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FB" w:rsidRPr="00CD17E6" w:rsidRDefault="00BF7CFB" w:rsidP="00BF7CFB">
      <w:pPr>
        <w:spacing w:line="360" w:lineRule="auto"/>
        <w:jc w:val="center"/>
        <w:rPr>
          <w:b/>
        </w:rPr>
      </w:pPr>
      <w:r w:rsidRPr="00CD17E6">
        <w:rPr>
          <w:b/>
        </w:rPr>
        <w:t xml:space="preserve">ТАМБОВСКОЕ ОБЛАСТНОЕ  ГОСУДАРСТВЕННОЕ БЮДЖЕТНОЕ </w:t>
      </w:r>
    </w:p>
    <w:p w:rsidR="00BF7CFB" w:rsidRPr="00CD17E6" w:rsidRDefault="00BF7CFB" w:rsidP="00BF7CFB">
      <w:pPr>
        <w:spacing w:line="360" w:lineRule="auto"/>
        <w:jc w:val="center"/>
        <w:rPr>
          <w:b/>
        </w:rPr>
      </w:pPr>
      <w:r w:rsidRPr="00CD17E6">
        <w:rPr>
          <w:b/>
        </w:rPr>
        <w:t>ПРОФЕССИОНАЛЬНОЕ ОБРАЗОВАТЕЛЬНОЕ УЧРЕЖДЕНИЕ</w:t>
      </w:r>
    </w:p>
    <w:p w:rsidR="00BF7CFB" w:rsidRPr="00CD17E6" w:rsidRDefault="00BF7CFB" w:rsidP="00BF7CFB">
      <w:pPr>
        <w:spacing w:line="360" w:lineRule="auto"/>
        <w:jc w:val="center"/>
        <w:rPr>
          <w:b/>
        </w:rPr>
      </w:pPr>
      <w:r w:rsidRPr="00CD17E6">
        <w:rPr>
          <w:b/>
        </w:rPr>
        <w:t>«ИНДУСТРИАЛЬНО-ПРОМЫШЛЕННЫЙ ТЕХНИКУМ»</w:t>
      </w:r>
    </w:p>
    <w:p w:rsidR="00BF7CFB" w:rsidRDefault="00BF7CFB" w:rsidP="00BF7CFB">
      <w:pPr>
        <w:pStyle w:val="210"/>
        <w:keepNext/>
        <w:keepLines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b/>
          <w:sz w:val="44"/>
          <w:szCs w:val="44"/>
        </w:rPr>
      </w:pPr>
    </w:p>
    <w:p w:rsidR="00BF7CFB" w:rsidRDefault="00BF7CFB" w:rsidP="00BF7CFB">
      <w:pPr>
        <w:pStyle w:val="210"/>
        <w:keepNext/>
        <w:keepLines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b/>
          <w:sz w:val="44"/>
          <w:szCs w:val="44"/>
        </w:rPr>
      </w:pPr>
    </w:p>
    <w:p w:rsidR="00BF7CFB" w:rsidRDefault="00BF7CFB" w:rsidP="00BF7CFB">
      <w:pPr>
        <w:pStyle w:val="210"/>
        <w:keepNext/>
        <w:keepLines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b/>
          <w:sz w:val="44"/>
          <w:szCs w:val="44"/>
        </w:rPr>
      </w:pPr>
    </w:p>
    <w:p w:rsidR="00BF7CFB" w:rsidRDefault="00BF7CFB" w:rsidP="00BF7CFB">
      <w:pPr>
        <w:pStyle w:val="210"/>
        <w:keepNext/>
        <w:keepLines/>
        <w:shd w:val="clear" w:color="auto" w:fill="auto"/>
        <w:spacing w:after="0" w:line="360" w:lineRule="auto"/>
        <w:ind w:firstLine="0"/>
        <w:jc w:val="left"/>
        <w:rPr>
          <w:rFonts w:ascii="Times New Roman" w:hAnsi="Times New Roman" w:cs="Times New Roman"/>
          <w:b/>
          <w:sz w:val="44"/>
          <w:szCs w:val="44"/>
        </w:rPr>
      </w:pPr>
    </w:p>
    <w:p w:rsidR="00BF7CFB" w:rsidRDefault="00BF7CFB" w:rsidP="00BF7CFB">
      <w:pPr>
        <w:autoSpaceDE w:val="0"/>
        <w:jc w:val="center"/>
        <w:rPr>
          <w:rFonts w:eastAsia="Calibri"/>
          <w:b/>
          <w:sz w:val="44"/>
          <w:szCs w:val="44"/>
        </w:rPr>
      </w:pPr>
      <w:r w:rsidRPr="00BA3A37">
        <w:rPr>
          <w:rFonts w:eastAsia="Calibri"/>
          <w:b/>
          <w:sz w:val="44"/>
          <w:szCs w:val="44"/>
        </w:rPr>
        <w:t xml:space="preserve">АННОТАЦИИ </w:t>
      </w:r>
    </w:p>
    <w:p w:rsidR="00BF7CFB" w:rsidRPr="00BF7CFB" w:rsidRDefault="00BF7CFB" w:rsidP="00BF7CFB">
      <w:pPr>
        <w:autoSpaceDE w:val="0"/>
        <w:jc w:val="center"/>
        <w:rPr>
          <w:b/>
          <w:sz w:val="40"/>
          <w:szCs w:val="40"/>
        </w:rPr>
      </w:pPr>
      <w:r w:rsidRPr="00BA3A37">
        <w:rPr>
          <w:rFonts w:eastAsia="Calibri"/>
          <w:b/>
          <w:sz w:val="44"/>
          <w:szCs w:val="44"/>
        </w:rPr>
        <w:br/>
      </w:r>
      <w:r w:rsidRPr="00BF7CFB">
        <w:rPr>
          <w:rFonts w:eastAsia="Calibri"/>
          <w:sz w:val="44"/>
          <w:szCs w:val="44"/>
        </w:rPr>
        <w:t>к рабочим программам учебных дисциплин и профессиональных модулей для специальности</w:t>
      </w:r>
      <w:r>
        <w:rPr>
          <w:rFonts w:eastAsia="Calibri"/>
          <w:b/>
          <w:sz w:val="44"/>
          <w:szCs w:val="44"/>
        </w:rPr>
        <w:t xml:space="preserve"> </w:t>
      </w:r>
      <w:r w:rsidRPr="00BF7CFB">
        <w:rPr>
          <w:b/>
          <w:sz w:val="40"/>
          <w:szCs w:val="40"/>
        </w:rPr>
        <w:t xml:space="preserve">13.02.11 ТЕХНИЧЕСКАЯ ЭКСПЛУАТАЦИЯ И ОБСЛУЖИВАНИЕ  ЭЛЕКТРИЧЕСКОГО И ЭЛЕКТРОМЕХАНИЧЕСКОГО ОБОРУДОВАНИЯ (ПО ОТРАСЛЯМ) </w:t>
      </w:r>
    </w:p>
    <w:p w:rsidR="00BF7CFB" w:rsidRPr="00BF7CFB" w:rsidRDefault="00BF7CFB" w:rsidP="00BF7CFB">
      <w:pPr>
        <w:pStyle w:val="210"/>
        <w:keepNext/>
        <w:keepLines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  <w:r w:rsidRPr="00BF7CFB">
        <w:rPr>
          <w:rFonts w:ascii="Times New Roman" w:hAnsi="Times New Roman" w:cs="Times New Roman"/>
          <w:b/>
          <w:sz w:val="40"/>
          <w:szCs w:val="40"/>
        </w:rPr>
        <w:t>(2018)</w:t>
      </w:r>
    </w:p>
    <w:p w:rsidR="00BF7CFB" w:rsidRDefault="00BF7CFB" w:rsidP="00BF7CFB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BF7CFB" w:rsidRDefault="00BF7CFB" w:rsidP="00BF7CFB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32"/>
        </w:rPr>
      </w:pPr>
    </w:p>
    <w:p w:rsidR="00AE7CC9" w:rsidRDefault="00AE7CC9"/>
    <w:p w:rsidR="00BF7CFB" w:rsidRDefault="00BF7CFB"/>
    <w:p w:rsidR="00BF7CFB" w:rsidRDefault="00BF7CFB"/>
    <w:p w:rsidR="00BF7CFB" w:rsidRDefault="00BF7CFB"/>
    <w:p w:rsidR="00BF7CFB" w:rsidRDefault="00BF7CFB"/>
    <w:p w:rsidR="00BF7CFB" w:rsidRDefault="00BF7CFB"/>
    <w:p w:rsidR="00BF7CFB" w:rsidRDefault="00BF7CFB"/>
    <w:p w:rsidR="00BF7CFB" w:rsidRDefault="00BF7CFB"/>
    <w:p w:rsidR="00BF7CFB" w:rsidRDefault="00BF7CFB"/>
    <w:p w:rsidR="00BF7CFB" w:rsidRDefault="00BF7CFB"/>
    <w:p w:rsidR="00BF7CFB" w:rsidRDefault="00BF7CFB"/>
    <w:p w:rsidR="00BF7CFB" w:rsidRDefault="00BF7CFB"/>
    <w:p w:rsidR="00BF7CFB" w:rsidRDefault="00BF7CFB"/>
    <w:p w:rsidR="00BF7CFB" w:rsidRDefault="00BF7CFB"/>
    <w:p w:rsidR="00BF7CFB" w:rsidRDefault="00BF7CFB"/>
    <w:p w:rsidR="00BF7CFB" w:rsidRDefault="00BF7CFB"/>
    <w:p w:rsidR="00BF7CFB" w:rsidRDefault="00BF7CFB"/>
    <w:p w:rsidR="00BF7CFB" w:rsidRDefault="00BF7CFB"/>
    <w:p w:rsidR="00BF7CFB" w:rsidRPr="00C90A24" w:rsidRDefault="00BF7CFB" w:rsidP="00BF7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0"/>
          <w:szCs w:val="20"/>
        </w:rPr>
      </w:pPr>
      <w:r w:rsidRPr="00C90A24">
        <w:rPr>
          <w:b/>
          <w:caps/>
          <w:sz w:val="20"/>
          <w:szCs w:val="20"/>
        </w:rPr>
        <w:t>1. паспорт рабочей ПРОГРАММЫ УЧЕБНОЙ ДИСЦИПЛИНЫ</w:t>
      </w:r>
    </w:p>
    <w:p w:rsidR="00BF7CFB" w:rsidRPr="00C90A24" w:rsidRDefault="00BF7CFB" w:rsidP="00BF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0"/>
          <w:szCs w:val="20"/>
        </w:rPr>
      </w:pPr>
      <w:r w:rsidRPr="00C90A24">
        <w:rPr>
          <w:b/>
          <w:sz w:val="20"/>
          <w:szCs w:val="20"/>
        </w:rPr>
        <w:lastRenderedPageBreak/>
        <w:t>«Русский язык»</w:t>
      </w:r>
    </w:p>
    <w:p w:rsidR="00BF7CFB" w:rsidRPr="00C90A24" w:rsidRDefault="00BF7CFB" w:rsidP="00BF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0"/>
          <w:szCs w:val="20"/>
        </w:rPr>
      </w:pPr>
    </w:p>
    <w:p w:rsidR="00BF7CFB" w:rsidRPr="00C90A24" w:rsidRDefault="00BF7CFB" w:rsidP="00BF7CFB">
      <w:pPr>
        <w:jc w:val="both"/>
        <w:outlineLvl w:val="1"/>
        <w:rPr>
          <w:b/>
          <w:sz w:val="20"/>
          <w:szCs w:val="20"/>
        </w:rPr>
      </w:pPr>
      <w:bookmarkStart w:id="0" w:name="bookmark5"/>
      <w:r w:rsidRPr="00C90A24">
        <w:rPr>
          <w:b/>
          <w:sz w:val="20"/>
          <w:szCs w:val="20"/>
        </w:rPr>
        <w:t>1.1. Область применения рабочей программы</w:t>
      </w:r>
      <w:bookmarkEnd w:id="0"/>
    </w:p>
    <w:p w:rsidR="00BF7CFB" w:rsidRPr="00C90A24" w:rsidRDefault="00BF7CFB" w:rsidP="00BF7CFB">
      <w:pPr>
        <w:ind w:firstLine="709"/>
        <w:jc w:val="both"/>
        <w:rPr>
          <w:sz w:val="20"/>
          <w:szCs w:val="20"/>
        </w:rPr>
      </w:pPr>
      <w:r w:rsidRPr="00C90A24">
        <w:rPr>
          <w:sz w:val="20"/>
          <w:szCs w:val="20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13.02.11 - «Техническая эксплуатация и обслуживание электрического и электромеханического оборудования (по отраслям)».</w:t>
      </w:r>
    </w:p>
    <w:p w:rsidR="00BF7CFB" w:rsidRPr="00C90A24" w:rsidRDefault="00BF7CFB" w:rsidP="00BF7CFB">
      <w:pPr>
        <w:jc w:val="both"/>
        <w:rPr>
          <w:sz w:val="20"/>
          <w:szCs w:val="20"/>
        </w:rPr>
      </w:pPr>
    </w:p>
    <w:p w:rsidR="00BF7CFB" w:rsidRPr="00C90A24" w:rsidRDefault="00BF7CFB" w:rsidP="00BF7CFB">
      <w:pPr>
        <w:pStyle w:val="a3"/>
        <w:ind w:right="102"/>
        <w:jc w:val="both"/>
        <w:rPr>
          <w:color w:val="000000"/>
          <w:sz w:val="20"/>
          <w:szCs w:val="20"/>
          <w:lang w:val="ru-RU" w:eastAsia="ar-SA"/>
        </w:rPr>
      </w:pPr>
      <w:r w:rsidRPr="00C90A24">
        <w:rPr>
          <w:b/>
          <w:sz w:val="20"/>
          <w:szCs w:val="20"/>
          <w:lang w:eastAsia="ru-RU"/>
        </w:rPr>
        <w:t>1.2.</w:t>
      </w:r>
      <w:r w:rsidRPr="00C90A24">
        <w:rPr>
          <w:b/>
          <w:sz w:val="20"/>
          <w:szCs w:val="20"/>
          <w:lang w:eastAsia="ru-RU"/>
        </w:rPr>
        <w:tab/>
        <w:t>Место учебной дисциплины в структуре основной профессиональной образовательной программы:</w:t>
      </w:r>
      <w:r w:rsidRPr="00C90A24">
        <w:rPr>
          <w:color w:val="000000"/>
          <w:sz w:val="20"/>
          <w:szCs w:val="20"/>
          <w:lang w:eastAsia="ar-SA"/>
        </w:rPr>
        <w:t xml:space="preserve"> </w:t>
      </w:r>
    </w:p>
    <w:p w:rsidR="00BF7CFB" w:rsidRPr="00C90A24" w:rsidRDefault="00BF7CFB" w:rsidP="00BF7CFB">
      <w:pPr>
        <w:pStyle w:val="a3"/>
        <w:ind w:right="102" w:firstLine="706"/>
        <w:jc w:val="both"/>
        <w:rPr>
          <w:sz w:val="20"/>
          <w:szCs w:val="20"/>
        </w:rPr>
      </w:pPr>
      <w:r w:rsidRPr="00C90A24">
        <w:rPr>
          <w:sz w:val="20"/>
          <w:szCs w:val="20"/>
        </w:rPr>
        <w:t>Учебная дисциплина «</w:t>
      </w:r>
      <w:r w:rsidRPr="00C90A24">
        <w:rPr>
          <w:sz w:val="20"/>
          <w:szCs w:val="20"/>
          <w:lang w:val="ru-RU"/>
        </w:rPr>
        <w:t>Русский язык</w:t>
      </w:r>
      <w:r w:rsidRPr="00C90A24">
        <w:rPr>
          <w:sz w:val="20"/>
          <w:szCs w:val="20"/>
        </w:rPr>
        <w:t xml:space="preserve">» является базовой общеобразовательной учебной дисциплиной (общие), из обязательной предметной  области «Филология» ФГОС среднего общего образования, для всех </w:t>
      </w:r>
      <w:r w:rsidRPr="00C90A24">
        <w:rPr>
          <w:sz w:val="20"/>
          <w:szCs w:val="20"/>
          <w:lang w:val="ru-RU"/>
        </w:rPr>
        <w:t>специальностей</w:t>
      </w:r>
      <w:r w:rsidRPr="00C90A24">
        <w:rPr>
          <w:sz w:val="20"/>
          <w:szCs w:val="20"/>
        </w:rPr>
        <w:t xml:space="preserve"> среднего профессионального образования </w:t>
      </w:r>
      <w:r w:rsidRPr="00C90A24">
        <w:rPr>
          <w:sz w:val="20"/>
          <w:szCs w:val="20"/>
          <w:lang w:val="ru-RU"/>
        </w:rPr>
        <w:t>технического</w:t>
      </w:r>
      <w:r w:rsidRPr="00C90A24">
        <w:rPr>
          <w:spacing w:val="-25"/>
          <w:sz w:val="20"/>
          <w:szCs w:val="20"/>
        </w:rPr>
        <w:t xml:space="preserve"> </w:t>
      </w:r>
      <w:r w:rsidRPr="00C90A24">
        <w:rPr>
          <w:sz w:val="20"/>
          <w:szCs w:val="20"/>
        </w:rPr>
        <w:t>профиля.</w:t>
      </w:r>
    </w:p>
    <w:p w:rsidR="00BF7CFB" w:rsidRPr="00C90A24" w:rsidRDefault="00BF7CFB" w:rsidP="00BF7CFB">
      <w:pPr>
        <w:jc w:val="both"/>
        <w:rPr>
          <w:b/>
          <w:sz w:val="20"/>
          <w:szCs w:val="20"/>
          <w:lang/>
        </w:rPr>
      </w:pPr>
    </w:p>
    <w:p w:rsidR="00BF7CFB" w:rsidRPr="00C90A24" w:rsidRDefault="00BF7CFB" w:rsidP="00BF7CFB">
      <w:pPr>
        <w:tabs>
          <w:tab w:val="left" w:pos="548"/>
        </w:tabs>
        <w:jc w:val="both"/>
        <w:rPr>
          <w:b/>
          <w:sz w:val="20"/>
          <w:szCs w:val="20"/>
        </w:rPr>
      </w:pPr>
      <w:r w:rsidRPr="00C90A24">
        <w:rPr>
          <w:b/>
          <w:sz w:val="20"/>
          <w:szCs w:val="20"/>
        </w:rPr>
        <w:t>1.3.</w:t>
      </w:r>
      <w:r w:rsidRPr="00C90A24">
        <w:rPr>
          <w:b/>
          <w:sz w:val="20"/>
          <w:szCs w:val="20"/>
        </w:rPr>
        <w:tab/>
        <w:t>Цели и задачи учебной дисциплины - требования к результатам освоения учебной дисциплины:</w:t>
      </w:r>
    </w:p>
    <w:p w:rsidR="00BF7CFB" w:rsidRPr="00C90A24" w:rsidRDefault="00BF7CFB" w:rsidP="00BF7CFB">
      <w:pPr>
        <w:widowControl w:val="0"/>
        <w:ind w:firstLine="709"/>
        <w:jc w:val="both"/>
        <w:rPr>
          <w:spacing w:val="-2"/>
          <w:sz w:val="20"/>
          <w:szCs w:val="20"/>
          <w:lang w:eastAsia="ar-SA"/>
        </w:rPr>
      </w:pPr>
      <w:r w:rsidRPr="00C90A24">
        <w:rPr>
          <w:spacing w:val="-2"/>
          <w:sz w:val="20"/>
          <w:szCs w:val="20"/>
          <w:lang w:eastAsia="ar-SA"/>
        </w:rPr>
        <w:t xml:space="preserve">Рабочая  программа ориентирована на достижение следующих </w:t>
      </w:r>
      <w:r w:rsidRPr="00C90A24">
        <w:rPr>
          <w:b/>
          <w:spacing w:val="-2"/>
          <w:sz w:val="20"/>
          <w:szCs w:val="20"/>
          <w:lang w:eastAsia="ar-SA"/>
        </w:rPr>
        <w:t>целей</w:t>
      </w:r>
      <w:r w:rsidRPr="00C90A24">
        <w:rPr>
          <w:spacing w:val="-2"/>
          <w:sz w:val="20"/>
          <w:szCs w:val="20"/>
          <w:lang w:eastAsia="ar-SA"/>
        </w:rPr>
        <w:t>:</w:t>
      </w:r>
    </w:p>
    <w:p w:rsidR="00BF7CFB" w:rsidRPr="00C90A24" w:rsidRDefault="00BF7CFB" w:rsidP="00BF7CFB">
      <w:pPr>
        <w:widowControl w:val="0"/>
        <w:numPr>
          <w:ilvl w:val="0"/>
          <w:numId w:val="2"/>
        </w:numPr>
        <w:tabs>
          <w:tab w:val="left" w:pos="1069"/>
        </w:tabs>
        <w:suppressAutoHyphens/>
        <w:ind w:left="0" w:firstLine="0"/>
        <w:jc w:val="both"/>
        <w:rPr>
          <w:sz w:val="20"/>
          <w:szCs w:val="20"/>
          <w:lang w:eastAsia="ar-SA"/>
        </w:rPr>
      </w:pPr>
      <w:proofErr w:type="gramStart"/>
      <w:r w:rsidRPr="00C90A24">
        <w:rPr>
          <w:b/>
          <w:sz w:val="20"/>
          <w:szCs w:val="20"/>
          <w:lang w:eastAsia="ar-SA"/>
        </w:rPr>
        <w:t>воспитание</w:t>
      </w:r>
      <w:r w:rsidRPr="00C90A24">
        <w:rPr>
          <w:sz w:val="20"/>
          <w:szCs w:val="20"/>
          <w:lang w:eastAsia="ar-SA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  <w:proofErr w:type="gramEnd"/>
    </w:p>
    <w:p w:rsidR="00BF7CFB" w:rsidRPr="00C90A24" w:rsidRDefault="00BF7CFB" w:rsidP="00BF7CFB">
      <w:pPr>
        <w:widowControl w:val="0"/>
        <w:numPr>
          <w:ilvl w:val="0"/>
          <w:numId w:val="2"/>
        </w:numPr>
        <w:tabs>
          <w:tab w:val="left" w:pos="1069"/>
          <w:tab w:val="left" w:pos="1276"/>
        </w:tabs>
        <w:suppressAutoHyphens/>
        <w:ind w:left="0" w:firstLine="0"/>
        <w:jc w:val="both"/>
        <w:rPr>
          <w:sz w:val="20"/>
          <w:szCs w:val="20"/>
          <w:lang w:eastAsia="ar-SA"/>
        </w:rPr>
      </w:pPr>
      <w:r w:rsidRPr="00C90A24">
        <w:rPr>
          <w:b/>
          <w:sz w:val="20"/>
          <w:szCs w:val="20"/>
          <w:lang w:eastAsia="ar-SA"/>
        </w:rPr>
        <w:t>дальнейшее развитие и совершенствование</w:t>
      </w:r>
      <w:r w:rsidRPr="00C90A24">
        <w:rPr>
          <w:sz w:val="20"/>
          <w:szCs w:val="20"/>
          <w:lang w:eastAsia="ar-SA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BF7CFB" w:rsidRPr="00C90A24" w:rsidRDefault="00BF7CFB" w:rsidP="00BF7CFB">
      <w:pPr>
        <w:widowControl w:val="0"/>
        <w:numPr>
          <w:ilvl w:val="0"/>
          <w:numId w:val="2"/>
        </w:numPr>
        <w:tabs>
          <w:tab w:val="left" w:pos="1069"/>
          <w:tab w:val="left" w:pos="1276"/>
        </w:tabs>
        <w:suppressAutoHyphens/>
        <w:ind w:left="0" w:firstLine="0"/>
        <w:jc w:val="both"/>
        <w:rPr>
          <w:sz w:val="20"/>
          <w:szCs w:val="20"/>
          <w:lang w:eastAsia="ar-SA"/>
        </w:rPr>
      </w:pPr>
      <w:r w:rsidRPr="00C90A24">
        <w:rPr>
          <w:b/>
          <w:sz w:val="20"/>
          <w:szCs w:val="20"/>
          <w:lang w:eastAsia="ar-SA"/>
        </w:rPr>
        <w:t>освоение</w:t>
      </w:r>
      <w:r w:rsidRPr="00C90A24">
        <w:rPr>
          <w:sz w:val="20"/>
          <w:szCs w:val="20"/>
          <w:lang w:eastAsia="ar-SA"/>
        </w:rPr>
        <w:t xml:space="preserve"> </w:t>
      </w:r>
      <w:r w:rsidRPr="00C90A24">
        <w:rPr>
          <w:b/>
          <w:sz w:val="20"/>
          <w:szCs w:val="20"/>
          <w:lang w:eastAsia="ar-SA"/>
        </w:rPr>
        <w:t>знаний</w:t>
      </w:r>
      <w:r w:rsidRPr="00C90A24">
        <w:rPr>
          <w:sz w:val="20"/>
          <w:szCs w:val="20"/>
          <w:lang w:eastAsia="ar-SA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BF7CFB" w:rsidRPr="00C90A24" w:rsidRDefault="00BF7CFB" w:rsidP="00BF7CFB">
      <w:pPr>
        <w:widowControl w:val="0"/>
        <w:numPr>
          <w:ilvl w:val="0"/>
          <w:numId w:val="2"/>
        </w:numPr>
        <w:tabs>
          <w:tab w:val="left" w:pos="1069"/>
          <w:tab w:val="left" w:pos="1276"/>
        </w:tabs>
        <w:suppressAutoHyphens/>
        <w:ind w:left="0" w:firstLine="0"/>
        <w:jc w:val="both"/>
        <w:rPr>
          <w:spacing w:val="-4"/>
          <w:sz w:val="20"/>
          <w:szCs w:val="20"/>
          <w:lang w:eastAsia="ar-SA"/>
        </w:rPr>
      </w:pPr>
      <w:r w:rsidRPr="00C90A24">
        <w:rPr>
          <w:b/>
          <w:spacing w:val="-4"/>
          <w:sz w:val="20"/>
          <w:szCs w:val="20"/>
          <w:lang w:eastAsia="ar-SA"/>
        </w:rPr>
        <w:t>овладение умениями</w:t>
      </w:r>
      <w:r w:rsidRPr="00C90A24">
        <w:rPr>
          <w:spacing w:val="-4"/>
          <w:sz w:val="20"/>
          <w:szCs w:val="20"/>
          <w:lang w:eastAsia="ar-SA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BF7CFB" w:rsidRPr="00C90A24" w:rsidRDefault="00BF7CFB" w:rsidP="00BF7CFB">
      <w:pPr>
        <w:widowControl w:val="0"/>
        <w:numPr>
          <w:ilvl w:val="0"/>
          <w:numId w:val="2"/>
        </w:numPr>
        <w:tabs>
          <w:tab w:val="left" w:pos="1069"/>
          <w:tab w:val="left" w:pos="1167"/>
        </w:tabs>
        <w:suppressAutoHyphens/>
        <w:ind w:left="0" w:firstLine="0"/>
        <w:rPr>
          <w:sz w:val="20"/>
          <w:szCs w:val="20"/>
          <w:lang w:eastAsia="ar-SA"/>
        </w:rPr>
      </w:pPr>
      <w:r w:rsidRPr="00C90A24">
        <w:rPr>
          <w:b/>
          <w:sz w:val="20"/>
          <w:szCs w:val="20"/>
          <w:lang w:eastAsia="ar-SA"/>
        </w:rPr>
        <w:t>применение</w:t>
      </w:r>
      <w:r w:rsidRPr="00C90A24">
        <w:rPr>
          <w:sz w:val="20"/>
          <w:szCs w:val="20"/>
          <w:lang w:eastAsia="ar-SA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BF7CFB" w:rsidRPr="00C90A24" w:rsidRDefault="00BF7CFB" w:rsidP="00BF7CFB">
      <w:pPr>
        <w:rPr>
          <w:b/>
          <w:sz w:val="20"/>
          <w:szCs w:val="20"/>
        </w:rPr>
      </w:pPr>
      <w:r w:rsidRPr="00C90A24">
        <w:rPr>
          <w:b/>
          <w:sz w:val="20"/>
          <w:szCs w:val="20"/>
        </w:rPr>
        <w:t>В результате освоения учебной дисциплины обучающийся должен уметь</w:t>
      </w:r>
      <w:r w:rsidRPr="00C90A24">
        <w:rPr>
          <w:sz w:val="20"/>
          <w:szCs w:val="20"/>
        </w:rPr>
        <w:t>:</w:t>
      </w:r>
    </w:p>
    <w:p w:rsidR="00BF7CFB" w:rsidRPr="00C90A24" w:rsidRDefault="00BF7CFB" w:rsidP="00BF7CFB">
      <w:pPr>
        <w:widowControl w:val="0"/>
        <w:tabs>
          <w:tab w:val="left" w:pos="360"/>
        </w:tabs>
        <w:spacing w:line="223" w:lineRule="auto"/>
        <w:jc w:val="both"/>
        <w:rPr>
          <w:sz w:val="20"/>
          <w:szCs w:val="20"/>
        </w:rPr>
      </w:pPr>
      <w:r w:rsidRPr="00C90A24">
        <w:rPr>
          <w:sz w:val="20"/>
          <w:szCs w:val="20"/>
        </w:rPr>
        <w:t xml:space="preserve"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BF7CFB" w:rsidRPr="00C90A24" w:rsidRDefault="00BF7CFB" w:rsidP="00BF7CFB">
      <w:pPr>
        <w:widowControl w:val="0"/>
        <w:tabs>
          <w:tab w:val="left" w:pos="360"/>
        </w:tabs>
        <w:spacing w:line="223" w:lineRule="auto"/>
        <w:jc w:val="both"/>
        <w:rPr>
          <w:sz w:val="20"/>
          <w:szCs w:val="20"/>
        </w:rPr>
      </w:pPr>
      <w:r w:rsidRPr="00C90A24">
        <w:rPr>
          <w:sz w:val="20"/>
          <w:szCs w:val="20"/>
        </w:rPr>
        <w:t>- анализировать языковые единицы с точки зрения правильности, точности и уместности их употребления;</w:t>
      </w:r>
    </w:p>
    <w:p w:rsidR="00BF7CFB" w:rsidRPr="00C90A24" w:rsidRDefault="00BF7CFB" w:rsidP="00BF7CFB">
      <w:pPr>
        <w:widowControl w:val="0"/>
        <w:tabs>
          <w:tab w:val="left" w:pos="360"/>
        </w:tabs>
        <w:spacing w:line="223" w:lineRule="auto"/>
        <w:jc w:val="both"/>
        <w:rPr>
          <w:sz w:val="20"/>
          <w:szCs w:val="20"/>
        </w:rPr>
      </w:pPr>
      <w:r w:rsidRPr="00C90A24">
        <w:rPr>
          <w:sz w:val="20"/>
          <w:szCs w:val="20"/>
        </w:rPr>
        <w:t>- проводить лингвистический анализ текстов различных функциональных стилей и разновидностей языка;</w:t>
      </w:r>
    </w:p>
    <w:p w:rsidR="00BF7CFB" w:rsidRPr="00C90A24" w:rsidRDefault="00BF7CFB" w:rsidP="00BF7CFB">
      <w:pPr>
        <w:widowControl w:val="0"/>
        <w:tabs>
          <w:tab w:val="left" w:pos="360"/>
        </w:tabs>
        <w:spacing w:line="223" w:lineRule="auto"/>
        <w:jc w:val="both"/>
        <w:rPr>
          <w:sz w:val="20"/>
          <w:szCs w:val="20"/>
        </w:rPr>
      </w:pPr>
      <w:r w:rsidRPr="00C90A24">
        <w:rPr>
          <w:sz w:val="20"/>
          <w:szCs w:val="20"/>
        </w:rPr>
        <w:t xml:space="preserve">- использовать основные виды чтения (ознакомительно-изучающее, </w:t>
      </w:r>
      <w:proofErr w:type="gramStart"/>
      <w:r w:rsidRPr="00C90A24">
        <w:rPr>
          <w:sz w:val="20"/>
          <w:szCs w:val="20"/>
        </w:rPr>
        <w:t>ознакомительно-реферативное</w:t>
      </w:r>
      <w:proofErr w:type="gramEnd"/>
      <w:r w:rsidRPr="00C90A24">
        <w:rPr>
          <w:sz w:val="20"/>
          <w:szCs w:val="20"/>
        </w:rPr>
        <w:t xml:space="preserve"> и др.) в зависимости от коммуникативной задачи; </w:t>
      </w:r>
    </w:p>
    <w:p w:rsidR="00BF7CFB" w:rsidRPr="00C90A24" w:rsidRDefault="00BF7CFB" w:rsidP="00BF7CFB">
      <w:pPr>
        <w:widowControl w:val="0"/>
        <w:tabs>
          <w:tab w:val="left" w:pos="360"/>
        </w:tabs>
        <w:spacing w:line="223" w:lineRule="auto"/>
        <w:jc w:val="both"/>
        <w:rPr>
          <w:sz w:val="20"/>
          <w:szCs w:val="20"/>
        </w:rPr>
      </w:pPr>
      <w:r w:rsidRPr="00C90A24">
        <w:rPr>
          <w:sz w:val="20"/>
          <w:szCs w:val="20"/>
        </w:rPr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BF7CFB" w:rsidRPr="00C90A24" w:rsidRDefault="00BF7CFB" w:rsidP="00BF7CFB">
      <w:pPr>
        <w:widowControl w:val="0"/>
        <w:tabs>
          <w:tab w:val="left" w:pos="360"/>
        </w:tabs>
        <w:spacing w:line="223" w:lineRule="auto"/>
        <w:jc w:val="both"/>
        <w:rPr>
          <w:sz w:val="20"/>
          <w:szCs w:val="20"/>
        </w:rPr>
      </w:pPr>
      <w:proofErr w:type="gramStart"/>
      <w:r w:rsidRPr="00C90A24">
        <w:rPr>
          <w:sz w:val="20"/>
          <w:szCs w:val="20"/>
        </w:rPr>
        <w:t>-</w:t>
      </w:r>
      <w:r w:rsidRPr="00C90A24">
        <w:rPr>
          <w:b/>
          <w:i/>
          <w:sz w:val="20"/>
          <w:szCs w:val="20"/>
        </w:rPr>
        <w:t xml:space="preserve"> </w:t>
      </w:r>
      <w:r w:rsidRPr="00C90A24">
        <w:rPr>
          <w:sz w:val="20"/>
          <w:szCs w:val="20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BF7CFB" w:rsidRPr="00C90A24" w:rsidRDefault="00BF7CFB" w:rsidP="00BF7CFB">
      <w:pPr>
        <w:widowControl w:val="0"/>
        <w:tabs>
          <w:tab w:val="left" w:pos="360"/>
        </w:tabs>
        <w:spacing w:line="223" w:lineRule="auto"/>
        <w:jc w:val="both"/>
        <w:rPr>
          <w:sz w:val="20"/>
          <w:szCs w:val="20"/>
        </w:rPr>
      </w:pPr>
      <w:r w:rsidRPr="00C90A24">
        <w:rPr>
          <w:sz w:val="20"/>
          <w:szCs w:val="20"/>
        </w:rPr>
        <w:t xml:space="preserve">- 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BF7CFB" w:rsidRPr="00C90A24" w:rsidRDefault="00BF7CFB" w:rsidP="00BF7CFB">
      <w:pPr>
        <w:widowControl w:val="0"/>
        <w:tabs>
          <w:tab w:val="left" w:pos="360"/>
        </w:tabs>
        <w:spacing w:line="223" w:lineRule="auto"/>
        <w:jc w:val="both"/>
        <w:rPr>
          <w:sz w:val="20"/>
          <w:szCs w:val="20"/>
        </w:rPr>
      </w:pPr>
      <w:r w:rsidRPr="00C90A24">
        <w:rPr>
          <w:sz w:val="20"/>
          <w:szCs w:val="20"/>
        </w:rPr>
        <w:t>- соблюдать в практике письма орфографические и пунктуационные нормы современного русского литературного языка;</w:t>
      </w:r>
    </w:p>
    <w:p w:rsidR="00BF7CFB" w:rsidRPr="00C90A24" w:rsidRDefault="00BF7CFB" w:rsidP="00BF7CFB">
      <w:pPr>
        <w:widowControl w:val="0"/>
        <w:tabs>
          <w:tab w:val="left" w:pos="360"/>
        </w:tabs>
        <w:spacing w:line="223" w:lineRule="auto"/>
        <w:jc w:val="both"/>
        <w:rPr>
          <w:sz w:val="20"/>
          <w:szCs w:val="20"/>
        </w:rPr>
      </w:pPr>
      <w:r w:rsidRPr="00C90A24">
        <w:rPr>
          <w:sz w:val="20"/>
          <w:szCs w:val="20"/>
        </w:rPr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BF7CFB" w:rsidRPr="00C90A24" w:rsidRDefault="00BF7CFB" w:rsidP="00BF7CFB">
      <w:pPr>
        <w:widowControl w:val="0"/>
        <w:tabs>
          <w:tab w:val="left" w:pos="360"/>
        </w:tabs>
        <w:spacing w:line="223" w:lineRule="auto"/>
        <w:jc w:val="both"/>
        <w:rPr>
          <w:sz w:val="20"/>
          <w:szCs w:val="20"/>
        </w:rPr>
      </w:pPr>
      <w:r w:rsidRPr="00C90A24">
        <w:rPr>
          <w:sz w:val="20"/>
          <w:szCs w:val="20"/>
        </w:rPr>
        <w:t>- использовать основные приемы информационной переработки устного и письменного текста;</w:t>
      </w:r>
    </w:p>
    <w:p w:rsidR="00BF7CFB" w:rsidRPr="00C90A24" w:rsidRDefault="00BF7CFB" w:rsidP="00BF7CFB">
      <w:pPr>
        <w:jc w:val="both"/>
        <w:rPr>
          <w:sz w:val="20"/>
          <w:szCs w:val="20"/>
        </w:rPr>
      </w:pPr>
      <w:r w:rsidRPr="00C90A24">
        <w:rPr>
          <w:sz w:val="20"/>
          <w:szCs w:val="20"/>
        </w:rPr>
        <w:t xml:space="preserve">- использовать приобретенные знания и умения в практической деятельности и повседневной жизни </w:t>
      </w:r>
      <w:proofErr w:type="gramStart"/>
      <w:r w:rsidRPr="00C90A24">
        <w:rPr>
          <w:sz w:val="20"/>
          <w:szCs w:val="20"/>
        </w:rPr>
        <w:t>для</w:t>
      </w:r>
      <w:proofErr w:type="gramEnd"/>
      <w:r w:rsidRPr="00C90A24">
        <w:rPr>
          <w:sz w:val="20"/>
          <w:szCs w:val="20"/>
        </w:rPr>
        <w:t>:</w:t>
      </w:r>
    </w:p>
    <w:p w:rsidR="00BF7CFB" w:rsidRPr="00C90A24" w:rsidRDefault="00BF7CFB" w:rsidP="00BF7CFB">
      <w:pPr>
        <w:widowControl w:val="0"/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0"/>
          <w:szCs w:val="20"/>
        </w:rPr>
      </w:pPr>
      <w:r w:rsidRPr="00C90A24">
        <w:rPr>
          <w:sz w:val="20"/>
          <w:szCs w:val="20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BF7CFB" w:rsidRPr="00C90A24" w:rsidRDefault="00BF7CFB" w:rsidP="00BF7CFB">
      <w:pPr>
        <w:widowControl w:val="0"/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0"/>
          <w:szCs w:val="20"/>
        </w:rPr>
      </w:pPr>
      <w:r w:rsidRPr="00C90A24">
        <w:rPr>
          <w:sz w:val="20"/>
          <w:szCs w:val="20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BF7CFB" w:rsidRPr="00C90A24" w:rsidRDefault="00BF7CFB" w:rsidP="00BF7CFB">
      <w:pPr>
        <w:widowControl w:val="0"/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0"/>
          <w:szCs w:val="20"/>
        </w:rPr>
      </w:pPr>
      <w:r w:rsidRPr="00C90A24">
        <w:rPr>
          <w:sz w:val="20"/>
          <w:szCs w:val="20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BF7CFB" w:rsidRPr="00C90A24" w:rsidRDefault="00BF7CFB" w:rsidP="00BF7CFB">
      <w:pPr>
        <w:widowControl w:val="0"/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0"/>
          <w:szCs w:val="20"/>
        </w:rPr>
      </w:pPr>
      <w:r w:rsidRPr="00C90A24">
        <w:rPr>
          <w:sz w:val="20"/>
          <w:szCs w:val="20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BF7CFB" w:rsidRPr="00C90A24" w:rsidRDefault="00BF7CFB" w:rsidP="00BF7CFB">
      <w:pPr>
        <w:widowControl w:val="0"/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0"/>
          <w:szCs w:val="20"/>
        </w:rPr>
      </w:pPr>
      <w:r w:rsidRPr="00C90A24">
        <w:rPr>
          <w:sz w:val="20"/>
          <w:szCs w:val="20"/>
        </w:rPr>
        <w:t>самообразования и активного участия в производственной, культурной и общественной жизни государства.</w:t>
      </w:r>
    </w:p>
    <w:p w:rsidR="00BF7CFB" w:rsidRPr="00C90A24" w:rsidRDefault="00BF7CFB" w:rsidP="00BF7CFB">
      <w:pPr>
        <w:jc w:val="both"/>
        <w:rPr>
          <w:b/>
          <w:sz w:val="20"/>
          <w:szCs w:val="20"/>
        </w:rPr>
      </w:pPr>
      <w:r w:rsidRPr="00C90A24">
        <w:rPr>
          <w:b/>
          <w:sz w:val="20"/>
          <w:szCs w:val="20"/>
        </w:rPr>
        <w:t>В результате освоения учебной дисциплины обучающийся должен знать:</w:t>
      </w:r>
    </w:p>
    <w:p w:rsidR="00BF7CFB" w:rsidRPr="00C90A24" w:rsidRDefault="00BF7CFB" w:rsidP="00BF7CFB">
      <w:pPr>
        <w:widowControl w:val="0"/>
        <w:tabs>
          <w:tab w:val="left" w:pos="360"/>
        </w:tabs>
        <w:spacing w:line="223" w:lineRule="auto"/>
        <w:jc w:val="both"/>
        <w:rPr>
          <w:sz w:val="20"/>
          <w:szCs w:val="20"/>
        </w:rPr>
      </w:pPr>
      <w:r w:rsidRPr="00C90A24">
        <w:rPr>
          <w:sz w:val="20"/>
          <w:szCs w:val="20"/>
        </w:rPr>
        <w:t>- связь языка и истории, культуры русского и других народов;</w:t>
      </w:r>
    </w:p>
    <w:p w:rsidR="00BF7CFB" w:rsidRPr="00C90A24" w:rsidRDefault="00BF7CFB" w:rsidP="00BF7CFB">
      <w:pPr>
        <w:widowControl w:val="0"/>
        <w:tabs>
          <w:tab w:val="left" w:pos="360"/>
        </w:tabs>
        <w:spacing w:line="223" w:lineRule="auto"/>
        <w:jc w:val="both"/>
        <w:rPr>
          <w:sz w:val="20"/>
          <w:szCs w:val="20"/>
        </w:rPr>
      </w:pPr>
      <w:r w:rsidRPr="00C90A24">
        <w:rPr>
          <w:sz w:val="20"/>
          <w:szCs w:val="20"/>
        </w:rPr>
        <w:t>- смысл понятий: речевая ситуация и ее компоненты, литературный язык, языковая норма, культура речи;</w:t>
      </w:r>
    </w:p>
    <w:p w:rsidR="00BF7CFB" w:rsidRPr="00C90A24" w:rsidRDefault="00BF7CFB" w:rsidP="00BF7CFB">
      <w:pPr>
        <w:widowControl w:val="0"/>
        <w:tabs>
          <w:tab w:val="left" w:pos="360"/>
        </w:tabs>
        <w:spacing w:line="223" w:lineRule="auto"/>
        <w:jc w:val="both"/>
        <w:rPr>
          <w:sz w:val="20"/>
          <w:szCs w:val="20"/>
        </w:rPr>
      </w:pPr>
      <w:r w:rsidRPr="00C90A24">
        <w:rPr>
          <w:sz w:val="20"/>
          <w:szCs w:val="20"/>
        </w:rPr>
        <w:t>- основные единицы и уровни языка, их признаки и взаимосвязь;</w:t>
      </w:r>
    </w:p>
    <w:p w:rsidR="00BF7CFB" w:rsidRPr="00C90A24" w:rsidRDefault="00BF7CFB" w:rsidP="00BF7CFB">
      <w:pPr>
        <w:tabs>
          <w:tab w:val="left" w:pos="360"/>
          <w:tab w:val="left" w:pos="9355"/>
        </w:tabs>
        <w:spacing w:line="223" w:lineRule="auto"/>
        <w:jc w:val="both"/>
        <w:rPr>
          <w:sz w:val="20"/>
          <w:szCs w:val="20"/>
        </w:rPr>
      </w:pPr>
      <w:proofErr w:type="gramStart"/>
      <w:r w:rsidRPr="00C90A24">
        <w:rPr>
          <w:sz w:val="20"/>
          <w:szCs w:val="20"/>
        </w:rPr>
        <w:t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</w:r>
      <w:proofErr w:type="gramEnd"/>
    </w:p>
    <w:p w:rsidR="00BF7CFB" w:rsidRPr="00C90A24" w:rsidRDefault="00BF7CFB" w:rsidP="00BF7CFB">
      <w:pPr>
        <w:tabs>
          <w:tab w:val="left" w:pos="360"/>
          <w:tab w:val="left" w:pos="9355"/>
        </w:tabs>
        <w:spacing w:line="223" w:lineRule="auto"/>
        <w:jc w:val="both"/>
        <w:rPr>
          <w:sz w:val="20"/>
          <w:szCs w:val="20"/>
        </w:rPr>
      </w:pPr>
    </w:p>
    <w:p w:rsidR="00BF7CFB" w:rsidRPr="00C90A24" w:rsidRDefault="00BF7CFB" w:rsidP="00BF7CFB">
      <w:pPr>
        <w:widowControl w:val="0"/>
        <w:tabs>
          <w:tab w:val="left" w:pos="0"/>
        </w:tabs>
        <w:suppressAutoHyphens/>
        <w:ind w:firstLine="709"/>
        <w:jc w:val="both"/>
        <w:rPr>
          <w:sz w:val="20"/>
          <w:szCs w:val="20"/>
        </w:rPr>
      </w:pPr>
      <w:r w:rsidRPr="00C90A24">
        <w:rPr>
          <w:sz w:val="20"/>
          <w:szCs w:val="20"/>
        </w:rPr>
        <w:lastRenderedPageBreak/>
        <w:t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BF7CFB" w:rsidRPr="00C90A24" w:rsidRDefault="00BF7CFB" w:rsidP="00BF7CFB">
      <w:pPr>
        <w:widowControl w:val="0"/>
        <w:suppressAutoHyphens/>
        <w:ind w:firstLine="709"/>
        <w:jc w:val="both"/>
        <w:rPr>
          <w:sz w:val="20"/>
          <w:szCs w:val="20"/>
          <w:lang w:eastAsia="ar-SA"/>
        </w:rPr>
      </w:pPr>
      <w:r w:rsidRPr="00C90A24">
        <w:rPr>
          <w:sz w:val="20"/>
          <w:szCs w:val="20"/>
          <w:lang w:eastAsia="ar-SA"/>
        </w:rPr>
        <w:t xml:space="preserve">Содержание программы структурировано на основе </w:t>
      </w:r>
      <w:r w:rsidRPr="00C90A24">
        <w:rPr>
          <w:b/>
          <w:sz w:val="20"/>
          <w:szCs w:val="20"/>
          <w:lang w:eastAsia="ar-SA"/>
        </w:rPr>
        <w:t xml:space="preserve">компетентностного </w:t>
      </w:r>
      <w:r w:rsidRPr="00C90A24">
        <w:rPr>
          <w:sz w:val="20"/>
          <w:szCs w:val="20"/>
          <w:lang w:eastAsia="ar-SA"/>
        </w:rPr>
        <w:t>подхода</w:t>
      </w:r>
      <w:r w:rsidRPr="00C90A24">
        <w:rPr>
          <w:i/>
          <w:sz w:val="20"/>
          <w:szCs w:val="20"/>
          <w:lang w:eastAsia="ar-SA"/>
        </w:rPr>
        <w:t>.</w:t>
      </w:r>
      <w:r w:rsidRPr="00C90A24">
        <w:rPr>
          <w:sz w:val="20"/>
          <w:szCs w:val="20"/>
          <w:lang w:eastAsia="ar-SA"/>
        </w:rPr>
        <w:t xml:space="preserve"> В соответствии с этим у обучающихся развиваются и совершенствуются коммуникативная, языковая, лингвистическая (языковедческая) и </w:t>
      </w:r>
      <w:proofErr w:type="spellStart"/>
      <w:r w:rsidRPr="00C90A24">
        <w:rPr>
          <w:sz w:val="20"/>
          <w:szCs w:val="20"/>
          <w:lang w:eastAsia="ar-SA"/>
        </w:rPr>
        <w:t>культуроведческая</w:t>
      </w:r>
      <w:proofErr w:type="spellEnd"/>
      <w:r w:rsidRPr="00C90A24">
        <w:rPr>
          <w:sz w:val="20"/>
          <w:szCs w:val="20"/>
          <w:lang w:eastAsia="ar-SA"/>
        </w:rPr>
        <w:t xml:space="preserve"> компетенции.</w:t>
      </w:r>
    </w:p>
    <w:p w:rsidR="00BF7CFB" w:rsidRPr="00C90A24" w:rsidRDefault="00BF7CFB" w:rsidP="00BF7CFB">
      <w:pPr>
        <w:ind w:right="71" w:firstLine="709"/>
        <w:jc w:val="both"/>
        <w:rPr>
          <w:sz w:val="20"/>
          <w:szCs w:val="20"/>
        </w:rPr>
      </w:pPr>
      <w:r w:rsidRPr="00C90A24">
        <w:rPr>
          <w:sz w:val="20"/>
          <w:szCs w:val="20"/>
        </w:rPr>
        <w:t xml:space="preserve">В реальном учебном процессе формирование </w:t>
      </w:r>
      <w:proofErr w:type="gramStart"/>
      <w:r w:rsidRPr="00C90A24">
        <w:rPr>
          <w:sz w:val="20"/>
          <w:szCs w:val="20"/>
        </w:rPr>
        <w:t>указанных</w:t>
      </w:r>
      <w:proofErr w:type="gramEnd"/>
      <w:r w:rsidRPr="00C90A24">
        <w:rPr>
          <w:sz w:val="20"/>
          <w:szCs w:val="20"/>
        </w:rPr>
        <w:t xml:space="preserve"> компетенций происходит при изучении любой темы, поскольку все виды компетенций взаимосвязаны. </w:t>
      </w:r>
    </w:p>
    <w:p w:rsidR="00BF7CFB" w:rsidRPr="00C90A24" w:rsidRDefault="00BF7CFB" w:rsidP="00BF7CFB">
      <w:pPr>
        <w:ind w:right="71" w:firstLine="709"/>
        <w:jc w:val="both"/>
        <w:rPr>
          <w:sz w:val="20"/>
          <w:szCs w:val="20"/>
        </w:rPr>
      </w:pPr>
      <w:r w:rsidRPr="00C90A24">
        <w:rPr>
          <w:b/>
          <w:sz w:val="20"/>
          <w:szCs w:val="20"/>
        </w:rPr>
        <w:t>Коммуникативная компетенция</w:t>
      </w:r>
      <w:r w:rsidRPr="00C90A24">
        <w:rPr>
          <w:sz w:val="20"/>
          <w:szCs w:val="20"/>
        </w:rPr>
        <w:t xml:space="preserve"> формируется не только при освоении раздела «Язык и речь», но и при изучении фонетики, лексики, словообразования, морфологии, синтаксиса, поскольку при изучении названных разделов большое внимание уделяется употреблению единиц языка в речи в соответствии с их коммуникативной целесообразностью. </w:t>
      </w:r>
    </w:p>
    <w:p w:rsidR="00BF7CFB" w:rsidRPr="00C90A24" w:rsidRDefault="00BF7CFB" w:rsidP="00BF7CFB">
      <w:pPr>
        <w:ind w:firstLine="709"/>
        <w:jc w:val="both"/>
        <w:rPr>
          <w:sz w:val="20"/>
          <w:szCs w:val="20"/>
          <w:lang w:eastAsia="ar-SA"/>
        </w:rPr>
      </w:pPr>
      <w:r w:rsidRPr="00C90A24">
        <w:rPr>
          <w:sz w:val="20"/>
          <w:szCs w:val="20"/>
          <w:lang w:eastAsia="ar-SA"/>
        </w:rPr>
        <w:t xml:space="preserve">Совершенствованию коммуникативных умений, речевых навыков и культуры речи способствует подготовка </w:t>
      </w:r>
      <w:proofErr w:type="gramStart"/>
      <w:r w:rsidRPr="00C90A24">
        <w:rPr>
          <w:sz w:val="20"/>
          <w:szCs w:val="20"/>
          <w:lang w:eastAsia="ar-SA"/>
        </w:rPr>
        <w:t>обучающимися</w:t>
      </w:r>
      <w:proofErr w:type="gramEnd"/>
      <w:r w:rsidRPr="00C90A24">
        <w:rPr>
          <w:sz w:val="20"/>
          <w:szCs w:val="20"/>
          <w:lang w:eastAsia="ar-SA"/>
        </w:rPr>
        <w:t xml:space="preserve"> устных выступлений, рефератов, информационная переработка текста (составление плана, тезисов, конспектов, аннотаций и т.д.). </w:t>
      </w:r>
    </w:p>
    <w:p w:rsidR="00BF7CFB" w:rsidRPr="00C90A24" w:rsidRDefault="00BF7CFB" w:rsidP="00BF7CFB">
      <w:pPr>
        <w:ind w:firstLine="709"/>
        <w:jc w:val="both"/>
        <w:rPr>
          <w:sz w:val="20"/>
          <w:szCs w:val="20"/>
          <w:lang w:eastAsia="ar-SA"/>
        </w:rPr>
      </w:pPr>
      <w:r w:rsidRPr="00C90A24">
        <w:rPr>
          <w:b/>
          <w:sz w:val="20"/>
          <w:szCs w:val="20"/>
          <w:lang w:eastAsia="ar-SA"/>
        </w:rPr>
        <w:t>Языковая и лингвистическая (языковедческая) компетенции</w:t>
      </w:r>
      <w:r w:rsidRPr="00C90A24">
        <w:rPr>
          <w:b/>
          <w:i/>
          <w:sz w:val="20"/>
          <w:szCs w:val="20"/>
          <w:lang w:eastAsia="ar-SA"/>
        </w:rPr>
        <w:t xml:space="preserve"> </w:t>
      </w:r>
      <w:r w:rsidRPr="00C90A24">
        <w:rPr>
          <w:sz w:val="20"/>
          <w:szCs w:val="20"/>
          <w:lang w:eastAsia="ar-SA"/>
        </w:rPr>
        <w:t xml:space="preserve">формируются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языка, умения пользоваться различными лингвистическими словарями, обогащения словарного запаса и грамматического строя речи обучающихся. </w:t>
      </w:r>
    </w:p>
    <w:p w:rsidR="00BF7CFB" w:rsidRPr="00C90A24" w:rsidRDefault="00BF7CFB" w:rsidP="00BF7CFB">
      <w:pPr>
        <w:widowControl w:val="0"/>
        <w:suppressAutoHyphens/>
        <w:ind w:firstLine="709"/>
        <w:jc w:val="both"/>
        <w:rPr>
          <w:sz w:val="20"/>
          <w:szCs w:val="20"/>
          <w:lang w:eastAsia="ar-SA"/>
        </w:rPr>
      </w:pPr>
      <w:r w:rsidRPr="00C90A24">
        <w:rPr>
          <w:sz w:val="20"/>
          <w:szCs w:val="20"/>
          <w:lang w:eastAsia="ar-SA"/>
        </w:rPr>
        <w:t xml:space="preserve">Формирование </w:t>
      </w:r>
      <w:proofErr w:type="spellStart"/>
      <w:r w:rsidRPr="00C90A24">
        <w:rPr>
          <w:b/>
          <w:sz w:val="20"/>
          <w:szCs w:val="20"/>
          <w:lang w:eastAsia="ar-SA"/>
        </w:rPr>
        <w:t>культуроведческой</w:t>
      </w:r>
      <w:proofErr w:type="spellEnd"/>
      <w:r w:rsidRPr="00C90A24">
        <w:rPr>
          <w:b/>
          <w:sz w:val="20"/>
          <w:szCs w:val="20"/>
          <w:lang w:eastAsia="ar-SA"/>
        </w:rPr>
        <w:t xml:space="preserve"> компетенции</w:t>
      </w:r>
      <w:r w:rsidRPr="00C90A24">
        <w:rPr>
          <w:sz w:val="20"/>
          <w:szCs w:val="20"/>
          <w:lang w:eastAsia="ar-SA"/>
        </w:rPr>
        <w:t xml:space="preserve"> может проходить в процессе работы над специально подобранными текстами, отражающими традиции, быт, культуру русского и других народов.</w:t>
      </w:r>
    </w:p>
    <w:p w:rsidR="00BF7CFB" w:rsidRPr="00C90A24" w:rsidRDefault="00BF7CFB" w:rsidP="00BF7CFB">
      <w:pPr>
        <w:widowControl w:val="0"/>
        <w:suppressAutoHyphens/>
        <w:ind w:firstLine="709"/>
        <w:jc w:val="both"/>
        <w:rPr>
          <w:sz w:val="20"/>
          <w:szCs w:val="20"/>
          <w:lang w:eastAsia="ar-SA"/>
        </w:rPr>
      </w:pPr>
      <w:r w:rsidRPr="00C90A24">
        <w:rPr>
          <w:sz w:val="20"/>
          <w:szCs w:val="20"/>
          <w:lang w:eastAsia="ar-SA"/>
        </w:rPr>
        <w:t>Русский язык, как средство познания действительности, обеспечивает развитие интеллектуальных и творческих способностей обучающегося,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Особое значение придается изучению профессиональной лексики, терминологии, развитию навыков самоконтроля и потребности обучающихся обращаться к справочной литературе (словарям, справочникам и др.).</w:t>
      </w:r>
    </w:p>
    <w:p w:rsidR="00BF7CFB" w:rsidRPr="00C90A24" w:rsidRDefault="00BF7CFB" w:rsidP="00BF7CFB">
      <w:pPr>
        <w:widowControl w:val="0"/>
        <w:ind w:firstLine="709"/>
        <w:jc w:val="both"/>
        <w:rPr>
          <w:sz w:val="20"/>
          <w:szCs w:val="20"/>
        </w:rPr>
      </w:pPr>
      <w:r w:rsidRPr="00C90A24">
        <w:rPr>
          <w:sz w:val="20"/>
          <w:szCs w:val="20"/>
        </w:rPr>
        <w:t xml:space="preserve">При изучении русского языка как базового учебного предмета решаются задачи, связанные с формированием общей культуры, развития, воспитания и социализации личности. </w:t>
      </w:r>
    </w:p>
    <w:p w:rsidR="00BF7CFB" w:rsidRPr="00C90A24" w:rsidRDefault="00BF7CFB" w:rsidP="00BF7CFB">
      <w:pPr>
        <w:widowControl w:val="0"/>
        <w:ind w:firstLine="709"/>
        <w:jc w:val="both"/>
        <w:rPr>
          <w:spacing w:val="-2"/>
          <w:sz w:val="20"/>
          <w:szCs w:val="20"/>
          <w:lang w:eastAsia="ar-SA"/>
        </w:rPr>
      </w:pPr>
      <w:r w:rsidRPr="00C90A24">
        <w:rPr>
          <w:spacing w:val="-2"/>
          <w:sz w:val="20"/>
          <w:szCs w:val="20"/>
          <w:lang w:eastAsia="ar-SA"/>
        </w:rPr>
        <w:t xml:space="preserve">Содержание программы ориентировано на синтез языкового, речемыслительного и духовного развития человека. </w:t>
      </w:r>
    </w:p>
    <w:p w:rsidR="00BF7CFB" w:rsidRPr="00C90A24" w:rsidRDefault="00BF7CFB" w:rsidP="00BF7CFB">
      <w:pPr>
        <w:ind w:firstLine="708"/>
        <w:jc w:val="both"/>
        <w:rPr>
          <w:sz w:val="20"/>
          <w:szCs w:val="20"/>
          <w:lang w:eastAsia="ar-SA"/>
        </w:rPr>
      </w:pPr>
      <w:r w:rsidRPr="00C90A24">
        <w:rPr>
          <w:sz w:val="20"/>
          <w:szCs w:val="20"/>
          <w:lang w:eastAsia="ar-SA"/>
        </w:rPr>
        <w:t xml:space="preserve">Особое внимание уделяется усвоению функциональных стилей речи и особенностям употребления языковых единиц в соответствии с речевой ситуацией. Усилена речевая направленность примерного содержания, что проявляется в увеличении часов на разделы «Язык и речь», «Функциональные стили» и др., увеличении доли самостоятельной работы обучающихся и различных форм творческой деятельности (подготовка и защита рефератов). </w:t>
      </w:r>
    </w:p>
    <w:p w:rsidR="00BF7CFB" w:rsidRPr="00C90A24" w:rsidRDefault="00BF7CFB" w:rsidP="00BF7CFB">
      <w:pPr>
        <w:ind w:firstLine="708"/>
        <w:jc w:val="both"/>
        <w:rPr>
          <w:sz w:val="20"/>
          <w:szCs w:val="20"/>
          <w:lang w:eastAsia="ar-SA"/>
        </w:rPr>
      </w:pPr>
      <w:r w:rsidRPr="00C90A24">
        <w:rPr>
          <w:sz w:val="20"/>
          <w:szCs w:val="20"/>
          <w:lang w:eastAsia="ar-SA"/>
        </w:rPr>
        <w:t>В программе курсивом выделен материал, который при изучении учебной дисциплины «Русский язык» контролю не подлежит.</w:t>
      </w:r>
    </w:p>
    <w:p w:rsidR="00BF7CFB" w:rsidRPr="00C90A24" w:rsidRDefault="00BF7CFB" w:rsidP="00BF7CFB">
      <w:pPr>
        <w:ind w:firstLine="709"/>
        <w:jc w:val="both"/>
        <w:rPr>
          <w:sz w:val="20"/>
          <w:szCs w:val="20"/>
          <w:lang w:eastAsia="ar-SA"/>
        </w:rPr>
      </w:pPr>
    </w:p>
    <w:p w:rsidR="00BF7CFB" w:rsidRPr="00C90A24" w:rsidRDefault="00BF7CFB" w:rsidP="00BF7CFB">
      <w:pPr>
        <w:widowControl w:val="0"/>
        <w:ind w:firstLine="709"/>
        <w:jc w:val="both"/>
        <w:rPr>
          <w:sz w:val="20"/>
          <w:szCs w:val="20"/>
        </w:rPr>
      </w:pPr>
      <w:r w:rsidRPr="00C90A24">
        <w:rPr>
          <w:sz w:val="20"/>
          <w:szCs w:val="20"/>
        </w:rPr>
        <w:t>Программа может использоваться другими 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</w:t>
      </w:r>
    </w:p>
    <w:p w:rsidR="00BF7CFB" w:rsidRPr="00C90A24" w:rsidRDefault="00BF7CFB" w:rsidP="00BF7CFB">
      <w:pPr>
        <w:jc w:val="both"/>
        <w:outlineLvl w:val="1"/>
        <w:rPr>
          <w:b/>
          <w:sz w:val="20"/>
          <w:szCs w:val="20"/>
        </w:rPr>
      </w:pPr>
      <w:r w:rsidRPr="00C90A24">
        <w:rPr>
          <w:b/>
          <w:sz w:val="20"/>
          <w:szCs w:val="20"/>
        </w:rPr>
        <w:t>1.4. Количество часов на освоение программы учебной дисциплины:</w:t>
      </w:r>
    </w:p>
    <w:p w:rsidR="00BF7CFB" w:rsidRPr="00C90A24" w:rsidRDefault="00BF7CFB" w:rsidP="00BF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0"/>
          <w:szCs w:val="20"/>
        </w:rPr>
      </w:pPr>
      <w:r w:rsidRPr="00C90A24">
        <w:rPr>
          <w:sz w:val="20"/>
          <w:szCs w:val="20"/>
        </w:rPr>
        <w:t>обязательной аудиторной учебной нагрузки студентов  - 78 часов.</w:t>
      </w:r>
    </w:p>
    <w:p w:rsidR="00BF7CFB" w:rsidRPr="00C90A24" w:rsidRDefault="00BF7CFB" w:rsidP="00BF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 w:rsidRPr="00C90A24">
        <w:rPr>
          <w:b/>
          <w:sz w:val="20"/>
          <w:szCs w:val="20"/>
        </w:rPr>
        <w:t>2. СТРУКТУРА И СОДЕРЖАНИЕ УЧЕБНОЙ ДИСЦИПЛИНЫ</w:t>
      </w:r>
    </w:p>
    <w:p w:rsidR="00BF7CFB" w:rsidRPr="00C90A24" w:rsidRDefault="00BF7CFB" w:rsidP="00BF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0"/>
          <w:szCs w:val="20"/>
          <w:u w:val="single"/>
        </w:rPr>
      </w:pPr>
      <w:r w:rsidRPr="00C90A24">
        <w:rPr>
          <w:b/>
          <w:sz w:val="20"/>
          <w:szCs w:val="20"/>
        </w:rPr>
        <w:t>2.1. Объем учебной дисциплины и виды учебной работы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21"/>
        <w:gridCol w:w="1847"/>
      </w:tblGrid>
      <w:tr w:rsidR="00BF7CFB" w:rsidRPr="00C90A24" w:rsidTr="00BF7CFB">
        <w:trPr>
          <w:trHeight w:val="460"/>
        </w:trPr>
        <w:tc>
          <w:tcPr>
            <w:tcW w:w="7621" w:type="dxa"/>
            <w:shd w:val="clear" w:color="auto" w:fill="auto"/>
          </w:tcPr>
          <w:p w:rsidR="00BF7CFB" w:rsidRPr="00C90A24" w:rsidRDefault="00BF7CFB" w:rsidP="00BF7CFB">
            <w:pPr>
              <w:jc w:val="center"/>
              <w:rPr>
                <w:sz w:val="20"/>
                <w:szCs w:val="20"/>
              </w:rPr>
            </w:pPr>
            <w:r w:rsidRPr="00C90A24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47" w:type="dxa"/>
            <w:shd w:val="clear" w:color="auto" w:fill="auto"/>
          </w:tcPr>
          <w:p w:rsidR="00BF7CFB" w:rsidRPr="00C90A24" w:rsidRDefault="00BF7CFB" w:rsidP="00BF7CFB">
            <w:pPr>
              <w:jc w:val="center"/>
              <w:rPr>
                <w:iCs/>
                <w:sz w:val="20"/>
                <w:szCs w:val="20"/>
              </w:rPr>
            </w:pPr>
            <w:r w:rsidRPr="00C90A24">
              <w:rPr>
                <w:b/>
                <w:iCs/>
                <w:sz w:val="20"/>
                <w:szCs w:val="20"/>
              </w:rPr>
              <w:t xml:space="preserve">Количество часов </w:t>
            </w:r>
          </w:p>
        </w:tc>
      </w:tr>
      <w:tr w:rsidR="00BF7CFB" w:rsidRPr="00C90A24" w:rsidTr="00BF7CFB">
        <w:tc>
          <w:tcPr>
            <w:tcW w:w="7621" w:type="dxa"/>
            <w:shd w:val="clear" w:color="auto" w:fill="auto"/>
          </w:tcPr>
          <w:p w:rsidR="00BF7CFB" w:rsidRPr="00C90A24" w:rsidRDefault="00BF7CFB" w:rsidP="00BF7CFB">
            <w:pPr>
              <w:jc w:val="both"/>
              <w:rPr>
                <w:sz w:val="20"/>
                <w:szCs w:val="20"/>
              </w:rPr>
            </w:pPr>
            <w:r w:rsidRPr="00C90A24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47" w:type="dxa"/>
            <w:shd w:val="clear" w:color="auto" w:fill="auto"/>
          </w:tcPr>
          <w:p w:rsidR="00BF7CFB" w:rsidRPr="00C90A24" w:rsidRDefault="00BF7CFB" w:rsidP="00BF7CFB">
            <w:pPr>
              <w:jc w:val="center"/>
              <w:rPr>
                <w:b/>
                <w:iCs/>
                <w:sz w:val="20"/>
                <w:szCs w:val="20"/>
              </w:rPr>
            </w:pPr>
            <w:r w:rsidRPr="00C90A24">
              <w:rPr>
                <w:b/>
                <w:iCs/>
                <w:sz w:val="20"/>
                <w:szCs w:val="20"/>
              </w:rPr>
              <w:t>78</w:t>
            </w:r>
          </w:p>
        </w:tc>
      </w:tr>
      <w:tr w:rsidR="00BF7CFB" w:rsidRPr="00C90A24" w:rsidTr="00BF7CFB">
        <w:trPr>
          <w:trHeight w:val="285"/>
        </w:trPr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:rsidR="00BF7CFB" w:rsidRPr="00C90A24" w:rsidRDefault="00BF7CFB" w:rsidP="00BF7CFB">
            <w:pPr>
              <w:jc w:val="both"/>
              <w:rPr>
                <w:sz w:val="20"/>
                <w:szCs w:val="20"/>
              </w:rPr>
            </w:pPr>
            <w:r w:rsidRPr="00C90A24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</w:tcPr>
          <w:p w:rsidR="00BF7CFB" w:rsidRPr="00C90A24" w:rsidRDefault="00BF7CFB" w:rsidP="00BF7CFB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BF7CFB" w:rsidRPr="00C90A24" w:rsidTr="00BF7CFB">
        <w:trPr>
          <w:trHeight w:val="360"/>
        </w:trPr>
        <w:tc>
          <w:tcPr>
            <w:tcW w:w="7621" w:type="dxa"/>
            <w:tcBorders>
              <w:top w:val="single" w:sz="4" w:space="0" w:color="auto"/>
            </w:tcBorders>
            <w:shd w:val="clear" w:color="auto" w:fill="auto"/>
          </w:tcPr>
          <w:p w:rsidR="00BF7CFB" w:rsidRPr="00C90A24" w:rsidRDefault="00BF7CFB" w:rsidP="00BF7CFB">
            <w:pPr>
              <w:ind w:left="567"/>
              <w:rPr>
                <w:sz w:val="20"/>
                <w:szCs w:val="20"/>
              </w:rPr>
            </w:pPr>
            <w:r w:rsidRPr="00C90A24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</w:tcPr>
          <w:p w:rsidR="00BF7CFB" w:rsidRPr="00C90A24" w:rsidRDefault="00BF7CFB" w:rsidP="00BF7CFB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BF7CFB" w:rsidRPr="00C90A24" w:rsidTr="00BF7CFB">
        <w:tc>
          <w:tcPr>
            <w:tcW w:w="7621" w:type="dxa"/>
            <w:shd w:val="clear" w:color="auto" w:fill="auto"/>
          </w:tcPr>
          <w:p w:rsidR="00BF7CFB" w:rsidRPr="00C90A24" w:rsidRDefault="00BF7CFB" w:rsidP="00BF7CFB">
            <w:pPr>
              <w:jc w:val="both"/>
              <w:rPr>
                <w:sz w:val="20"/>
                <w:szCs w:val="20"/>
              </w:rPr>
            </w:pPr>
            <w:r w:rsidRPr="00C90A24">
              <w:rPr>
                <w:sz w:val="20"/>
                <w:szCs w:val="20"/>
              </w:rPr>
              <w:t xml:space="preserve">        практические занятия</w:t>
            </w:r>
          </w:p>
        </w:tc>
        <w:tc>
          <w:tcPr>
            <w:tcW w:w="1847" w:type="dxa"/>
            <w:shd w:val="clear" w:color="auto" w:fill="auto"/>
          </w:tcPr>
          <w:p w:rsidR="00BF7CFB" w:rsidRPr="00C90A24" w:rsidRDefault="00BF7CFB" w:rsidP="00BF7CFB">
            <w:pPr>
              <w:jc w:val="center"/>
              <w:rPr>
                <w:iCs/>
                <w:sz w:val="20"/>
                <w:szCs w:val="20"/>
              </w:rPr>
            </w:pPr>
            <w:r w:rsidRPr="00C90A24">
              <w:rPr>
                <w:iCs/>
                <w:sz w:val="20"/>
                <w:szCs w:val="20"/>
              </w:rPr>
              <w:t>34</w:t>
            </w:r>
          </w:p>
        </w:tc>
      </w:tr>
      <w:tr w:rsidR="00BF7CFB" w:rsidRPr="00C90A24" w:rsidTr="00BF7CFB">
        <w:tc>
          <w:tcPr>
            <w:tcW w:w="7621" w:type="dxa"/>
            <w:shd w:val="clear" w:color="auto" w:fill="auto"/>
          </w:tcPr>
          <w:p w:rsidR="00BF7CFB" w:rsidRPr="00C90A24" w:rsidRDefault="00BF7CFB" w:rsidP="00BF7CFB">
            <w:pPr>
              <w:jc w:val="both"/>
              <w:rPr>
                <w:sz w:val="20"/>
                <w:szCs w:val="20"/>
              </w:rPr>
            </w:pPr>
            <w:r w:rsidRPr="00C90A24">
              <w:rPr>
                <w:sz w:val="20"/>
                <w:szCs w:val="20"/>
              </w:rPr>
              <w:t xml:space="preserve">        контрольные работы</w:t>
            </w:r>
          </w:p>
        </w:tc>
        <w:tc>
          <w:tcPr>
            <w:tcW w:w="1847" w:type="dxa"/>
            <w:shd w:val="clear" w:color="auto" w:fill="auto"/>
          </w:tcPr>
          <w:p w:rsidR="00BF7CFB" w:rsidRPr="00C90A24" w:rsidRDefault="00BF7CFB" w:rsidP="00BF7CFB">
            <w:pPr>
              <w:jc w:val="center"/>
              <w:rPr>
                <w:iCs/>
                <w:sz w:val="20"/>
                <w:szCs w:val="20"/>
              </w:rPr>
            </w:pPr>
            <w:r w:rsidRPr="00C90A24">
              <w:rPr>
                <w:iCs/>
                <w:sz w:val="20"/>
                <w:szCs w:val="20"/>
              </w:rPr>
              <w:t>7</w:t>
            </w:r>
          </w:p>
        </w:tc>
      </w:tr>
      <w:tr w:rsidR="00BF7CFB" w:rsidRPr="00C90A24" w:rsidTr="00BF7CFB">
        <w:tc>
          <w:tcPr>
            <w:tcW w:w="9468" w:type="dxa"/>
            <w:gridSpan w:val="2"/>
            <w:shd w:val="clear" w:color="auto" w:fill="auto"/>
          </w:tcPr>
          <w:p w:rsidR="00BF7CFB" w:rsidRPr="00C90A24" w:rsidRDefault="00BF7CFB" w:rsidP="00BF7CFB">
            <w:pPr>
              <w:rPr>
                <w:iCs/>
                <w:sz w:val="20"/>
                <w:szCs w:val="20"/>
              </w:rPr>
            </w:pPr>
            <w:r w:rsidRPr="00C90A24">
              <w:rPr>
                <w:b/>
                <w:iCs/>
                <w:sz w:val="20"/>
                <w:szCs w:val="20"/>
              </w:rPr>
              <w:t>Промежуточная аттестация</w:t>
            </w:r>
            <w:r w:rsidRPr="00C90A24">
              <w:rPr>
                <w:iCs/>
                <w:sz w:val="20"/>
                <w:szCs w:val="20"/>
              </w:rPr>
              <w:t xml:space="preserve"> в форме экзамена</w:t>
            </w:r>
          </w:p>
        </w:tc>
      </w:tr>
    </w:tbl>
    <w:p w:rsidR="00BF7CFB" w:rsidRPr="00C90A24" w:rsidRDefault="00BF7CFB" w:rsidP="00BF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BF7CFB" w:rsidRPr="00F26628" w:rsidRDefault="00BF7CFB" w:rsidP="00BF7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0"/>
          <w:szCs w:val="20"/>
        </w:rPr>
      </w:pPr>
      <w:r w:rsidRPr="00F26628">
        <w:rPr>
          <w:b/>
          <w:caps/>
          <w:sz w:val="20"/>
          <w:szCs w:val="20"/>
        </w:rPr>
        <w:t>1. паспорт рабочей ПРОГРАММЫ УЧЕБНОЙ ДИСЦИПЛИНЫ</w:t>
      </w:r>
    </w:p>
    <w:p w:rsidR="00BF7CFB" w:rsidRPr="00F26628" w:rsidRDefault="00BF7CFB" w:rsidP="00BF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0"/>
          <w:szCs w:val="20"/>
        </w:rPr>
      </w:pPr>
      <w:r w:rsidRPr="00F26628">
        <w:rPr>
          <w:b/>
          <w:sz w:val="20"/>
          <w:szCs w:val="20"/>
        </w:rPr>
        <w:t>«Литература»</w:t>
      </w:r>
    </w:p>
    <w:p w:rsidR="00BF7CFB" w:rsidRPr="00F26628" w:rsidRDefault="00BF7CFB" w:rsidP="00BF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0"/>
          <w:szCs w:val="20"/>
        </w:rPr>
      </w:pPr>
      <w:r w:rsidRPr="00F26628">
        <w:rPr>
          <w:b/>
          <w:sz w:val="20"/>
          <w:szCs w:val="20"/>
        </w:rPr>
        <w:t xml:space="preserve">1.1. Область применения рабочей программы </w:t>
      </w:r>
    </w:p>
    <w:p w:rsidR="00BF7CFB" w:rsidRPr="00F26628" w:rsidRDefault="00BF7CFB" w:rsidP="00BF7CFB">
      <w:pPr>
        <w:ind w:firstLine="709"/>
        <w:jc w:val="both"/>
        <w:rPr>
          <w:sz w:val="20"/>
          <w:szCs w:val="20"/>
        </w:rPr>
      </w:pPr>
      <w:r w:rsidRPr="00F26628">
        <w:rPr>
          <w:sz w:val="20"/>
          <w:szCs w:val="20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13.02.11 «Техническая эксплуатация и обслуживание электрического и электромеханического оборудования (по отраслям)».</w:t>
      </w:r>
    </w:p>
    <w:p w:rsidR="00BF7CFB" w:rsidRPr="00F26628" w:rsidRDefault="00BF7CFB" w:rsidP="00BF7CFB">
      <w:pPr>
        <w:pStyle w:val="a3"/>
        <w:ind w:right="102"/>
        <w:jc w:val="both"/>
        <w:rPr>
          <w:sz w:val="20"/>
          <w:szCs w:val="20"/>
          <w:lang w:val="ru-RU" w:eastAsia="ru-RU"/>
        </w:rPr>
      </w:pPr>
      <w:r w:rsidRPr="00F26628">
        <w:rPr>
          <w:b/>
          <w:sz w:val="20"/>
          <w:szCs w:val="20"/>
          <w:lang w:eastAsia="ru-RU"/>
        </w:rPr>
        <w:t>1.2.</w:t>
      </w:r>
      <w:r w:rsidRPr="00F26628">
        <w:rPr>
          <w:b/>
          <w:sz w:val="20"/>
          <w:szCs w:val="20"/>
          <w:lang w:eastAsia="ru-RU"/>
        </w:rPr>
        <w:tab/>
        <w:t>Место учебной дисциплины в структуре основной профессиональной образовательной программы:</w:t>
      </w:r>
      <w:r w:rsidRPr="00F26628">
        <w:rPr>
          <w:sz w:val="20"/>
          <w:szCs w:val="20"/>
          <w:lang w:eastAsia="ru-RU"/>
        </w:rPr>
        <w:t xml:space="preserve"> </w:t>
      </w:r>
    </w:p>
    <w:p w:rsidR="00BF7CFB" w:rsidRPr="00F26628" w:rsidRDefault="00BF7CFB" w:rsidP="00BF7CFB">
      <w:pPr>
        <w:pStyle w:val="a3"/>
        <w:ind w:right="102" w:firstLine="706"/>
        <w:jc w:val="both"/>
        <w:rPr>
          <w:sz w:val="20"/>
          <w:szCs w:val="20"/>
          <w:lang w:val="ru-RU"/>
        </w:rPr>
      </w:pPr>
      <w:r w:rsidRPr="00F26628">
        <w:rPr>
          <w:sz w:val="20"/>
          <w:szCs w:val="20"/>
        </w:rPr>
        <w:lastRenderedPageBreak/>
        <w:t xml:space="preserve">Учебная дисциплина «Литература» является базовой общеобразовательной учебной дисциплиной (общие), из обязательной предметной  области «Филология» ФГОС среднего общего образования, для всех </w:t>
      </w:r>
      <w:r w:rsidRPr="00F26628">
        <w:rPr>
          <w:sz w:val="20"/>
          <w:szCs w:val="20"/>
          <w:lang w:val="ru-RU"/>
        </w:rPr>
        <w:t>специальностей</w:t>
      </w:r>
      <w:r w:rsidRPr="00F26628">
        <w:rPr>
          <w:sz w:val="20"/>
          <w:szCs w:val="20"/>
        </w:rPr>
        <w:t xml:space="preserve"> среднего профессионального образования </w:t>
      </w:r>
      <w:r w:rsidRPr="00F26628">
        <w:rPr>
          <w:sz w:val="20"/>
          <w:szCs w:val="20"/>
          <w:lang w:val="ru-RU"/>
        </w:rPr>
        <w:t>технического</w:t>
      </w:r>
      <w:r w:rsidRPr="00F26628">
        <w:rPr>
          <w:spacing w:val="-25"/>
          <w:sz w:val="20"/>
          <w:szCs w:val="20"/>
        </w:rPr>
        <w:t xml:space="preserve"> </w:t>
      </w:r>
      <w:r w:rsidRPr="00F26628">
        <w:rPr>
          <w:sz w:val="20"/>
          <w:szCs w:val="20"/>
        </w:rPr>
        <w:t>профиля.</w:t>
      </w:r>
    </w:p>
    <w:p w:rsidR="00BF7CFB" w:rsidRPr="00F26628" w:rsidRDefault="00BF7CFB" w:rsidP="00BF7CFB">
      <w:pPr>
        <w:tabs>
          <w:tab w:val="left" w:pos="548"/>
        </w:tabs>
        <w:jc w:val="both"/>
        <w:rPr>
          <w:b/>
          <w:sz w:val="20"/>
          <w:szCs w:val="20"/>
        </w:rPr>
      </w:pPr>
      <w:r w:rsidRPr="00F26628">
        <w:rPr>
          <w:b/>
          <w:sz w:val="20"/>
          <w:szCs w:val="20"/>
        </w:rPr>
        <w:t>1.3.</w:t>
      </w:r>
      <w:r w:rsidRPr="00F26628">
        <w:rPr>
          <w:b/>
          <w:sz w:val="20"/>
          <w:szCs w:val="20"/>
        </w:rPr>
        <w:tab/>
        <w:t>Цели и задачи учебной дисциплины - требования к результатам освоения учебной дисциплины:</w:t>
      </w:r>
    </w:p>
    <w:p w:rsidR="00BF7CFB" w:rsidRPr="00F26628" w:rsidRDefault="00BF7CFB" w:rsidP="00BF7CFB">
      <w:pPr>
        <w:ind w:firstLine="709"/>
        <w:jc w:val="both"/>
        <w:rPr>
          <w:spacing w:val="-6"/>
          <w:sz w:val="20"/>
          <w:szCs w:val="20"/>
          <w:lang/>
        </w:rPr>
      </w:pPr>
      <w:r w:rsidRPr="00F26628">
        <w:rPr>
          <w:sz w:val="20"/>
          <w:szCs w:val="20"/>
        </w:rPr>
        <w:t xml:space="preserve"> </w:t>
      </w:r>
      <w:r w:rsidRPr="00F26628">
        <w:rPr>
          <w:spacing w:val="-6"/>
          <w:sz w:val="20"/>
          <w:szCs w:val="20"/>
          <w:lang/>
        </w:rPr>
        <w:t xml:space="preserve"> Рабочая программа ориентирована на достижение следующих </w:t>
      </w:r>
      <w:r w:rsidRPr="00F26628">
        <w:rPr>
          <w:b/>
          <w:spacing w:val="-6"/>
          <w:sz w:val="20"/>
          <w:szCs w:val="20"/>
          <w:lang/>
        </w:rPr>
        <w:t>целей:</w:t>
      </w:r>
    </w:p>
    <w:p w:rsidR="00BF7CFB" w:rsidRPr="00F26628" w:rsidRDefault="00BF7CFB" w:rsidP="00BF7CFB">
      <w:pPr>
        <w:numPr>
          <w:ilvl w:val="0"/>
          <w:numId w:val="3"/>
        </w:numPr>
        <w:tabs>
          <w:tab w:val="left" w:pos="1260"/>
        </w:tabs>
        <w:ind w:left="0" w:firstLine="0"/>
        <w:jc w:val="both"/>
        <w:rPr>
          <w:sz w:val="20"/>
          <w:szCs w:val="20"/>
          <w:lang/>
        </w:rPr>
      </w:pPr>
      <w:r w:rsidRPr="00F26628">
        <w:rPr>
          <w:b/>
          <w:sz w:val="20"/>
          <w:szCs w:val="20"/>
          <w:lang/>
        </w:rPr>
        <w:t>освоение</w:t>
      </w:r>
      <w:r w:rsidRPr="00F26628">
        <w:rPr>
          <w:sz w:val="20"/>
          <w:szCs w:val="20"/>
          <w:lang/>
        </w:rPr>
        <w:t xml:space="preserve"> знаний о современном состоянии развития литературы и методах литературы как науки;</w:t>
      </w:r>
    </w:p>
    <w:p w:rsidR="00BF7CFB" w:rsidRPr="00F26628" w:rsidRDefault="00BF7CFB" w:rsidP="00BF7CFB">
      <w:pPr>
        <w:numPr>
          <w:ilvl w:val="0"/>
          <w:numId w:val="3"/>
        </w:numPr>
        <w:tabs>
          <w:tab w:val="left" w:pos="1260"/>
        </w:tabs>
        <w:ind w:left="0" w:firstLine="0"/>
        <w:jc w:val="both"/>
        <w:rPr>
          <w:sz w:val="20"/>
          <w:szCs w:val="20"/>
          <w:lang/>
        </w:rPr>
      </w:pPr>
      <w:r w:rsidRPr="00F26628">
        <w:rPr>
          <w:b/>
          <w:sz w:val="20"/>
          <w:szCs w:val="20"/>
          <w:lang/>
        </w:rPr>
        <w:t xml:space="preserve">знакомство </w:t>
      </w:r>
      <w:r w:rsidRPr="00F26628">
        <w:rPr>
          <w:sz w:val="20"/>
          <w:szCs w:val="20"/>
          <w:lang/>
        </w:rPr>
        <w:t>с наиболее важными идеями и достижениями русской литературы, оказавшими определяющее влияние на развитие мировой литературы и культуры;</w:t>
      </w:r>
    </w:p>
    <w:p w:rsidR="00BF7CFB" w:rsidRPr="00F26628" w:rsidRDefault="00BF7CFB" w:rsidP="00BF7CFB">
      <w:pPr>
        <w:numPr>
          <w:ilvl w:val="0"/>
          <w:numId w:val="3"/>
        </w:numPr>
        <w:tabs>
          <w:tab w:val="left" w:pos="1260"/>
        </w:tabs>
        <w:ind w:left="0" w:firstLine="0"/>
        <w:jc w:val="both"/>
        <w:rPr>
          <w:sz w:val="20"/>
          <w:szCs w:val="20"/>
          <w:lang/>
        </w:rPr>
      </w:pPr>
      <w:r w:rsidRPr="00F26628">
        <w:rPr>
          <w:b/>
          <w:sz w:val="20"/>
          <w:szCs w:val="20"/>
          <w:lang/>
        </w:rPr>
        <w:t xml:space="preserve">овладение </w:t>
      </w:r>
      <w:r w:rsidRPr="00F26628">
        <w:rPr>
          <w:sz w:val="20"/>
          <w:szCs w:val="20"/>
          <w:lang/>
        </w:rPr>
        <w:t>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 литературы;</w:t>
      </w:r>
    </w:p>
    <w:p w:rsidR="00BF7CFB" w:rsidRPr="00F26628" w:rsidRDefault="00BF7CFB" w:rsidP="00BF7CFB">
      <w:pPr>
        <w:numPr>
          <w:ilvl w:val="0"/>
          <w:numId w:val="5"/>
        </w:numPr>
        <w:ind w:left="0" w:firstLine="0"/>
        <w:jc w:val="both"/>
        <w:rPr>
          <w:sz w:val="20"/>
          <w:szCs w:val="20"/>
          <w:lang/>
        </w:rPr>
      </w:pPr>
      <w:r w:rsidRPr="00F26628">
        <w:rPr>
          <w:b/>
          <w:sz w:val="20"/>
          <w:szCs w:val="20"/>
          <w:lang/>
        </w:rPr>
        <w:t xml:space="preserve">развитие </w:t>
      </w:r>
      <w:r w:rsidRPr="00F26628">
        <w:rPr>
          <w:sz w:val="20"/>
          <w:szCs w:val="20"/>
          <w:lang/>
        </w:rPr>
        <w:t>интеллектуальных, творческих способностей и критического мышления в ходе проведения простейших наблюдений и исследований, анализа явлений, восприятия и интерпретации литературной и общекультурной информации;</w:t>
      </w:r>
    </w:p>
    <w:p w:rsidR="00BF7CFB" w:rsidRPr="00F26628" w:rsidRDefault="00BF7CFB" w:rsidP="00BF7CFB">
      <w:pPr>
        <w:numPr>
          <w:ilvl w:val="0"/>
          <w:numId w:val="1"/>
        </w:numPr>
        <w:tabs>
          <w:tab w:val="clear" w:pos="567"/>
          <w:tab w:val="num" w:pos="360"/>
        </w:tabs>
        <w:ind w:left="0" w:firstLine="0"/>
        <w:jc w:val="both"/>
        <w:rPr>
          <w:sz w:val="20"/>
          <w:szCs w:val="20"/>
          <w:lang/>
        </w:rPr>
      </w:pPr>
      <w:r w:rsidRPr="00F26628">
        <w:rPr>
          <w:b/>
          <w:sz w:val="20"/>
          <w:szCs w:val="20"/>
          <w:lang/>
        </w:rPr>
        <w:t xml:space="preserve">воспитание </w:t>
      </w:r>
      <w:r w:rsidRPr="00F26628">
        <w:rPr>
          <w:sz w:val="20"/>
          <w:szCs w:val="20"/>
          <w:lang/>
        </w:rPr>
        <w:t>убежденности в возможности познания законов развития общества и использования достижений русской литературы для развития цивилизации и повышения качества жизни;</w:t>
      </w:r>
    </w:p>
    <w:p w:rsidR="00BF7CFB" w:rsidRPr="00F26628" w:rsidRDefault="00BF7CFB" w:rsidP="00BF7CFB">
      <w:pPr>
        <w:numPr>
          <w:ilvl w:val="0"/>
          <w:numId w:val="1"/>
        </w:numPr>
        <w:tabs>
          <w:tab w:val="clear" w:pos="567"/>
          <w:tab w:val="num" w:pos="360"/>
        </w:tabs>
        <w:ind w:left="0" w:firstLine="0"/>
        <w:jc w:val="both"/>
        <w:rPr>
          <w:sz w:val="20"/>
          <w:szCs w:val="20"/>
          <w:lang/>
        </w:rPr>
      </w:pPr>
      <w:r w:rsidRPr="00F26628">
        <w:rPr>
          <w:b/>
          <w:sz w:val="20"/>
          <w:szCs w:val="20"/>
          <w:lang/>
        </w:rPr>
        <w:t>применение</w:t>
      </w:r>
      <w:r w:rsidRPr="00F26628">
        <w:rPr>
          <w:sz w:val="20"/>
          <w:szCs w:val="20"/>
          <w:lang/>
        </w:rPr>
        <w:t xml:space="preserve"> знаний по литературе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BF7CFB" w:rsidRPr="00F26628" w:rsidRDefault="00BF7CFB" w:rsidP="00BF7CFB">
      <w:pPr>
        <w:jc w:val="both"/>
        <w:rPr>
          <w:sz w:val="20"/>
          <w:szCs w:val="20"/>
        </w:rPr>
      </w:pPr>
      <w:r w:rsidRPr="00F26628">
        <w:rPr>
          <w:b/>
          <w:sz w:val="20"/>
          <w:szCs w:val="20"/>
        </w:rPr>
        <w:t>В результате освоения учебной дисциплины обучающийся должен</w:t>
      </w:r>
      <w:r w:rsidRPr="00F26628">
        <w:rPr>
          <w:sz w:val="20"/>
          <w:szCs w:val="20"/>
        </w:rPr>
        <w:t xml:space="preserve"> </w:t>
      </w:r>
      <w:r w:rsidRPr="00F26628">
        <w:rPr>
          <w:b/>
          <w:sz w:val="20"/>
          <w:szCs w:val="20"/>
        </w:rPr>
        <w:t>уметь</w:t>
      </w:r>
      <w:r w:rsidRPr="00F26628">
        <w:rPr>
          <w:sz w:val="20"/>
          <w:szCs w:val="20"/>
        </w:rPr>
        <w:t>:</w:t>
      </w:r>
    </w:p>
    <w:p w:rsidR="00BF7CFB" w:rsidRPr="00F26628" w:rsidRDefault="00BF7CFB" w:rsidP="00BF7CFB">
      <w:pPr>
        <w:spacing w:line="216" w:lineRule="auto"/>
        <w:jc w:val="both"/>
        <w:rPr>
          <w:sz w:val="20"/>
          <w:szCs w:val="20"/>
        </w:rPr>
      </w:pPr>
      <w:r w:rsidRPr="00F26628">
        <w:rPr>
          <w:b/>
          <w:sz w:val="20"/>
          <w:szCs w:val="20"/>
        </w:rPr>
        <w:t xml:space="preserve">- </w:t>
      </w:r>
      <w:r w:rsidRPr="00F26628">
        <w:rPr>
          <w:sz w:val="20"/>
          <w:szCs w:val="20"/>
        </w:rPr>
        <w:t>воспроизводить содержание литературного произведения;</w:t>
      </w:r>
    </w:p>
    <w:p w:rsidR="00BF7CFB" w:rsidRPr="00F26628" w:rsidRDefault="00BF7CFB" w:rsidP="00BF7CFB">
      <w:pPr>
        <w:spacing w:line="216" w:lineRule="auto"/>
        <w:jc w:val="both"/>
        <w:rPr>
          <w:sz w:val="20"/>
          <w:szCs w:val="20"/>
        </w:rPr>
      </w:pPr>
      <w:r w:rsidRPr="00F26628">
        <w:rPr>
          <w:b/>
          <w:sz w:val="20"/>
          <w:szCs w:val="20"/>
        </w:rPr>
        <w:t>-</w:t>
      </w:r>
      <w:r w:rsidRPr="00F26628">
        <w:rPr>
          <w:sz w:val="20"/>
          <w:szCs w:val="20"/>
        </w:rPr>
        <w:t xml:space="preserve">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BF7CFB" w:rsidRPr="00F26628" w:rsidRDefault="00BF7CFB" w:rsidP="00BF7CFB">
      <w:pPr>
        <w:spacing w:line="216" w:lineRule="auto"/>
        <w:jc w:val="both"/>
        <w:rPr>
          <w:sz w:val="20"/>
          <w:szCs w:val="20"/>
        </w:rPr>
      </w:pPr>
      <w:r w:rsidRPr="00F26628">
        <w:rPr>
          <w:sz w:val="20"/>
          <w:szCs w:val="20"/>
        </w:rPr>
        <w:t>-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BF7CFB" w:rsidRPr="00F26628" w:rsidRDefault="00BF7CFB" w:rsidP="00BF7CFB">
      <w:pPr>
        <w:spacing w:line="216" w:lineRule="auto"/>
        <w:jc w:val="both"/>
        <w:rPr>
          <w:sz w:val="20"/>
          <w:szCs w:val="20"/>
        </w:rPr>
      </w:pPr>
      <w:r w:rsidRPr="00F26628">
        <w:rPr>
          <w:sz w:val="20"/>
          <w:szCs w:val="20"/>
        </w:rPr>
        <w:t>- определять род и жанр произведения;</w:t>
      </w:r>
    </w:p>
    <w:p w:rsidR="00BF7CFB" w:rsidRPr="00F26628" w:rsidRDefault="00BF7CFB" w:rsidP="00BF7CFB">
      <w:pPr>
        <w:spacing w:line="216" w:lineRule="auto"/>
        <w:jc w:val="both"/>
        <w:rPr>
          <w:sz w:val="20"/>
          <w:szCs w:val="20"/>
        </w:rPr>
      </w:pPr>
      <w:r w:rsidRPr="00F26628">
        <w:rPr>
          <w:sz w:val="20"/>
          <w:szCs w:val="20"/>
        </w:rPr>
        <w:t>- сопоставлять литературные произведения;</w:t>
      </w:r>
    </w:p>
    <w:p w:rsidR="00BF7CFB" w:rsidRPr="00F26628" w:rsidRDefault="00BF7CFB" w:rsidP="00BF7CFB">
      <w:pPr>
        <w:spacing w:line="216" w:lineRule="auto"/>
        <w:jc w:val="both"/>
        <w:rPr>
          <w:sz w:val="20"/>
          <w:szCs w:val="20"/>
        </w:rPr>
      </w:pPr>
      <w:r w:rsidRPr="00F26628">
        <w:rPr>
          <w:sz w:val="20"/>
          <w:szCs w:val="20"/>
        </w:rPr>
        <w:t>- выявлять авторскую позицию;</w:t>
      </w:r>
    </w:p>
    <w:p w:rsidR="00BF7CFB" w:rsidRPr="00F26628" w:rsidRDefault="00BF7CFB" w:rsidP="00BF7CFB">
      <w:pPr>
        <w:spacing w:line="216" w:lineRule="auto"/>
        <w:jc w:val="both"/>
        <w:rPr>
          <w:sz w:val="20"/>
          <w:szCs w:val="20"/>
        </w:rPr>
      </w:pPr>
      <w:r w:rsidRPr="00F26628">
        <w:rPr>
          <w:sz w:val="20"/>
          <w:szCs w:val="20"/>
        </w:rPr>
        <w:t>- выразительно читать изученные произведения (или их фрагменты), соблюдая нормы литературного произношения;</w:t>
      </w:r>
    </w:p>
    <w:p w:rsidR="00BF7CFB" w:rsidRPr="00F26628" w:rsidRDefault="00BF7CFB" w:rsidP="00BF7CFB">
      <w:pPr>
        <w:spacing w:line="216" w:lineRule="auto"/>
        <w:jc w:val="both"/>
        <w:rPr>
          <w:sz w:val="20"/>
          <w:szCs w:val="20"/>
        </w:rPr>
      </w:pPr>
      <w:r w:rsidRPr="00F26628">
        <w:rPr>
          <w:sz w:val="20"/>
          <w:szCs w:val="20"/>
        </w:rPr>
        <w:t>- аргументировано формулировать свое отношение к прочитанному произведению;</w:t>
      </w:r>
    </w:p>
    <w:p w:rsidR="00BF7CFB" w:rsidRPr="00F26628" w:rsidRDefault="00BF7CFB" w:rsidP="00BF7CFB">
      <w:pPr>
        <w:spacing w:line="216" w:lineRule="auto"/>
        <w:jc w:val="both"/>
        <w:rPr>
          <w:sz w:val="20"/>
          <w:szCs w:val="20"/>
        </w:rPr>
      </w:pPr>
      <w:r w:rsidRPr="00F26628">
        <w:rPr>
          <w:sz w:val="20"/>
          <w:szCs w:val="20"/>
        </w:rPr>
        <w:t>- писать рецензии на прочитанные произведения и сочинения разных жанров на литературные темы;</w:t>
      </w:r>
    </w:p>
    <w:p w:rsidR="00BF7CFB" w:rsidRPr="00F26628" w:rsidRDefault="00BF7CFB" w:rsidP="00BF7CFB">
      <w:pPr>
        <w:spacing w:line="216" w:lineRule="auto"/>
        <w:jc w:val="both"/>
        <w:rPr>
          <w:sz w:val="20"/>
          <w:szCs w:val="20"/>
        </w:rPr>
      </w:pPr>
      <w:r w:rsidRPr="00F26628">
        <w:rPr>
          <w:sz w:val="20"/>
          <w:szCs w:val="20"/>
        </w:rPr>
        <w:t xml:space="preserve">- использовать приобретенные знания и умения в практической деятельности и повседневной жизни </w:t>
      </w:r>
      <w:proofErr w:type="gramStart"/>
      <w:r w:rsidRPr="00F26628">
        <w:rPr>
          <w:sz w:val="20"/>
          <w:szCs w:val="20"/>
        </w:rPr>
        <w:t>для</w:t>
      </w:r>
      <w:proofErr w:type="gramEnd"/>
      <w:r w:rsidRPr="00F26628">
        <w:rPr>
          <w:sz w:val="20"/>
          <w:szCs w:val="20"/>
        </w:rPr>
        <w:t>:</w:t>
      </w:r>
    </w:p>
    <w:p w:rsidR="00BF7CFB" w:rsidRPr="00F26628" w:rsidRDefault="00BF7CFB" w:rsidP="00BF7CFB">
      <w:pPr>
        <w:numPr>
          <w:ilvl w:val="0"/>
          <w:numId w:val="3"/>
        </w:numPr>
        <w:tabs>
          <w:tab w:val="left" w:pos="567"/>
        </w:tabs>
        <w:spacing w:line="216" w:lineRule="auto"/>
        <w:jc w:val="both"/>
        <w:rPr>
          <w:sz w:val="20"/>
          <w:szCs w:val="20"/>
        </w:rPr>
      </w:pPr>
      <w:r w:rsidRPr="00F26628">
        <w:rPr>
          <w:sz w:val="20"/>
          <w:szCs w:val="20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BF7CFB" w:rsidRPr="00F26628" w:rsidRDefault="00BF7CFB" w:rsidP="00BF7CFB">
      <w:pPr>
        <w:numPr>
          <w:ilvl w:val="0"/>
          <w:numId w:val="3"/>
        </w:numPr>
        <w:tabs>
          <w:tab w:val="left" w:pos="567"/>
        </w:tabs>
        <w:spacing w:line="216" w:lineRule="auto"/>
        <w:jc w:val="both"/>
        <w:rPr>
          <w:sz w:val="20"/>
          <w:szCs w:val="20"/>
        </w:rPr>
      </w:pPr>
      <w:r w:rsidRPr="00F26628">
        <w:rPr>
          <w:sz w:val="20"/>
          <w:szCs w:val="20"/>
        </w:rPr>
        <w:t>участия в диалоге или дискуссии;</w:t>
      </w:r>
    </w:p>
    <w:p w:rsidR="00BF7CFB" w:rsidRPr="00F26628" w:rsidRDefault="00BF7CFB" w:rsidP="00BF7CFB">
      <w:pPr>
        <w:numPr>
          <w:ilvl w:val="0"/>
          <w:numId w:val="3"/>
        </w:numPr>
        <w:tabs>
          <w:tab w:val="left" w:pos="567"/>
        </w:tabs>
        <w:spacing w:line="216" w:lineRule="auto"/>
        <w:jc w:val="both"/>
        <w:rPr>
          <w:sz w:val="20"/>
          <w:szCs w:val="20"/>
        </w:rPr>
      </w:pPr>
      <w:r w:rsidRPr="00F26628">
        <w:rPr>
          <w:sz w:val="20"/>
          <w:szCs w:val="20"/>
        </w:rPr>
        <w:t>самостоятельного знакомства с явлениями художественной культуры и оценки их эстетической значимости;</w:t>
      </w:r>
    </w:p>
    <w:p w:rsidR="00BF7CFB" w:rsidRPr="00F26628" w:rsidRDefault="00BF7CFB" w:rsidP="00BF7CFB">
      <w:pPr>
        <w:numPr>
          <w:ilvl w:val="0"/>
          <w:numId w:val="4"/>
        </w:numPr>
        <w:spacing w:line="216" w:lineRule="auto"/>
        <w:ind w:left="567" w:hanging="567"/>
        <w:jc w:val="both"/>
        <w:rPr>
          <w:sz w:val="20"/>
          <w:szCs w:val="20"/>
        </w:rPr>
      </w:pPr>
      <w:r w:rsidRPr="00F26628">
        <w:rPr>
          <w:sz w:val="20"/>
          <w:szCs w:val="20"/>
        </w:rPr>
        <w:t>определения своего круга чтения и оценки литературных произведений;</w:t>
      </w:r>
    </w:p>
    <w:p w:rsidR="00BF7CFB" w:rsidRPr="00F26628" w:rsidRDefault="00BF7CFB" w:rsidP="00BF7CFB">
      <w:pPr>
        <w:numPr>
          <w:ilvl w:val="0"/>
          <w:numId w:val="4"/>
        </w:numPr>
        <w:ind w:left="567" w:hanging="567"/>
        <w:jc w:val="both"/>
        <w:rPr>
          <w:sz w:val="20"/>
          <w:szCs w:val="20"/>
          <w:lang w:eastAsia="ar-SA"/>
        </w:rPr>
      </w:pPr>
      <w:r w:rsidRPr="00F26628">
        <w:rPr>
          <w:sz w:val="20"/>
          <w:szCs w:val="20"/>
          <w:lang w:eastAsia="ar-SA"/>
        </w:rPr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BF7CFB" w:rsidRPr="00F26628" w:rsidRDefault="00BF7CFB" w:rsidP="00BF7CFB">
      <w:pPr>
        <w:jc w:val="both"/>
        <w:rPr>
          <w:sz w:val="20"/>
          <w:szCs w:val="20"/>
        </w:rPr>
      </w:pPr>
      <w:r w:rsidRPr="00F26628">
        <w:rPr>
          <w:b/>
          <w:sz w:val="20"/>
          <w:szCs w:val="20"/>
        </w:rPr>
        <w:t>В результате освоения учебной дисциплины обучающийся должен</w:t>
      </w:r>
      <w:r w:rsidRPr="00F26628">
        <w:rPr>
          <w:sz w:val="20"/>
          <w:szCs w:val="20"/>
        </w:rPr>
        <w:t xml:space="preserve"> </w:t>
      </w:r>
      <w:r w:rsidRPr="00F26628">
        <w:rPr>
          <w:b/>
          <w:sz w:val="20"/>
          <w:szCs w:val="20"/>
        </w:rPr>
        <w:t>знать</w:t>
      </w:r>
      <w:r w:rsidRPr="00F26628">
        <w:rPr>
          <w:sz w:val="20"/>
          <w:szCs w:val="20"/>
        </w:rPr>
        <w:t>:</w:t>
      </w:r>
    </w:p>
    <w:p w:rsidR="00BF7CFB" w:rsidRPr="00F26628" w:rsidRDefault="00BF7CFB" w:rsidP="00BF7CFB">
      <w:pPr>
        <w:spacing w:line="216" w:lineRule="auto"/>
        <w:jc w:val="both"/>
        <w:rPr>
          <w:sz w:val="20"/>
          <w:szCs w:val="20"/>
        </w:rPr>
      </w:pPr>
      <w:r w:rsidRPr="00F26628">
        <w:rPr>
          <w:sz w:val="20"/>
          <w:szCs w:val="20"/>
        </w:rPr>
        <w:t>- образную природу словесного искусства;</w:t>
      </w:r>
    </w:p>
    <w:p w:rsidR="00BF7CFB" w:rsidRPr="00F26628" w:rsidRDefault="00BF7CFB" w:rsidP="00BF7CFB">
      <w:pPr>
        <w:tabs>
          <w:tab w:val="left" w:pos="-567"/>
        </w:tabs>
        <w:spacing w:line="216" w:lineRule="auto"/>
        <w:jc w:val="both"/>
        <w:rPr>
          <w:sz w:val="20"/>
          <w:szCs w:val="20"/>
        </w:rPr>
      </w:pPr>
      <w:r w:rsidRPr="00F26628">
        <w:rPr>
          <w:sz w:val="20"/>
          <w:szCs w:val="20"/>
        </w:rPr>
        <w:t>- содержание изученных литературных произведений;</w:t>
      </w:r>
    </w:p>
    <w:p w:rsidR="00BF7CFB" w:rsidRPr="00F26628" w:rsidRDefault="00BF7CFB" w:rsidP="00BF7CFB">
      <w:pPr>
        <w:spacing w:line="216" w:lineRule="auto"/>
        <w:jc w:val="both"/>
        <w:rPr>
          <w:spacing w:val="-4"/>
          <w:sz w:val="20"/>
          <w:szCs w:val="20"/>
        </w:rPr>
      </w:pPr>
      <w:r w:rsidRPr="00F26628">
        <w:rPr>
          <w:spacing w:val="-4"/>
          <w:sz w:val="20"/>
          <w:szCs w:val="20"/>
        </w:rPr>
        <w:t xml:space="preserve">- основные факты жизни и творчества писателей-классиков </w:t>
      </w:r>
      <w:r w:rsidRPr="00F26628">
        <w:rPr>
          <w:spacing w:val="-4"/>
          <w:sz w:val="20"/>
          <w:szCs w:val="20"/>
          <w:lang w:val="en-US"/>
        </w:rPr>
        <w:t>XIX</w:t>
      </w:r>
      <w:r w:rsidRPr="00F26628">
        <w:rPr>
          <w:spacing w:val="-4"/>
          <w:sz w:val="20"/>
          <w:szCs w:val="20"/>
        </w:rPr>
        <w:t>–</w:t>
      </w:r>
      <w:r w:rsidRPr="00F26628">
        <w:rPr>
          <w:spacing w:val="-4"/>
          <w:sz w:val="20"/>
          <w:szCs w:val="20"/>
          <w:lang w:val="en-US"/>
        </w:rPr>
        <w:t>XX</w:t>
      </w:r>
      <w:r w:rsidRPr="00F26628">
        <w:rPr>
          <w:spacing w:val="-4"/>
          <w:sz w:val="20"/>
          <w:szCs w:val="20"/>
        </w:rPr>
        <w:t xml:space="preserve"> вв.;</w:t>
      </w:r>
    </w:p>
    <w:p w:rsidR="00BF7CFB" w:rsidRPr="00F26628" w:rsidRDefault="00BF7CFB" w:rsidP="00BF7CFB">
      <w:pPr>
        <w:spacing w:line="216" w:lineRule="auto"/>
        <w:jc w:val="both"/>
        <w:rPr>
          <w:sz w:val="20"/>
          <w:szCs w:val="20"/>
        </w:rPr>
      </w:pPr>
      <w:r w:rsidRPr="00F26628">
        <w:rPr>
          <w:sz w:val="20"/>
          <w:szCs w:val="20"/>
        </w:rPr>
        <w:t>- основные закономерности историко-литературного процесса и черты литературных направлений;</w:t>
      </w:r>
    </w:p>
    <w:p w:rsidR="00BF7CFB" w:rsidRPr="00F26628" w:rsidRDefault="00BF7CFB" w:rsidP="00BF7CFB">
      <w:pPr>
        <w:spacing w:line="216" w:lineRule="auto"/>
        <w:jc w:val="both"/>
        <w:rPr>
          <w:sz w:val="20"/>
          <w:szCs w:val="20"/>
        </w:rPr>
      </w:pPr>
      <w:r w:rsidRPr="00F26628">
        <w:rPr>
          <w:sz w:val="20"/>
          <w:szCs w:val="20"/>
        </w:rPr>
        <w:t>- основные теоретико-литературные понятия.</w:t>
      </w:r>
    </w:p>
    <w:p w:rsidR="00BF7CFB" w:rsidRPr="00F26628" w:rsidRDefault="00BF7CFB" w:rsidP="00BF7CFB">
      <w:pPr>
        <w:widowControl w:val="0"/>
        <w:jc w:val="both"/>
        <w:rPr>
          <w:sz w:val="20"/>
          <w:szCs w:val="20"/>
        </w:rPr>
      </w:pPr>
    </w:p>
    <w:p w:rsidR="00BF7CFB" w:rsidRPr="00F26628" w:rsidRDefault="00BF7CFB" w:rsidP="00BF7CFB">
      <w:pPr>
        <w:jc w:val="both"/>
        <w:outlineLvl w:val="1"/>
        <w:rPr>
          <w:b/>
          <w:sz w:val="20"/>
          <w:szCs w:val="20"/>
        </w:rPr>
      </w:pPr>
      <w:r w:rsidRPr="00F26628">
        <w:rPr>
          <w:b/>
          <w:sz w:val="20"/>
          <w:szCs w:val="20"/>
        </w:rPr>
        <w:t>1.4. Количество часов на освоение программы учебной дисциплины:</w:t>
      </w:r>
    </w:p>
    <w:p w:rsidR="00BF7CFB" w:rsidRPr="00F26628" w:rsidRDefault="00BF7CFB" w:rsidP="00BF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0"/>
          <w:szCs w:val="20"/>
        </w:rPr>
      </w:pPr>
      <w:r w:rsidRPr="00F26628">
        <w:rPr>
          <w:sz w:val="20"/>
          <w:szCs w:val="20"/>
        </w:rPr>
        <w:t>обязательной аудиторной учебной нагрузки студентов - 117 часов.</w:t>
      </w:r>
    </w:p>
    <w:p w:rsidR="00BF7CFB" w:rsidRPr="00E80E3B" w:rsidRDefault="00BF7CFB" w:rsidP="00BF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F7CFB" w:rsidRPr="00E80E3B" w:rsidRDefault="00BF7CFB" w:rsidP="00BF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E80E3B">
        <w:rPr>
          <w:b/>
          <w:sz w:val="28"/>
          <w:szCs w:val="28"/>
        </w:rPr>
        <w:t>2. СТРУКТУРА И СОДЕРЖАНИЕ УЧЕБНОЙ ДИСЦИПЛИНЫ</w:t>
      </w:r>
    </w:p>
    <w:p w:rsidR="00BF7CFB" w:rsidRPr="00E80E3B" w:rsidRDefault="00BF7CFB" w:rsidP="00BF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F7CFB" w:rsidRPr="00E80E3B" w:rsidRDefault="00BF7CFB" w:rsidP="00BF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E80E3B">
        <w:rPr>
          <w:b/>
          <w:sz w:val="28"/>
          <w:szCs w:val="28"/>
        </w:rPr>
        <w:t>2.1. Объем учебной дисциплины и виды учебной работы</w:t>
      </w:r>
      <w:r>
        <w:rPr>
          <w:b/>
          <w:sz w:val="28"/>
          <w:szCs w:val="28"/>
        </w:rPr>
        <w:t xml:space="preserve"> 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21"/>
        <w:gridCol w:w="1847"/>
      </w:tblGrid>
      <w:tr w:rsidR="00BF7CFB" w:rsidRPr="00E80E3B" w:rsidTr="00BF7CFB">
        <w:trPr>
          <w:trHeight w:val="460"/>
        </w:trPr>
        <w:tc>
          <w:tcPr>
            <w:tcW w:w="7621" w:type="dxa"/>
            <w:shd w:val="clear" w:color="auto" w:fill="auto"/>
          </w:tcPr>
          <w:p w:rsidR="00BF7CFB" w:rsidRPr="00E80E3B" w:rsidRDefault="00BF7CFB" w:rsidP="00BF7CFB">
            <w:pPr>
              <w:jc w:val="center"/>
              <w:rPr>
                <w:sz w:val="28"/>
                <w:szCs w:val="28"/>
              </w:rPr>
            </w:pPr>
            <w:r w:rsidRPr="00E80E3B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47" w:type="dxa"/>
            <w:shd w:val="clear" w:color="auto" w:fill="auto"/>
          </w:tcPr>
          <w:p w:rsidR="00BF7CFB" w:rsidRPr="00E80E3B" w:rsidRDefault="00BF7CFB" w:rsidP="00BF7CFB">
            <w:pPr>
              <w:jc w:val="center"/>
              <w:rPr>
                <w:iCs/>
                <w:sz w:val="28"/>
                <w:szCs w:val="28"/>
              </w:rPr>
            </w:pPr>
            <w:r w:rsidRPr="00E80E3B">
              <w:rPr>
                <w:b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BF7CFB" w:rsidRPr="00E80E3B" w:rsidTr="00BF7CFB">
        <w:tc>
          <w:tcPr>
            <w:tcW w:w="7621" w:type="dxa"/>
            <w:shd w:val="clear" w:color="auto" w:fill="auto"/>
          </w:tcPr>
          <w:p w:rsidR="00BF7CFB" w:rsidRPr="00E80E3B" w:rsidRDefault="00BF7CFB" w:rsidP="00BF7CFB">
            <w:pPr>
              <w:jc w:val="both"/>
              <w:rPr>
                <w:sz w:val="28"/>
                <w:szCs w:val="28"/>
              </w:rPr>
            </w:pPr>
            <w:r w:rsidRPr="00E80E3B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47" w:type="dxa"/>
            <w:shd w:val="clear" w:color="auto" w:fill="auto"/>
          </w:tcPr>
          <w:p w:rsidR="00BF7CFB" w:rsidRPr="00E80E3B" w:rsidRDefault="00BF7CFB" w:rsidP="00BF7CFB">
            <w:pPr>
              <w:jc w:val="center"/>
              <w:rPr>
                <w:b/>
                <w:iCs/>
                <w:sz w:val="28"/>
                <w:szCs w:val="28"/>
              </w:rPr>
            </w:pPr>
            <w:r w:rsidRPr="00E80E3B">
              <w:rPr>
                <w:b/>
                <w:iCs/>
                <w:sz w:val="28"/>
                <w:szCs w:val="28"/>
              </w:rPr>
              <w:t>117</w:t>
            </w:r>
          </w:p>
        </w:tc>
      </w:tr>
      <w:tr w:rsidR="00BF7CFB" w:rsidRPr="00E80E3B" w:rsidTr="00BF7CFB">
        <w:tc>
          <w:tcPr>
            <w:tcW w:w="7621" w:type="dxa"/>
            <w:shd w:val="clear" w:color="auto" w:fill="auto"/>
          </w:tcPr>
          <w:p w:rsidR="00BF7CFB" w:rsidRPr="00E80E3B" w:rsidRDefault="00BF7CFB" w:rsidP="00BF7CFB">
            <w:pPr>
              <w:jc w:val="both"/>
              <w:rPr>
                <w:sz w:val="28"/>
                <w:szCs w:val="28"/>
              </w:rPr>
            </w:pPr>
            <w:r w:rsidRPr="00E80E3B">
              <w:rPr>
                <w:sz w:val="28"/>
                <w:szCs w:val="28"/>
              </w:rPr>
              <w:t>в том числе:</w:t>
            </w:r>
          </w:p>
        </w:tc>
        <w:tc>
          <w:tcPr>
            <w:tcW w:w="1847" w:type="dxa"/>
            <w:shd w:val="clear" w:color="auto" w:fill="auto"/>
          </w:tcPr>
          <w:p w:rsidR="00BF7CFB" w:rsidRPr="00E80E3B" w:rsidRDefault="00BF7CFB" w:rsidP="00BF7CFB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BF7CFB" w:rsidRPr="00E80E3B" w:rsidTr="00BF7CFB">
        <w:trPr>
          <w:trHeight w:val="180"/>
        </w:trPr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:rsidR="00BF7CFB" w:rsidRPr="00E80E3B" w:rsidRDefault="00BF7CFB" w:rsidP="00BF7CFB">
            <w:pPr>
              <w:ind w:left="567"/>
              <w:rPr>
                <w:sz w:val="28"/>
                <w:szCs w:val="28"/>
              </w:rPr>
            </w:pPr>
            <w:r w:rsidRPr="00E80E3B"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</w:tcPr>
          <w:p w:rsidR="00BF7CFB" w:rsidRPr="00E80E3B" w:rsidRDefault="00BF7CFB" w:rsidP="00BF7CFB">
            <w:pPr>
              <w:jc w:val="center"/>
              <w:rPr>
                <w:b/>
                <w:iCs/>
                <w:color w:val="FF0000"/>
                <w:sz w:val="28"/>
                <w:szCs w:val="28"/>
              </w:rPr>
            </w:pPr>
          </w:p>
        </w:tc>
      </w:tr>
      <w:tr w:rsidR="00BF7CFB" w:rsidRPr="00E80E3B" w:rsidTr="00BF7CFB">
        <w:trPr>
          <w:trHeight w:val="360"/>
        </w:trPr>
        <w:tc>
          <w:tcPr>
            <w:tcW w:w="7621" w:type="dxa"/>
            <w:tcBorders>
              <w:top w:val="single" w:sz="4" w:space="0" w:color="auto"/>
            </w:tcBorders>
            <w:shd w:val="clear" w:color="auto" w:fill="auto"/>
          </w:tcPr>
          <w:p w:rsidR="00BF7CFB" w:rsidRPr="00E80E3B" w:rsidRDefault="00BF7CFB" w:rsidP="00BF7CFB">
            <w:pPr>
              <w:ind w:left="567"/>
              <w:rPr>
                <w:sz w:val="28"/>
                <w:szCs w:val="28"/>
              </w:rPr>
            </w:pPr>
            <w:r w:rsidRPr="00E80E3B">
              <w:rPr>
                <w:sz w:val="28"/>
                <w:szCs w:val="28"/>
              </w:rPr>
              <w:lastRenderedPageBreak/>
              <w:t>практические занятия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</w:tcPr>
          <w:p w:rsidR="00BF7CFB" w:rsidRPr="00976B5E" w:rsidRDefault="00BF7CFB" w:rsidP="00BF7CFB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50</w:t>
            </w:r>
          </w:p>
        </w:tc>
      </w:tr>
      <w:tr w:rsidR="00BF7CFB" w:rsidRPr="00E80E3B" w:rsidTr="00BF7CFB">
        <w:tc>
          <w:tcPr>
            <w:tcW w:w="7621" w:type="dxa"/>
            <w:shd w:val="clear" w:color="auto" w:fill="auto"/>
          </w:tcPr>
          <w:p w:rsidR="00BF7CFB" w:rsidRPr="00E80E3B" w:rsidRDefault="00BF7CFB" w:rsidP="00BF7CFB">
            <w:pPr>
              <w:ind w:left="567"/>
              <w:rPr>
                <w:sz w:val="28"/>
                <w:szCs w:val="28"/>
              </w:rPr>
            </w:pPr>
            <w:r w:rsidRPr="00E80E3B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847" w:type="dxa"/>
            <w:shd w:val="clear" w:color="auto" w:fill="auto"/>
          </w:tcPr>
          <w:p w:rsidR="00BF7CFB" w:rsidRPr="00E80E3B" w:rsidRDefault="00BF7CFB" w:rsidP="00BF7CFB">
            <w:pPr>
              <w:jc w:val="center"/>
              <w:rPr>
                <w:b/>
                <w:iCs/>
                <w:sz w:val="28"/>
                <w:szCs w:val="28"/>
              </w:rPr>
            </w:pPr>
            <w:r w:rsidRPr="00E80E3B">
              <w:rPr>
                <w:b/>
                <w:iCs/>
                <w:sz w:val="28"/>
                <w:szCs w:val="28"/>
              </w:rPr>
              <w:t>9</w:t>
            </w:r>
          </w:p>
        </w:tc>
      </w:tr>
      <w:tr w:rsidR="00BF7CFB" w:rsidRPr="00E80E3B" w:rsidTr="00BF7CFB">
        <w:tc>
          <w:tcPr>
            <w:tcW w:w="9468" w:type="dxa"/>
            <w:gridSpan w:val="2"/>
            <w:shd w:val="clear" w:color="auto" w:fill="auto"/>
          </w:tcPr>
          <w:p w:rsidR="00BF7CFB" w:rsidRPr="00E80E3B" w:rsidRDefault="00BF7CFB" w:rsidP="00BF7CFB">
            <w:pPr>
              <w:rPr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Промежуточн</w:t>
            </w:r>
            <w:r w:rsidRPr="00E80E3B">
              <w:rPr>
                <w:b/>
                <w:iCs/>
                <w:sz w:val="28"/>
                <w:szCs w:val="28"/>
              </w:rPr>
              <w:t>ая аттестация</w:t>
            </w:r>
            <w:r w:rsidRPr="00E80E3B">
              <w:rPr>
                <w:iCs/>
                <w:sz w:val="28"/>
                <w:szCs w:val="28"/>
              </w:rPr>
              <w:t xml:space="preserve"> в форме дифференцированного зачета.</w:t>
            </w:r>
          </w:p>
        </w:tc>
      </w:tr>
    </w:tbl>
    <w:p w:rsidR="00BF7CFB" w:rsidRPr="00E80E3B" w:rsidRDefault="00BF7CFB" w:rsidP="00BF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F7CFB" w:rsidRDefault="00BF7CFB" w:rsidP="00BF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F7CFB" w:rsidRPr="00985E6E" w:rsidRDefault="00BF7CFB" w:rsidP="00BF7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985E6E">
        <w:rPr>
          <w:b/>
          <w:caps/>
          <w:sz w:val="28"/>
          <w:szCs w:val="28"/>
        </w:rPr>
        <w:t>паспорт рабочей ПРОГРАММЫ</w:t>
      </w:r>
    </w:p>
    <w:p w:rsidR="00BF7CFB" w:rsidRPr="00985E6E" w:rsidRDefault="00BF7CFB" w:rsidP="00BF7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985E6E">
        <w:rPr>
          <w:b/>
          <w:caps/>
          <w:sz w:val="28"/>
          <w:szCs w:val="28"/>
        </w:rPr>
        <w:t xml:space="preserve"> УЧЕБНОЙ ДИСЦИПЛИНЫ</w:t>
      </w:r>
    </w:p>
    <w:p w:rsidR="00BF7CFB" w:rsidRPr="00985E6E" w:rsidRDefault="00BF7CFB" w:rsidP="00BF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Немецкий </w:t>
      </w:r>
      <w:r w:rsidRPr="00985E6E">
        <w:rPr>
          <w:b/>
          <w:sz w:val="28"/>
          <w:szCs w:val="28"/>
        </w:rPr>
        <w:t xml:space="preserve"> язык</w:t>
      </w:r>
    </w:p>
    <w:p w:rsidR="00BF7CFB" w:rsidRPr="00985E6E" w:rsidRDefault="00BF7CFB" w:rsidP="00BF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1.1О</w:t>
      </w:r>
      <w:r w:rsidRPr="00985E6E">
        <w:rPr>
          <w:b/>
          <w:sz w:val="28"/>
          <w:szCs w:val="28"/>
        </w:rPr>
        <w:t>бласть применения рабочей программы</w:t>
      </w:r>
    </w:p>
    <w:p w:rsidR="00BF7CFB" w:rsidRDefault="00BF7CFB" w:rsidP="00BF7CFB">
      <w:pPr>
        <w:jc w:val="both"/>
        <w:rPr>
          <w:sz w:val="28"/>
          <w:szCs w:val="28"/>
        </w:rPr>
      </w:pPr>
      <w:r w:rsidRPr="00985E6E">
        <w:rPr>
          <w:b/>
          <w:sz w:val="28"/>
          <w:szCs w:val="28"/>
        </w:rPr>
        <w:t> </w:t>
      </w:r>
      <w:r w:rsidRPr="00886813"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</w:t>
      </w:r>
      <w:r>
        <w:rPr>
          <w:sz w:val="28"/>
          <w:szCs w:val="28"/>
        </w:rPr>
        <w:t>специальности</w:t>
      </w:r>
    </w:p>
    <w:p w:rsidR="00BF7CFB" w:rsidRPr="00C90A35" w:rsidRDefault="00BF7CFB" w:rsidP="00BF7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90A35">
        <w:rPr>
          <w:sz w:val="28"/>
          <w:szCs w:val="28"/>
        </w:rPr>
        <w:t xml:space="preserve">13.02.11 «Техническая эксплуатация и обслуживание электрического </w:t>
      </w:r>
      <w:r>
        <w:rPr>
          <w:sz w:val="28"/>
          <w:szCs w:val="28"/>
        </w:rPr>
        <w:t xml:space="preserve">и электромеханического </w:t>
      </w:r>
      <w:r w:rsidRPr="00C90A35">
        <w:rPr>
          <w:sz w:val="28"/>
          <w:szCs w:val="28"/>
        </w:rPr>
        <w:t>оборудования (по отраслям)»</w:t>
      </w:r>
    </w:p>
    <w:p w:rsidR="00BF7CFB" w:rsidRPr="00C90A35" w:rsidRDefault="00BF7CFB" w:rsidP="00BF7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7CFB" w:rsidRPr="00EF795A" w:rsidRDefault="00BF7CFB" w:rsidP="00BF7CFB">
      <w:pPr>
        <w:jc w:val="both"/>
        <w:rPr>
          <w:sz w:val="28"/>
          <w:szCs w:val="28"/>
        </w:rPr>
      </w:pPr>
    </w:p>
    <w:p w:rsidR="00BF7CFB" w:rsidRDefault="00BF7CFB" w:rsidP="00BF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985E6E">
        <w:rPr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BF7CFB" w:rsidRPr="00EF795A" w:rsidRDefault="00BF7CFB" w:rsidP="00BF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 входит в общеобразовательный цикл</w:t>
      </w:r>
    </w:p>
    <w:p w:rsidR="00BF7CFB" w:rsidRDefault="00BF7CFB" w:rsidP="00BF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B42CFD">
        <w:rPr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BF7CFB" w:rsidRPr="000E11C0" w:rsidRDefault="00BF7CFB" w:rsidP="00BF7CFB">
      <w:pPr>
        <w:spacing w:after="60"/>
        <w:ind w:right="20" w:firstLine="280"/>
        <w:jc w:val="both"/>
        <w:rPr>
          <w:sz w:val="28"/>
          <w:szCs w:val="28"/>
        </w:rPr>
      </w:pPr>
      <w:r w:rsidRPr="000E11C0">
        <w:rPr>
          <w:rStyle w:val="Bodytext"/>
          <w:rFonts w:eastAsia="Calibri"/>
          <w:sz w:val="28"/>
          <w:szCs w:val="28"/>
        </w:rPr>
        <w:t>Содержание программы учебной дисциплины «</w:t>
      </w:r>
      <w:r>
        <w:rPr>
          <w:rStyle w:val="Bodytext"/>
          <w:rFonts w:eastAsia="Calibri"/>
          <w:sz w:val="28"/>
          <w:szCs w:val="28"/>
        </w:rPr>
        <w:t>Немецкий</w:t>
      </w:r>
      <w:r w:rsidRPr="000E11C0">
        <w:rPr>
          <w:rStyle w:val="Bodytext"/>
          <w:rFonts w:eastAsia="Calibri"/>
          <w:sz w:val="28"/>
          <w:szCs w:val="28"/>
        </w:rPr>
        <w:t xml:space="preserve"> язык» направлено на достижение следующих целей:</w:t>
      </w:r>
    </w:p>
    <w:p w:rsidR="00BF7CFB" w:rsidRPr="000E11C0" w:rsidRDefault="00BF7CFB" w:rsidP="00BF7CFB">
      <w:pPr>
        <w:widowControl w:val="0"/>
        <w:numPr>
          <w:ilvl w:val="0"/>
          <w:numId w:val="6"/>
        </w:numPr>
        <w:ind w:left="580" w:right="20" w:hanging="280"/>
        <w:jc w:val="both"/>
        <w:rPr>
          <w:sz w:val="28"/>
          <w:szCs w:val="28"/>
        </w:rPr>
      </w:pPr>
      <w:r w:rsidRPr="000E11C0">
        <w:rPr>
          <w:rStyle w:val="Bodytext"/>
          <w:rFonts w:eastAsia="Calibri"/>
          <w:sz w:val="28"/>
          <w:szCs w:val="28"/>
        </w:rPr>
        <w:t xml:space="preserve"> </w:t>
      </w:r>
      <w:proofErr w:type="gramStart"/>
      <w:r w:rsidRPr="000E11C0">
        <w:rPr>
          <w:rStyle w:val="Bodytext"/>
          <w:rFonts w:eastAsia="Calibri"/>
          <w:sz w:val="28"/>
          <w:szCs w:val="28"/>
        </w:rPr>
        <w:t xml:space="preserve">формирование представлений </w:t>
      </w:r>
      <w:r>
        <w:rPr>
          <w:rStyle w:val="Bodytext"/>
          <w:rFonts w:eastAsia="Calibri"/>
          <w:sz w:val="28"/>
          <w:szCs w:val="28"/>
        </w:rPr>
        <w:t>о немецком</w:t>
      </w:r>
      <w:r w:rsidRPr="000E11C0">
        <w:rPr>
          <w:rStyle w:val="Bodytext"/>
          <w:rFonts w:eastAsia="Calibri"/>
          <w:sz w:val="28"/>
          <w:szCs w:val="28"/>
        </w:rPr>
        <w:t xml:space="preserve"> языке как о языке международного общения и средстве приобщения к ценностям мировой культуры и национальных культур;</w:t>
      </w:r>
      <w:proofErr w:type="gramEnd"/>
    </w:p>
    <w:p w:rsidR="00BF7CFB" w:rsidRPr="000E11C0" w:rsidRDefault="00BF7CFB" w:rsidP="00BF7CFB">
      <w:pPr>
        <w:widowControl w:val="0"/>
        <w:numPr>
          <w:ilvl w:val="0"/>
          <w:numId w:val="6"/>
        </w:numPr>
        <w:ind w:left="580" w:right="20" w:hanging="280"/>
        <w:jc w:val="both"/>
        <w:rPr>
          <w:sz w:val="28"/>
          <w:szCs w:val="28"/>
        </w:rPr>
      </w:pPr>
      <w:r w:rsidRPr="000E11C0">
        <w:rPr>
          <w:rStyle w:val="Bodytext"/>
          <w:rFonts w:eastAsia="Calibri"/>
          <w:sz w:val="28"/>
          <w:szCs w:val="28"/>
        </w:rPr>
        <w:t xml:space="preserve"> формирование коммуникативной компетенции, позволяющей</w:t>
      </w:r>
      <w:r>
        <w:rPr>
          <w:rStyle w:val="Bodytext"/>
          <w:rFonts w:eastAsia="Calibri"/>
          <w:sz w:val="28"/>
          <w:szCs w:val="28"/>
        </w:rPr>
        <w:t xml:space="preserve"> свободно общаться на немецком </w:t>
      </w:r>
      <w:r w:rsidRPr="000E11C0">
        <w:rPr>
          <w:rStyle w:val="Bodytext"/>
          <w:rFonts w:eastAsia="Calibri"/>
          <w:sz w:val="28"/>
          <w:szCs w:val="28"/>
        </w:rPr>
        <w:t xml:space="preserve">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BF7CFB" w:rsidRPr="000E11C0" w:rsidRDefault="00BF7CFB" w:rsidP="00BF7CFB">
      <w:pPr>
        <w:widowControl w:val="0"/>
        <w:numPr>
          <w:ilvl w:val="0"/>
          <w:numId w:val="6"/>
        </w:numPr>
        <w:ind w:left="580" w:right="20" w:hanging="280"/>
        <w:jc w:val="both"/>
        <w:rPr>
          <w:sz w:val="28"/>
          <w:szCs w:val="28"/>
        </w:rPr>
      </w:pPr>
      <w:r w:rsidRPr="000E11C0">
        <w:rPr>
          <w:rStyle w:val="Bodytext"/>
          <w:rFonts w:eastAsia="Calibri"/>
          <w:sz w:val="28"/>
          <w:szCs w:val="28"/>
        </w:rPr>
        <w:t xml:space="preserve">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BF7CFB" w:rsidRPr="000E11C0" w:rsidRDefault="00BF7CFB" w:rsidP="00BF7CFB">
      <w:pPr>
        <w:widowControl w:val="0"/>
        <w:numPr>
          <w:ilvl w:val="0"/>
          <w:numId w:val="6"/>
        </w:numPr>
        <w:ind w:left="580" w:right="20" w:hanging="280"/>
        <w:jc w:val="both"/>
        <w:rPr>
          <w:sz w:val="28"/>
          <w:szCs w:val="28"/>
        </w:rPr>
      </w:pPr>
      <w:r w:rsidRPr="000E11C0">
        <w:rPr>
          <w:rStyle w:val="Bodytext"/>
          <w:rFonts w:eastAsia="Calibri"/>
          <w:sz w:val="28"/>
          <w:szCs w:val="28"/>
        </w:rPr>
        <w:t xml:space="preserve"> воспитание личности, способной и желающ</w:t>
      </w:r>
      <w:r>
        <w:rPr>
          <w:rStyle w:val="Bodytext"/>
          <w:rFonts w:eastAsia="Calibri"/>
          <w:sz w:val="28"/>
          <w:szCs w:val="28"/>
        </w:rPr>
        <w:t xml:space="preserve">ей участвовать в общении на </w:t>
      </w:r>
      <w:proofErr w:type="gramStart"/>
      <w:r>
        <w:rPr>
          <w:rStyle w:val="Bodytext"/>
          <w:rFonts w:eastAsia="Calibri"/>
          <w:sz w:val="28"/>
          <w:szCs w:val="28"/>
        </w:rPr>
        <w:t>меж</w:t>
      </w:r>
      <w:proofErr w:type="gramEnd"/>
      <w:r w:rsidRPr="000E11C0">
        <w:rPr>
          <w:rStyle w:val="Bodytext"/>
          <w:rFonts w:eastAsia="Calibri"/>
          <w:sz w:val="28"/>
          <w:szCs w:val="28"/>
        </w:rPr>
        <w:t xml:space="preserve"> культурном уровне;</w:t>
      </w:r>
    </w:p>
    <w:p w:rsidR="00BF7CFB" w:rsidRPr="007B21C3" w:rsidRDefault="00BF7CFB" w:rsidP="00BF7CFB">
      <w:pPr>
        <w:widowControl w:val="0"/>
        <w:numPr>
          <w:ilvl w:val="0"/>
          <w:numId w:val="6"/>
        </w:numPr>
        <w:spacing w:after="60"/>
        <w:ind w:left="580" w:right="20" w:hanging="280"/>
        <w:jc w:val="both"/>
        <w:rPr>
          <w:rStyle w:val="Bodytext"/>
          <w:rFonts w:eastAsia="Calibri"/>
          <w:sz w:val="28"/>
          <w:szCs w:val="28"/>
        </w:rPr>
      </w:pPr>
      <w:r w:rsidRPr="000E11C0">
        <w:rPr>
          <w:rStyle w:val="Bodytext"/>
          <w:rFonts w:eastAsia="Calibri"/>
          <w:sz w:val="28"/>
          <w:szCs w:val="28"/>
        </w:rPr>
        <w:t xml:space="preserve"> воспитание уважительного отношения к другим культурам и социальным суб</w:t>
      </w:r>
      <w:r w:rsidRPr="000E11C0">
        <w:rPr>
          <w:rStyle w:val="Bodytext"/>
          <w:rFonts w:eastAsia="Calibri"/>
          <w:sz w:val="28"/>
          <w:szCs w:val="28"/>
        </w:rPr>
        <w:softHyphen/>
        <w:t>культурам.</w:t>
      </w:r>
    </w:p>
    <w:p w:rsidR="00BF7CFB" w:rsidRPr="00F961E7" w:rsidRDefault="00BF7CFB" w:rsidP="00BF7CFB">
      <w:pPr>
        <w:spacing w:after="64"/>
        <w:ind w:left="20" w:right="20"/>
        <w:rPr>
          <w:sz w:val="28"/>
          <w:szCs w:val="28"/>
        </w:rPr>
      </w:pPr>
      <w:r>
        <w:rPr>
          <w:rStyle w:val="Bodytext"/>
          <w:rFonts w:eastAsia="Calibri"/>
          <w:sz w:val="28"/>
        </w:rPr>
        <w:t xml:space="preserve">   </w:t>
      </w:r>
      <w:r w:rsidRPr="00F961E7">
        <w:rPr>
          <w:rStyle w:val="Bodytext"/>
          <w:rFonts w:eastAsia="Calibri"/>
          <w:sz w:val="28"/>
        </w:rPr>
        <w:t>Освоение</w:t>
      </w:r>
      <w:r>
        <w:rPr>
          <w:rStyle w:val="Bodytext"/>
          <w:rFonts w:eastAsia="Calibri"/>
        </w:rPr>
        <w:t xml:space="preserve"> </w:t>
      </w:r>
      <w:r w:rsidRPr="00F961E7">
        <w:rPr>
          <w:rStyle w:val="Bodytext"/>
          <w:rFonts w:eastAsia="Calibri"/>
          <w:sz w:val="28"/>
          <w:szCs w:val="28"/>
        </w:rPr>
        <w:t>содержания учебной дисциплины «</w:t>
      </w:r>
      <w:r>
        <w:rPr>
          <w:rStyle w:val="Bodytext"/>
          <w:rFonts w:eastAsia="Calibri"/>
          <w:sz w:val="28"/>
          <w:szCs w:val="28"/>
        </w:rPr>
        <w:t xml:space="preserve">Немецкий </w:t>
      </w:r>
      <w:r w:rsidRPr="00F961E7">
        <w:rPr>
          <w:rStyle w:val="Bodytext"/>
          <w:rFonts w:eastAsia="Calibri"/>
          <w:sz w:val="28"/>
          <w:szCs w:val="28"/>
        </w:rPr>
        <w:t xml:space="preserve"> язык» обеспечивает </w:t>
      </w:r>
      <w:r>
        <w:rPr>
          <w:rStyle w:val="Bodytext"/>
          <w:rFonts w:eastAsia="Calibri"/>
          <w:sz w:val="28"/>
          <w:szCs w:val="28"/>
        </w:rPr>
        <w:t xml:space="preserve">   </w:t>
      </w:r>
      <w:r w:rsidRPr="00F961E7">
        <w:rPr>
          <w:rStyle w:val="Bodytext"/>
          <w:rFonts w:eastAsia="Calibri"/>
          <w:sz w:val="28"/>
          <w:szCs w:val="28"/>
        </w:rPr>
        <w:t>до</w:t>
      </w:r>
      <w:r w:rsidRPr="00F961E7">
        <w:rPr>
          <w:rStyle w:val="Bodytext"/>
          <w:rFonts w:eastAsia="Calibri"/>
          <w:sz w:val="28"/>
          <w:szCs w:val="28"/>
        </w:rPr>
        <w:softHyphen/>
        <w:t>стижение студентами следующих результатов:</w:t>
      </w:r>
    </w:p>
    <w:p w:rsidR="00BF7CFB" w:rsidRPr="00F961E7" w:rsidRDefault="00BF7CFB" w:rsidP="00BF7CFB">
      <w:pPr>
        <w:widowControl w:val="0"/>
        <w:numPr>
          <w:ilvl w:val="0"/>
          <w:numId w:val="6"/>
        </w:numPr>
        <w:ind w:left="20" w:firstLine="280"/>
        <w:jc w:val="both"/>
        <w:rPr>
          <w:sz w:val="28"/>
          <w:szCs w:val="28"/>
        </w:rPr>
      </w:pPr>
      <w:r w:rsidRPr="00F961E7">
        <w:rPr>
          <w:rStyle w:val="Bodytext8TimesNewRoman8ptNotBoldNotItalic"/>
          <w:rFonts w:eastAsia="Calibri"/>
          <w:sz w:val="28"/>
          <w:szCs w:val="28"/>
        </w:rPr>
        <w:t xml:space="preserve"> </w:t>
      </w:r>
      <w:r w:rsidRPr="00F961E7">
        <w:rPr>
          <w:rStyle w:val="Bodytext8"/>
          <w:bCs w:val="0"/>
          <w:i w:val="0"/>
          <w:iCs w:val="0"/>
          <w:sz w:val="28"/>
          <w:szCs w:val="28"/>
        </w:rPr>
        <w:t>личностных:</w:t>
      </w:r>
    </w:p>
    <w:p w:rsidR="00BF7CFB" w:rsidRPr="00F961E7" w:rsidRDefault="00BF7CFB" w:rsidP="00BF7CFB">
      <w:pPr>
        <w:widowControl w:val="0"/>
        <w:numPr>
          <w:ilvl w:val="0"/>
          <w:numId w:val="7"/>
        </w:numPr>
        <w:ind w:left="860" w:right="20" w:hanging="280"/>
        <w:jc w:val="both"/>
        <w:rPr>
          <w:sz w:val="28"/>
          <w:szCs w:val="28"/>
        </w:rPr>
      </w:pPr>
      <w:r w:rsidRPr="00F961E7">
        <w:rPr>
          <w:rStyle w:val="Bodytext"/>
          <w:rFonts w:eastAsia="Calibri"/>
          <w:sz w:val="28"/>
          <w:szCs w:val="28"/>
        </w:rPr>
        <w:t xml:space="preserve"> сформированность ценностного отношения к языку как культурному фено</w:t>
      </w:r>
      <w:r w:rsidRPr="00F961E7">
        <w:rPr>
          <w:rStyle w:val="Bodytext"/>
          <w:rFonts w:eastAsia="Calibri"/>
          <w:sz w:val="28"/>
          <w:szCs w:val="28"/>
        </w:rPr>
        <w:softHyphen/>
        <w:t>мену и средству отображения развития общества, его истории и духовной культуры;</w:t>
      </w:r>
    </w:p>
    <w:p w:rsidR="00BF7CFB" w:rsidRPr="00F961E7" w:rsidRDefault="00BF7CFB" w:rsidP="00BF7CFB">
      <w:pPr>
        <w:widowControl w:val="0"/>
        <w:numPr>
          <w:ilvl w:val="0"/>
          <w:numId w:val="7"/>
        </w:numPr>
        <w:ind w:left="860" w:right="20" w:hanging="280"/>
        <w:jc w:val="both"/>
        <w:rPr>
          <w:sz w:val="28"/>
          <w:szCs w:val="28"/>
        </w:rPr>
      </w:pPr>
      <w:r w:rsidRPr="00F961E7">
        <w:rPr>
          <w:rStyle w:val="Bodytext"/>
          <w:rFonts w:eastAsia="Calibri"/>
          <w:sz w:val="28"/>
          <w:szCs w:val="28"/>
        </w:rPr>
        <w:t xml:space="preserve"> сформированность широкого представления о достижениях </w:t>
      </w:r>
      <w:r w:rsidRPr="00F961E7">
        <w:rPr>
          <w:rStyle w:val="Bodytext"/>
          <w:rFonts w:eastAsia="Calibri"/>
          <w:sz w:val="28"/>
          <w:szCs w:val="28"/>
        </w:rPr>
        <w:lastRenderedPageBreak/>
        <w:t xml:space="preserve">национальных культур, о роли </w:t>
      </w:r>
      <w:r>
        <w:rPr>
          <w:rStyle w:val="Bodytext"/>
          <w:rFonts w:eastAsia="Calibri"/>
          <w:sz w:val="28"/>
          <w:szCs w:val="28"/>
        </w:rPr>
        <w:t>немецкого</w:t>
      </w:r>
      <w:r w:rsidRPr="00F961E7">
        <w:rPr>
          <w:rStyle w:val="Bodytext"/>
          <w:rFonts w:eastAsia="Calibri"/>
          <w:sz w:val="28"/>
          <w:szCs w:val="28"/>
        </w:rPr>
        <w:t xml:space="preserve"> языка и культуры в развитии мировой куль</w:t>
      </w:r>
      <w:r w:rsidRPr="00F961E7">
        <w:rPr>
          <w:rStyle w:val="Bodytext"/>
          <w:rFonts w:eastAsia="Calibri"/>
          <w:sz w:val="28"/>
          <w:szCs w:val="28"/>
        </w:rPr>
        <w:softHyphen/>
        <w:t>туры;</w:t>
      </w:r>
    </w:p>
    <w:p w:rsidR="00BF7CFB" w:rsidRPr="00F961E7" w:rsidRDefault="00BF7CFB" w:rsidP="00BF7CFB">
      <w:pPr>
        <w:widowControl w:val="0"/>
        <w:numPr>
          <w:ilvl w:val="0"/>
          <w:numId w:val="7"/>
        </w:numPr>
        <w:ind w:left="860" w:right="20" w:hanging="280"/>
        <w:jc w:val="both"/>
        <w:rPr>
          <w:sz w:val="28"/>
          <w:szCs w:val="28"/>
        </w:rPr>
      </w:pPr>
      <w:r w:rsidRPr="00F961E7">
        <w:rPr>
          <w:rStyle w:val="Bodytext"/>
          <w:rFonts w:eastAsia="Calibri"/>
          <w:sz w:val="28"/>
          <w:szCs w:val="28"/>
        </w:rPr>
        <w:t xml:space="preserve"> развитие интереса и способности к наблюдению за иным способом мировидения;</w:t>
      </w:r>
    </w:p>
    <w:p w:rsidR="00BF7CFB" w:rsidRPr="00F961E7" w:rsidRDefault="00BF7CFB" w:rsidP="00BF7CFB">
      <w:pPr>
        <w:widowControl w:val="0"/>
        <w:numPr>
          <w:ilvl w:val="0"/>
          <w:numId w:val="7"/>
        </w:numPr>
        <w:ind w:left="860" w:right="20" w:hanging="280"/>
        <w:jc w:val="both"/>
        <w:rPr>
          <w:sz w:val="28"/>
          <w:szCs w:val="28"/>
        </w:rPr>
      </w:pPr>
      <w:r w:rsidRPr="00F961E7">
        <w:rPr>
          <w:rStyle w:val="Bodytext"/>
          <w:rFonts w:eastAsia="Calibri"/>
          <w:sz w:val="28"/>
          <w:szCs w:val="28"/>
        </w:rPr>
        <w:t xml:space="preserve"> осознание своего места в поликультурном мире; готовность и способность вести диалог на </w:t>
      </w:r>
      <w:r>
        <w:rPr>
          <w:rStyle w:val="Bodytext"/>
          <w:rFonts w:eastAsia="Calibri"/>
          <w:sz w:val="28"/>
          <w:szCs w:val="28"/>
        </w:rPr>
        <w:t xml:space="preserve">немецком </w:t>
      </w:r>
      <w:r w:rsidRPr="00F961E7">
        <w:rPr>
          <w:rStyle w:val="Bodytext"/>
          <w:rFonts w:eastAsia="Calibri"/>
          <w:sz w:val="28"/>
          <w:szCs w:val="28"/>
        </w:rPr>
        <w:t xml:space="preserve"> языке с представителями других культур, до</w:t>
      </w:r>
      <w:r w:rsidRPr="00F961E7">
        <w:rPr>
          <w:rStyle w:val="Bodytext"/>
          <w:rFonts w:eastAsia="Calibri"/>
          <w:sz w:val="28"/>
          <w:szCs w:val="28"/>
        </w:rPr>
        <w:softHyphen/>
        <w:t>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BF7CFB" w:rsidRPr="00F961E7" w:rsidRDefault="00BF7CFB" w:rsidP="00BF7CFB">
      <w:pPr>
        <w:widowControl w:val="0"/>
        <w:numPr>
          <w:ilvl w:val="0"/>
          <w:numId w:val="7"/>
        </w:numPr>
        <w:spacing w:after="60"/>
        <w:ind w:left="860" w:right="20" w:hanging="280"/>
        <w:jc w:val="both"/>
        <w:rPr>
          <w:sz w:val="28"/>
          <w:szCs w:val="28"/>
        </w:rPr>
      </w:pPr>
      <w:r w:rsidRPr="00F961E7">
        <w:rPr>
          <w:rStyle w:val="Bodytext"/>
          <w:rFonts w:eastAsia="Calibri"/>
          <w:sz w:val="28"/>
          <w:szCs w:val="28"/>
        </w:rPr>
        <w:t xml:space="preserve"> готовность и способность к непрерывному образованию, включая самооб</w:t>
      </w:r>
      <w:r w:rsidRPr="00F961E7">
        <w:rPr>
          <w:rStyle w:val="Bodytext"/>
          <w:rFonts w:eastAsia="Calibri"/>
          <w:sz w:val="28"/>
          <w:szCs w:val="28"/>
        </w:rPr>
        <w:softHyphen/>
        <w:t xml:space="preserve">разование, как в профессиональной области с использованием </w:t>
      </w:r>
      <w:r>
        <w:rPr>
          <w:rStyle w:val="Bodytext"/>
          <w:rFonts w:eastAsia="Calibri"/>
          <w:sz w:val="28"/>
          <w:szCs w:val="28"/>
        </w:rPr>
        <w:t xml:space="preserve">немецкого </w:t>
      </w:r>
      <w:r w:rsidRPr="00F961E7">
        <w:rPr>
          <w:rStyle w:val="Bodytext"/>
          <w:rFonts w:eastAsia="Calibri"/>
          <w:sz w:val="28"/>
          <w:szCs w:val="28"/>
        </w:rPr>
        <w:t xml:space="preserve"> языка, так и в сфере </w:t>
      </w:r>
      <w:r>
        <w:rPr>
          <w:rStyle w:val="Bodytext"/>
          <w:rFonts w:eastAsia="Calibri"/>
          <w:sz w:val="28"/>
          <w:szCs w:val="28"/>
        </w:rPr>
        <w:t>немецкого</w:t>
      </w:r>
      <w:r w:rsidRPr="00F961E7">
        <w:rPr>
          <w:rStyle w:val="Bodytext"/>
          <w:rFonts w:eastAsia="Calibri"/>
          <w:sz w:val="28"/>
          <w:szCs w:val="28"/>
        </w:rPr>
        <w:t xml:space="preserve"> языка;</w:t>
      </w:r>
    </w:p>
    <w:p w:rsidR="00BF7CFB" w:rsidRPr="00F961E7" w:rsidRDefault="00BF7CFB" w:rsidP="00BF7CFB">
      <w:pPr>
        <w:widowControl w:val="0"/>
        <w:numPr>
          <w:ilvl w:val="0"/>
          <w:numId w:val="6"/>
        </w:numPr>
        <w:ind w:left="20" w:firstLine="280"/>
        <w:jc w:val="both"/>
        <w:rPr>
          <w:sz w:val="28"/>
          <w:szCs w:val="28"/>
        </w:rPr>
      </w:pPr>
      <w:r w:rsidRPr="00F961E7">
        <w:rPr>
          <w:rStyle w:val="Bodytext8TimesNewRoman8ptNotBoldNotItalic"/>
          <w:rFonts w:eastAsia="Calibri"/>
          <w:sz w:val="28"/>
          <w:szCs w:val="28"/>
        </w:rPr>
        <w:t xml:space="preserve"> </w:t>
      </w:r>
      <w:r w:rsidRPr="00F961E7">
        <w:rPr>
          <w:rStyle w:val="Bodytext8"/>
          <w:bCs w:val="0"/>
          <w:i w:val="0"/>
          <w:iCs w:val="0"/>
          <w:sz w:val="28"/>
          <w:szCs w:val="28"/>
        </w:rPr>
        <w:t>метапредметных</w:t>
      </w:r>
      <w:r w:rsidRPr="00F961E7">
        <w:rPr>
          <w:rStyle w:val="Bodytext8TimesNewRomanNotBoldNotItalic"/>
          <w:rFonts w:eastAsia="Calibri"/>
          <w:sz w:val="28"/>
          <w:szCs w:val="28"/>
        </w:rPr>
        <w:t>:</w:t>
      </w:r>
    </w:p>
    <w:p w:rsidR="00BF7CFB" w:rsidRPr="00F961E7" w:rsidRDefault="00BF7CFB" w:rsidP="00BF7CFB">
      <w:pPr>
        <w:widowControl w:val="0"/>
        <w:numPr>
          <w:ilvl w:val="0"/>
          <w:numId w:val="7"/>
        </w:numPr>
        <w:ind w:left="860" w:right="20" w:hanging="280"/>
        <w:jc w:val="both"/>
        <w:rPr>
          <w:sz w:val="28"/>
          <w:szCs w:val="28"/>
        </w:rPr>
      </w:pPr>
      <w:r w:rsidRPr="00F961E7">
        <w:rPr>
          <w:rStyle w:val="Bodytext"/>
          <w:rFonts w:eastAsia="Calibri"/>
          <w:sz w:val="28"/>
          <w:szCs w:val="28"/>
        </w:rPr>
        <w:t xml:space="preserve"> умение самостоятельно выбирать успешные коммуникативные стратегии в различных ситуациях общения;</w:t>
      </w:r>
    </w:p>
    <w:p w:rsidR="00BF7CFB" w:rsidRPr="00F961E7" w:rsidRDefault="00BF7CFB" w:rsidP="00BF7CFB">
      <w:pPr>
        <w:widowControl w:val="0"/>
        <w:numPr>
          <w:ilvl w:val="0"/>
          <w:numId w:val="7"/>
        </w:numPr>
        <w:ind w:left="860" w:right="20" w:hanging="280"/>
        <w:jc w:val="both"/>
        <w:rPr>
          <w:sz w:val="28"/>
          <w:szCs w:val="28"/>
        </w:rPr>
      </w:pPr>
      <w:r w:rsidRPr="00F961E7">
        <w:rPr>
          <w:rStyle w:val="Bodytext"/>
          <w:rFonts w:eastAsia="Calibri"/>
          <w:sz w:val="28"/>
          <w:szCs w:val="28"/>
        </w:rPr>
        <w:t xml:space="preserve"> владение навыками проектной деятельности, моделирующей реальные си</w:t>
      </w:r>
      <w:r w:rsidRPr="00F961E7">
        <w:rPr>
          <w:rStyle w:val="Bodytext"/>
          <w:rFonts w:eastAsia="Calibri"/>
          <w:sz w:val="28"/>
          <w:szCs w:val="28"/>
        </w:rPr>
        <w:softHyphen/>
        <w:t>туации межкультурной коммуникации;</w:t>
      </w:r>
    </w:p>
    <w:p w:rsidR="00BF7CFB" w:rsidRPr="00F961E7" w:rsidRDefault="00BF7CFB" w:rsidP="00BF7CFB">
      <w:pPr>
        <w:widowControl w:val="0"/>
        <w:numPr>
          <w:ilvl w:val="0"/>
          <w:numId w:val="7"/>
        </w:numPr>
        <w:ind w:left="860" w:right="20" w:hanging="280"/>
        <w:jc w:val="both"/>
        <w:rPr>
          <w:sz w:val="28"/>
          <w:szCs w:val="28"/>
        </w:rPr>
      </w:pPr>
      <w:r w:rsidRPr="00F961E7">
        <w:rPr>
          <w:rStyle w:val="Bodytext"/>
          <w:rFonts w:eastAsia="Calibri"/>
          <w:sz w:val="28"/>
          <w:szCs w:val="28"/>
        </w:rPr>
        <w:t xml:space="preserve">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BF7CFB" w:rsidRPr="00F961E7" w:rsidRDefault="00BF7CFB" w:rsidP="00BF7CFB">
      <w:pPr>
        <w:widowControl w:val="0"/>
        <w:numPr>
          <w:ilvl w:val="0"/>
          <w:numId w:val="7"/>
        </w:numPr>
        <w:spacing w:after="60"/>
        <w:ind w:left="860" w:right="20" w:hanging="280"/>
        <w:jc w:val="both"/>
        <w:rPr>
          <w:sz w:val="28"/>
          <w:szCs w:val="28"/>
        </w:rPr>
      </w:pPr>
      <w:r w:rsidRPr="00F961E7">
        <w:rPr>
          <w:rStyle w:val="Bodytext"/>
          <w:rFonts w:eastAsia="Calibri"/>
          <w:sz w:val="28"/>
          <w:szCs w:val="28"/>
        </w:rPr>
        <w:t xml:space="preserve"> умение ясно, логично и точно излагать свою точку зрения, используя адек</w:t>
      </w:r>
      <w:r w:rsidRPr="00F961E7">
        <w:rPr>
          <w:rStyle w:val="Bodytext"/>
          <w:rFonts w:eastAsia="Calibri"/>
          <w:sz w:val="28"/>
          <w:szCs w:val="28"/>
        </w:rPr>
        <w:softHyphen/>
        <w:t>ватные языковые средства;</w:t>
      </w:r>
    </w:p>
    <w:p w:rsidR="00BF7CFB" w:rsidRPr="00F961E7" w:rsidRDefault="00BF7CFB" w:rsidP="00BF7CFB">
      <w:pPr>
        <w:jc w:val="both"/>
        <w:rPr>
          <w:sz w:val="28"/>
          <w:szCs w:val="28"/>
        </w:rPr>
      </w:pPr>
      <w:r w:rsidRPr="00F961E7">
        <w:rPr>
          <w:rStyle w:val="Bodytext8TimesNewRoman8ptNotBoldNotItalic"/>
          <w:rFonts w:eastAsia="Calibri"/>
          <w:sz w:val="28"/>
          <w:szCs w:val="28"/>
        </w:rPr>
        <w:t>•</w:t>
      </w:r>
      <w:r>
        <w:rPr>
          <w:rStyle w:val="Bodytext8TimesNewRoman8ptNotBoldNotItalic"/>
          <w:rFonts w:eastAsia="Calibri"/>
          <w:sz w:val="28"/>
          <w:szCs w:val="28"/>
        </w:rPr>
        <w:t xml:space="preserve">        </w:t>
      </w:r>
      <w:r w:rsidRPr="00F961E7">
        <w:rPr>
          <w:rStyle w:val="Bodytext8TimesNewRoman8ptNotBoldNotItalic"/>
          <w:rFonts w:eastAsia="Calibri"/>
          <w:sz w:val="28"/>
          <w:szCs w:val="28"/>
        </w:rPr>
        <w:t xml:space="preserve"> </w:t>
      </w:r>
      <w:r w:rsidRPr="00F961E7">
        <w:rPr>
          <w:rStyle w:val="Bodytext8"/>
          <w:bCs w:val="0"/>
          <w:i w:val="0"/>
          <w:iCs w:val="0"/>
          <w:sz w:val="28"/>
          <w:szCs w:val="28"/>
        </w:rPr>
        <w:t>предметных:</w:t>
      </w:r>
    </w:p>
    <w:p w:rsidR="00BF7CFB" w:rsidRPr="00F961E7" w:rsidRDefault="00BF7CFB" w:rsidP="00BF7CFB">
      <w:pPr>
        <w:widowControl w:val="0"/>
        <w:numPr>
          <w:ilvl w:val="0"/>
          <w:numId w:val="7"/>
        </w:numPr>
        <w:ind w:left="860" w:right="20" w:hanging="280"/>
        <w:jc w:val="both"/>
        <w:rPr>
          <w:sz w:val="28"/>
          <w:szCs w:val="28"/>
        </w:rPr>
      </w:pPr>
      <w:r w:rsidRPr="00F961E7">
        <w:rPr>
          <w:rStyle w:val="Bodytext"/>
          <w:rFonts w:eastAsia="Calibri"/>
          <w:sz w:val="28"/>
          <w:szCs w:val="28"/>
        </w:rPr>
        <w:t xml:space="preserve"> сформированность коммуникативной иноязычной компетенции, необхо</w:t>
      </w:r>
      <w:r w:rsidRPr="00F961E7">
        <w:rPr>
          <w:rStyle w:val="Bodytext"/>
          <w:rFonts w:eastAsia="Calibri"/>
          <w:sz w:val="28"/>
          <w:szCs w:val="28"/>
        </w:rPr>
        <w:softHyphen/>
        <w:t>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BF7CFB" w:rsidRPr="00F961E7" w:rsidRDefault="00BF7CFB" w:rsidP="00BF7CFB">
      <w:pPr>
        <w:widowControl w:val="0"/>
        <w:numPr>
          <w:ilvl w:val="0"/>
          <w:numId w:val="7"/>
        </w:numPr>
        <w:ind w:left="860" w:right="20" w:hanging="280"/>
        <w:jc w:val="both"/>
        <w:rPr>
          <w:sz w:val="28"/>
          <w:szCs w:val="28"/>
        </w:rPr>
      </w:pPr>
      <w:r w:rsidRPr="00F961E7">
        <w:rPr>
          <w:rStyle w:val="Bodytext"/>
          <w:rFonts w:eastAsia="Calibri"/>
          <w:sz w:val="28"/>
          <w:szCs w:val="28"/>
        </w:rPr>
        <w:t xml:space="preserve"> владение знаниями о социокультурной специфике </w:t>
      </w:r>
      <w:proofErr w:type="spellStart"/>
      <w:r>
        <w:rPr>
          <w:rStyle w:val="Bodytext"/>
          <w:rFonts w:eastAsia="Calibri"/>
          <w:sz w:val="28"/>
          <w:szCs w:val="28"/>
        </w:rPr>
        <w:t>немецкоговорящих</w:t>
      </w:r>
      <w:proofErr w:type="spellEnd"/>
      <w:r w:rsidRPr="00F961E7">
        <w:rPr>
          <w:rStyle w:val="Bodytext"/>
          <w:rFonts w:eastAsia="Calibri"/>
          <w:sz w:val="28"/>
          <w:szCs w:val="28"/>
        </w:rPr>
        <w:t xml:space="preserve"> стран и умение строить свое речевое и неречевое поведение адекватно этой специфике; умение выделять общее и различное в культуре родной страны и </w:t>
      </w:r>
      <w:proofErr w:type="spellStart"/>
      <w:r>
        <w:rPr>
          <w:rStyle w:val="Bodytext"/>
          <w:rFonts w:eastAsia="Calibri"/>
          <w:sz w:val="28"/>
          <w:szCs w:val="28"/>
        </w:rPr>
        <w:t>немецкоговорящих</w:t>
      </w:r>
      <w:proofErr w:type="spellEnd"/>
      <w:r w:rsidRPr="00F961E7">
        <w:rPr>
          <w:rStyle w:val="Bodytext"/>
          <w:rFonts w:eastAsia="Calibri"/>
          <w:sz w:val="28"/>
          <w:szCs w:val="28"/>
        </w:rPr>
        <w:t xml:space="preserve"> стран;</w:t>
      </w:r>
    </w:p>
    <w:p w:rsidR="00BF7CFB" w:rsidRPr="00F961E7" w:rsidRDefault="00BF7CFB" w:rsidP="00BF7CFB">
      <w:pPr>
        <w:widowControl w:val="0"/>
        <w:numPr>
          <w:ilvl w:val="0"/>
          <w:numId w:val="7"/>
        </w:numPr>
        <w:ind w:left="860" w:right="20" w:hanging="280"/>
        <w:jc w:val="both"/>
        <w:rPr>
          <w:sz w:val="28"/>
          <w:szCs w:val="28"/>
        </w:rPr>
      </w:pPr>
      <w:r w:rsidRPr="00F961E7">
        <w:rPr>
          <w:rStyle w:val="Bodytext"/>
          <w:rFonts w:eastAsia="Calibri"/>
          <w:sz w:val="28"/>
          <w:szCs w:val="28"/>
        </w:rPr>
        <w:t xml:space="preserve"> достижение порогового уровня владения </w:t>
      </w:r>
      <w:r>
        <w:rPr>
          <w:rStyle w:val="Bodytext"/>
          <w:rFonts w:eastAsia="Calibri"/>
          <w:sz w:val="28"/>
          <w:szCs w:val="28"/>
        </w:rPr>
        <w:t xml:space="preserve">немецким </w:t>
      </w:r>
      <w:r w:rsidRPr="00F961E7">
        <w:rPr>
          <w:rStyle w:val="Bodytext"/>
          <w:rFonts w:eastAsia="Calibri"/>
          <w:sz w:val="28"/>
          <w:szCs w:val="28"/>
        </w:rPr>
        <w:t xml:space="preserve"> языком, позволяющего выпускникам общаться в устной и письменной </w:t>
      </w:r>
      <w:proofErr w:type="gramStart"/>
      <w:r w:rsidRPr="00F961E7">
        <w:rPr>
          <w:rStyle w:val="Bodytext"/>
          <w:rFonts w:eastAsia="Calibri"/>
          <w:sz w:val="28"/>
          <w:szCs w:val="28"/>
        </w:rPr>
        <w:t>формах</w:t>
      </w:r>
      <w:proofErr w:type="gramEnd"/>
      <w:r w:rsidRPr="00F961E7">
        <w:rPr>
          <w:rStyle w:val="Bodytext"/>
          <w:rFonts w:eastAsia="Calibri"/>
          <w:sz w:val="28"/>
          <w:szCs w:val="28"/>
        </w:rPr>
        <w:t xml:space="preserve"> как с носителями английского языка, так и с представителями других стран, использующими данный язык как средство общения;</w:t>
      </w:r>
    </w:p>
    <w:p w:rsidR="00BF7CFB" w:rsidRPr="00F961E7" w:rsidRDefault="00BF7CFB" w:rsidP="00BF7CFB">
      <w:pPr>
        <w:widowControl w:val="0"/>
        <w:numPr>
          <w:ilvl w:val="0"/>
          <w:numId w:val="7"/>
        </w:numPr>
        <w:spacing w:after="500"/>
        <w:ind w:left="860" w:right="20" w:hanging="280"/>
        <w:jc w:val="both"/>
        <w:rPr>
          <w:sz w:val="28"/>
          <w:szCs w:val="28"/>
        </w:rPr>
      </w:pPr>
      <w:r w:rsidRPr="00F961E7">
        <w:rPr>
          <w:rStyle w:val="Bodytext"/>
          <w:rFonts w:eastAsia="Calibri"/>
          <w:sz w:val="28"/>
          <w:szCs w:val="28"/>
        </w:rPr>
        <w:t xml:space="preserve">сформированность умения использовать </w:t>
      </w:r>
      <w:r>
        <w:rPr>
          <w:rStyle w:val="Bodytext"/>
          <w:rFonts w:eastAsia="Calibri"/>
          <w:sz w:val="28"/>
          <w:szCs w:val="28"/>
        </w:rPr>
        <w:t xml:space="preserve">немецкий </w:t>
      </w:r>
      <w:r w:rsidRPr="00F961E7">
        <w:rPr>
          <w:rStyle w:val="Bodytext"/>
          <w:rFonts w:eastAsia="Calibri"/>
          <w:sz w:val="28"/>
          <w:szCs w:val="28"/>
        </w:rPr>
        <w:t xml:space="preserve">язык как средство для получения информации из </w:t>
      </w:r>
      <w:r>
        <w:rPr>
          <w:rStyle w:val="Bodytext"/>
          <w:rFonts w:eastAsia="Calibri"/>
          <w:sz w:val="28"/>
          <w:szCs w:val="28"/>
        </w:rPr>
        <w:t>немецко</w:t>
      </w:r>
      <w:r w:rsidRPr="00F961E7">
        <w:rPr>
          <w:rStyle w:val="Bodytext"/>
          <w:rFonts w:eastAsia="Calibri"/>
          <w:sz w:val="28"/>
          <w:szCs w:val="28"/>
        </w:rPr>
        <w:t>язычных источников в образовательных и самообразовательных целях.</w:t>
      </w:r>
    </w:p>
    <w:p w:rsidR="00BF7CFB" w:rsidRPr="00F961E7" w:rsidRDefault="00BF7CFB" w:rsidP="00BF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F961E7">
        <w:rPr>
          <w:b/>
          <w:sz w:val="28"/>
          <w:szCs w:val="28"/>
        </w:rPr>
        <w:t>В результате освоения учебной дисциплины обучающийся должен уметь:</w:t>
      </w:r>
    </w:p>
    <w:p w:rsidR="00BF7CFB" w:rsidRPr="00C824DA" w:rsidRDefault="00BF7CFB" w:rsidP="00BF7CFB">
      <w:pPr>
        <w:spacing w:before="120"/>
        <w:jc w:val="both"/>
        <w:rPr>
          <w:b/>
          <w:sz w:val="28"/>
          <w:szCs w:val="28"/>
          <w:u w:val="single"/>
        </w:rPr>
      </w:pPr>
      <w:r w:rsidRPr="00C824DA">
        <w:rPr>
          <w:b/>
          <w:sz w:val="28"/>
          <w:szCs w:val="28"/>
          <w:u w:val="single"/>
        </w:rPr>
        <w:t>говорение</w:t>
      </w:r>
    </w:p>
    <w:p w:rsidR="00BF7CFB" w:rsidRPr="00B42CFD" w:rsidRDefault="00BF7CFB" w:rsidP="00BF7CFB">
      <w:pPr>
        <w:ind w:firstLine="709"/>
        <w:jc w:val="both"/>
        <w:rPr>
          <w:sz w:val="28"/>
          <w:szCs w:val="28"/>
        </w:rPr>
      </w:pPr>
      <w:r w:rsidRPr="00B42CFD">
        <w:rPr>
          <w:sz w:val="28"/>
          <w:szCs w:val="28"/>
        </w:rPr>
        <w:t>– вести диало</w:t>
      </w:r>
      <w:proofErr w:type="gramStart"/>
      <w:r w:rsidRPr="00B42CFD">
        <w:rPr>
          <w:sz w:val="28"/>
          <w:szCs w:val="28"/>
        </w:rPr>
        <w:t>г(</w:t>
      </w:r>
      <w:proofErr w:type="gramEnd"/>
      <w:r w:rsidRPr="00B42CFD">
        <w:rPr>
          <w:sz w:val="28"/>
          <w:szCs w:val="28"/>
        </w:rPr>
        <w:t xml:space="preserve">диалог–расспрос, диалог–обмен мнениями/суждениями, диалог–побуждение к действию, этикетный диалог и их комбинации) в ситуациях </w:t>
      </w:r>
      <w:r w:rsidRPr="00B42CFD">
        <w:rPr>
          <w:sz w:val="28"/>
          <w:szCs w:val="28"/>
        </w:rPr>
        <w:lastRenderedPageBreak/>
        <w:t>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</w:r>
    </w:p>
    <w:p w:rsidR="00BF7CFB" w:rsidRDefault="00BF7CFB" w:rsidP="00BF7CFB">
      <w:pPr>
        <w:ind w:firstLine="709"/>
        <w:jc w:val="both"/>
        <w:rPr>
          <w:sz w:val="28"/>
          <w:szCs w:val="28"/>
        </w:rPr>
      </w:pPr>
      <w:r w:rsidRPr="00B42CFD">
        <w:rPr>
          <w:sz w:val="28"/>
          <w:szCs w:val="28"/>
        </w:rPr>
        <w:t>–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BF7CFB" w:rsidRPr="00B42CFD" w:rsidRDefault="00BF7CFB" w:rsidP="00BF7CFB">
      <w:pPr>
        <w:ind w:firstLine="709"/>
        <w:jc w:val="both"/>
        <w:rPr>
          <w:sz w:val="28"/>
          <w:szCs w:val="28"/>
        </w:rPr>
      </w:pPr>
      <w:r w:rsidRPr="00B42CFD">
        <w:rPr>
          <w:sz w:val="28"/>
          <w:szCs w:val="28"/>
        </w:rPr>
        <w:t xml:space="preserve">– создавать словесный </w:t>
      </w:r>
      <w:proofErr w:type="spellStart"/>
      <w:r w:rsidRPr="00B42CFD">
        <w:rPr>
          <w:sz w:val="28"/>
          <w:szCs w:val="28"/>
        </w:rPr>
        <w:t>социокультурный</w:t>
      </w:r>
      <w:proofErr w:type="spellEnd"/>
      <w:r w:rsidRPr="00B42CFD">
        <w:rPr>
          <w:sz w:val="28"/>
          <w:szCs w:val="28"/>
        </w:rPr>
        <w:t xml:space="preserve"> портрет своей страны и страны/стран изучаемого языка на основе разнообразной страноведческой и </w:t>
      </w:r>
      <w:proofErr w:type="spellStart"/>
      <w:r w:rsidRPr="00B42CFD">
        <w:rPr>
          <w:sz w:val="28"/>
          <w:szCs w:val="28"/>
        </w:rPr>
        <w:t>культуроведческой</w:t>
      </w:r>
      <w:proofErr w:type="spellEnd"/>
      <w:r w:rsidRPr="00B42CFD">
        <w:rPr>
          <w:sz w:val="28"/>
          <w:szCs w:val="28"/>
        </w:rPr>
        <w:t xml:space="preserve"> информации;</w:t>
      </w:r>
    </w:p>
    <w:p w:rsidR="00BF7CFB" w:rsidRPr="00C824DA" w:rsidRDefault="00BF7CFB" w:rsidP="00BF7CFB">
      <w:pPr>
        <w:jc w:val="both"/>
        <w:rPr>
          <w:b/>
          <w:sz w:val="28"/>
          <w:szCs w:val="28"/>
          <w:u w:val="single"/>
        </w:rPr>
      </w:pPr>
      <w:proofErr w:type="spellStart"/>
      <w:r w:rsidRPr="00C824DA">
        <w:rPr>
          <w:b/>
          <w:sz w:val="28"/>
          <w:szCs w:val="28"/>
          <w:u w:val="single"/>
        </w:rPr>
        <w:t>аудирование</w:t>
      </w:r>
      <w:proofErr w:type="spellEnd"/>
    </w:p>
    <w:p w:rsidR="00BF7CFB" w:rsidRPr="00B42CFD" w:rsidRDefault="00BF7CFB" w:rsidP="00BF7CFB">
      <w:pPr>
        <w:ind w:firstLine="709"/>
        <w:jc w:val="both"/>
        <w:rPr>
          <w:sz w:val="28"/>
          <w:szCs w:val="28"/>
        </w:rPr>
      </w:pPr>
      <w:r w:rsidRPr="00B42CFD">
        <w:rPr>
          <w:sz w:val="28"/>
          <w:szCs w:val="28"/>
        </w:rPr>
        <w:t xml:space="preserve">– понимать относительно полно (общий смысл) высказывания на изучаемом иностранном </w:t>
      </w:r>
      <w:proofErr w:type="gramStart"/>
      <w:r w:rsidRPr="00B42CFD">
        <w:rPr>
          <w:sz w:val="28"/>
          <w:szCs w:val="28"/>
        </w:rPr>
        <w:t>языке</w:t>
      </w:r>
      <w:proofErr w:type="gramEnd"/>
      <w:r w:rsidRPr="00B42CFD">
        <w:rPr>
          <w:sz w:val="28"/>
          <w:szCs w:val="28"/>
        </w:rPr>
        <w:t xml:space="preserve"> в различных ситуациях общения;</w:t>
      </w:r>
    </w:p>
    <w:p w:rsidR="00BF7CFB" w:rsidRPr="00B42CFD" w:rsidRDefault="00BF7CFB" w:rsidP="00BF7CFB">
      <w:pPr>
        <w:ind w:firstLine="709"/>
        <w:jc w:val="both"/>
        <w:rPr>
          <w:sz w:val="28"/>
          <w:szCs w:val="28"/>
        </w:rPr>
      </w:pPr>
      <w:r w:rsidRPr="00B42CFD">
        <w:rPr>
          <w:sz w:val="28"/>
          <w:szCs w:val="28"/>
        </w:rPr>
        <w:t>–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BF7CFB" w:rsidRPr="00B42CFD" w:rsidRDefault="00BF7CFB" w:rsidP="00BF7CFB">
      <w:pPr>
        <w:ind w:firstLine="709"/>
        <w:jc w:val="both"/>
        <w:rPr>
          <w:sz w:val="28"/>
          <w:szCs w:val="28"/>
        </w:rPr>
      </w:pPr>
      <w:r w:rsidRPr="00B42CFD">
        <w:rPr>
          <w:sz w:val="28"/>
          <w:szCs w:val="28"/>
        </w:rPr>
        <w:t>– оценивать важность/новизну информации, определять свое отношение к ней:</w:t>
      </w:r>
    </w:p>
    <w:p w:rsidR="00BF7CFB" w:rsidRPr="00C824DA" w:rsidRDefault="00BF7CFB" w:rsidP="00BF7CFB">
      <w:pPr>
        <w:jc w:val="both"/>
        <w:rPr>
          <w:b/>
          <w:sz w:val="28"/>
          <w:szCs w:val="28"/>
          <w:u w:val="single"/>
        </w:rPr>
      </w:pPr>
      <w:r w:rsidRPr="00C824DA">
        <w:rPr>
          <w:b/>
          <w:sz w:val="28"/>
          <w:szCs w:val="28"/>
          <w:u w:val="single"/>
        </w:rPr>
        <w:t>чтение</w:t>
      </w:r>
    </w:p>
    <w:p w:rsidR="00BF7CFB" w:rsidRPr="00B42CFD" w:rsidRDefault="00BF7CFB" w:rsidP="00BF7CFB">
      <w:pPr>
        <w:ind w:firstLine="709"/>
        <w:jc w:val="both"/>
        <w:rPr>
          <w:sz w:val="28"/>
          <w:szCs w:val="28"/>
        </w:rPr>
      </w:pPr>
      <w:r w:rsidRPr="00B42CFD">
        <w:rPr>
          <w:sz w:val="28"/>
          <w:szCs w:val="28"/>
        </w:rPr>
        <w:t>– 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BF7CFB" w:rsidRPr="00C824DA" w:rsidRDefault="00BF7CFB" w:rsidP="00BF7CFB">
      <w:pPr>
        <w:jc w:val="both"/>
        <w:rPr>
          <w:b/>
          <w:sz w:val="28"/>
          <w:szCs w:val="28"/>
          <w:u w:val="single"/>
        </w:rPr>
      </w:pPr>
      <w:r w:rsidRPr="00C824DA">
        <w:rPr>
          <w:b/>
          <w:sz w:val="28"/>
          <w:szCs w:val="28"/>
          <w:u w:val="single"/>
        </w:rPr>
        <w:t>письменная речь</w:t>
      </w:r>
    </w:p>
    <w:p w:rsidR="00BF7CFB" w:rsidRPr="00B42CFD" w:rsidRDefault="00BF7CFB" w:rsidP="00BF7CFB">
      <w:pPr>
        <w:ind w:firstLine="709"/>
        <w:jc w:val="both"/>
        <w:rPr>
          <w:sz w:val="28"/>
          <w:szCs w:val="28"/>
        </w:rPr>
      </w:pPr>
      <w:r w:rsidRPr="00B42CFD">
        <w:rPr>
          <w:sz w:val="28"/>
          <w:szCs w:val="28"/>
        </w:rPr>
        <w:t>– описывать явления, события, излагать факты в письме личного и делового характера;</w:t>
      </w:r>
    </w:p>
    <w:p w:rsidR="00BF7CFB" w:rsidRDefault="00BF7CFB" w:rsidP="00BF7CFB">
      <w:pPr>
        <w:ind w:firstLine="709"/>
        <w:jc w:val="both"/>
        <w:rPr>
          <w:sz w:val="28"/>
          <w:szCs w:val="28"/>
        </w:rPr>
      </w:pPr>
      <w:r w:rsidRPr="00B42CFD">
        <w:rPr>
          <w:sz w:val="28"/>
          <w:szCs w:val="28"/>
        </w:rPr>
        <w:t>– заполнять различные виды анкет, сообщать сведения о себе в форме, принятой в стране/странах изучаемого языка;</w:t>
      </w:r>
    </w:p>
    <w:p w:rsidR="00BF7CFB" w:rsidRPr="00B42CFD" w:rsidRDefault="00BF7CFB" w:rsidP="00BF7CFB">
      <w:pPr>
        <w:ind w:firstLine="709"/>
        <w:jc w:val="both"/>
        <w:rPr>
          <w:sz w:val="28"/>
          <w:szCs w:val="28"/>
        </w:rPr>
      </w:pPr>
      <w:r w:rsidRPr="00B42CFD">
        <w:rPr>
          <w:sz w:val="28"/>
          <w:szCs w:val="28"/>
        </w:rPr>
        <w:t>В результате освоения учебной дисциплины обучающийся должен знать:– значения новых лексических единиц, связанных с тематикой данного этапа и с соответствующими ситуациями общения;</w:t>
      </w:r>
    </w:p>
    <w:p w:rsidR="00BF7CFB" w:rsidRPr="00B42CFD" w:rsidRDefault="00BF7CFB" w:rsidP="00BF7CFB">
      <w:pPr>
        <w:ind w:firstLine="709"/>
        <w:jc w:val="both"/>
        <w:rPr>
          <w:sz w:val="28"/>
          <w:szCs w:val="28"/>
        </w:rPr>
      </w:pPr>
      <w:r w:rsidRPr="00B42CFD">
        <w:rPr>
          <w:sz w:val="28"/>
          <w:szCs w:val="28"/>
        </w:rPr>
        <w:t>– языковой материал:</w:t>
      </w:r>
      <w:r w:rsidRPr="00B42CFD">
        <w:rPr>
          <w:b/>
          <w:sz w:val="28"/>
          <w:szCs w:val="28"/>
        </w:rPr>
        <w:t xml:space="preserve"> </w:t>
      </w:r>
      <w:r w:rsidRPr="00B42CFD">
        <w:rPr>
          <w:sz w:val="28"/>
          <w:szCs w:val="28"/>
        </w:rPr>
        <w:t>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BF7CFB" w:rsidRPr="00B42CFD" w:rsidRDefault="00BF7CFB" w:rsidP="00BF7CFB">
      <w:pPr>
        <w:ind w:firstLine="709"/>
        <w:jc w:val="both"/>
        <w:rPr>
          <w:sz w:val="28"/>
          <w:szCs w:val="28"/>
        </w:rPr>
      </w:pPr>
      <w:r w:rsidRPr="00B42CFD">
        <w:rPr>
          <w:sz w:val="28"/>
          <w:szCs w:val="28"/>
        </w:rPr>
        <w:t>– новые значения изученных глагольных форм (</w:t>
      </w:r>
      <w:proofErr w:type="spellStart"/>
      <w:proofErr w:type="gramStart"/>
      <w:r w:rsidRPr="00B42CFD">
        <w:rPr>
          <w:sz w:val="28"/>
          <w:szCs w:val="28"/>
        </w:rPr>
        <w:t>видо-временных</w:t>
      </w:r>
      <w:proofErr w:type="spellEnd"/>
      <w:proofErr w:type="gramEnd"/>
      <w:r w:rsidRPr="00B42CFD">
        <w:rPr>
          <w:sz w:val="28"/>
          <w:szCs w:val="28"/>
        </w:rPr>
        <w:t>, неличных), средства и способы выражения модальности; условия, предположения, причины, следствия, побуждения к действию;</w:t>
      </w:r>
    </w:p>
    <w:p w:rsidR="00BF7CFB" w:rsidRPr="00B42CFD" w:rsidRDefault="00BF7CFB" w:rsidP="00BF7CFB">
      <w:pPr>
        <w:ind w:firstLine="709"/>
        <w:jc w:val="both"/>
        <w:rPr>
          <w:i/>
          <w:sz w:val="28"/>
          <w:szCs w:val="28"/>
        </w:rPr>
      </w:pPr>
      <w:r w:rsidRPr="00B42CFD">
        <w:rPr>
          <w:sz w:val="28"/>
          <w:szCs w:val="28"/>
        </w:rPr>
        <w:t xml:space="preserve">– лингвострановедческую, страноведческую и </w:t>
      </w:r>
      <w:proofErr w:type="spellStart"/>
      <w:r w:rsidRPr="00B42CFD">
        <w:rPr>
          <w:sz w:val="28"/>
          <w:szCs w:val="28"/>
        </w:rPr>
        <w:t>социокультурную</w:t>
      </w:r>
      <w:proofErr w:type="spellEnd"/>
      <w:r w:rsidRPr="00B42CFD">
        <w:rPr>
          <w:sz w:val="28"/>
          <w:szCs w:val="28"/>
        </w:rPr>
        <w:t xml:space="preserve"> информацию, расширенную за счет новой тематики и проблематики речевого общения;</w:t>
      </w:r>
    </w:p>
    <w:p w:rsidR="00BF7CFB" w:rsidRDefault="00BF7CFB" w:rsidP="00BF7CFB">
      <w:pPr>
        <w:ind w:firstLine="709"/>
        <w:jc w:val="both"/>
        <w:rPr>
          <w:sz w:val="28"/>
          <w:szCs w:val="28"/>
        </w:rPr>
      </w:pPr>
      <w:r w:rsidRPr="00B42CFD">
        <w:rPr>
          <w:sz w:val="28"/>
          <w:szCs w:val="28"/>
        </w:rPr>
        <w:t xml:space="preserve">– тексты, построенные на языковом </w:t>
      </w:r>
      <w:proofErr w:type="gramStart"/>
      <w:r w:rsidRPr="00B42CFD">
        <w:rPr>
          <w:sz w:val="28"/>
          <w:szCs w:val="28"/>
        </w:rPr>
        <w:t>материале</w:t>
      </w:r>
      <w:proofErr w:type="gramEnd"/>
      <w:r w:rsidRPr="00B42CFD">
        <w:rPr>
          <w:sz w:val="28"/>
          <w:szCs w:val="28"/>
        </w:rPr>
        <w:t xml:space="preserve"> повседневного и профессионального общения, в том числе инструкции и нормативные документы по профессиям и специальностям;</w:t>
      </w:r>
    </w:p>
    <w:p w:rsidR="00BF7CFB" w:rsidRDefault="00BF7CFB" w:rsidP="00BF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1.4. Общая характеристика учебной дисциплины «Немецкий язык»</w:t>
      </w:r>
    </w:p>
    <w:p w:rsidR="00BF7CFB" w:rsidRPr="000E11C0" w:rsidRDefault="00BF7CFB" w:rsidP="00BF7CFB">
      <w:pPr>
        <w:jc w:val="both"/>
        <w:rPr>
          <w:sz w:val="32"/>
        </w:rPr>
      </w:pPr>
      <w:r>
        <w:rPr>
          <w:rStyle w:val="Bodytext"/>
          <w:rFonts w:eastAsia="Calibri"/>
          <w:sz w:val="28"/>
        </w:rPr>
        <w:t xml:space="preserve">Немецкий </w:t>
      </w:r>
      <w:r w:rsidRPr="000E11C0">
        <w:rPr>
          <w:rStyle w:val="Bodytext"/>
          <w:rFonts w:eastAsia="Calibri"/>
          <w:sz w:val="28"/>
        </w:rPr>
        <w:t>язык как учебная дисциплина характеризуется:</w:t>
      </w:r>
    </w:p>
    <w:p w:rsidR="00BF7CFB" w:rsidRPr="000E11C0" w:rsidRDefault="00BF7CFB" w:rsidP="00BF7CFB">
      <w:pPr>
        <w:widowControl w:val="0"/>
        <w:numPr>
          <w:ilvl w:val="0"/>
          <w:numId w:val="6"/>
        </w:numPr>
        <w:ind w:left="580" w:right="20" w:hanging="280"/>
        <w:jc w:val="both"/>
        <w:rPr>
          <w:sz w:val="32"/>
        </w:rPr>
      </w:pPr>
      <w:r w:rsidRPr="000E11C0">
        <w:rPr>
          <w:rStyle w:val="Bodytext"/>
          <w:rFonts w:eastAsia="Calibri"/>
          <w:sz w:val="28"/>
        </w:rPr>
        <w:t xml:space="preserve"> направленностью на освоение языковых средств общения, формирование </w:t>
      </w:r>
      <w:r w:rsidRPr="00BF7CFB">
        <w:rPr>
          <w:rStyle w:val="BodytextItalicSpacing0pt"/>
          <w:rFonts w:eastAsia="Calibri"/>
          <w:sz w:val="28"/>
          <w:lang w:val="ru-RU"/>
        </w:rPr>
        <w:t xml:space="preserve">новой </w:t>
      </w:r>
      <w:r w:rsidRPr="000E11C0">
        <w:rPr>
          <w:rStyle w:val="Bodytext"/>
          <w:rFonts w:eastAsia="Calibri"/>
          <w:sz w:val="28"/>
        </w:rPr>
        <w:t>языковой системы коммуникации, становление основных черт вторичной язы</w:t>
      </w:r>
      <w:r w:rsidRPr="000E11C0">
        <w:rPr>
          <w:rStyle w:val="Bodytext"/>
          <w:rFonts w:eastAsia="Calibri"/>
          <w:sz w:val="28"/>
        </w:rPr>
        <w:softHyphen/>
        <w:t>ковой личности;</w:t>
      </w:r>
    </w:p>
    <w:p w:rsidR="00BF7CFB" w:rsidRPr="000E11C0" w:rsidRDefault="00BF7CFB" w:rsidP="00BF7CFB">
      <w:pPr>
        <w:widowControl w:val="0"/>
        <w:numPr>
          <w:ilvl w:val="0"/>
          <w:numId w:val="6"/>
        </w:numPr>
        <w:ind w:left="580" w:right="20" w:hanging="280"/>
        <w:jc w:val="both"/>
        <w:rPr>
          <w:sz w:val="32"/>
        </w:rPr>
      </w:pPr>
      <w:r w:rsidRPr="000E11C0">
        <w:rPr>
          <w:rStyle w:val="Bodytext"/>
          <w:rFonts w:eastAsia="Calibri"/>
          <w:sz w:val="28"/>
        </w:rPr>
        <w:lastRenderedPageBreak/>
        <w:t xml:space="preserve"> интегративным характером — сочетанием языкового образования с элементар</w:t>
      </w:r>
      <w:r w:rsidRPr="000E11C0">
        <w:rPr>
          <w:rStyle w:val="Bodytext"/>
          <w:rFonts w:eastAsia="Calibri"/>
          <w:sz w:val="28"/>
        </w:rPr>
        <w:softHyphen/>
        <w:t>ными основами литературного и художественного образования (ознакомление с образцами зарубежной литературы, драматургии, музыкального искусства, кино и др.);</w:t>
      </w:r>
    </w:p>
    <w:p w:rsidR="00BF7CFB" w:rsidRPr="000E11C0" w:rsidRDefault="00BF7CFB" w:rsidP="00BF7CFB">
      <w:pPr>
        <w:widowControl w:val="0"/>
        <w:numPr>
          <w:ilvl w:val="0"/>
          <w:numId w:val="6"/>
        </w:numPr>
        <w:spacing w:after="60"/>
        <w:ind w:left="580" w:right="20" w:hanging="280"/>
        <w:jc w:val="both"/>
        <w:rPr>
          <w:rStyle w:val="Bodytext"/>
          <w:rFonts w:eastAsia="Calibri"/>
          <w:sz w:val="32"/>
        </w:rPr>
      </w:pPr>
      <w:r w:rsidRPr="000E11C0">
        <w:rPr>
          <w:rStyle w:val="Bodytext"/>
          <w:rFonts w:eastAsia="Calibri"/>
          <w:sz w:val="28"/>
        </w:rPr>
        <w:t xml:space="preserve"> </w:t>
      </w:r>
      <w:proofErr w:type="spellStart"/>
      <w:r w:rsidRPr="000E11C0">
        <w:rPr>
          <w:rStyle w:val="Bodytext"/>
          <w:rFonts w:eastAsia="Calibri"/>
          <w:sz w:val="28"/>
        </w:rPr>
        <w:t>полифункциональностью</w:t>
      </w:r>
      <w:proofErr w:type="spellEnd"/>
      <w:r w:rsidRPr="000E11C0">
        <w:rPr>
          <w:rStyle w:val="Bodytext"/>
          <w:rFonts w:eastAsia="Calibri"/>
          <w:sz w:val="28"/>
        </w:rPr>
        <w:t xml:space="preserve"> — способностью выступать как целью, так и средством обучения при изучении других предметных областей, что позволяет реализовать в процессе обучения самые разнообразные межпредметные связи.</w:t>
      </w:r>
    </w:p>
    <w:p w:rsidR="00BF7CFB" w:rsidRPr="000E11C0" w:rsidRDefault="00BF7CFB" w:rsidP="00BF7CFB">
      <w:pPr>
        <w:spacing w:after="60"/>
        <w:ind w:right="20"/>
        <w:jc w:val="both"/>
        <w:rPr>
          <w:sz w:val="32"/>
        </w:rPr>
      </w:pPr>
      <w:r w:rsidRPr="000E11C0">
        <w:rPr>
          <w:rStyle w:val="Bodytext"/>
          <w:rFonts w:eastAsia="Calibri"/>
          <w:sz w:val="28"/>
        </w:rPr>
        <w:t>Основное содержание предполагает формирование у обучающихся совокупности следующих практических умений:</w:t>
      </w:r>
    </w:p>
    <w:p w:rsidR="00BF7CFB" w:rsidRPr="000E11C0" w:rsidRDefault="00BF7CFB" w:rsidP="00BF7CFB">
      <w:pPr>
        <w:widowControl w:val="0"/>
        <w:numPr>
          <w:ilvl w:val="0"/>
          <w:numId w:val="6"/>
        </w:numPr>
        <w:ind w:left="580" w:right="20" w:hanging="280"/>
        <w:jc w:val="both"/>
        <w:rPr>
          <w:sz w:val="32"/>
        </w:rPr>
      </w:pPr>
      <w:r w:rsidRPr="000E11C0">
        <w:rPr>
          <w:rStyle w:val="Bodytext"/>
          <w:rFonts w:eastAsia="Calibri"/>
          <w:sz w:val="28"/>
        </w:rPr>
        <w:t xml:space="preserve"> </w:t>
      </w:r>
      <w:proofErr w:type="gramStart"/>
      <w:r w:rsidRPr="000E11C0">
        <w:rPr>
          <w:rStyle w:val="Bodytext"/>
          <w:rFonts w:eastAsia="Calibri"/>
          <w:sz w:val="28"/>
        </w:rPr>
        <w:t>заполнить анкету/заявление (например, о приеме на курсы, в отряд волонтеров, в летний/зимний молодежный лагерь) с указанием своих фамилии, имени, отчества, даты рождения, почтового и электронного адреса, телефона, места учебы, данных о родителях, своих умениях, навыках, увлечениях и т. п.;</w:t>
      </w:r>
      <w:proofErr w:type="gramEnd"/>
    </w:p>
    <w:p w:rsidR="00BF7CFB" w:rsidRPr="000E11C0" w:rsidRDefault="00BF7CFB" w:rsidP="00BF7CFB">
      <w:pPr>
        <w:widowControl w:val="0"/>
        <w:numPr>
          <w:ilvl w:val="0"/>
          <w:numId w:val="6"/>
        </w:numPr>
        <w:ind w:left="580" w:right="20" w:hanging="280"/>
        <w:jc w:val="both"/>
        <w:rPr>
          <w:sz w:val="32"/>
        </w:rPr>
      </w:pPr>
      <w:r w:rsidRPr="000E11C0">
        <w:rPr>
          <w:rStyle w:val="Bodytext"/>
          <w:rFonts w:eastAsia="Calibri"/>
          <w:sz w:val="28"/>
        </w:rPr>
        <w:t xml:space="preserve"> заполнить анкету/заявление о выдаче документа (например, туристической визы);</w:t>
      </w:r>
    </w:p>
    <w:p w:rsidR="00BF7CFB" w:rsidRPr="000E11C0" w:rsidRDefault="00BF7CFB" w:rsidP="00BF7CFB">
      <w:pPr>
        <w:widowControl w:val="0"/>
        <w:numPr>
          <w:ilvl w:val="0"/>
          <w:numId w:val="6"/>
        </w:numPr>
        <w:ind w:left="580" w:right="20" w:hanging="280"/>
        <w:jc w:val="both"/>
        <w:rPr>
          <w:sz w:val="32"/>
        </w:rPr>
      </w:pPr>
      <w:r w:rsidRPr="000E11C0">
        <w:rPr>
          <w:rStyle w:val="Bodytext"/>
          <w:rFonts w:eastAsia="Calibri"/>
          <w:sz w:val="28"/>
        </w:rPr>
        <w:t xml:space="preserve"> написать энциклопедическую или справочную статью о родном городе по пред</w:t>
      </w:r>
      <w:r w:rsidRPr="000E11C0">
        <w:rPr>
          <w:rStyle w:val="Bodytext"/>
          <w:rFonts w:eastAsia="Calibri"/>
          <w:sz w:val="28"/>
        </w:rPr>
        <w:softHyphen/>
        <w:t>ложенному шаблону;</w:t>
      </w:r>
    </w:p>
    <w:p w:rsidR="00BF7CFB" w:rsidRPr="000E11C0" w:rsidRDefault="00BF7CFB" w:rsidP="00BF7CFB">
      <w:pPr>
        <w:widowControl w:val="0"/>
        <w:numPr>
          <w:ilvl w:val="0"/>
          <w:numId w:val="6"/>
        </w:numPr>
        <w:spacing w:after="60"/>
        <w:ind w:firstLine="280"/>
        <w:jc w:val="both"/>
        <w:rPr>
          <w:sz w:val="32"/>
        </w:rPr>
      </w:pPr>
      <w:r w:rsidRPr="000E11C0">
        <w:rPr>
          <w:rStyle w:val="Bodytext"/>
          <w:rFonts w:eastAsia="Calibri"/>
          <w:sz w:val="28"/>
        </w:rPr>
        <w:t xml:space="preserve"> составить резюме.</w:t>
      </w:r>
    </w:p>
    <w:p w:rsidR="00BF7CFB" w:rsidRPr="007B21C3" w:rsidRDefault="00BF7CFB" w:rsidP="00BF7CFB">
      <w:pPr>
        <w:pStyle w:val="a8"/>
        <w:numPr>
          <w:ilvl w:val="0"/>
          <w:numId w:val="6"/>
        </w:numPr>
        <w:spacing w:line="240" w:lineRule="auto"/>
        <w:ind w:right="20"/>
        <w:jc w:val="both"/>
        <w:rPr>
          <w:sz w:val="32"/>
        </w:rPr>
      </w:pPr>
      <w:r w:rsidRPr="007B21C3">
        <w:rPr>
          <w:rStyle w:val="Bodytext"/>
          <w:rFonts w:eastAsia="Calibri"/>
          <w:sz w:val="28"/>
        </w:rPr>
        <w:t>Профессионально ориентированное содержание нацелено на формирование коммуникативной компетенции в деловой и выбранной профессиональной сфере, а также на освоение, повторение и закрепление грамматических и лексических структур, которые наиболее часто используются в деловой и профессиональной речи.</w:t>
      </w:r>
    </w:p>
    <w:p w:rsidR="00BF7CFB" w:rsidRPr="007B21C3" w:rsidRDefault="00BF7CFB" w:rsidP="00BF7CFB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B21C3">
        <w:rPr>
          <w:rFonts w:ascii="Times New Roman" w:hAnsi="Times New Roman"/>
          <w:b/>
          <w:sz w:val="28"/>
          <w:szCs w:val="28"/>
        </w:rPr>
        <w:t>1.5. Количество часов на освоение рабочей программы учебной дисциплины Иностранный язык.</w:t>
      </w:r>
    </w:p>
    <w:p w:rsidR="00BF7CFB" w:rsidRDefault="00BF7CFB" w:rsidP="00BF7CFB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Максимальная учебная нагрузка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- 117 часов</w:t>
      </w:r>
      <w:r w:rsidRPr="007B21C3">
        <w:rPr>
          <w:rFonts w:ascii="Times New Roman" w:hAnsi="Times New Roman"/>
          <w:sz w:val="28"/>
          <w:szCs w:val="28"/>
        </w:rPr>
        <w:t>,</w:t>
      </w:r>
    </w:p>
    <w:p w:rsidR="00BF7CFB" w:rsidRDefault="00BF7CFB" w:rsidP="00BF7CFB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B21C3">
        <w:rPr>
          <w:rFonts w:ascii="Times New Roman" w:hAnsi="Times New Roman"/>
          <w:sz w:val="28"/>
          <w:szCs w:val="28"/>
        </w:rPr>
        <w:t xml:space="preserve"> в том числе:</w:t>
      </w:r>
    </w:p>
    <w:p w:rsidR="00BF7CFB" w:rsidRDefault="00BF7CFB" w:rsidP="00BF7CFB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Обязательная учебная нагрузка                                      - 117 час</w:t>
      </w:r>
    </w:p>
    <w:p w:rsidR="00BF7CFB" w:rsidRDefault="00BF7CFB" w:rsidP="00BF7CFB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лабораторных и практических занятий                          - 117 час;</w:t>
      </w:r>
    </w:p>
    <w:p w:rsidR="00BF7CFB" w:rsidRPr="007B21C3" w:rsidRDefault="00BF7CFB" w:rsidP="00BF7CFB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F7CFB" w:rsidRPr="007B21C3" w:rsidRDefault="00BF7CFB" w:rsidP="00BF7CFB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21C3">
        <w:rPr>
          <w:rFonts w:ascii="Times New Roman" w:hAnsi="Times New Roman"/>
          <w:b/>
          <w:sz w:val="28"/>
          <w:szCs w:val="28"/>
        </w:rPr>
        <w:t>2. СТРУКТУРА  И  СОДЕРЖАНИЕ УЧЕБНОЙ ДИСЦИПЛИНЫ</w:t>
      </w:r>
    </w:p>
    <w:p w:rsidR="00BF7CFB" w:rsidRPr="007B21C3" w:rsidRDefault="00BF7CFB" w:rsidP="00BF7CFB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B21C3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465" w:type="dxa"/>
        <w:tblInd w:w="7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59"/>
        <w:gridCol w:w="2606"/>
      </w:tblGrid>
      <w:tr w:rsidR="00BF7CFB" w:rsidRPr="00086A9B" w:rsidTr="00BF7CFB">
        <w:trPr>
          <w:trHeight w:val="460"/>
        </w:trPr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FB" w:rsidRPr="00086A9B" w:rsidRDefault="00BF7CFB" w:rsidP="00BF7CFB">
            <w:pPr>
              <w:jc w:val="both"/>
              <w:rPr>
                <w:sz w:val="28"/>
                <w:szCs w:val="28"/>
              </w:rPr>
            </w:pPr>
            <w:r w:rsidRPr="00086A9B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FB" w:rsidRPr="00086A9B" w:rsidRDefault="00BF7CFB" w:rsidP="00BF7CFB">
            <w:pPr>
              <w:jc w:val="both"/>
              <w:rPr>
                <w:i/>
                <w:iCs/>
                <w:sz w:val="28"/>
                <w:szCs w:val="28"/>
              </w:rPr>
            </w:pPr>
            <w:r w:rsidRPr="00086A9B">
              <w:rPr>
                <w:b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BF7CFB" w:rsidRPr="00086A9B" w:rsidTr="00BF7CFB">
        <w:trPr>
          <w:trHeight w:val="285"/>
        </w:trPr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FB" w:rsidRPr="00086A9B" w:rsidRDefault="00BF7CFB" w:rsidP="00BF7CFB">
            <w:pPr>
              <w:jc w:val="both"/>
              <w:rPr>
                <w:b/>
                <w:sz w:val="28"/>
                <w:szCs w:val="28"/>
              </w:rPr>
            </w:pPr>
            <w:r w:rsidRPr="00086A9B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FB" w:rsidRPr="00086A9B" w:rsidRDefault="00BF7CFB" w:rsidP="00BF7CFB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117</w:t>
            </w:r>
          </w:p>
        </w:tc>
      </w:tr>
      <w:tr w:rsidR="00BF7CFB" w:rsidRPr="00086A9B" w:rsidTr="00BF7CFB"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FB" w:rsidRPr="00303D30" w:rsidRDefault="00BF7CFB" w:rsidP="00BF7CFB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3D30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учебная нагрузка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</w:t>
            </w:r>
          </w:p>
          <w:p w:rsidR="00BF7CFB" w:rsidRDefault="00BF7CFB" w:rsidP="00BF7CF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  <w:p w:rsidR="00BF7CFB" w:rsidRPr="00303D30" w:rsidRDefault="00BF7CFB" w:rsidP="00BF7CFB">
            <w:pPr>
              <w:jc w:val="both"/>
              <w:rPr>
                <w:b/>
                <w:sz w:val="28"/>
                <w:szCs w:val="28"/>
              </w:rPr>
            </w:pPr>
            <w:r w:rsidRPr="00691985">
              <w:rPr>
                <w:b/>
                <w:sz w:val="28"/>
                <w:szCs w:val="28"/>
              </w:rPr>
              <w:t>Лабораторных и практических занятий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FB" w:rsidRPr="00086A9B" w:rsidRDefault="00BF7CFB" w:rsidP="00BF7CFB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117</w:t>
            </w:r>
          </w:p>
          <w:p w:rsidR="00BF7CFB" w:rsidRDefault="00BF7CFB" w:rsidP="00BF7CFB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117</w:t>
            </w:r>
          </w:p>
          <w:p w:rsidR="00BF7CFB" w:rsidRPr="00086A9B" w:rsidRDefault="00BF7CFB" w:rsidP="00BF7CFB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117</w:t>
            </w:r>
          </w:p>
        </w:tc>
      </w:tr>
      <w:tr w:rsidR="00BF7CFB" w:rsidRPr="00086A9B" w:rsidTr="00BF7CFB">
        <w:tc>
          <w:tcPr>
            <w:tcW w:w="9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FB" w:rsidRPr="00086A9B" w:rsidRDefault="00BF7CFB" w:rsidP="00BF7CFB">
            <w:pPr>
              <w:jc w:val="both"/>
              <w:rPr>
                <w:i/>
                <w:iCs/>
                <w:sz w:val="28"/>
                <w:szCs w:val="28"/>
              </w:rPr>
            </w:pPr>
            <w:r w:rsidRPr="00086A9B"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086A9B">
              <w:rPr>
                <w:i/>
                <w:iCs/>
                <w:sz w:val="28"/>
                <w:szCs w:val="28"/>
              </w:rPr>
              <w:t xml:space="preserve"> в форме </w:t>
            </w:r>
            <w:r w:rsidRPr="00086A9B">
              <w:rPr>
                <w:i/>
                <w:sz w:val="28"/>
                <w:szCs w:val="28"/>
              </w:rPr>
              <w:t>дифференцированного</w:t>
            </w:r>
            <w:r w:rsidRPr="00086A9B">
              <w:rPr>
                <w:i/>
                <w:iCs/>
                <w:sz w:val="28"/>
                <w:szCs w:val="28"/>
              </w:rPr>
              <w:t xml:space="preserve"> зачета</w:t>
            </w:r>
          </w:p>
        </w:tc>
      </w:tr>
    </w:tbl>
    <w:p w:rsidR="00BF7CFB" w:rsidRPr="00BC2E8E" w:rsidRDefault="00BF7CFB" w:rsidP="00BF7CFB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1.Общая характеристика рабочей программы учебной дисциплины Матем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тика</w:t>
      </w:r>
    </w:p>
    <w:p w:rsidR="00BF7CFB" w:rsidRPr="00BC2E8E" w:rsidRDefault="00BF7CFB" w:rsidP="00BF7CFB">
      <w:pPr>
        <w:pStyle w:val="a3"/>
        <w:rPr>
          <w:b/>
          <w:sz w:val="26"/>
          <w:szCs w:val="26"/>
          <w:lang w:val="ru-RU"/>
        </w:rPr>
      </w:pPr>
    </w:p>
    <w:p w:rsidR="00BF7CFB" w:rsidRPr="00FA5FEE" w:rsidRDefault="00BF7CFB" w:rsidP="00BF7CFB">
      <w:pPr>
        <w:pStyle w:val="1"/>
        <w:numPr>
          <w:ilvl w:val="0"/>
          <w:numId w:val="11"/>
        </w:numPr>
        <w:tabs>
          <w:tab w:val="left" w:pos="1190"/>
          <w:tab w:val="left" w:pos="1191"/>
        </w:tabs>
        <w:spacing w:line="273" w:lineRule="exact"/>
        <w:rPr>
          <w:sz w:val="26"/>
          <w:szCs w:val="26"/>
        </w:rPr>
      </w:pPr>
      <w:r>
        <w:rPr>
          <w:sz w:val="26"/>
          <w:szCs w:val="26"/>
          <w:lang w:val="ru-RU"/>
        </w:rPr>
        <w:lastRenderedPageBreak/>
        <w:t>1 Область применения рабочей программы</w:t>
      </w:r>
    </w:p>
    <w:p w:rsidR="00BF7CFB" w:rsidRPr="00BC2E8E" w:rsidRDefault="00BF7CFB" w:rsidP="00BF7CFB">
      <w:pPr>
        <w:spacing w:before="2"/>
        <w:ind w:right="2" w:firstLine="709"/>
        <w:jc w:val="both"/>
        <w:rPr>
          <w:sz w:val="28"/>
          <w:szCs w:val="28"/>
        </w:rPr>
      </w:pPr>
      <w:r>
        <w:rPr>
          <w:sz w:val="26"/>
          <w:szCs w:val="26"/>
        </w:rPr>
        <w:t>Р</w:t>
      </w:r>
      <w:r w:rsidRPr="00FA5FEE">
        <w:rPr>
          <w:sz w:val="26"/>
          <w:szCs w:val="26"/>
        </w:rPr>
        <w:t>абочая программы учебной дисциплины является частью основной образовател</w:t>
      </w:r>
      <w:r w:rsidRPr="00FA5FEE">
        <w:rPr>
          <w:sz w:val="26"/>
          <w:szCs w:val="26"/>
        </w:rPr>
        <w:t>ь</w:t>
      </w:r>
      <w:r w:rsidRPr="00FA5FEE">
        <w:rPr>
          <w:sz w:val="26"/>
          <w:szCs w:val="26"/>
        </w:rPr>
        <w:t xml:space="preserve">ной программы подготовки </w:t>
      </w:r>
      <w:r>
        <w:rPr>
          <w:sz w:val="26"/>
          <w:szCs w:val="26"/>
        </w:rPr>
        <w:t>специалистов среднего звена</w:t>
      </w:r>
      <w:r w:rsidRPr="00FA5FEE">
        <w:rPr>
          <w:sz w:val="26"/>
          <w:szCs w:val="26"/>
        </w:rPr>
        <w:t xml:space="preserve"> в соответствии с ФГОС по </w:t>
      </w:r>
      <w:r>
        <w:rPr>
          <w:sz w:val="28"/>
          <w:szCs w:val="28"/>
        </w:rPr>
        <w:t>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циальность13.02.11 Техническая эксплуатация электрического и электромеханич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оборудования (по отраслям)</w:t>
      </w:r>
    </w:p>
    <w:p w:rsidR="00BF7CFB" w:rsidRPr="00FA5FEE" w:rsidRDefault="00BF7CFB" w:rsidP="00BF7CFB">
      <w:pPr>
        <w:pStyle w:val="1"/>
        <w:tabs>
          <w:tab w:val="left" w:pos="0"/>
        </w:tabs>
        <w:spacing w:line="273" w:lineRule="exact"/>
        <w:ind w:left="0" w:firstLine="709"/>
        <w:jc w:val="both"/>
        <w:rPr>
          <w:b w:val="0"/>
          <w:sz w:val="26"/>
          <w:szCs w:val="26"/>
          <w:lang w:val="ru-RU"/>
        </w:rPr>
      </w:pPr>
    </w:p>
    <w:p w:rsidR="00BF7CFB" w:rsidRPr="00BC2E8E" w:rsidRDefault="00BF7CFB" w:rsidP="00BF7CFB">
      <w:pPr>
        <w:pStyle w:val="1"/>
        <w:spacing w:before="1"/>
        <w:ind w:left="0" w:right="2" w:firstLine="567"/>
        <w:rPr>
          <w:sz w:val="26"/>
          <w:szCs w:val="26"/>
          <w:lang w:val="ru-RU"/>
        </w:rPr>
      </w:pPr>
      <w:r w:rsidRPr="00BC2E8E">
        <w:rPr>
          <w:sz w:val="26"/>
          <w:szCs w:val="26"/>
          <w:lang w:val="ru-RU"/>
        </w:rPr>
        <w:t xml:space="preserve">1.2 Место </w:t>
      </w:r>
      <w:r>
        <w:rPr>
          <w:sz w:val="26"/>
          <w:szCs w:val="26"/>
          <w:lang w:val="ru-RU"/>
        </w:rPr>
        <w:t xml:space="preserve">учебной </w:t>
      </w:r>
      <w:r w:rsidRPr="00BC2E8E">
        <w:rPr>
          <w:sz w:val="26"/>
          <w:szCs w:val="26"/>
          <w:lang w:val="ru-RU"/>
        </w:rPr>
        <w:t xml:space="preserve">дисциплины в структуре </w:t>
      </w:r>
      <w:r>
        <w:rPr>
          <w:sz w:val="26"/>
          <w:szCs w:val="26"/>
          <w:lang w:val="ru-RU"/>
        </w:rPr>
        <w:t>основной образовательной програ</w:t>
      </w:r>
      <w:r>
        <w:rPr>
          <w:sz w:val="26"/>
          <w:szCs w:val="26"/>
          <w:lang w:val="ru-RU"/>
        </w:rPr>
        <w:t>м</w:t>
      </w:r>
      <w:r>
        <w:rPr>
          <w:sz w:val="26"/>
          <w:szCs w:val="26"/>
          <w:lang w:val="ru-RU"/>
        </w:rPr>
        <w:t xml:space="preserve">мы подготовки </w:t>
      </w:r>
      <w:r w:rsidRPr="00BC2E8E">
        <w:rPr>
          <w:sz w:val="26"/>
          <w:szCs w:val="26"/>
          <w:lang w:val="ru-RU"/>
        </w:rPr>
        <w:t xml:space="preserve">программы </w:t>
      </w:r>
      <w:r>
        <w:rPr>
          <w:sz w:val="26"/>
          <w:szCs w:val="26"/>
          <w:lang w:val="ru-RU"/>
        </w:rPr>
        <w:t>квалифицированных рабочих служащих</w:t>
      </w:r>
      <w:r w:rsidRPr="00BC2E8E">
        <w:rPr>
          <w:sz w:val="26"/>
          <w:szCs w:val="26"/>
          <w:lang w:val="ru-RU"/>
        </w:rPr>
        <w:t>:</w:t>
      </w:r>
    </w:p>
    <w:p w:rsidR="00BF7CFB" w:rsidRPr="00BC2E8E" w:rsidRDefault="00BF7CFB" w:rsidP="00BF7CFB">
      <w:pPr>
        <w:pStyle w:val="a3"/>
        <w:ind w:right="2" w:firstLine="567"/>
        <w:jc w:val="both"/>
        <w:rPr>
          <w:sz w:val="26"/>
          <w:szCs w:val="26"/>
          <w:lang w:val="ru-RU"/>
        </w:rPr>
      </w:pPr>
      <w:r w:rsidRPr="00BC2E8E">
        <w:rPr>
          <w:sz w:val="26"/>
          <w:szCs w:val="26"/>
          <w:lang w:val="ru-RU"/>
        </w:rPr>
        <w:t xml:space="preserve">Учебная дисциплина </w:t>
      </w:r>
      <w:r w:rsidRPr="004329E0">
        <w:rPr>
          <w:lang w:val="ru-RU"/>
        </w:rPr>
        <w:t>«</w:t>
      </w:r>
      <w:r>
        <w:rPr>
          <w:lang w:val="ru-RU"/>
        </w:rPr>
        <w:t>Математика: алгебра начала математического анализа,</w:t>
      </w:r>
      <w:r w:rsidRPr="004329E0">
        <w:rPr>
          <w:lang w:val="ru-RU"/>
        </w:rPr>
        <w:t xml:space="preserve"> геометрия»</w:t>
      </w:r>
      <w:r w:rsidRPr="00BC2E8E">
        <w:rPr>
          <w:sz w:val="28"/>
          <w:szCs w:val="28"/>
          <w:lang w:val="ru-RU"/>
        </w:rPr>
        <w:t xml:space="preserve"> </w:t>
      </w:r>
      <w:r>
        <w:rPr>
          <w:sz w:val="26"/>
          <w:szCs w:val="26"/>
          <w:lang w:val="ru-RU"/>
        </w:rPr>
        <w:t>входит в цикл  общеобразовательных дисциплин</w:t>
      </w:r>
      <w:r w:rsidRPr="00BC2E8E">
        <w:rPr>
          <w:sz w:val="26"/>
          <w:szCs w:val="26"/>
          <w:lang w:val="ru-RU"/>
        </w:rPr>
        <w:t>, из обязательной предметной области ФГОС среднего общего образования, для всех профессий среднего профессионального о</w:t>
      </w:r>
      <w:r w:rsidRPr="00BC2E8E">
        <w:rPr>
          <w:sz w:val="26"/>
          <w:szCs w:val="26"/>
          <w:lang w:val="ru-RU"/>
        </w:rPr>
        <w:t>б</w:t>
      </w:r>
      <w:r w:rsidRPr="00BC2E8E">
        <w:rPr>
          <w:sz w:val="26"/>
          <w:szCs w:val="26"/>
          <w:lang w:val="ru-RU"/>
        </w:rPr>
        <w:t>разования технического профиля.</w:t>
      </w:r>
    </w:p>
    <w:p w:rsidR="00BF7CFB" w:rsidRPr="00BC2E8E" w:rsidRDefault="00BF7CFB" w:rsidP="00BF7CFB">
      <w:pPr>
        <w:pStyle w:val="a3"/>
        <w:spacing w:before="5"/>
        <w:ind w:right="2" w:firstLine="567"/>
        <w:rPr>
          <w:sz w:val="26"/>
          <w:szCs w:val="26"/>
          <w:lang w:val="ru-RU"/>
        </w:rPr>
      </w:pPr>
    </w:p>
    <w:p w:rsidR="00BF7CFB" w:rsidRPr="00BC2E8E" w:rsidRDefault="00BF7CFB" w:rsidP="00BF7CFB">
      <w:pPr>
        <w:pStyle w:val="1"/>
        <w:numPr>
          <w:ilvl w:val="1"/>
          <w:numId w:val="9"/>
        </w:numPr>
        <w:tabs>
          <w:tab w:val="left" w:pos="1134"/>
        </w:tabs>
        <w:spacing w:line="242" w:lineRule="auto"/>
        <w:ind w:left="0" w:right="2" w:firstLine="567"/>
        <w:jc w:val="left"/>
        <w:rPr>
          <w:sz w:val="26"/>
          <w:szCs w:val="26"/>
          <w:lang w:val="ru-RU"/>
        </w:rPr>
      </w:pPr>
      <w:r w:rsidRPr="00BC2E8E">
        <w:rPr>
          <w:sz w:val="26"/>
          <w:szCs w:val="26"/>
          <w:lang w:val="ru-RU"/>
        </w:rPr>
        <w:t>Цели и задачи учебной дисциплины – требования к результатам освоения учебной дисциплины</w:t>
      </w:r>
    </w:p>
    <w:p w:rsidR="00BF7CFB" w:rsidRPr="00BC2E8E" w:rsidRDefault="00BF7CFB" w:rsidP="00BF7CFB">
      <w:pPr>
        <w:pStyle w:val="a3"/>
        <w:spacing w:line="242" w:lineRule="auto"/>
        <w:ind w:right="2" w:firstLine="567"/>
        <w:rPr>
          <w:b/>
          <w:sz w:val="26"/>
          <w:szCs w:val="26"/>
          <w:lang w:val="ru-RU"/>
        </w:rPr>
      </w:pPr>
      <w:r w:rsidRPr="00BC2E8E">
        <w:rPr>
          <w:sz w:val="26"/>
          <w:szCs w:val="26"/>
          <w:lang w:val="ru-RU"/>
        </w:rPr>
        <w:t xml:space="preserve">Содержание программы </w:t>
      </w:r>
      <w:r w:rsidRPr="004329E0">
        <w:rPr>
          <w:lang w:val="ru-RU"/>
        </w:rPr>
        <w:t>«</w:t>
      </w:r>
      <w:r>
        <w:rPr>
          <w:lang w:val="ru-RU"/>
        </w:rPr>
        <w:t>Математика: алгебра начала мате</w:t>
      </w:r>
      <w:r w:rsidRPr="004329E0">
        <w:rPr>
          <w:lang w:val="ru-RU"/>
        </w:rPr>
        <w:t>матического анализа; геоме</w:t>
      </w:r>
      <w:r w:rsidRPr="004329E0">
        <w:rPr>
          <w:lang w:val="ru-RU"/>
        </w:rPr>
        <w:t>т</w:t>
      </w:r>
      <w:r w:rsidRPr="004329E0">
        <w:rPr>
          <w:lang w:val="ru-RU"/>
        </w:rPr>
        <w:t>рия»</w:t>
      </w:r>
      <w:r w:rsidRPr="00BC2E8E">
        <w:rPr>
          <w:sz w:val="28"/>
          <w:szCs w:val="28"/>
          <w:lang w:val="ru-RU"/>
        </w:rPr>
        <w:t xml:space="preserve"> </w:t>
      </w:r>
      <w:r w:rsidRPr="00BC2E8E">
        <w:rPr>
          <w:sz w:val="26"/>
          <w:szCs w:val="26"/>
          <w:lang w:val="ru-RU"/>
        </w:rPr>
        <w:t xml:space="preserve">направлено на достижение следующих </w:t>
      </w:r>
      <w:r w:rsidRPr="00BC2E8E">
        <w:rPr>
          <w:b/>
          <w:sz w:val="26"/>
          <w:szCs w:val="26"/>
          <w:lang w:val="ru-RU"/>
        </w:rPr>
        <w:t>целей:</w:t>
      </w:r>
    </w:p>
    <w:p w:rsidR="00BF7CFB" w:rsidRPr="00BC2E8E" w:rsidRDefault="00BF7CFB" w:rsidP="00BF7CFB">
      <w:pPr>
        <w:pStyle w:val="a8"/>
        <w:widowControl w:val="0"/>
        <w:numPr>
          <w:ilvl w:val="0"/>
          <w:numId w:val="10"/>
        </w:numPr>
        <w:tabs>
          <w:tab w:val="left" w:pos="624"/>
        </w:tabs>
        <w:spacing w:after="0" w:line="242" w:lineRule="auto"/>
        <w:ind w:right="2"/>
        <w:contextualSpacing w:val="0"/>
        <w:rPr>
          <w:sz w:val="26"/>
          <w:szCs w:val="26"/>
        </w:rPr>
      </w:pPr>
      <w:r w:rsidRPr="00BC2E8E">
        <w:rPr>
          <w:sz w:val="26"/>
          <w:szCs w:val="26"/>
        </w:rPr>
        <w:t>обеспечение сформированности представлений о социальных, культурных и истор</w:t>
      </w:r>
      <w:r w:rsidRPr="00BC2E8E">
        <w:rPr>
          <w:sz w:val="26"/>
          <w:szCs w:val="26"/>
        </w:rPr>
        <w:t>и</w:t>
      </w:r>
      <w:r w:rsidRPr="00BC2E8E">
        <w:rPr>
          <w:sz w:val="26"/>
          <w:szCs w:val="26"/>
        </w:rPr>
        <w:t>ческих факторах становления математики;</w:t>
      </w:r>
    </w:p>
    <w:p w:rsidR="00BF7CFB" w:rsidRPr="00BC2E8E" w:rsidRDefault="00BF7CFB" w:rsidP="00BF7CFB">
      <w:pPr>
        <w:pStyle w:val="a8"/>
        <w:widowControl w:val="0"/>
        <w:numPr>
          <w:ilvl w:val="0"/>
          <w:numId w:val="10"/>
        </w:numPr>
        <w:tabs>
          <w:tab w:val="left" w:pos="624"/>
        </w:tabs>
        <w:spacing w:after="0" w:line="242" w:lineRule="auto"/>
        <w:ind w:right="2"/>
        <w:contextualSpacing w:val="0"/>
        <w:rPr>
          <w:sz w:val="26"/>
          <w:szCs w:val="26"/>
        </w:rPr>
      </w:pPr>
      <w:r w:rsidRPr="00BC2E8E">
        <w:rPr>
          <w:sz w:val="26"/>
          <w:szCs w:val="26"/>
        </w:rPr>
        <w:t>обеспечение сформированности логического, алгоритмического и математического мышления;</w:t>
      </w:r>
    </w:p>
    <w:p w:rsidR="00BF7CFB" w:rsidRPr="00BC2E8E" w:rsidRDefault="00BF7CFB" w:rsidP="00BF7CFB">
      <w:pPr>
        <w:pStyle w:val="a8"/>
        <w:widowControl w:val="0"/>
        <w:numPr>
          <w:ilvl w:val="0"/>
          <w:numId w:val="10"/>
        </w:numPr>
        <w:tabs>
          <w:tab w:val="left" w:pos="624"/>
        </w:tabs>
        <w:spacing w:after="0" w:line="242" w:lineRule="auto"/>
        <w:ind w:right="2"/>
        <w:contextualSpacing w:val="0"/>
        <w:rPr>
          <w:sz w:val="26"/>
          <w:szCs w:val="26"/>
        </w:rPr>
      </w:pPr>
      <w:r w:rsidRPr="00BC2E8E">
        <w:rPr>
          <w:sz w:val="26"/>
          <w:szCs w:val="26"/>
        </w:rPr>
        <w:t>обеспечение сформированности умений применять полученные знания при решении различных задач;</w:t>
      </w:r>
    </w:p>
    <w:p w:rsidR="00BF7CFB" w:rsidRDefault="00BF7CFB" w:rsidP="00BF7CFB">
      <w:pPr>
        <w:pStyle w:val="a8"/>
        <w:widowControl w:val="0"/>
        <w:numPr>
          <w:ilvl w:val="0"/>
          <w:numId w:val="10"/>
        </w:numPr>
        <w:tabs>
          <w:tab w:val="left" w:pos="0"/>
        </w:tabs>
        <w:spacing w:after="0" w:line="240" w:lineRule="auto"/>
        <w:ind w:left="0" w:right="2" w:firstLine="567"/>
        <w:contextualSpacing w:val="0"/>
        <w:jc w:val="both"/>
        <w:rPr>
          <w:sz w:val="26"/>
          <w:szCs w:val="26"/>
        </w:rPr>
      </w:pPr>
      <w:r w:rsidRPr="00BC2E8E">
        <w:rPr>
          <w:sz w:val="26"/>
          <w:szCs w:val="26"/>
        </w:rPr>
        <w:t>обеспечение сформированности представлений о математике как части общечелов</w:t>
      </w:r>
      <w:r w:rsidRPr="00BC2E8E">
        <w:rPr>
          <w:sz w:val="26"/>
          <w:szCs w:val="26"/>
        </w:rPr>
        <w:t>е</w:t>
      </w:r>
      <w:r w:rsidRPr="00BC2E8E">
        <w:rPr>
          <w:sz w:val="26"/>
          <w:szCs w:val="26"/>
        </w:rPr>
        <w:t>ческой культуры, универсальном языке науки, позволяющем описывать и изучать реал</w:t>
      </w:r>
      <w:r w:rsidRPr="00BC2E8E">
        <w:rPr>
          <w:sz w:val="26"/>
          <w:szCs w:val="26"/>
        </w:rPr>
        <w:t>ь</w:t>
      </w:r>
      <w:r w:rsidRPr="00BC2E8E">
        <w:rPr>
          <w:sz w:val="26"/>
          <w:szCs w:val="26"/>
        </w:rPr>
        <w:t>ные процессы и явления.</w:t>
      </w:r>
    </w:p>
    <w:p w:rsidR="00BF7CFB" w:rsidRDefault="00BF7CFB" w:rsidP="00BF7CFB">
      <w:pPr>
        <w:pStyle w:val="a3"/>
        <w:shd w:val="clear" w:color="auto" w:fill="FFFFFF" w:themeFill="background1"/>
        <w:spacing w:line="274" w:lineRule="exact"/>
        <w:ind w:right="2" w:firstLine="567"/>
        <w:jc w:val="both"/>
        <w:rPr>
          <w:sz w:val="26"/>
          <w:szCs w:val="26"/>
          <w:lang w:val="ru-RU"/>
        </w:rPr>
      </w:pPr>
      <w:r w:rsidRPr="00BC2E8E">
        <w:rPr>
          <w:sz w:val="26"/>
          <w:szCs w:val="26"/>
          <w:lang w:val="ru-RU"/>
        </w:rPr>
        <w:t>В программе учебный материал представлен в форме чередующегося развертывания основных содержательных линий:</w:t>
      </w:r>
    </w:p>
    <w:p w:rsidR="00BF7CFB" w:rsidRPr="00BC2E8E" w:rsidRDefault="00BF7CFB" w:rsidP="00BF7CFB">
      <w:pPr>
        <w:pStyle w:val="a3"/>
        <w:shd w:val="clear" w:color="auto" w:fill="FFFFFF" w:themeFill="background1"/>
        <w:spacing w:before="46"/>
        <w:ind w:right="2" w:firstLine="567"/>
        <w:jc w:val="both"/>
        <w:rPr>
          <w:sz w:val="26"/>
          <w:szCs w:val="26"/>
          <w:lang w:val="ru-RU"/>
        </w:rPr>
      </w:pPr>
      <w:r w:rsidRPr="00BC2E8E">
        <w:rPr>
          <w:noProof/>
          <w:sz w:val="26"/>
          <w:szCs w:val="26"/>
          <w:lang w:val="ru-RU"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1530730</wp:posOffset>
            </wp:positionH>
            <wp:positionV relativeFrom="paragraph">
              <wp:posOffset>34329</wp:posOffset>
            </wp:positionV>
            <wp:extent cx="251460" cy="167640"/>
            <wp:effectExtent l="0" t="0" r="0" b="0"/>
            <wp:wrapNone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BC2E8E">
        <w:rPr>
          <w:sz w:val="26"/>
          <w:szCs w:val="26"/>
          <w:lang w:val="ru-RU"/>
        </w:rPr>
        <w:t xml:space="preserve">алгебраическая </w:t>
      </w:r>
      <w:r w:rsidRPr="00BC2E8E">
        <w:rPr>
          <w:i/>
          <w:sz w:val="26"/>
          <w:szCs w:val="26"/>
          <w:lang w:val="ru-RU"/>
        </w:rPr>
        <w:t>линия</w:t>
      </w:r>
      <w:r w:rsidRPr="00BC2E8E">
        <w:rPr>
          <w:sz w:val="26"/>
          <w:szCs w:val="26"/>
          <w:lang w:val="ru-RU"/>
        </w:rPr>
        <w:t>, включающая систематизацию сведений о числах; изучение новых и обобщение ранее изученных операций (возведение в степень, извлечение корня, л</w:t>
      </w:r>
      <w:r w:rsidRPr="00BC2E8E">
        <w:rPr>
          <w:sz w:val="26"/>
          <w:szCs w:val="26"/>
          <w:lang w:val="ru-RU"/>
        </w:rPr>
        <w:t>о</w:t>
      </w:r>
      <w:r w:rsidRPr="00BC2E8E">
        <w:rPr>
          <w:sz w:val="26"/>
          <w:szCs w:val="26"/>
          <w:lang w:val="ru-RU"/>
        </w:rPr>
        <w:t>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</w:t>
      </w:r>
      <w:r w:rsidRPr="00BC2E8E">
        <w:rPr>
          <w:sz w:val="26"/>
          <w:szCs w:val="26"/>
          <w:lang w:val="ru-RU"/>
        </w:rPr>
        <w:t>ы</w:t>
      </w:r>
      <w:r w:rsidRPr="00BC2E8E">
        <w:rPr>
          <w:sz w:val="26"/>
          <w:szCs w:val="26"/>
          <w:lang w:val="ru-RU"/>
        </w:rPr>
        <w:t>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</w:t>
      </w:r>
      <w:r w:rsidRPr="00BC2E8E">
        <w:rPr>
          <w:sz w:val="26"/>
          <w:szCs w:val="26"/>
          <w:lang w:val="ru-RU"/>
        </w:rPr>
        <w:t>и</w:t>
      </w:r>
      <w:r w:rsidRPr="00BC2E8E">
        <w:rPr>
          <w:sz w:val="26"/>
          <w:szCs w:val="26"/>
          <w:lang w:val="ru-RU"/>
        </w:rPr>
        <w:t>кладных задач;</w:t>
      </w:r>
      <w:proofErr w:type="gramEnd"/>
    </w:p>
    <w:p w:rsidR="00BF7CFB" w:rsidRPr="00BC2E8E" w:rsidRDefault="00BF7CFB" w:rsidP="00BF7CFB">
      <w:pPr>
        <w:pStyle w:val="a3"/>
        <w:shd w:val="clear" w:color="auto" w:fill="FFFFFF" w:themeFill="background1"/>
        <w:spacing w:before="2"/>
        <w:ind w:right="2" w:firstLine="567"/>
        <w:jc w:val="both"/>
        <w:rPr>
          <w:sz w:val="26"/>
          <w:szCs w:val="26"/>
          <w:lang w:val="ru-RU"/>
        </w:rPr>
      </w:pPr>
      <w:r w:rsidRPr="00BC2E8E">
        <w:rPr>
          <w:noProof/>
          <w:sz w:val="26"/>
          <w:szCs w:val="26"/>
          <w:lang w:val="ru-RU" w:eastAsia="ru-RU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1530730</wp:posOffset>
            </wp:positionH>
            <wp:positionV relativeFrom="paragraph">
              <wp:posOffset>6389</wp:posOffset>
            </wp:positionV>
            <wp:extent cx="288036" cy="167640"/>
            <wp:effectExtent l="0" t="0" r="0" b="0"/>
            <wp:wrapNone/>
            <wp:docPr id="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36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2E8E">
        <w:rPr>
          <w:i/>
          <w:sz w:val="26"/>
          <w:szCs w:val="26"/>
          <w:lang w:val="ru-RU"/>
        </w:rPr>
        <w:t>теоретико</w:t>
      </w:r>
      <w:r w:rsidRPr="00BC2E8E">
        <w:rPr>
          <w:sz w:val="26"/>
          <w:szCs w:val="26"/>
          <w:lang w:val="ru-RU"/>
        </w:rPr>
        <w:t>-</w:t>
      </w:r>
      <w:r w:rsidRPr="00BC2E8E">
        <w:rPr>
          <w:i/>
          <w:sz w:val="26"/>
          <w:szCs w:val="26"/>
          <w:lang w:val="ru-RU"/>
        </w:rPr>
        <w:t>функциональная линия</w:t>
      </w:r>
      <w:r w:rsidRPr="00BC2E8E">
        <w:rPr>
          <w:sz w:val="26"/>
          <w:szCs w:val="26"/>
          <w:lang w:val="ru-RU"/>
        </w:rPr>
        <w:t>, включающая систематизацию и расширение св</w:t>
      </w:r>
      <w:r w:rsidRPr="00BC2E8E">
        <w:rPr>
          <w:sz w:val="26"/>
          <w:szCs w:val="26"/>
          <w:lang w:val="ru-RU"/>
        </w:rPr>
        <w:t>е</w:t>
      </w:r>
      <w:r w:rsidRPr="00BC2E8E">
        <w:rPr>
          <w:sz w:val="26"/>
          <w:szCs w:val="26"/>
          <w:lang w:val="ru-RU"/>
        </w:rPr>
        <w:t>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</w:t>
      </w:r>
      <w:r w:rsidRPr="00BC2E8E">
        <w:rPr>
          <w:sz w:val="26"/>
          <w:szCs w:val="26"/>
          <w:lang w:val="ru-RU"/>
        </w:rPr>
        <w:t>н</w:t>
      </w:r>
      <w:r w:rsidRPr="00BC2E8E">
        <w:rPr>
          <w:sz w:val="26"/>
          <w:szCs w:val="26"/>
          <w:lang w:val="ru-RU"/>
        </w:rPr>
        <w:t>тарные функции и решать простейшие геометрические, физические и другие прикладные задачи;</w:t>
      </w:r>
    </w:p>
    <w:p w:rsidR="00BF7CFB" w:rsidRPr="00BC2E8E" w:rsidRDefault="00BF7CFB" w:rsidP="00BF7CFB">
      <w:pPr>
        <w:pStyle w:val="a3"/>
        <w:shd w:val="clear" w:color="auto" w:fill="FFFFFF" w:themeFill="background1"/>
        <w:ind w:right="2" w:firstLine="567"/>
        <w:jc w:val="both"/>
        <w:rPr>
          <w:sz w:val="26"/>
          <w:szCs w:val="26"/>
          <w:lang w:val="ru-RU"/>
        </w:rPr>
      </w:pPr>
      <w:r w:rsidRPr="00BC2E8E">
        <w:rPr>
          <w:noProof/>
          <w:sz w:val="26"/>
          <w:szCs w:val="26"/>
          <w:lang w:val="ru-RU" w:eastAsia="ru-RU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1530730</wp:posOffset>
            </wp:positionH>
            <wp:positionV relativeFrom="paragraph">
              <wp:posOffset>5119</wp:posOffset>
            </wp:positionV>
            <wp:extent cx="338328" cy="167640"/>
            <wp:effectExtent l="0" t="0" r="0" b="0"/>
            <wp:wrapNone/>
            <wp:docPr id="10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28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BC2E8E">
        <w:rPr>
          <w:i/>
          <w:sz w:val="26"/>
          <w:szCs w:val="26"/>
          <w:lang w:val="ru-RU"/>
        </w:rPr>
        <w:t>линия уравнений и неравенств</w:t>
      </w:r>
      <w:r w:rsidRPr="00BC2E8E">
        <w:rPr>
          <w:sz w:val="26"/>
          <w:szCs w:val="26"/>
          <w:lang w:val="ru-RU"/>
        </w:rPr>
        <w:t>, основанная на построении и исследовании математ</w:t>
      </w:r>
      <w:r w:rsidRPr="00BC2E8E">
        <w:rPr>
          <w:sz w:val="26"/>
          <w:szCs w:val="26"/>
          <w:lang w:val="ru-RU"/>
        </w:rPr>
        <w:t>и</w:t>
      </w:r>
      <w:r w:rsidRPr="00BC2E8E">
        <w:rPr>
          <w:sz w:val="26"/>
          <w:szCs w:val="26"/>
          <w:lang w:val="ru-RU"/>
        </w:rPr>
        <w:t>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</w:t>
      </w:r>
      <w:r w:rsidRPr="00BC2E8E">
        <w:rPr>
          <w:sz w:val="26"/>
          <w:szCs w:val="26"/>
          <w:lang w:val="ru-RU"/>
        </w:rPr>
        <w:t>е</w:t>
      </w:r>
      <w:r w:rsidRPr="00BC2E8E">
        <w:rPr>
          <w:sz w:val="26"/>
          <w:szCs w:val="26"/>
          <w:lang w:val="ru-RU"/>
        </w:rPr>
        <w:t>довать простейшие математические модели при решении прикладных задач, задач из смежных и специальных дисциплин;</w:t>
      </w:r>
      <w:proofErr w:type="gramEnd"/>
    </w:p>
    <w:p w:rsidR="00BF7CFB" w:rsidRPr="00BC2E8E" w:rsidRDefault="00BF7CFB" w:rsidP="00BF7CFB">
      <w:pPr>
        <w:pStyle w:val="a3"/>
        <w:shd w:val="clear" w:color="auto" w:fill="FFFFFF" w:themeFill="background1"/>
        <w:ind w:right="2" w:firstLine="567"/>
        <w:jc w:val="both"/>
        <w:rPr>
          <w:sz w:val="26"/>
          <w:szCs w:val="26"/>
          <w:lang w:val="ru-RU"/>
        </w:rPr>
      </w:pPr>
      <w:r w:rsidRPr="00BC2E8E">
        <w:rPr>
          <w:noProof/>
          <w:sz w:val="26"/>
          <w:szCs w:val="26"/>
          <w:lang w:val="ru-RU" w:eastAsia="ru-RU"/>
        </w:rPr>
        <w:lastRenderedPageBreak/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1530730</wp:posOffset>
            </wp:positionH>
            <wp:positionV relativeFrom="paragraph">
              <wp:posOffset>5119</wp:posOffset>
            </wp:positionV>
            <wp:extent cx="539495" cy="167640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5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2E8E">
        <w:rPr>
          <w:i/>
          <w:sz w:val="26"/>
          <w:szCs w:val="26"/>
          <w:lang w:val="ru-RU"/>
        </w:rPr>
        <w:t>геометрическая линия</w:t>
      </w:r>
      <w:r w:rsidRPr="00BC2E8E">
        <w:rPr>
          <w:sz w:val="26"/>
          <w:szCs w:val="26"/>
          <w:lang w:val="ru-RU"/>
        </w:rPr>
        <w:t>, включающая наглядные представления о пространственных фигурах и изучение их свойств, формирование и развитие пространственного воображ</w:t>
      </w:r>
      <w:r w:rsidRPr="00BC2E8E">
        <w:rPr>
          <w:sz w:val="26"/>
          <w:szCs w:val="26"/>
          <w:lang w:val="ru-RU"/>
        </w:rPr>
        <w:t>е</w:t>
      </w:r>
      <w:r w:rsidRPr="00BC2E8E">
        <w:rPr>
          <w:sz w:val="26"/>
          <w:szCs w:val="26"/>
          <w:lang w:val="ru-RU"/>
        </w:rPr>
        <w:t>ния, развитие способов геометрических измерений, координатного и векторного методов для решения математических и прикладных задач;</w:t>
      </w:r>
    </w:p>
    <w:p w:rsidR="00BF7CFB" w:rsidRPr="00BC2E8E" w:rsidRDefault="00BF7CFB" w:rsidP="00BF7CFB">
      <w:pPr>
        <w:pStyle w:val="a3"/>
        <w:shd w:val="clear" w:color="auto" w:fill="FFFFFF" w:themeFill="background1"/>
        <w:spacing w:line="242" w:lineRule="auto"/>
        <w:ind w:right="2" w:firstLine="567"/>
        <w:jc w:val="both"/>
        <w:rPr>
          <w:sz w:val="26"/>
          <w:szCs w:val="26"/>
          <w:lang w:val="ru-RU"/>
        </w:rPr>
      </w:pPr>
      <w:r w:rsidRPr="00BC2E8E">
        <w:rPr>
          <w:noProof/>
          <w:sz w:val="26"/>
          <w:szCs w:val="26"/>
          <w:lang w:val="ru-RU" w:eastAsia="ru-RU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1530730</wp:posOffset>
            </wp:positionH>
            <wp:positionV relativeFrom="paragraph">
              <wp:posOffset>5119</wp:posOffset>
            </wp:positionV>
            <wp:extent cx="379475" cy="167639"/>
            <wp:effectExtent l="0" t="0" r="0" b="0"/>
            <wp:wrapNone/>
            <wp:docPr id="12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475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2E8E">
        <w:rPr>
          <w:i/>
          <w:sz w:val="26"/>
          <w:szCs w:val="26"/>
          <w:lang w:val="ru-RU"/>
        </w:rPr>
        <w:t>стохастическая линия</w:t>
      </w:r>
      <w:r w:rsidRPr="00BC2E8E">
        <w:rPr>
          <w:sz w:val="26"/>
          <w:szCs w:val="26"/>
          <w:lang w:val="ru-RU"/>
        </w:rPr>
        <w:t xml:space="preserve">, основанная на </w:t>
      </w:r>
      <w:proofErr w:type="gramStart"/>
      <w:r w:rsidRPr="00BC2E8E">
        <w:rPr>
          <w:sz w:val="26"/>
          <w:szCs w:val="26"/>
          <w:lang w:val="ru-RU"/>
        </w:rPr>
        <w:t>развитии</w:t>
      </w:r>
      <w:proofErr w:type="gramEnd"/>
      <w:r w:rsidRPr="00BC2E8E">
        <w:rPr>
          <w:sz w:val="26"/>
          <w:szCs w:val="26"/>
          <w:lang w:val="ru-RU"/>
        </w:rPr>
        <w:t xml:space="preserve"> комбинаторных умений, представл</w:t>
      </w:r>
      <w:r w:rsidRPr="00BC2E8E">
        <w:rPr>
          <w:sz w:val="26"/>
          <w:szCs w:val="26"/>
          <w:lang w:val="ru-RU"/>
        </w:rPr>
        <w:t>е</w:t>
      </w:r>
      <w:r w:rsidRPr="00BC2E8E">
        <w:rPr>
          <w:sz w:val="26"/>
          <w:szCs w:val="26"/>
          <w:lang w:val="ru-RU"/>
        </w:rPr>
        <w:t>ний о вероятностно-статистических закономерностях окружающего мира.</w:t>
      </w:r>
    </w:p>
    <w:p w:rsidR="00BF7CFB" w:rsidRPr="00BC2E8E" w:rsidRDefault="00BF7CFB" w:rsidP="00BF7CFB">
      <w:pPr>
        <w:pStyle w:val="a3"/>
        <w:shd w:val="clear" w:color="auto" w:fill="FFFFFF" w:themeFill="background1"/>
        <w:ind w:right="2" w:firstLine="567"/>
        <w:jc w:val="both"/>
        <w:rPr>
          <w:sz w:val="26"/>
          <w:szCs w:val="26"/>
          <w:lang w:val="ru-RU"/>
        </w:rPr>
      </w:pPr>
      <w:r w:rsidRPr="00BC2E8E">
        <w:rPr>
          <w:sz w:val="26"/>
          <w:szCs w:val="26"/>
          <w:lang w:val="ru-RU"/>
        </w:rPr>
        <w:t>Развитие содержательных линий сопровождается совершенствованием интеллект</w:t>
      </w:r>
      <w:r w:rsidRPr="00BC2E8E">
        <w:rPr>
          <w:sz w:val="26"/>
          <w:szCs w:val="26"/>
          <w:lang w:val="ru-RU"/>
        </w:rPr>
        <w:t>у</w:t>
      </w:r>
      <w:r w:rsidRPr="00BC2E8E">
        <w:rPr>
          <w:sz w:val="26"/>
          <w:szCs w:val="26"/>
          <w:lang w:val="ru-RU"/>
        </w:rPr>
        <w:t>альных и речевых умений путем обогащения математического языка, развития логическ</w:t>
      </w:r>
      <w:r w:rsidRPr="00BC2E8E">
        <w:rPr>
          <w:sz w:val="26"/>
          <w:szCs w:val="26"/>
          <w:lang w:val="ru-RU"/>
        </w:rPr>
        <w:t>о</w:t>
      </w:r>
      <w:r w:rsidRPr="00BC2E8E">
        <w:rPr>
          <w:sz w:val="26"/>
          <w:szCs w:val="26"/>
          <w:lang w:val="ru-RU"/>
        </w:rPr>
        <w:t>го мышления.</w:t>
      </w:r>
    </w:p>
    <w:p w:rsidR="00BF7CFB" w:rsidRPr="00BC2E8E" w:rsidRDefault="00BF7CFB" w:rsidP="00BF7CFB">
      <w:pPr>
        <w:pStyle w:val="a3"/>
        <w:shd w:val="clear" w:color="auto" w:fill="FFFFFF" w:themeFill="background1"/>
        <w:spacing w:before="4"/>
        <w:ind w:right="2" w:firstLine="567"/>
        <w:jc w:val="both"/>
        <w:rPr>
          <w:sz w:val="26"/>
          <w:szCs w:val="26"/>
          <w:lang w:val="ru-RU"/>
        </w:rPr>
      </w:pPr>
    </w:p>
    <w:p w:rsidR="00BF7CFB" w:rsidRDefault="00BF7CFB" w:rsidP="00BF7CFB">
      <w:pPr>
        <w:pStyle w:val="1"/>
        <w:spacing w:before="1" w:line="275" w:lineRule="exact"/>
        <w:ind w:left="0" w:right="2" w:firstLine="567"/>
        <w:jc w:val="both"/>
        <w:rPr>
          <w:b w:val="0"/>
          <w:lang w:val="ru-RU"/>
        </w:rPr>
      </w:pPr>
      <w:r>
        <w:rPr>
          <w:lang w:val="ru-RU"/>
        </w:rPr>
        <w:t xml:space="preserve">1.4 </w:t>
      </w:r>
      <w:r w:rsidRPr="00836C89">
        <w:rPr>
          <w:lang w:val="ru-RU"/>
        </w:rPr>
        <w:t>РЕЗУЛЬТАТЫ ОСВОЕНИЯ УЧЕБНОЙ ДИСЦИПЛИНЫ</w:t>
      </w:r>
      <w:r w:rsidRPr="00280F88">
        <w:rPr>
          <w:b w:val="0"/>
          <w:lang w:val="ru-RU"/>
        </w:rPr>
        <w:t xml:space="preserve"> </w:t>
      </w:r>
    </w:p>
    <w:p w:rsidR="00BF7CFB" w:rsidRDefault="00BF7CFB" w:rsidP="00BF7CFB">
      <w:pPr>
        <w:pStyle w:val="1"/>
        <w:spacing w:before="1" w:line="275" w:lineRule="exact"/>
        <w:ind w:left="0" w:right="2" w:firstLine="567"/>
        <w:jc w:val="both"/>
        <w:rPr>
          <w:lang w:val="ru-RU"/>
        </w:rPr>
      </w:pPr>
      <w:r w:rsidRPr="00280F88">
        <w:rPr>
          <w:b w:val="0"/>
          <w:lang w:val="ru-RU"/>
        </w:rPr>
        <w:t>Освоение содержания учебной дисциплины «Математика</w:t>
      </w:r>
      <w:r>
        <w:rPr>
          <w:b w:val="0"/>
          <w:lang w:val="ru-RU"/>
        </w:rPr>
        <w:t>: алгебра и начала математического анализа; геометрия</w:t>
      </w:r>
      <w:r w:rsidRPr="00280F88">
        <w:rPr>
          <w:b w:val="0"/>
          <w:lang w:val="ru-RU"/>
        </w:rPr>
        <w:t xml:space="preserve">» обеспечивает достижение студентами следующих результатов: </w:t>
      </w:r>
    </w:p>
    <w:p w:rsidR="00BF7CFB" w:rsidRDefault="00BF7CFB" w:rsidP="00BF7CFB">
      <w:pPr>
        <w:pStyle w:val="1"/>
        <w:spacing w:before="1" w:line="275" w:lineRule="exact"/>
        <w:ind w:left="0" w:right="2" w:firstLine="567"/>
        <w:jc w:val="both"/>
        <w:rPr>
          <w:lang w:val="ru-RU"/>
        </w:rPr>
      </w:pPr>
      <w:r w:rsidRPr="00836C89">
        <w:rPr>
          <w:lang w:val="ru-RU"/>
        </w:rPr>
        <w:t xml:space="preserve">• личностных: </w:t>
      </w:r>
    </w:p>
    <w:p w:rsidR="00BF7CFB" w:rsidRPr="00280F88" w:rsidRDefault="00BF7CFB" w:rsidP="00BF7CFB">
      <w:pPr>
        <w:pStyle w:val="1"/>
        <w:spacing w:before="1" w:line="275" w:lineRule="exact"/>
        <w:ind w:left="0" w:right="2" w:firstLine="567"/>
        <w:jc w:val="both"/>
        <w:rPr>
          <w:b w:val="0"/>
          <w:lang w:val="ru-RU"/>
        </w:rPr>
      </w:pPr>
      <w:r w:rsidRPr="00836C89">
        <w:rPr>
          <w:lang w:val="ru-RU"/>
        </w:rPr>
        <w:t xml:space="preserve">− </w:t>
      </w:r>
      <w:r w:rsidRPr="00280F88">
        <w:rPr>
          <w:b w:val="0"/>
          <w:lang w:val="ru-RU"/>
        </w:rPr>
        <w:t xml:space="preserve">сформированность представлений о математике как универсальном языке науки, средстве моделирования явлений и процессов, идеях и методах математики; </w:t>
      </w:r>
    </w:p>
    <w:p w:rsidR="00BF7CFB" w:rsidRPr="00280F88" w:rsidRDefault="00BF7CFB" w:rsidP="00BF7CFB">
      <w:pPr>
        <w:pStyle w:val="1"/>
        <w:spacing w:before="1" w:line="275" w:lineRule="exact"/>
        <w:ind w:left="0" w:right="2" w:firstLine="567"/>
        <w:jc w:val="both"/>
        <w:rPr>
          <w:b w:val="0"/>
          <w:lang w:val="ru-RU"/>
        </w:rPr>
      </w:pPr>
      <w:r w:rsidRPr="00280F88">
        <w:rPr>
          <w:b w:val="0"/>
          <w:lang w:val="ru-RU"/>
        </w:rPr>
        <w:t>− понимание значимости математики для научно-технического прогресса, сформированн</w:t>
      </w:r>
      <w:r w:rsidRPr="00280F88">
        <w:rPr>
          <w:b w:val="0"/>
          <w:lang w:val="ru-RU"/>
        </w:rPr>
        <w:t>о</w:t>
      </w:r>
      <w:r w:rsidRPr="00280F88">
        <w:rPr>
          <w:b w:val="0"/>
          <w:lang w:val="ru-RU"/>
        </w:rPr>
        <w:t xml:space="preserve">сти отношения к математике как к части общечеловеческой культуры через знакомство с историей развития математики, эволюцией математических идей; </w:t>
      </w:r>
    </w:p>
    <w:p w:rsidR="00BF7CFB" w:rsidRPr="00280F88" w:rsidRDefault="00BF7CFB" w:rsidP="00BF7CFB">
      <w:pPr>
        <w:pStyle w:val="1"/>
        <w:spacing w:before="1" w:line="275" w:lineRule="exact"/>
        <w:ind w:left="0" w:right="2" w:firstLine="567"/>
        <w:jc w:val="both"/>
        <w:rPr>
          <w:b w:val="0"/>
          <w:lang w:val="ru-RU"/>
        </w:rPr>
      </w:pPr>
      <w:r w:rsidRPr="00280F88">
        <w:rPr>
          <w:b w:val="0"/>
          <w:lang w:val="ru-RU"/>
        </w:rPr>
        <w:t>− развитие логического мышления, пространственного воображения, алгоритмической кул</w:t>
      </w:r>
      <w:r w:rsidRPr="00280F88">
        <w:rPr>
          <w:b w:val="0"/>
          <w:lang w:val="ru-RU"/>
        </w:rPr>
        <w:t>ь</w:t>
      </w:r>
      <w:r w:rsidRPr="00280F88">
        <w:rPr>
          <w:b w:val="0"/>
          <w:lang w:val="ru-RU"/>
        </w:rPr>
        <w:t>туры, критичности мышления на уровне, необходимом для будущей профессиональной деятел</w:t>
      </w:r>
      <w:r w:rsidRPr="00280F88">
        <w:rPr>
          <w:b w:val="0"/>
          <w:lang w:val="ru-RU"/>
        </w:rPr>
        <w:t>ь</w:t>
      </w:r>
      <w:r w:rsidRPr="00280F88">
        <w:rPr>
          <w:b w:val="0"/>
          <w:lang w:val="ru-RU"/>
        </w:rPr>
        <w:t xml:space="preserve">ности, для продолжения образования и самообразования; </w:t>
      </w:r>
    </w:p>
    <w:p w:rsidR="00BF7CFB" w:rsidRPr="00280F88" w:rsidRDefault="00BF7CFB" w:rsidP="00BF7CFB">
      <w:pPr>
        <w:pStyle w:val="1"/>
        <w:spacing w:before="1" w:line="275" w:lineRule="exact"/>
        <w:ind w:left="0" w:right="2" w:firstLine="567"/>
        <w:jc w:val="both"/>
        <w:rPr>
          <w:b w:val="0"/>
          <w:lang w:val="ru-RU"/>
        </w:rPr>
      </w:pPr>
      <w:r w:rsidRPr="00280F88">
        <w:rPr>
          <w:b w:val="0"/>
          <w:lang w:val="ru-RU"/>
        </w:rPr>
        <w:t>− овладение математическими знаниями и умениями, необходимыми в п</w:t>
      </w:r>
      <w:proofErr w:type="gramStart"/>
      <w:r w:rsidRPr="00280F88">
        <w:rPr>
          <w:b w:val="0"/>
          <w:lang w:val="ru-RU"/>
        </w:rPr>
        <w:t>о-</w:t>
      </w:r>
      <w:proofErr w:type="gramEnd"/>
      <w:r w:rsidRPr="00280F88">
        <w:rPr>
          <w:b w:val="0"/>
          <w:lang w:val="ru-RU"/>
        </w:rPr>
        <w:t xml:space="preserve"> вседневной жи</w:t>
      </w:r>
      <w:r w:rsidRPr="00280F88">
        <w:rPr>
          <w:b w:val="0"/>
          <w:lang w:val="ru-RU"/>
        </w:rPr>
        <w:t>з</w:t>
      </w:r>
      <w:r w:rsidRPr="00280F88">
        <w:rPr>
          <w:b w:val="0"/>
          <w:lang w:val="ru-RU"/>
        </w:rPr>
        <w:t>ни, для освоения смежных естественнонаучных дисциплин и дисциплин профессионального ци</w:t>
      </w:r>
      <w:r w:rsidRPr="00280F88">
        <w:rPr>
          <w:b w:val="0"/>
          <w:lang w:val="ru-RU"/>
        </w:rPr>
        <w:t>к</w:t>
      </w:r>
      <w:r w:rsidRPr="00280F88">
        <w:rPr>
          <w:b w:val="0"/>
          <w:lang w:val="ru-RU"/>
        </w:rPr>
        <w:t>ла, для получения образования в областях, не требующих углубленной математической подгото</w:t>
      </w:r>
      <w:r w:rsidRPr="00280F88">
        <w:rPr>
          <w:b w:val="0"/>
          <w:lang w:val="ru-RU"/>
        </w:rPr>
        <w:t>в</w:t>
      </w:r>
      <w:r w:rsidRPr="00280F88">
        <w:rPr>
          <w:b w:val="0"/>
          <w:lang w:val="ru-RU"/>
        </w:rPr>
        <w:t xml:space="preserve">ки; </w:t>
      </w:r>
    </w:p>
    <w:p w:rsidR="00BF7CFB" w:rsidRPr="00280F88" w:rsidRDefault="00BF7CFB" w:rsidP="00BF7CFB">
      <w:pPr>
        <w:pStyle w:val="1"/>
        <w:spacing w:before="1" w:line="275" w:lineRule="exact"/>
        <w:ind w:left="0" w:right="2" w:firstLine="567"/>
        <w:jc w:val="both"/>
        <w:rPr>
          <w:b w:val="0"/>
          <w:lang w:val="ru-RU"/>
        </w:rPr>
      </w:pPr>
      <w:r w:rsidRPr="00280F88">
        <w:rPr>
          <w:b w:val="0"/>
          <w:lang w:val="ru-RU"/>
        </w:rPr>
        <w:t>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</w:t>
      </w:r>
      <w:r w:rsidRPr="00280F88">
        <w:rPr>
          <w:b w:val="0"/>
          <w:lang w:val="ru-RU"/>
        </w:rPr>
        <w:t>о</w:t>
      </w:r>
      <w:r w:rsidRPr="00280F88">
        <w:rPr>
          <w:b w:val="0"/>
          <w:lang w:val="ru-RU"/>
        </w:rPr>
        <w:t xml:space="preserve">фессиональной и общественной деятельности; </w:t>
      </w:r>
    </w:p>
    <w:p w:rsidR="00BF7CFB" w:rsidRPr="00280F88" w:rsidRDefault="00BF7CFB" w:rsidP="00BF7CFB">
      <w:pPr>
        <w:pStyle w:val="1"/>
        <w:spacing w:before="1" w:line="275" w:lineRule="exact"/>
        <w:ind w:left="0" w:right="2" w:firstLine="567"/>
        <w:jc w:val="both"/>
        <w:rPr>
          <w:b w:val="0"/>
          <w:lang w:val="ru-RU"/>
        </w:rPr>
      </w:pPr>
      <w:r w:rsidRPr="00280F88">
        <w:rPr>
          <w:b w:val="0"/>
          <w:lang w:val="ru-RU"/>
        </w:rPr>
        <w:t>− готовность и способность к самостоятельной творческой и ответственной деятельности;</w:t>
      </w:r>
    </w:p>
    <w:p w:rsidR="00BF7CFB" w:rsidRPr="00280F88" w:rsidRDefault="00BF7CFB" w:rsidP="00BF7CFB">
      <w:pPr>
        <w:pStyle w:val="1"/>
        <w:spacing w:before="1" w:line="275" w:lineRule="exact"/>
        <w:ind w:left="0" w:right="2" w:firstLine="567"/>
        <w:jc w:val="both"/>
        <w:rPr>
          <w:b w:val="0"/>
          <w:lang w:val="ru-RU"/>
        </w:rPr>
      </w:pPr>
      <w:proofErr w:type="gramStart"/>
      <w:r w:rsidRPr="00280F88">
        <w:rPr>
          <w:b w:val="0"/>
          <w:lang w:val="ru-RU"/>
        </w:rPr>
        <w:t xml:space="preserve">−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</w:r>
      <w:proofErr w:type="gramEnd"/>
    </w:p>
    <w:p w:rsidR="00BF7CFB" w:rsidRPr="00280F88" w:rsidRDefault="00BF7CFB" w:rsidP="00BF7CFB">
      <w:pPr>
        <w:pStyle w:val="1"/>
        <w:spacing w:before="1" w:line="275" w:lineRule="exact"/>
        <w:ind w:left="0" w:right="2" w:firstLine="567"/>
        <w:jc w:val="both"/>
        <w:rPr>
          <w:b w:val="0"/>
          <w:lang w:val="ru-RU"/>
        </w:rPr>
      </w:pPr>
      <w:r w:rsidRPr="00280F88">
        <w:rPr>
          <w:b w:val="0"/>
          <w:lang w:val="ru-RU"/>
        </w:rPr>
        <w:t xml:space="preserve">−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BF7CFB" w:rsidRDefault="00BF7CFB" w:rsidP="00BF7CFB">
      <w:pPr>
        <w:pStyle w:val="1"/>
        <w:spacing w:before="1" w:line="275" w:lineRule="exact"/>
        <w:ind w:left="0" w:right="2" w:firstLine="567"/>
        <w:jc w:val="both"/>
        <w:rPr>
          <w:lang w:val="ru-RU"/>
        </w:rPr>
      </w:pPr>
      <w:r w:rsidRPr="00836C89">
        <w:rPr>
          <w:lang w:val="ru-RU"/>
        </w:rPr>
        <w:t xml:space="preserve">• метапредметных: </w:t>
      </w:r>
    </w:p>
    <w:p w:rsidR="00BF7CFB" w:rsidRPr="00280F88" w:rsidRDefault="00BF7CFB" w:rsidP="00BF7CFB">
      <w:pPr>
        <w:pStyle w:val="1"/>
        <w:spacing w:before="1" w:line="275" w:lineRule="exact"/>
        <w:ind w:left="0" w:right="2" w:firstLine="567"/>
        <w:jc w:val="both"/>
        <w:rPr>
          <w:b w:val="0"/>
          <w:lang w:val="ru-RU"/>
        </w:rPr>
      </w:pPr>
      <w:r w:rsidRPr="00280F88">
        <w:rPr>
          <w:b w:val="0"/>
          <w:lang w:val="ru-RU"/>
        </w:rPr>
        <w:t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</w:t>
      </w:r>
      <w:r w:rsidRPr="00280F88">
        <w:rPr>
          <w:b w:val="0"/>
          <w:lang w:val="ru-RU"/>
        </w:rPr>
        <w:t>ы</w:t>
      </w:r>
      <w:r w:rsidRPr="00280F88">
        <w:rPr>
          <w:b w:val="0"/>
          <w:lang w:val="ru-RU"/>
        </w:rPr>
        <w:t xml:space="preserve">бирать успешные стратегии в различных ситуациях; </w:t>
      </w:r>
    </w:p>
    <w:p w:rsidR="00BF7CFB" w:rsidRPr="00280F88" w:rsidRDefault="00BF7CFB" w:rsidP="00BF7CFB">
      <w:pPr>
        <w:pStyle w:val="1"/>
        <w:spacing w:before="1" w:line="275" w:lineRule="exact"/>
        <w:ind w:left="0" w:right="2" w:firstLine="567"/>
        <w:jc w:val="both"/>
        <w:rPr>
          <w:b w:val="0"/>
          <w:lang w:val="ru-RU"/>
        </w:rPr>
      </w:pPr>
      <w:r w:rsidRPr="00280F88">
        <w:rPr>
          <w:b w:val="0"/>
          <w:lang w:val="ru-RU"/>
        </w:rPr>
        <w:t xml:space="preserve">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BF7CFB" w:rsidRPr="00280F88" w:rsidRDefault="00BF7CFB" w:rsidP="00BF7CFB">
      <w:pPr>
        <w:pStyle w:val="1"/>
        <w:spacing w:before="1" w:line="275" w:lineRule="exact"/>
        <w:ind w:left="0" w:right="2" w:firstLine="567"/>
        <w:jc w:val="both"/>
        <w:rPr>
          <w:b w:val="0"/>
          <w:lang w:val="ru-RU"/>
        </w:rPr>
      </w:pPr>
      <w:r w:rsidRPr="00280F88">
        <w:rPr>
          <w:b w:val="0"/>
          <w:lang w:val="ru-RU"/>
        </w:rPr>
        <w:t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F7CFB" w:rsidRPr="00280F88" w:rsidRDefault="00BF7CFB" w:rsidP="00BF7CFB">
      <w:pPr>
        <w:pStyle w:val="1"/>
        <w:spacing w:before="1" w:line="275" w:lineRule="exact"/>
        <w:ind w:left="0" w:right="2" w:firstLine="567"/>
        <w:jc w:val="both"/>
        <w:rPr>
          <w:b w:val="0"/>
          <w:lang w:val="ru-RU"/>
        </w:rPr>
      </w:pPr>
      <w:r w:rsidRPr="00280F88">
        <w:rPr>
          <w:b w:val="0"/>
          <w:lang w:val="ru-RU"/>
        </w:rPr>
        <w:t xml:space="preserve"> − готовность и способность к самостоятельной информационно-познавательной деятельн</w:t>
      </w:r>
      <w:r w:rsidRPr="00280F88">
        <w:rPr>
          <w:b w:val="0"/>
          <w:lang w:val="ru-RU"/>
        </w:rPr>
        <w:t>о</w:t>
      </w:r>
      <w:r w:rsidRPr="00280F88">
        <w:rPr>
          <w:b w:val="0"/>
          <w:lang w:val="ru-RU"/>
        </w:rPr>
        <w:t>сти, включая умение ориентироваться в различных источниках информации, критически оцен</w:t>
      </w:r>
      <w:r w:rsidRPr="00280F88">
        <w:rPr>
          <w:b w:val="0"/>
          <w:lang w:val="ru-RU"/>
        </w:rPr>
        <w:t>и</w:t>
      </w:r>
      <w:r w:rsidRPr="00280F88">
        <w:rPr>
          <w:b w:val="0"/>
          <w:lang w:val="ru-RU"/>
        </w:rPr>
        <w:t xml:space="preserve">вать и интерпретировать информацию, </w:t>
      </w:r>
    </w:p>
    <w:p w:rsidR="00BF7CFB" w:rsidRPr="00280F88" w:rsidRDefault="00BF7CFB" w:rsidP="00BF7CFB">
      <w:pPr>
        <w:pStyle w:val="1"/>
        <w:spacing w:before="1" w:line="275" w:lineRule="exact"/>
        <w:ind w:left="0" w:right="2" w:firstLine="567"/>
        <w:jc w:val="both"/>
        <w:rPr>
          <w:b w:val="0"/>
          <w:lang w:val="ru-RU"/>
        </w:rPr>
      </w:pPr>
      <w:proofErr w:type="gramStart"/>
      <w:r w:rsidRPr="00280F88">
        <w:rPr>
          <w:b w:val="0"/>
          <w:lang w:val="ru-RU"/>
        </w:rPr>
        <w:t>получаемую</w:t>
      </w:r>
      <w:proofErr w:type="gramEnd"/>
      <w:r w:rsidRPr="00280F88">
        <w:rPr>
          <w:b w:val="0"/>
          <w:lang w:val="ru-RU"/>
        </w:rPr>
        <w:t xml:space="preserve"> из различных источников; </w:t>
      </w:r>
    </w:p>
    <w:p w:rsidR="00BF7CFB" w:rsidRPr="00280F88" w:rsidRDefault="00BF7CFB" w:rsidP="00BF7CFB">
      <w:pPr>
        <w:pStyle w:val="1"/>
        <w:spacing w:before="1" w:line="275" w:lineRule="exact"/>
        <w:ind w:left="0" w:right="2" w:firstLine="567"/>
        <w:jc w:val="both"/>
        <w:rPr>
          <w:b w:val="0"/>
          <w:lang w:val="ru-RU"/>
        </w:rPr>
      </w:pPr>
      <w:r w:rsidRPr="00280F88">
        <w:rPr>
          <w:b w:val="0"/>
          <w:lang w:val="ru-RU"/>
        </w:rPr>
        <w:t xml:space="preserve">− владение языковыми средствами: умение ясно, логично и точно излагать свою точку </w:t>
      </w:r>
      <w:r w:rsidRPr="00280F88">
        <w:rPr>
          <w:b w:val="0"/>
          <w:lang w:val="ru-RU"/>
        </w:rPr>
        <w:lastRenderedPageBreak/>
        <w:t>зр</w:t>
      </w:r>
      <w:r w:rsidRPr="00280F88">
        <w:rPr>
          <w:b w:val="0"/>
          <w:lang w:val="ru-RU"/>
        </w:rPr>
        <w:t>е</w:t>
      </w:r>
      <w:r w:rsidRPr="00280F88">
        <w:rPr>
          <w:b w:val="0"/>
          <w:lang w:val="ru-RU"/>
        </w:rPr>
        <w:t xml:space="preserve">ния, использовать адекватные языковые средства; </w:t>
      </w:r>
    </w:p>
    <w:p w:rsidR="00BF7CFB" w:rsidRPr="00280F88" w:rsidRDefault="00BF7CFB" w:rsidP="00BF7CFB">
      <w:pPr>
        <w:pStyle w:val="1"/>
        <w:spacing w:before="1" w:line="275" w:lineRule="exact"/>
        <w:ind w:left="0" w:right="2" w:firstLine="567"/>
        <w:jc w:val="both"/>
        <w:rPr>
          <w:b w:val="0"/>
          <w:lang w:val="ru-RU"/>
        </w:rPr>
      </w:pPr>
      <w:r w:rsidRPr="00280F88">
        <w:rPr>
          <w:b w:val="0"/>
          <w:lang w:val="ru-RU"/>
        </w:rPr>
        <w:t>−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Pr="00280F88">
        <w:rPr>
          <w:b w:val="0"/>
          <w:lang w:val="ru-RU"/>
        </w:rPr>
        <w:t>дств дл</w:t>
      </w:r>
      <w:proofErr w:type="gramEnd"/>
      <w:r w:rsidRPr="00280F88">
        <w:rPr>
          <w:b w:val="0"/>
          <w:lang w:val="ru-RU"/>
        </w:rPr>
        <w:t xml:space="preserve">я их достижения; </w:t>
      </w:r>
    </w:p>
    <w:p w:rsidR="00BF7CFB" w:rsidRPr="00280F88" w:rsidRDefault="00BF7CFB" w:rsidP="00BF7CFB">
      <w:pPr>
        <w:pStyle w:val="1"/>
        <w:spacing w:before="1" w:line="275" w:lineRule="exact"/>
        <w:ind w:left="0" w:right="2" w:firstLine="567"/>
        <w:jc w:val="both"/>
        <w:rPr>
          <w:b w:val="0"/>
          <w:lang w:val="ru-RU"/>
        </w:rPr>
      </w:pPr>
      <w:r w:rsidRPr="00280F88">
        <w:rPr>
          <w:b w:val="0"/>
          <w:lang w:val="ru-RU"/>
        </w:rPr>
        <w:t>− целеустремленность в поисках и принятии решений, сообразительность и интуиция, разв</w:t>
      </w:r>
      <w:r w:rsidRPr="00280F88">
        <w:rPr>
          <w:b w:val="0"/>
          <w:lang w:val="ru-RU"/>
        </w:rPr>
        <w:t>и</w:t>
      </w:r>
      <w:r w:rsidRPr="00280F88">
        <w:rPr>
          <w:b w:val="0"/>
          <w:lang w:val="ru-RU"/>
        </w:rPr>
        <w:t xml:space="preserve">тость пространственных представлений; способность воспринимать красоту и гармонию мира; </w:t>
      </w:r>
    </w:p>
    <w:p w:rsidR="00BF7CFB" w:rsidRDefault="00BF7CFB" w:rsidP="00BF7CFB">
      <w:pPr>
        <w:pStyle w:val="1"/>
        <w:spacing w:before="1" w:line="275" w:lineRule="exact"/>
        <w:ind w:left="0" w:right="2" w:firstLine="567"/>
        <w:jc w:val="both"/>
        <w:rPr>
          <w:lang w:val="ru-RU"/>
        </w:rPr>
      </w:pPr>
      <w:r w:rsidRPr="00836C89">
        <w:rPr>
          <w:lang w:val="ru-RU"/>
        </w:rPr>
        <w:t xml:space="preserve">• предметных: </w:t>
      </w:r>
    </w:p>
    <w:p w:rsidR="00BF7CFB" w:rsidRPr="00280F88" w:rsidRDefault="00BF7CFB" w:rsidP="00BF7CFB">
      <w:pPr>
        <w:pStyle w:val="1"/>
        <w:spacing w:before="1" w:line="275" w:lineRule="exact"/>
        <w:ind w:left="0" w:right="2" w:firstLine="567"/>
        <w:jc w:val="both"/>
        <w:rPr>
          <w:b w:val="0"/>
          <w:lang w:val="ru-RU"/>
        </w:rPr>
      </w:pPr>
      <w:r w:rsidRPr="00280F88">
        <w:rPr>
          <w:b w:val="0"/>
          <w:lang w:val="ru-RU"/>
        </w:rPr>
        <w:t>− сформированность представлений о математике как части мировой культуры и месте м</w:t>
      </w:r>
      <w:r w:rsidRPr="00280F88">
        <w:rPr>
          <w:b w:val="0"/>
          <w:lang w:val="ru-RU"/>
        </w:rPr>
        <w:t>а</w:t>
      </w:r>
      <w:r w:rsidRPr="00280F88">
        <w:rPr>
          <w:b w:val="0"/>
          <w:lang w:val="ru-RU"/>
        </w:rPr>
        <w:t>тематики в современной цивилизации, способах описания явлений реального мира на математич</w:t>
      </w:r>
      <w:r w:rsidRPr="00280F88">
        <w:rPr>
          <w:b w:val="0"/>
          <w:lang w:val="ru-RU"/>
        </w:rPr>
        <w:t>е</w:t>
      </w:r>
      <w:r w:rsidRPr="00280F88">
        <w:rPr>
          <w:b w:val="0"/>
          <w:lang w:val="ru-RU"/>
        </w:rPr>
        <w:t xml:space="preserve">ском языке; </w:t>
      </w:r>
    </w:p>
    <w:p w:rsidR="00BF7CFB" w:rsidRPr="00280F88" w:rsidRDefault="00BF7CFB" w:rsidP="00BF7CFB">
      <w:pPr>
        <w:pStyle w:val="1"/>
        <w:spacing w:before="1" w:line="275" w:lineRule="exact"/>
        <w:ind w:left="0" w:right="2" w:firstLine="567"/>
        <w:jc w:val="both"/>
        <w:rPr>
          <w:b w:val="0"/>
          <w:lang w:val="ru-RU"/>
        </w:rPr>
      </w:pPr>
      <w:r w:rsidRPr="00280F88">
        <w:rPr>
          <w:b w:val="0"/>
          <w:lang w:val="ru-RU"/>
        </w:rPr>
        <w:t>− сформированность представлений о математических понятиях как важнейших математич</w:t>
      </w:r>
      <w:r w:rsidRPr="00280F88">
        <w:rPr>
          <w:b w:val="0"/>
          <w:lang w:val="ru-RU"/>
        </w:rPr>
        <w:t>е</w:t>
      </w:r>
      <w:r w:rsidRPr="00280F88">
        <w:rPr>
          <w:b w:val="0"/>
          <w:lang w:val="ru-RU"/>
        </w:rPr>
        <w:t>ских моделях, позволяющих описывать и изучать разные процессы и явления; понимание возмо</w:t>
      </w:r>
      <w:r w:rsidRPr="00280F88">
        <w:rPr>
          <w:b w:val="0"/>
          <w:lang w:val="ru-RU"/>
        </w:rPr>
        <w:t>ж</w:t>
      </w:r>
      <w:r w:rsidRPr="00280F88">
        <w:rPr>
          <w:b w:val="0"/>
          <w:lang w:val="ru-RU"/>
        </w:rPr>
        <w:t xml:space="preserve">ности аксиоматического построения математических теорий; </w:t>
      </w:r>
    </w:p>
    <w:p w:rsidR="00BF7CFB" w:rsidRPr="00280F88" w:rsidRDefault="00BF7CFB" w:rsidP="00BF7CFB">
      <w:pPr>
        <w:pStyle w:val="1"/>
        <w:spacing w:before="1" w:line="275" w:lineRule="exact"/>
        <w:ind w:left="0" w:right="2" w:firstLine="567"/>
        <w:jc w:val="both"/>
        <w:rPr>
          <w:b w:val="0"/>
          <w:lang w:val="ru-RU"/>
        </w:rPr>
      </w:pPr>
      <w:r w:rsidRPr="00280F88">
        <w:rPr>
          <w:b w:val="0"/>
          <w:lang w:val="ru-RU"/>
        </w:rPr>
        <w:t xml:space="preserve">− 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:rsidR="00BF7CFB" w:rsidRPr="00280F88" w:rsidRDefault="00BF7CFB" w:rsidP="00BF7CFB">
      <w:pPr>
        <w:pStyle w:val="1"/>
        <w:spacing w:before="1" w:line="275" w:lineRule="exact"/>
        <w:ind w:left="0" w:right="2" w:firstLine="567"/>
        <w:jc w:val="both"/>
        <w:rPr>
          <w:b w:val="0"/>
          <w:lang w:val="ru-RU"/>
        </w:rPr>
      </w:pPr>
      <w:r w:rsidRPr="00280F88">
        <w:rPr>
          <w:b w:val="0"/>
          <w:lang w:val="ru-RU"/>
        </w:rPr>
        <w:t>− владение стандартными приемами решения рациональных и иррациональных, показател</w:t>
      </w:r>
      <w:r w:rsidRPr="00280F88">
        <w:rPr>
          <w:b w:val="0"/>
          <w:lang w:val="ru-RU"/>
        </w:rPr>
        <w:t>ь</w:t>
      </w:r>
      <w:r w:rsidRPr="00280F88">
        <w:rPr>
          <w:b w:val="0"/>
          <w:lang w:val="ru-RU"/>
        </w:rPr>
        <w:t>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</w:t>
      </w:r>
      <w:r w:rsidRPr="00280F88">
        <w:rPr>
          <w:b w:val="0"/>
          <w:lang w:val="ru-RU"/>
        </w:rPr>
        <w:t>е</w:t>
      </w:r>
      <w:r w:rsidRPr="00280F88">
        <w:rPr>
          <w:b w:val="0"/>
          <w:lang w:val="ru-RU"/>
        </w:rPr>
        <w:t xml:space="preserve">ний и неравенств; </w:t>
      </w:r>
    </w:p>
    <w:p w:rsidR="00BF7CFB" w:rsidRPr="00280F88" w:rsidRDefault="00BF7CFB" w:rsidP="00BF7CFB">
      <w:pPr>
        <w:pStyle w:val="1"/>
        <w:spacing w:before="1" w:line="275" w:lineRule="exact"/>
        <w:ind w:left="0" w:right="2" w:firstLine="567"/>
        <w:jc w:val="both"/>
        <w:rPr>
          <w:b w:val="0"/>
          <w:lang w:val="ru-RU"/>
        </w:rPr>
      </w:pPr>
      <w:r w:rsidRPr="00280F88">
        <w:rPr>
          <w:b w:val="0"/>
          <w:lang w:val="ru-RU"/>
        </w:rPr>
        <w:t xml:space="preserve">−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</w:p>
    <w:p w:rsidR="00BF7CFB" w:rsidRPr="00280F88" w:rsidRDefault="00BF7CFB" w:rsidP="00BF7CFB">
      <w:pPr>
        <w:pStyle w:val="1"/>
        <w:spacing w:before="1" w:line="275" w:lineRule="exact"/>
        <w:ind w:left="0" w:right="2" w:firstLine="567"/>
        <w:jc w:val="both"/>
        <w:rPr>
          <w:b w:val="0"/>
          <w:lang w:val="ru-RU"/>
        </w:rPr>
      </w:pPr>
      <w:r w:rsidRPr="00280F88">
        <w:rPr>
          <w:b w:val="0"/>
          <w:lang w:val="ru-RU"/>
        </w:rPr>
        <w:t xml:space="preserve">− владение основными понятиями о плоских и пространственных </w:t>
      </w:r>
      <w:proofErr w:type="spellStart"/>
      <w:r w:rsidRPr="00280F88">
        <w:rPr>
          <w:b w:val="0"/>
          <w:lang w:val="ru-RU"/>
        </w:rPr>
        <w:t>геометрич</w:t>
      </w:r>
      <w:proofErr w:type="gramStart"/>
      <w:r w:rsidRPr="00280F88">
        <w:rPr>
          <w:b w:val="0"/>
          <w:lang w:val="ru-RU"/>
        </w:rPr>
        <w:t>е</w:t>
      </w:r>
      <w:proofErr w:type="spellEnd"/>
      <w:r w:rsidRPr="00280F88">
        <w:rPr>
          <w:b w:val="0"/>
          <w:lang w:val="ru-RU"/>
        </w:rPr>
        <w:t>-</w:t>
      </w:r>
      <w:proofErr w:type="gramEnd"/>
      <w:r w:rsidRPr="00280F88">
        <w:rPr>
          <w:b w:val="0"/>
          <w:lang w:val="ru-RU"/>
        </w:rPr>
        <w:t xml:space="preserve"> </w:t>
      </w:r>
      <w:proofErr w:type="spellStart"/>
      <w:r w:rsidRPr="00280F88">
        <w:rPr>
          <w:b w:val="0"/>
          <w:lang w:val="ru-RU"/>
        </w:rPr>
        <w:t>ских</w:t>
      </w:r>
      <w:proofErr w:type="spellEnd"/>
      <w:r w:rsidRPr="00280F88">
        <w:rPr>
          <w:b w:val="0"/>
          <w:lang w:val="ru-RU"/>
        </w:rPr>
        <w:t xml:space="preserve"> фигурах, их основных свойствах; </w:t>
      </w:r>
    </w:p>
    <w:p w:rsidR="00BF7CFB" w:rsidRPr="00280F88" w:rsidRDefault="00BF7CFB" w:rsidP="00BF7CFB">
      <w:pPr>
        <w:pStyle w:val="1"/>
        <w:spacing w:before="1" w:line="275" w:lineRule="exact"/>
        <w:ind w:left="0" w:right="2" w:firstLine="567"/>
        <w:jc w:val="both"/>
        <w:rPr>
          <w:b w:val="0"/>
          <w:lang w:val="ru-RU"/>
        </w:rPr>
      </w:pPr>
      <w:r w:rsidRPr="00280F88">
        <w:rPr>
          <w:b w:val="0"/>
          <w:lang w:val="ru-RU"/>
        </w:rPr>
        <w:t xml:space="preserve">сформированность умения распознавать геометрические фигуры на </w:t>
      </w:r>
      <w:proofErr w:type="gramStart"/>
      <w:r w:rsidRPr="00280F88">
        <w:rPr>
          <w:b w:val="0"/>
          <w:lang w:val="ru-RU"/>
        </w:rPr>
        <w:t>чертежах</w:t>
      </w:r>
      <w:proofErr w:type="gramEnd"/>
      <w:r w:rsidRPr="00280F88">
        <w:rPr>
          <w:b w:val="0"/>
          <w:lang w:val="ru-RU"/>
        </w:rPr>
        <w:t xml:space="preserve">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BF7CFB" w:rsidRPr="00280F88" w:rsidRDefault="00BF7CFB" w:rsidP="00BF7CFB">
      <w:pPr>
        <w:pStyle w:val="1"/>
        <w:spacing w:before="1" w:line="275" w:lineRule="exact"/>
        <w:ind w:left="0" w:right="2" w:firstLine="567"/>
        <w:jc w:val="both"/>
        <w:rPr>
          <w:b w:val="0"/>
          <w:lang w:val="ru-RU"/>
        </w:rPr>
      </w:pPr>
      <w:r w:rsidRPr="00280F88">
        <w:rPr>
          <w:b w:val="0"/>
          <w:lang w:val="ru-RU"/>
        </w:rPr>
        <w:t>− 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</w:t>
      </w:r>
      <w:r w:rsidRPr="00280F88">
        <w:rPr>
          <w:b w:val="0"/>
          <w:lang w:val="ru-RU"/>
        </w:rPr>
        <w:t>о</w:t>
      </w:r>
      <w:r w:rsidRPr="00280F88">
        <w:rPr>
          <w:b w:val="0"/>
          <w:lang w:val="ru-RU"/>
        </w:rPr>
        <w:t>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BF7CFB" w:rsidRPr="00280F88" w:rsidRDefault="00BF7CFB" w:rsidP="00BF7CFB">
      <w:pPr>
        <w:pStyle w:val="1"/>
        <w:spacing w:before="1" w:line="275" w:lineRule="exact"/>
        <w:ind w:left="0" w:right="2" w:firstLine="567"/>
        <w:jc w:val="both"/>
        <w:rPr>
          <w:b w:val="0"/>
          <w:sz w:val="26"/>
          <w:szCs w:val="26"/>
          <w:lang w:val="ru-RU"/>
        </w:rPr>
      </w:pPr>
      <w:r w:rsidRPr="00280F88">
        <w:rPr>
          <w:b w:val="0"/>
          <w:lang w:val="ru-RU"/>
        </w:rPr>
        <w:t xml:space="preserve"> − владение навыками использования готовых компьютерных программ при решении задач.</w:t>
      </w:r>
    </w:p>
    <w:p w:rsidR="00BF7CFB" w:rsidRPr="00BC2E8E" w:rsidRDefault="00BF7CFB" w:rsidP="00BF7CFB">
      <w:pPr>
        <w:pStyle w:val="1"/>
        <w:spacing w:line="272" w:lineRule="exact"/>
        <w:ind w:left="0" w:right="2"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1.5 </w:t>
      </w:r>
      <w:r w:rsidRPr="00BC2E8E">
        <w:rPr>
          <w:sz w:val="26"/>
          <w:szCs w:val="26"/>
          <w:lang w:val="ru-RU"/>
        </w:rPr>
        <w:t>Требования к предметным результатам обучения</w:t>
      </w:r>
    </w:p>
    <w:p w:rsidR="00BF7CFB" w:rsidRPr="00BC2E8E" w:rsidRDefault="00BF7CFB" w:rsidP="00BF7CFB">
      <w:pPr>
        <w:pStyle w:val="a3"/>
        <w:spacing w:line="272" w:lineRule="exact"/>
        <w:ind w:right="2" w:firstLine="567"/>
        <w:jc w:val="both"/>
        <w:rPr>
          <w:sz w:val="26"/>
          <w:szCs w:val="26"/>
          <w:lang w:val="ru-RU"/>
        </w:rPr>
      </w:pPr>
      <w:r w:rsidRPr="00BC2E8E">
        <w:rPr>
          <w:sz w:val="26"/>
          <w:szCs w:val="26"/>
          <w:lang w:val="ru-RU"/>
        </w:rPr>
        <w:t xml:space="preserve">В результате изучения учебной дисциплины </w:t>
      </w:r>
      <w:r w:rsidRPr="00BC2E8E">
        <w:rPr>
          <w:lang w:val="ru-RU"/>
        </w:rPr>
        <w:t>ОДП.10</w:t>
      </w:r>
      <w:r w:rsidRPr="00BC2E8E">
        <w:rPr>
          <w:sz w:val="26"/>
          <w:szCs w:val="26"/>
          <w:lang w:val="ru-RU"/>
        </w:rPr>
        <w:t xml:space="preserve"> «Математика: алгебра и начала математического анализа; геометрия» </w:t>
      </w:r>
      <w:proofErr w:type="gramStart"/>
      <w:r w:rsidRPr="00BC2E8E">
        <w:rPr>
          <w:sz w:val="26"/>
          <w:szCs w:val="26"/>
          <w:lang w:val="ru-RU"/>
        </w:rPr>
        <w:t>обучающийся</w:t>
      </w:r>
      <w:proofErr w:type="gramEnd"/>
      <w:r w:rsidRPr="00BC2E8E">
        <w:rPr>
          <w:sz w:val="26"/>
          <w:szCs w:val="26"/>
          <w:lang w:val="ru-RU"/>
        </w:rPr>
        <w:t xml:space="preserve"> должен</w:t>
      </w:r>
    </w:p>
    <w:p w:rsidR="00BF7CFB" w:rsidRPr="00BC2E8E" w:rsidRDefault="00BF7CFB" w:rsidP="00BF7CFB">
      <w:pPr>
        <w:pStyle w:val="1"/>
        <w:spacing w:before="3" w:line="276" w:lineRule="exact"/>
        <w:ind w:left="0" w:right="2" w:firstLine="567"/>
        <w:jc w:val="both"/>
        <w:rPr>
          <w:b w:val="0"/>
          <w:sz w:val="26"/>
          <w:szCs w:val="26"/>
        </w:rPr>
      </w:pPr>
      <w:proofErr w:type="spellStart"/>
      <w:proofErr w:type="gramStart"/>
      <w:r w:rsidRPr="00BC2E8E">
        <w:rPr>
          <w:sz w:val="26"/>
          <w:szCs w:val="26"/>
        </w:rPr>
        <w:t>знать</w:t>
      </w:r>
      <w:proofErr w:type="spellEnd"/>
      <w:r w:rsidRPr="00BC2E8E">
        <w:rPr>
          <w:sz w:val="26"/>
          <w:szCs w:val="26"/>
        </w:rPr>
        <w:t>/</w:t>
      </w:r>
      <w:proofErr w:type="spellStart"/>
      <w:r w:rsidRPr="00BC2E8E">
        <w:rPr>
          <w:sz w:val="26"/>
          <w:szCs w:val="26"/>
        </w:rPr>
        <w:t>понимать</w:t>
      </w:r>
      <w:proofErr w:type="spellEnd"/>
      <w:proofErr w:type="gramEnd"/>
      <w:r w:rsidRPr="00BC2E8E">
        <w:rPr>
          <w:b w:val="0"/>
          <w:sz w:val="26"/>
          <w:szCs w:val="26"/>
        </w:rPr>
        <w:t>:</w:t>
      </w:r>
    </w:p>
    <w:p w:rsidR="00BF7CFB" w:rsidRPr="00BC2E8E" w:rsidRDefault="00BF7CFB" w:rsidP="00BF7CFB">
      <w:pPr>
        <w:pStyle w:val="a8"/>
        <w:widowControl w:val="0"/>
        <w:numPr>
          <w:ilvl w:val="1"/>
          <w:numId w:val="8"/>
        </w:numPr>
        <w:tabs>
          <w:tab w:val="left" w:pos="721"/>
        </w:tabs>
        <w:spacing w:after="0" w:line="240" w:lineRule="auto"/>
        <w:ind w:left="0" w:right="2" w:firstLine="567"/>
        <w:contextualSpacing w:val="0"/>
        <w:jc w:val="both"/>
        <w:rPr>
          <w:sz w:val="26"/>
          <w:szCs w:val="26"/>
        </w:rPr>
      </w:pPr>
      <w:r w:rsidRPr="00BC2E8E">
        <w:rPr>
          <w:sz w:val="26"/>
          <w:szCs w:val="26"/>
        </w:rPr>
        <w:t>значение математической науки для решения задач, возникающих в теории  и пра</w:t>
      </w:r>
      <w:r w:rsidRPr="00BC2E8E">
        <w:rPr>
          <w:sz w:val="26"/>
          <w:szCs w:val="26"/>
        </w:rPr>
        <w:t>к</w:t>
      </w:r>
      <w:r w:rsidRPr="00BC2E8E">
        <w:rPr>
          <w:sz w:val="26"/>
          <w:szCs w:val="26"/>
        </w:rPr>
        <w:t>тике; широту и в то же время ограниченность применения математических методов к ан</w:t>
      </w:r>
      <w:r w:rsidRPr="00BC2E8E">
        <w:rPr>
          <w:sz w:val="26"/>
          <w:szCs w:val="26"/>
        </w:rPr>
        <w:t>а</w:t>
      </w:r>
      <w:r w:rsidRPr="00BC2E8E">
        <w:rPr>
          <w:sz w:val="26"/>
          <w:szCs w:val="26"/>
        </w:rPr>
        <w:t>лизу и исследованию процессов и явлений в природе и обществе;</w:t>
      </w:r>
    </w:p>
    <w:p w:rsidR="00BF7CFB" w:rsidRPr="00BC2E8E" w:rsidRDefault="00BF7CFB" w:rsidP="00BF7CFB">
      <w:pPr>
        <w:pStyle w:val="a8"/>
        <w:widowControl w:val="0"/>
        <w:numPr>
          <w:ilvl w:val="1"/>
          <w:numId w:val="8"/>
        </w:numPr>
        <w:tabs>
          <w:tab w:val="left" w:pos="721"/>
        </w:tabs>
        <w:spacing w:after="0" w:line="240" w:lineRule="auto"/>
        <w:ind w:left="0" w:right="2" w:firstLine="567"/>
        <w:contextualSpacing w:val="0"/>
        <w:jc w:val="both"/>
        <w:rPr>
          <w:sz w:val="26"/>
          <w:szCs w:val="26"/>
        </w:rPr>
      </w:pPr>
      <w:r w:rsidRPr="00BC2E8E">
        <w:rPr>
          <w:sz w:val="26"/>
          <w:szCs w:val="26"/>
        </w:rPr>
        <w:t>значение практики и вопросов, возникающих в самой математике для формирования  и развития математической науки; историю развития понятия числа, создания математич</w:t>
      </w:r>
      <w:r w:rsidRPr="00BC2E8E">
        <w:rPr>
          <w:sz w:val="26"/>
          <w:szCs w:val="26"/>
        </w:rPr>
        <w:t>е</w:t>
      </w:r>
      <w:r w:rsidRPr="00BC2E8E">
        <w:rPr>
          <w:sz w:val="26"/>
          <w:szCs w:val="26"/>
        </w:rPr>
        <w:t>ского анализа, возникновения и развития геометрии;</w:t>
      </w:r>
    </w:p>
    <w:p w:rsidR="00BF7CFB" w:rsidRPr="00BC2E8E" w:rsidRDefault="00BF7CFB" w:rsidP="00BF7CFB">
      <w:pPr>
        <w:pStyle w:val="a8"/>
        <w:widowControl w:val="0"/>
        <w:numPr>
          <w:ilvl w:val="1"/>
          <w:numId w:val="8"/>
        </w:numPr>
        <w:tabs>
          <w:tab w:val="left" w:pos="721"/>
        </w:tabs>
        <w:spacing w:before="21" w:after="0" w:line="274" w:lineRule="exact"/>
        <w:ind w:left="0" w:right="2" w:firstLine="567"/>
        <w:contextualSpacing w:val="0"/>
        <w:jc w:val="both"/>
        <w:rPr>
          <w:sz w:val="26"/>
          <w:szCs w:val="26"/>
        </w:rPr>
      </w:pPr>
      <w:r w:rsidRPr="00BC2E8E">
        <w:rPr>
          <w:sz w:val="26"/>
          <w:szCs w:val="26"/>
        </w:rPr>
        <w:t>универсальный характер законов логики математических рассуждений, их прим</w:t>
      </w:r>
      <w:r w:rsidRPr="00BC2E8E">
        <w:rPr>
          <w:sz w:val="26"/>
          <w:szCs w:val="26"/>
        </w:rPr>
        <w:t>е</w:t>
      </w:r>
      <w:r w:rsidRPr="00BC2E8E">
        <w:rPr>
          <w:sz w:val="26"/>
          <w:szCs w:val="26"/>
        </w:rPr>
        <w:t>нимость во всех областях человеческой деятельности;</w:t>
      </w:r>
    </w:p>
    <w:p w:rsidR="00BF7CFB" w:rsidRPr="00BC2E8E" w:rsidRDefault="00BF7CFB" w:rsidP="00BF7CFB">
      <w:pPr>
        <w:pStyle w:val="a8"/>
        <w:widowControl w:val="0"/>
        <w:numPr>
          <w:ilvl w:val="1"/>
          <w:numId w:val="8"/>
        </w:numPr>
        <w:tabs>
          <w:tab w:val="left" w:pos="721"/>
        </w:tabs>
        <w:spacing w:before="1" w:after="0" w:line="240" w:lineRule="auto"/>
        <w:ind w:left="0" w:right="2" w:firstLine="567"/>
        <w:contextualSpacing w:val="0"/>
        <w:jc w:val="both"/>
        <w:rPr>
          <w:sz w:val="26"/>
          <w:szCs w:val="26"/>
        </w:rPr>
      </w:pPr>
      <w:r w:rsidRPr="00BC2E8E">
        <w:rPr>
          <w:sz w:val="26"/>
          <w:szCs w:val="26"/>
        </w:rPr>
        <w:t>вероятностный характер различных процессов окружающего мира.</w:t>
      </w:r>
    </w:p>
    <w:p w:rsidR="00BF7CFB" w:rsidRPr="00BC2E8E" w:rsidRDefault="00BF7CFB" w:rsidP="00BF7CFB">
      <w:pPr>
        <w:pStyle w:val="1"/>
        <w:spacing w:before="51"/>
        <w:ind w:left="284"/>
        <w:rPr>
          <w:sz w:val="28"/>
          <w:szCs w:val="28"/>
          <w:lang w:val="ru-RU"/>
        </w:rPr>
      </w:pPr>
    </w:p>
    <w:p w:rsidR="00BF7CFB" w:rsidRPr="00BC2E8E" w:rsidRDefault="00BF7CFB" w:rsidP="00BF7CFB">
      <w:pPr>
        <w:pStyle w:val="1"/>
        <w:spacing w:before="51"/>
        <w:ind w:left="284"/>
        <w:rPr>
          <w:sz w:val="28"/>
          <w:szCs w:val="28"/>
          <w:lang w:val="ru-RU"/>
        </w:rPr>
      </w:pPr>
    </w:p>
    <w:p w:rsidR="00BF7CFB" w:rsidRPr="00BC2E8E" w:rsidRDefault="00BF7CFB" w:rsidP="00BF7CFB">
      <w:pPr>
        <w:pStyle w:val="1"/>
        <w:spacing w:before="51"/>
        <w:ind w:left="28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 </w:t>
      </w:r>
      <w:r w:rsidRPr="00BC2E8E">
        <w:rPr>
          <w:sz w:val="28"/>
          <w:szCs w:val="28"/>
          <w:lang w:val="ru-RU"/>
        </w:rPr>
        <w:t>СТРУКТУРА И СОДЕРЖАНИЕ УЧЕБНОЙ ДИСЦИПЛИНЫ</w:t>
      </w:r>
    </w:p>
    <w:p w:rsidR="00BF7CFB" w:rsidRPr="00BC2E8E" w:rsidRDefault="00BF7CFB" w:rsidP="00BF7CFB">
      <w:pPr>
        <w:pStyle w:val="a3"/>
        <w:rPr>
          <w:b/>
          <w:sz w:val="28"/>
          <w:szCs w:val="28"/>
          <w:lang w:val="ru-RU"/>
        </w:rPr>
      </w:pPr>
    </w:p>
    <w:p w:rsidR="00BF7CFB" w:rsidRPr="00BC2E8E" w:rsidRDefault="00BF7CFB" w:rsidP="00BF7CFB">
      <w:pPr>
        <w:ind w:left="21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BC2E8E">
        <w:rPr>
          <w:b/>
          <w:sz w:val="28"/>
          <w:szCs w:val="28"/>
        </w:rPr>
        <w:t>.1. Объём учебной дисциплины и виды учебной работы</w:t>
      </w:r>
    </w:p>
    <w:p w:rsidR="00BF7CFB" w:rsidRDefault="00BF7CFB" w:rsidP="00BF7CFB">
      <w:pPr>
        <w:spacing w:line="273" w:lineRule="exact"/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3"/>
        <w:gridCol w:w="2372"/>
      </w:tblGrid>
      <w:tr w:rsidR="00BF7CFB" w:rsidRPr="00BC2E8E" w:rsidTr="00BF7CFB">
        <w:trPr>
          <w:trHeight w:hRule="exact" w:val="289"/>
        </w:trPr>
        <w:tc>
          <w:tcPr>
            <w:tcW w:w="7203" w:type="dxa"/>
          </w:tcPr>
          <w:p w:rsidR="00BF7CFB" w:rsidRPr="00BC2E8E" w:rsidRDefault="00BF7CFB" w:rsidP="00BF7CFB">
            <w:pPr>
              <w:pStyle w:val="TableParagraph"/>
              <w:spacing w:line="273" w:lineRule="exact"/>
              <w:ind w:left="2469" w:right="2467"/>
              <w:jc w:val="center"/>
              <w:rPr>
                <w:sz w:val="24"/>
              </w:rPr>
            </w:pPr>
            <w:proofErr w:type="spellStart"/>
            <w:r w:rsidRPr="00BC2E8E">
              <w:rPr>
                <w:sz w:val="24"/>
              </w:rPr>
              <w:t>Вид</w:t>
            </w:r>
            <w:proofErr w:type="spellEnd"/>
            <w:r w:rsidRPr="00BC2E8E">
              <w:rPr>
                <w:sz w:val="24"/>
              </w:rPr>
              <w:t xml:space="preserve"> </w:t>
            </w:r>
            <w:proofErr w:type="spellStart"/>
            <w:r w:rsidRPr="00BC2E8E">
              <w:rPr>
                <w:sz w:val="24"/>
              </w:rPr>
              <w:t>учебной</w:t>
            </w:r>
            <w:proofErr w:type="spellEnd"/>
            <w:r w:rsidRPr="00BC2E8E">
              <w:rPr>
                <w:sz w:val="24"/>
              </w:rPr>
              <w:t xml:space="preserve"> </w:t>
            </w:r>
            <w:proofErr w:type="spellStart"/>
            <w:r w:rsidRPr="00BC2E8E">
              <w:rPr>
                <w:sz w:val="24"/>
              </w:rPr>
              <w:t>работы</w:t>
            </w:r>
            <w:proofErr w:type="spellEnd"/>
          </w:p>
        </w:tc>
        <w:tc>
          <w:tcPr>
            <w:tcW w:w="2372" w:type="dxa"/>
          </w:tcPr>
          <w:p w:rsidR="00BF7CFB" w:rsidRPr="00BC2E8E" w:rsidRDefault="00BF7CFB" w:rsidP="00BF7CFB">
            <w:pPr>
              <w:pStyle w:val="TableParagraph"/>
              <w:spacing w:line="273" w:lineRule="exact"/>
              <w:ind w:left="468" w:right="465"/>
              <w:jc w:val="center"/>
              <w:rPr>
                <w:sz w:val="24"/>
              </w:rPr>
            </w:pPr>
            <w:proofErr w:type="spellStart"/>
            <w:r w:rsidRPr="00BC2E8E">
              <w:rPr>
                <w:sz w:val="24"/>
              </w:rPr>
              <w:t>Объём</w:t>
            </w:r>
            <w:proofErr w:type="spellEnd"/>
            <w:r w:rsidRPr="00BC2E8E">
              <w:rPr>
                <w:sz w:val="24"/>
              </w:rPr>
              <w:t xml:space="preserve"> </w:t>
            </w:r>
            <w:proofErr w:type="spellStart"/>
            <w:r w:rsidRPr="00BC2E8E">
              <w:rPr>
                <w:sz w:val="24"/>
              </w:rPr>
              <w:t>часов</w:t>
            </w:r>
            <w:proofErr w:type="spellEnd"/>
          </w:p>
        </w:tc>
      </w:tr>
      <w:tr w:rsidR="00BF7CFB" w:rsidRPr="00BC2E8E" w:rsidTr="00BF7CFB">
        <w:trPr>
          <w:trHeight w:hRule="exact" w:val="288"/>
        </w:trPr>
        <w:tc>
          <w:tcPr>
            <w:tcW w:w="7203" w:type="dxa"/>
          </w:tcPr>
          <w:p w:rsidR="00BF7CFB" w:rsidRPr="00BC2E8E" w:rsidRDefault="00BF7CFB" w:rsidP="00BF7CFB">
            <w:pPr>
              <w:pStyle w:val="TableParagraph"/>
              <w:spacing w:line="273" w:lineRule="exact"/>
              <w:ind w:left="105"/>
              <w:rPr>
                <w:sz w:val="24"/>
                <w:lang w:val="ru-RU"/>
              </w:rPr>
            </w:pPr>
            <w:r w:rsidRPr="00BC2E8E">
              <w:rPr>
                <w:sz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2372" w:type="dxa"/>
          </w:tcPr>
          <w:p w:rsidR="00BF7CFB" w:rsidRPr="00BC2E8E" w:rsidRDefault="00BF7CFB" w:rsidP="00BF7CFB">
            <w:pPr>
              <w:pStyle w:val="TableParagraph"/>
              <w:spacing w:line="273" w:lineRule="exact"/>
              <w:ind w:left="468" w:right="46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234</w:t>
            </w:r>
          </w:p>
        </w:tc>
      </w:tr>
      <w:tr w:rsidR="00BF7CFB" w:rsidRPr="00BC2E8E" w:rsidTr="00BF7CFB">
        <w:trPr>
          <w:trHeight w:hRule="exact" w:val="288"/>
        </w:trPr>
        <w:tc>
          <w:tcPr>
            <w:tcW w:w="7203" w:type="dxa"/>
          </w:tcPr>
          <w:p w:rsidR="00BF7CFB" w:rsidRPr="00BC2E8E" w:rsidRDefault="00BF7CFB" w:rsidP="00BF7CF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BC2E8E">
              <w:rPr>
                <w:sz w:val="24"/>
              </w:rPr>
              <w:t xml:space="preserve">в </w:t>
            </w:r>
            <w:proofErr w:type="spellStart"/>
            <w:r w:rsidRPr="00BC2E8E">
              <w:rPr>
                <w:sz w:val="24"/>
              </w:rPr>
              <w:t>том</w:t>
            </w:r>
            <w:proofErr w:type="spellEnd"/>
            <w:r w:rsidRPr="00BC2E8E">
              <w:rPr>
                <w:sz w:val="24"/>
              </w:rPr>
              <w:t xml:space="preserve"> </w:t>
            </w:r>
            <w:proofErr w:type="spellStart"/>
            <w:r w:rsidRPr="00BC2E8E">
              <w:rPr>
                <w:sz w:val="24"/>
              </w:rPr>
              <w:t>числе</w:t>
            </w:r>
            <w:proofErr w:type="spellEnd"/>
            <w:r w:rsidRPr="00BC2E8E">
              <w:rPr>
                <w:sz w:val="24"/>
              </w:rPr>
              <w:t>:</w:t>
            </w:r>
          </w:p>
        </w:tc>
        <w:tc>
          <w:tcPr>
            <w:tcW w:w="2372" w:type="dxa"/>
          </w:tcPr>
          <w:p w:rsidR="00BF7CFB" w:rsidRPr="00BC2E8E" w:rsidRDefault="00BF7CFB" w:rsidP="00BF7CFB"/>
        </w:tc>
      </w:tr>
      <w:tr w:rsidR="00BF7CFB" w:rsidRPr="00BC2E8E" w:rsidTr="00BF7CFB">
        <w:trPr>
          <w:trHeight w:hRule="exact" w:val="283"/>
        </w:trPr>
        <w:tc>
          <w:tcPr>
            <w:tcW w:w="7203" w:type="dxa"/>
          </w:tcPr>
          <w:p w:rsidR="00BF7CFB" w:rsidRPr="00BC2E8E" w:rsidRDefault="00BF7CFB" w:rsidP="00BF7CFB">
            <w:pPr>
              <w:pStyle w:val="TableParagraph"/>
              <w:spacing w:line="268" w:lineRule="exact"/>
              <w:ind w:left="4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</w:t>
            </w:r>
            <w:r w:rsidRPr="00BC2E8E">
              <w:rPr>
                <w:sz w:val="24"/>
                <w:lang w:val="ru-RU"/>
              </w:rPr>
              <w:t>еоретическое обучение</w:t>
            </w:r>
          </w:p>
        </w:tc>
        <w:tc>
          <w:tcPr>
            <w:tcW w:w="2372" w:type="dxa"/>
          </w:tcPr>
          <w:p w:rsidR="00BF7CFB" w:rsidRPr="00BC2E8E" w:rsidRDefault="00BF7CFB" w:rsidP="00BF7CFB">
            <w:pPr>
              <w:pStyle w:val="TableParagraph"/>
              <w:spacing w:line="268" w:lineRule="exact"/>
              <w:ind w:left="468" w:right="45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154</w:t>
            </w:r>
          </w:p>
        </w:tc>
      </w:tr>
      <w:tr w:rsidR="00BF7CFB" w:rsidRPr="00BC2E8E" w:rsidTr="00BF7CFB">
        <w:trPr>
          <w:trHeight w:hRule="exact" w:val="283"/>
        </w:trPr>
        <w:tc>
          <w:tcPr>
            <w:tcW w:w="7203" w:type="dxa"/>
          </w:tcPr>
          <w:p w:rsidR="00BF7CFB" w:rsidRPr="00BC2E8E" w:rsidRDefault="00BF7CFB" w:rsidP="00BF7CFB">
            <w:pPr>
              <w:pStyle w:val="TableParagraph"/>
              <w:spacing w:line="268" w:lineRule="exact"/>
              <w:ind w:left="408"/>
              <w:rPr>
                <w:sz w:val="24"/>
              </w:rPr>
            </w:pPr>
            <w:proofErr w:type="spellStart"/>
            <w:r w:rsidRPr="00BC2E8E">
              <w:rPr>
                <w:sz w:val="24"/>
              </w:rPr>
              <w:t>практические</w:t>
            </w:r>
            <w:proofErr w:type="spellEnd"/>
            <w:r w:rsidRPr="00BC2E8E">
              <w:rPr>
                <w:sz w:val="24"/>
              </w:rPr>
              <w:t xml:space="preserve"> </w:t>
            </w:r>
            <w:proofErr w:type="spellStart"/>
            <w:r w:rsidRPr="00BC2E8E">
              <w:rPr>
                <w:sz w:val="24"/>
              </w:rPr>
              <w:t>занятия</w:t>
            </w:r>
            <w:proofErr w:type="spellEnd"/>
          </w:p>
        </w:tc>
        <w:tc>
          <w:tcPr>
            <w:tcW w:w="2372" w:type="dxa"/>
          </w:tcPr>
          <w:p w:rsidR="00BF7CFB" w:rsidRPr="00BC2E8E" w:rsidRDefault="00BF7CFB" w:rsidP="00BF7CFB">
            <w:pPr>
              <w:pStyle w:val="TableParagraph"/>
              <w:spacing w:line="268" w:lineRule="exact"/>
              <w:ind w:left="468" w:right="45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</w:t>
            </w:r>
          </w:p>
        </w:tc>
      </w:tr>
      <w:tr w:rsidR="00BF7CFB" w:rsidRPr="00BC2E8E" w:rsidTr="00BF7CFB">
        <w:trPr>
          <w:trHeight w:hRule="exact" w:val="288"/>
        </w:trPr>
        <w:tc>
          <w:tcPr>
            <w:tcW w:w="7203" w:type="dxa"/>
          </w:tcPr>
          <w:p w:rsidR="00BF7CFB" w:rsidRPr="00BC2E8E" w:rsidRDefault="00BF7CFB" w:rsidP="00BF7CFB">
            <w:pPr>
              <w:pStyle w:val="TableParagraph"/>
              <w:spacing w:line="268" w:lineRule="exact"/>
              <w:ind w:left="408"/>
              <w:rPr>
                <w:sz w:val="24"/>
              </w:rPr>
            </w:pPr>
            <w:proofErr w:type="spellStart"/>
            <w:r w:rsidRPr="00BC2E8E">
              <w:rPr>
                <w:sz w:val="24"/>
              </w:rPr>
              <w:t>контрольные</w:t>
            </w:r>
            <w:proofErr w:type="spellEnd"/>
            <w:r w:rsidRPr="00BC2E8E">
              <w:rPr>
                <w:sz w:val="24"/>
              </w:rPr>
              <w:t xml:space="preserve"> </w:t>
            </w:r>
            <w:proofErr w:type="spellStart"/>
            <w:r w:rsidRPr="00BC2E8E">
              <w:rPr>
                <w:sz w:val="24"/>
              </w:rPr>
              <w:t>работы</w:t>
            </w:r>
            <w:proofErr w:type="spellEnd"/>
          </w:p>
        </w:tc>
        <w:tc>
          <w:tcPr>
            <w:tcW w:w="2372" w:type="dxa"/>
          </w:tcPr>
          <w:p w:rsidR="00BF7CFB" w:rsidRPr="00BC2E8E" w:rsidRDefault="00BF7CFB" w:rsidP="00BF7CFB">
            <w:pPr>
              <w:pStyle w:val="TableParagraph"/>
              <w:spacing w:line="268" w:lineRule="exact"/>
              <w:ind w:left="468" w:right="459"/>
              <w:jc w:val="center"/>
              <w:rPr>
                <w:sz w:val="24"/>
                <w:lang w:val="ru-RU"/>
              </w:rPr>
            </w:pPr>
            <w:r w:rsidRPr="00BC2E8E">
              <w:rPr>
                <w:sz w:val="24"/>
                <w:lang w:val="ru-RU"/>
              </w:rPr>
              <w:t>10</w:t>
            </w:r>
          </w:p>
        </w:tc>
      </w:tr>
      <w:tr w:rsidR="00BF7CFB" w:rsidRPr="00344A5F" w:rsidTr="00BF7CFB">
        <w:trPr>
          <w:trHeight w:hRule="exact" w:val="323"/>
        </w:trPr>
        <w:tc>
          <w:tcPr>
            <w:tcW w:w="7203" w:type="dxa"/>
            <w:vMerge w:val="restart"/>
          </w:tcPr>
          <w:p w:rsidR="00BF7CFB" w:rsidRPr="00344A5F" w:rsidRDefault="00BF7CFB" w:rsidP="00BF7CFB">
            <w:pPr>
              <w:pStyle w:val="TableParagraph"/>
              <w:spacing w:line="268" w:lineRule="exact"/>
              <w:ind w:left="4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</w:t>
            </w:r>
            <w:r w:rsidRPr="00BC2E8E">
              <w:rPr>
                <w:sz w:val="24"/>
                <w:lang w:val="ru-RU"/>
              </w:rPr>
              <w:t>тоговый контроль по завершению курса дисциплины в форме экзамена</w:t>
            </w:r>
            <w:r>
              <w:rPr>
                <w:sz w:val="24"/>
                <w:lang w:val="ru-RU"/>
              </w:rPr>
              <w:t>:</w:t>
            </w:r>
          </w:p>
          <w:p w:rsidR="00BF7CFB" w:rsidRPr="00BC2E8E" w:rsidRDefault="00BF7CFB" w:rsidP="00BF7CFB">
            <w:pPr>
              <w:pStyle w:val="TableParagraph"/>
              <w:spacing w:line="268" w:lineRule="exact"/>
              <w:ind w:left="4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консультация</w:t>
            </w:r>
          </w:p>
          <w:p w:rsidR="00BF7CFB" w:rsidRPr="00344A5F" w:rsidRDefault="00BF7CFB" w:rsidP="00BF7CFB">
            <w:pPr>
              <w:pStyle w:val="TableParagraph"/>
              <w:spacing w:line="268" w:lineRule="exact"/>
              <w:ind w:left="4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экзамен </w:t>
            </w:r>
          </w:p>
        </w:tc>
        <w:tc>
          <w:tcPr>
            <w:tcW w:w="2372" w:type="dxa"/>
          </w:tcPr>
          <w:p w:rsidR="00BF7CFB" w:rsidRPr="00BC2E8E" w:rsidRDefault="00BF7CFB" w:rsidP="00BF7CFB">
            <w:pPr>
              <w:pStyle w:val="TableParagraph"/>
              <w:spacing w:line="268" w:lineRule="exact"/>
              <w:ind w:left="468" w:right="45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</w:tr>
      <w:tr w:rsidR="00BF7CFB" w:rsidRPr="00344A5F" w:rsidTr="00BF7CFB">
        <w:trPr>
          <w:trHeight w:hRule="exact" w:val="290"/>
        </w:trPr>
        <w:tc>
          <w:tcPr>
            <w:tcW w:w="7203" w:type="dxa"/>
            <w:vMerge/>
          </w:tcPr>
          <w:p w:rsidR="00BF7CFB" w:rsidRPr="00BC2E8E" w:rsidRDefault="00BF7CFB" w:rsidP="00BF7CFB">
            <w:pPr>
              <w:pStyle w:val="TableParagraph"/>
              <w:spacing w:line="268" w:lineRule="exact"/>
              <w:ind w:left="408"/>
              <w:rPr>
                <w:sz w:val="24"/>
                <w:lang w:val="ru-RU"/>
              </w:rPr>
            </w:pPr>
          </w:p>
        </w:tc>
        <w:tc>
          <w:tcPr>
            <w:tcW w:w="2372" w:type="dxa"/>
          </w:tcPr>
          <w:p w:rsidR="00BF7CFB" w:rsidRPr="00BC2E8E" w:rsidRDefault="00BF7CFB" w:rsidP="00BF7CFB">
            <w:pPr>
              <w:pStyle w:val="TableParagraph"/>
              <w:spacing w:line="268" w:lineRule="exact"/>
              <w:ind w:left="468" w:right="45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</w:tr>
      <w:tr w:rsidR="00BF7CFB" w:rsidRPr="00344A5F" w:rsidTr="00BF7CFB">
        <w:trPr>
          <w:trHeight w:hRule="exact" w:val="546"/>
        </w:trPr>
        <w:tc>
          <w:tcPr>
            <w:tcW w:w="7203" w:type="dxa"/>
            <w:vMerge/>
          </w:tcPr>
          <w:p w:rsidR="00BF7CFB" w:rsidRPr="00BC2E8E" w:rsidRDefault="00BF7CFB" w:rsidP="00BF7CFB">
            <w:pPr>
              <w:pStyle w:val="TableParagraph"/>
              <w:spacing w:line="268" w:lineRule="exact"/>
              <w:ind w:left="408"/>
              <w:rPr>
                <w:sz w:val="24"/>
                <w:lang w:val="ru-RU"/>
              </w:rPr>
            </w:pPr>
          </w:p>
        </w:tc>
        <w:tc>
          <w:tcPr>
            <w:tcW w:w="2372" w:type="dxa"/>
          </w:tcPr>
          <w:p w:rsidR="00BF7CFB" w:rsidRPr="00BC2E8E" w:rsidRDefault="00BF7CFB" w:rsidP="00BF7CFB">
            <w:pPr>
              <w:pStyle w:val="TableParagraph"/>
              <w:spacing w:line="268" w:lineRule="exact"/>
              <w:ind w:left="468" w:right="45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</w:tr>
    </w:tbl>
    <w:p w:rsidR="00BF7CFB" w:rsidRDefault="00BF7CFB" w:rsidP="00BF7CFB">
      <w:pPr>
        <w:spacing w:line="273" w:lineRule="exact"/>
      </w:pPr>
    </w:p>
    <w:p w:rsidR="00BF7CFB" w:rsidRPr="00BF7CFB" w:rsidRDefault="00BF7CFB" w:rsidP="00BF7CFB">
      <w:pPr>
        <w:pStyle w:val="1"/>
        <w:keepNext/>
        <w:widowControl/>
        <w:numPr>
          <w:ilvl w:val="0"/>
          <w:numId w:val="15"/>
        </w:numPr>
        <w:autoSpaceDE w:val="0"/>
        <w:autoSpaceDN w:val="0"/>
        <w:ind w:left="0" w:firstLine="0"/>
        <w:jc w:val="center"/>
        <w:rPr>
          <w:b w:val="0"/>
          <w:bCs w:val="0"/>
          <w:sz w:val="20"/>
          <w:szCs w:val="20"/>
          <w:lang w:val="ru-RU"/>
        </w:rPr>
      </w:pPr>
      <w:bookmarkStart w:id="1" w:name="_Toc536783332"/>
      <w:r w:rsidRPr="00BF7CFB">
        <w:rPr>
          <w:sz w:val="20"/>
          <w:szCs w:val="20"/>
          <w:lang w:val="ru-RU"/>
        </w:rPr>
        <w:t>ПАСПОРТ РАБОЧЕЙ ПРОГРАММЫ УЧЕБНОЙ ДИСЦИПЛИНЫ ИСТОРИЯ</w:t>
      </w:r>
      <w:bookmarkEnd w:id="1"/>
    </w:p>
    <w:p w:rsidR="00BF7CFB" w:rsidRPr="00BA5B04" w:rsidRDefault="00BF7CFB" w:rsidP="00BF7CFB">
      <w:pPr>
        <w:jc w:val="center"/>
        <w:rPr>
          <w:b/>
          <w:sz w:val="20"/>
          <w:szCs w:val="20"/>
          <w:lang w:eastAsia="en-US"/>
        </w:rPr>
      </w:pPr>
      <w:r w:rsidRPr="00BA5B04">
        <w:rPr>
          <w:b/>
          <w:sz w:val="20"/>
          <w:szCs w:val="20"/>
          <w:lang w:eastAsia="en-US"/>
        </w:rPr>
        <w:t>1.1 Область применения рабочей программы</w:t>
      </w:r>
    </w:p>
    <w:p w:rsidR="00BF7CFB" w:rsidRPr="00BA5B04" w:rsidRDefault="00BF7CFB" w:rsidP="00BF7CFB">
      <w:pPr>
        <w:widowControl w:val="0"/>
        <w:tabs>
          <w:tab w:val="left" w:pos="0"/>
        </w:tabs>
        <w:jc w:val="both"/>
        <w:rPr>
          <w:sz w:val="20"/>
          <w:szCs w:val="20"/>
          <w:lang w:eastAsia="en-US"/>
        </w:rPr>
      </w:pPr>
      <w:r w:rsidRPr="00BA5B04">
        <w:rPr>
          <w:sz w:val="20"/>
          <w:szCs w:val="20"/>
          <w:lang w:eastAsia="en-US"/>
        </w:rPr>
        <w:t>Учебная дисциплина «История» является учебным предметом обязательной предметной области «Общественные науки» ФГОС среднего общего образования.</w:t>
      </w:r>
    </w:p>
    <w:p w:rsidR="00BF7CFB" w:rsidRPr="00BA5B04" w:rsidRDefault="00BF7CFB" w:rsidP="00BF7CFB">
      <w:pPr>
        <w:tabs>
          <w:tab w:val="left" w:pos="0"/>
        </w:tabs>
        <w:jc w:val="both"/>
        <w:rPr>
          <w:sz w:val="20"/>
          <w:szCs w:val="20"/>
          <w:lang w:eastAsia="en-US"/>
        </w:rPr>
      </w:pPr>
      <w:r w:rsidRPr="00BA5B04">
        <w:rPr>
          <w:sz w:val="20"/>
          <w:szCs w:val="20"/>
          <w:lang w:eastAsia="en-US"/>
        </w:rPr>
        <w:t>Программа учебной дисциплины «История» является частью основной профессиональной образовательной программы в соответствии с Федеральным государственным стандартом для подготовки рабочих и служащих по профессии 13.02.11 «Техническая эксплуатация и обслуживание электрического и электромеханического оборудования (по отраслям)»</w:t>
      </w:r>
    </w:p>
    <w:p w:rsidR="00BF7CFB" w:rsidRPr="00BA5B04" w:rsidRDefault="00BF7CFB" w:rsidP="00BF7CFB">
      <w:pPr>
        <w:widowControl w:val="0"/>
        <w:tabs>
          <w:tab w:val="left" w:pos="0"/>
        </w:tabs>
        <w:jc w:val="both"/>
        <w:rPr>
          <w:sz w:val="20"/>
          <w:szCs w:val="20"/>
          <w:lang w:eastAsia="en-US"/>
        </w:rPr>
      </w:pPr>
    </w:p>
    <w:p w:rsidR="00BF7CFB" w:rsidRPr="00BA5B04" w:rsidRDefault="00BF7CFB" w:rsidP="00BF7CFB">
      <w:pPr>
        <w:widowControl w:val="0"/>
        <w:tabs>
          <w:tab w:val="left" w:pos="0"/>
        </w:tabs>
        <w:jc w:val="both"/>
        <w:rPr>
          <w:sz w:val="20"/>
          <w:szCs w:val="20"/>
          <w:lang w:eastAsia="en-US"/>
        </w:rPr>
      </w:pPr>
      <w:r w:rsidRPr="00BA5B04">
        <w:rPr>
          <w:sz w:val="20"/>
          <w:szCs w:val="20"/>
          <w:lang w:eastAsia="en-US"/>
        </w:rPr>
        <w:t xml:space="preserve">Рабочая программа учебной дисциплины «История» разработана в соответствии с требованиями Федерального государственного образовательного стандарта среднего (полного) общего образования. </w:t>
      </w:r>
    </w:p>
    <w:p w:rsidR="00BF7CFB" w:rsidRPr="00BA5B04" w:rsidRDefault="00BF7CFB" w:rsidP="00BF7CFB">
      <w:pPr>
        <w:widowControl w:val="0"/>
        <w:tabs>
          <w:tab w:val="left" w:pos="0"/>
        </w:tabs>
        <w:jc w:val="both"/>
        <w:rPr>
          <w:sz w:val="20"/>
          <w:szCs w:val="20"/>
          <w:lang w:eastAsia="en-US"/>
        </w:rPr>
      </w:pPr>
      <w:r w:rsidRPr="00BA5B04">
        <w:rPr>
          <w:sz w:val="20"/>
          <w:szCs w:val="20"/>
          <w:lang w:eastAsia="en-US"/>
        </w:rPr>
        <w:t xml:space="preserve"> </w:t>
      </w:r>
      <w:proofErr w:type="gramStart"/>
      <w:r w:rsidRPr="00BA5B04">
        <w:rPr>
          <w:sz w:val="20"/>
          <w:szCs w:val="20"/>
          <w:lang w:eastAsia="en-US"/>
        </w:rPr>
        <w:t>На основании примерной  программы общеобразовательной дисциплины  «История» для профессиональных образовательных организаций, рекомендованной ФГАУ «ФИРО»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 3 от 21июля 2015 г. Регистрационный номер рецензии 385 от 23 июля 2015</w:t>
      </w:r>
      <w:proofErr w:type="gramEnd"/>
    </w:p>
    <w:p w:rsidR="00BF7CFB" w:rsidRPr="00BA5B04" w:rsidRDefault="00BF7CFB" w:rsidP="00BF7CFB">
      <w:pPr>
        <w:widowControl w:val="0"/>
        <w:tabs>
          <w:tab w:val="left" w:pos="0"/>
        </w:tabs>
        <w:jc w:val="both"/>
        <w:rPr>
          <w:sz w:val="20"/>
          <w:szCs w:val="20"/>
          <w:lang w:eastAsia="en-US"/>
        </w:rPr>
      </w:pPr>
    </w:p>
    <w:p w:rsidR="00BF7CFB" w:rsidRPr="00BA5B04" w:rsidRDefault="00BF7CFB" w:rsidP="00BF7CFB">
      <w:pPr>
        <w:jc w:val="center"/>
        <w:rPr>
          <w:sz w:val="20"/>
          <w:szCs w:val="20"/>
          <w:lang w:eastAsia="en-US"/>
        </w:rPr>
      </w:pPr>
      <w:r w:rsidRPr="00BA5B04">
        <w:rPr>
          <w:b/>
          <w:sz w:val="20"/>
          <w:szCs w:val="20"/>
        </w:rPr>
        <w:t>1.2 Место</w:t>
      </w:r>
      <w:r w:rsidRPr="00BA5B04">
        <w:rPr>
          <w:b/>
          <w:sz w:val="20"/>
          <w:szCs w:val="20"/>
        </w:rPr>
        <w:tab/>
        <w:t>учебной</w:t>
      </w:r>
      <w:r w:rsidRPr="00BA5B04">
        <w:rPr>
          <w:b/>
          <w:sz w:val="20"/>
          <w:szCs w:val="20"/>
        </w:rPr>
        <w:tab/>
        <w:t>дисциплины</w:t>
      </w:r>
      <w:r w:rsidRPr="00BA5B04">
        <w:rPr>
          <w:b/>
          <w:sz w:val="20"/>
          <w:szCs w:val="20"/>
        </w:rPr>
        <w:tab/>
        <w:t>в</w:t>
      </w:r>
      <w:r w:rsidRPr="00BA5B04">
        <w:rPr>
          <w:b/>
          <w:sz w:val="20"/>
          <w:szCs w:val="20"/>
        </w:rPr>
        <w:tab/>
        <w:t>структуре</w:t>
      </w:r>
      <w:r w:rsidRPr="00BA5B04">
        <w:rPr>
          <w:b/>
          <w:sz w:val="20"/>
          <w:szCs w:val="20"/>
        </w:rPr>
        <w:tab/>
        <w:t>основной</w:t>
      </w:r>
      <w:r w:rsidRPr="00BA5B04">
        <w:rPr>
          <w:b/>
          <w:sz w:val="20"/>
          <w:szCs w:val="20"/>
        </w:rPr>
        <w:tab/>
        <w:t>профессиональной</w:t>
      </w:r>
      <w:r w:rsidRPr="00BA5B04">
        <w:rPr>
          <w:sz w:val="20"/>
          <w:szCs w:val="20"/>
          <w:lang w:eastAsia="en-US"/>
        </w:rPr>
        <w:t xml:space="preserve"> образовательной программы:</w:t>
      </w:r>
    </w:p>
    <w:p w:rsidR="00BF7CFB" w:rsidRPr="00BA5B04" w:rsidRDefault="00BF7CFB" w:rsidP="00BF7CFB">
      <w:pPr>
        <w:widowControl w:val="0"/>
        <w:tabs>
          <w:tab w:val="left" w:pos="0"/>
        </w:tabs>
        <w:jc w:val="both"/>
        <w:rPr>
          <w:sz w:val="20"/>
          <w:szCs w:val="20"/>
          <w:lang w:eastAsia="en-US"/>
        </w:rPr>
      </w:pPr>
      <w:r w:rsidRPr="00BA5B04">
        <w:rPr>
          <w:sz w:val="20"/>
          <w:szCs w:val="20"/>
          <w:lang w:eastAsia="en-US"/>
        </w:rPr>
        <w:t>Учебная дисциплина «История» является общеобразовательной учебной дисциплиной (общая) из обязательной предметной области «Общественные науки» ФГОС среднего общего образования.</w:t>
      </w:r>
      <w:bookmarkStart w:id="2" w:name="_GoBack"/>
      <w:bookmarkEnd w:id="2"/>
    </w:p>
    <w:p w:rsidR="00BF7CFB" w:rsidRPr="00BA5B04" w:rsidRDefault="00BF7CFB" w:rsidP="00BF7CFB">
      <w:pPr>
        <w:widowControl w:val="0"/>
        <w:tabs>
          <w:tab w:val="left" w:pos="0"/>
        </w:tabs>
        <w:jc w:val="both"/>
        <w:rPr>
          <w:sz w:val="20"/>
          <w:szCs w:val="20"/>
          <w:lang w:eastAsia="en-US"/>
        </w:rPr>
      </w:pPr>
    </w:p>
    <w:p w:rsidR="00BF7CFB" w:rsidRPr="00BA5B04" w:rsidRDefault="00BF7CFB" w:rsidP="00BF7CFB">
      <w:pPr>
        <w:rPr>
          <w:b/>
          <w:sz w:val="20"/>
          <w:szCs w:val="20"/>
          <w:lang w:eastAsia="en-US"/>
        </w:rPr>
      </w:pPr>
      <w:r w:rsidRPr="00BA5B04">
        <w:rPr>
          <w:b/>
          <w:sz w:val="20"/>
          <w:szCs w:val="20"/>
          <w:lang w:eastAsia="en-US"/>
        </w:rPr>
        <w:t>1.3 Цели и задачи учебной дисциплины – требования к результатам освоения учебной дисциплины:</w:t>
      </w:r>
    </w:p>
    <w:p w:rsidR="00BF7CFB" w:rsidRPr="00BA5B04" w:rsidRDefault="00BF7CFB" w:rsidP="00BF7CFB">
      <w:pPr>
        <w:widowControl w:val="0"/>
        <w:tabs>
          <w:tab w:val="left" w:pos="0"/>
        </w:tabs>
        <w:jc w:val="both"/>
        <w:rPr>
          <w:b/>
          <w:sz w:val="20"/>
          <w:szCs w:val="20"/>
          <w:lang w:eastAsia="en-US"/>
        </w:rPr>
      </w:pPr>
      <w:r w:rsidRPr="00BA5B04">
        <w:rPr>
          <w:sz w:val="20"/>
          <w:szCs w:val="20"/>
          <w:lang w:eastAsia="en-US"/>
        </w:rPr>
        <w:t xml:space="preserve">Содержание программы «История» направлено на достижение следующих </w:t>
      </w:r>
      <w:r w:rsidRPr="00BA5B04">
        <w:rPr>
          <w:b/>
          <w:sz w:val="20"/>
          <w:szCs w:val="20"/>
          <w:lang w:eastAsia="en-US"/>
        </w:rPr>
        <w:t>целей:</w:t>
      </w:r>
    </w:p>
    <w:p w:rsidR="00BF7CFB" w:rsidRPr="00BA5B04" w:rsidRDefault="00BF7CFB" w:rsidP="00BF7CFB">
      <w:pPr>
        <w:widowControl w:val="0"/>
        <w:numPr>
          <w:ilvl w:val="0"/>
          <w:numId w:val="12"/>
        </w:numPr>
        <w:tabs>
          <w:tab w:val="left" w:pos="0"/>
        </w:tabs>
        <w:ind w:left="0" w:firstLine="0"/>
        <w:jc w:val="both"/>
        <w:rPr>
          <w:sz w:val="20"/>
          <w:szCs w:val="20"/>
          <w:lang w:eastAsia="en-US"/>
        </w:rPr>
      </w:pPr>
      <w:r w:rsidRPr="00BA5B04">
        <w:rPr>
          <w:sz w:val="20"/>
          <w:szCs w:val="20"/>
          <w:lang w:eastAsia="en-US"/>
        </w:rPr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BF7CFB" w:rsidRPr="00BA5B04" w:rsidRDefault="00BF7CFB" w:rsidP="00BF7CFB">
      <w:pPr>
        <w:widowControl w:val="0"/>
        <w:numPr>
          <w:ilvl w:val="0"/>
          <w:numId w:val="12"/>
        </w:numPr>
        <w:tabs>
          <w:tab w:val="left" w:pos="0"/>
        </w:tabs>
        <w:ind w:left="0" w:firstLine="0"/>
        <w:jc w:val="both"/>
        <w:rPr>
          <w:sz w:val="20"/>
          <w:szCs w:val="20"/>
          <w:lang w:eastAsia="en-US"/>
        </w:rPr>
      </w:pPr>
      <w:r w:rsidRPr="00BA5B04">
        <w:rPr>
          <w:sz w:val="20"/>
          <w:szCs w:val="20"/>
          <w:lang w:eastAsia="en-US"/>
        </w:rPr>
        <w:t>формирование понимания истории как процесса эволюции общества, цивилизации и истории как науки;</w:t>
      </w:r>
    </w:p>
    <w:p w:rsidR="00BF7CFB" w:rsidRPr="00BA5B04" w:rsidRDefault="00BF7CFB" w:rsidP="00BF7CFB">
      <w:pPr>
        <w:widowControl w:val="0"/>
        <w:numPr>
          <w:ilvl w:val="0"/>
          <w:numId w:val="12"/>
        </w:numPr>
        <w:tabs>
          <w:tab w:val="left" w:pos="0"/>
        </w:tabs>
        <w:ind w:left="0" w:firstLine="0"/>
        <w:jc w:val="both"/>
        <w:rPr>
          <w:sz w:val="20"/>
          <w:szCs w:val="20"/>
          <w:lang w:eastAsia="en-US"/>
        </w:rPr>
      </w:pPr>
      <w:r w:rsidRPr="00BA5B04">
        <w:rPr>
          <w:sz w:val="20"/>
          <w:szCs w:val="20"/>
          <w:lang w:eastAsia="en-US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BF7CFB" w:rsidRPr="00BA5B04" w:rsidRDefault="00BF7CFB" w:rsidP="00BF7CFB">
      <w:pPr>
        <w:widowControl w:val="0"/>
        <w:numPr>
          <w:ilvl w:val="0"/>
          <w:numId w:val="12"/>
        </w:numPr>
        <w:tabs>
          <w:tab w:val="left" w:pos="0"/>
        </w:tabs>
        <w:ind w:left="0" w:firstLine="0"/>
        <w:jc w:val="both"/>
        <w:rPr>
          <w:sz w:val="20"/>
          <w:szCs w:val="20"/>
          <w:lang w:eastAsia="en-US"/>
        </w:rPr>
      </w:pPr>
      <w:r w:rsidRPr="00BA5B04">
        <w:rPr>
          <w:sz w:val="20"/>
          <w:szCs w:val="20"/>
          <w:lang w:eastAsia="en-US"/>
        </w:rPr>
        <w:t>развитие способности у обучающихся осмысливать важнейшие исторические события, процессы и явления;</w:t>
      </w:r>
    </w:p>
    <w:p w:rsidR="00BF7CFB" w:rsidRPr="00BA5B04" w:rsidRDefault="00BF7CFB" w:rsidP="00BF7CFB">
      <w:pPr>
        <w:widowControl w:val="0"/>
        <w:numPr>
          <w:ilvl w:val="0"/>
          <w:numId w:val="12"/>
        </w:numPr>
        <w:tabs>
          <w:tab w:val="left" w:pos="0"/>
        </w:tabs>
        <w:ind w:left="0" w:firstLine="0"/>
        <w:jc w:val="both"/>
        <w:rPr>
          <w:sz w:val="20"/>
          <w:szCs w:val="20"/>
          <w:lang w:eastAsia="en-US"/>
        </w:rPr>
      </w:pPr>
      <w:r w:rsidRPr="00BA5B04">
        <w:rPr>
          <w:sz w:val="20"/>
          <w:szCs w:val="20"/>
          <w:lang w:eastAsia="en-US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BF7CFB" w:rsidRPr="00BA5B04" w:rsidRDefault="00BF7CFB" w:rsidP="00BF7CFB">
      <w:pPr>
        <w:widowControl w:val="0"/>
        <w:numPr>
          <w:ilvl w:val="1"/>
          <w:numId w:val="12"/>
        </w:numPr>
        <w:tabs>
          <w:tab w:val="left" w:pos="0"/>
          <w:tab w:val="left" w:pos="524"/>
        </w:tabs>
        <w:ind w:left="0" w:firstLine="0"/>
        <w:jc w:val="both"/>
        <w:rPr>
          <w:sz w:val="20"/>
          <w:szCs w:val="20"/>
          <w:lang w:eastAsia="en-US"/>
        </w:rPr>
      </w:pPr>
      <w:r w:rsidRPr="00BA5B04">
        <w:rPr>
          <w:sz w:val="20"/>
          <w:szCs w:val="20"/>
          <w:lang w:eastAsia="en-US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BF7CFB" w:rsidRPr="00BA5B04" w:rsidRDefault="00BF7CFB" w:rsidP="00BF7CFB">
      <w:pPr>
        <w:widowControl w:val="0"/>
        <w:tabs>
          <w:tab w:val="left" w:pos="0"/>
          <w:tab w:val="left" w:pos="9923"/>
        </w:tabs>
        <w:jc w:val="both"/>
        <w:rPr>
          <w:b/>
          <w:sz w:val="20"/>
          <w:szCs w:val="20"/>
          <w:lang w:eastAsia="en-US"/>
        </w:rPr>
      </w:pPr>
      <w:r w:rsidRPr="00BA5B04">
        <w:rPr>
          <w:sz w:val="20"/>
          <w:szCs w:val="20"/>
          <w:lang w:eastAsia="en-US"/>
        </w:rPr>
        <w:t xml:space="preserve">Освоение содержания учебной дисциплины «История» обеспечивает достижение студентами следующих </w:t>
      </w:r>
      <w:r w:rsidRPr="00BA5B04">
        <w:rPr>
          <w:b/>
          <w:sz w:val="20"/>
          <w:szCs w:val="20"/>
          <w:lang w:eastAsia="en-US"/>
        </w:rPr>
        <w:t>результатов:</w:t>
      </w:r>
    </w:p>
    <w:p w:rsidR="00BF7CFB" w:rsidRPr="00BA5B04" w:rsidRDefault="00BF7CFB" w:rsidP="00BF7CFB">
      <w:pPr>
        <w:rPr>
          <w:b/>
          <w:sz w:val="20"/>
          <w:szCs w:val="20"/>
          <w:lang w:val="en-US" w:eastAsia="en-US"/>
        </w:rPr>
      </w:pPr>
      <w:proofErr w:type="spellStart"/>
      <w:proofErr w:type="gramStart"/>
      <w:r w:rsidRPr="00BA5B04">
        <w:rPr>
          <w:b/>
          <w:sz w:val="20"/>
          <w:szCs w:val="20"/>
          <w:lang w:val="en-US" w:eastAsia="en-US"/>
        </w:rPr>
        <w:t>личностных</w:t>
      </w:r>
      <w:proofErr w:type="spellEnd"/>
      <w:proofErr w:type="gramEnd"/>
      <w:r w:rsidRPr="00BA5B04">
        <w:rPr>
          <w:b/>
          <w:sz w:val="20"/>
          <w:szCs w:val="20"/>
          <w:lang w:val="en-US" w:eastAsia="en-US"/>
        </w:rPr>
        <w:t>:</w:t>
      </w:r>
    </w:p>
    <w:p w:rsidR="00BF7CFB" w:rsidRPr="00BA5B04" w:rsidRDefault="00BF7CFB" w:rsidP="00BF7CFB">
      <w:pPr>
        <w:widowControl w:val="0"/>
        <w:numPr>
          <w:ilvl w:val="0"/>
          <w:numId w:val="13"/>
        </w:numPr>
        <w:tabs>
          <w:tab w:val="left" w:pos="0"/>
          <w:tab w:val="left" w:pos="524"/>
        </w:tabs>
        <w:ind w:left="0" w:firstLine="0"/>
        <w:jc w:val="both"/>
        <w:rPr>
          <w:sz w:val="20"/>
          <w:szCs w:val="20"/>
          <w:lang w:eastAsia="en-US"/>
        </w:rPr>
      </w:pPr>
      <w:r w:rsidRPr="00BA5B04">
        <w:rPr>
          <w:sz w:val="20"/>
          <w:szCs w:val="20"/>
          <w:lang w:eastAsia="en-US"/>
        </w:rPr>
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BF7CFB" w:rsidRPr="00BA5B04" w:rsidRDefault="00BF7CFB" w:rsidP="00BF7CFB">
      <w:pPr>
        <w:widowControl w:val="0"/>
        <w:numPr>
          <w:ilvl w:val="0"/>
          <w:numId w:val="13"/>
        </w:numPr>
        <w:tabs>
          <w:tab w:val="left" w:pos="0"/>
          <w:tab w:val="left" w:pos="524"/>
        </w:tabs>
        <w:ind w:left="0" w:firstLine="0"/>
        <w:jc w:val="both"/>
        <w:rPr>
          <w:sz w:val="20"/>
          <w:szCs w:val="20"/>
          <w:lang w:eastAsia="en-US"/>
        </w:rPr>
      </w:pPr>
      <w:proofErr w:type="gramStart"/>
      <w:r w:rsidRPr="00BA5B04">
        <w:rPr>
          <w:sz w:val="20"/>
          <w:szCs w:val="20"/>
          <w:lang w:eastAsia="en-US"/>
        </w:rPr>
        <w:t xml:space="preserve">становление гражданской позиции как активного и ответственного члена российского общества, осознающего свои конституционные права и </w:t>
      </w:r>
      <w:proofErr w:type="spellStart"/>
      <w:r w:rsidRPr="00BA5B04">
        <w:rPr>
          <w:sz w:val="20"/>
          <w:szCs w:val="20"/>
          <w:lang w:eastAsia="en-US"/>
        </w:rPr>
        <w:t>обязаности</w:t>
      </w:r>
      <w:proofErr w:type="spellEnd"/>
      <w:r w:rsidRPr="00BA5B04">
        <w:rPr>
          <w:sz w:val="20"/>
          <w:szCs w:val="20"/>
          <w:lang w:eastAsia="en-US"/>
        </w:rPr>
        <w:t>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BF7CFB" w:rsidRPr="00BA5B04" w:rsidRDefault="00BF7CFB" w:rsidP="00BF7CFB">
      <w:pPr>
        <w:widowControl w:val="0"/>
        <w:numPr>
          <w:ilvl w:val="0"/>
          <w:numId w:val="13"/>
        </w:numPr>
        <w:tabs>
          <w:tab w:val="left" w:pos="0"/>
          <w:tab w:val="left" w:pos="523"/>
          <w:tab w:val="left" w:pos="524"/>
        </w:tabs>
        <w:ind w:left="0" w:firstLine="0"/>
        <w:jc w:val="both"/>
        <w:rPr>
          <w:sz w:val="20"/>
          <w:szCs w:val="20"/>
          <w:lang w:eastAsia="en-US"/>
        </w:rPr>
      </w:pPr>
      <w:r w:rsidRPr="00BA5B04">
        <w:rPr>
          <w:sz w:val="20"/>
          <w:szCs w:val="20"/>
          <w:lang w:eastAsia="en-US"/>
        </w:rPr>
        <w:t>готовность к служению Отечеству, его защите;</w:t>
      </w:r>
    </w:p>
    <w:p w:rsidR="00BF7CFB" w:rsidRPr="00BA5B04" w:rsidRDefault="00BF7CFB" w:rsidP="00BF7CFB">
      <w:pPr>
        <w:widowControl w:val="0"/>
        <w:numPr>
          <w:ilvl w:val="0"/>
          <w:numId w:val="13"/>
        </w:numPr>
        <w:tabs>
          <w:tab w:val="left" w:pos="0"/>
          <w:tab w:val="left" w:pos="524"/>
        </w:tabs>
        <w:ind w:left="0" w:firstLine="0"/>
        <w:jc w:val="both"/>
        <w:rPr>
          <w:sz w:val="20"/>
          <w:szCs w:val="20"/>
          <w:lang w:eastAsia="en-US"/>
        </w:rPr>
      </w:pPr>
      <w:r w:rsidRPr="00BA5B04">
        <w:rPr>
          <w:sz w:val="20"/>
          <w:szCs w:val="20"/>
          <w:lang w:eastAsia="en-US"/>
        </w:rPr>
        <w:lastRenderedPageBreak/>
        <w:t xml:space="preserve">сформированность мировоззрения, соответствующего современному уровню развития исторической науки и общественной практики, основанного на </w:t>
      </w:r>
      <w:proofErr w:type="gramStart"/>
      <w:r w:rsidRPr="00BA5B04">
        <w:rPr>
          <w:sz w:val="20"/>
          <w:szCs w:val="20"/>
          <w:lang w:eastAsia="en-US"/>
        </w:rPr>
        <w:t>диалоге</w:t>
      </w:r>
      <w:proofErr w:type="gramEnd"/>
      <w:r w:rsidRPr="00BA5B04">
        <w:rPr>
          <w:sz w:val="20"/>
          <w:szCs w:val="20"/>
          <w:lang w:eastAsia="en-US"/>
        </w:rPr>
        <w:t xml:space="preserve"> культур, а также различных форм общественного сознания, осознание своего места в поликультурном мире;</w:t>
      </w:r>
    </w:p>
    <w:p w:rsidR="00BF7CFB" w:rsidRPr="00BA5B04" w:rsidRDefault="00BF7CFB" w:rsidP="00BF7CFB">
      <w:pPr>
        <w:widowControl w:val="0"/>
        <w:numPr>
          <w:ilvl w:val="0"/>
          <w:numId w:val="13"/>
        </w:numPr>
        <w:tabs>
          <w:tab w:val="left" w:pos="0"/>
          <w:tab w:val="left" w:pos="524"/>
        </w:tabs>
        <w:ind w:left="0" w:firstLine="0"/>
        <w:jc w:val="both"/>
        <w:rPr>
          <w:sz w:val="20"/>
          <w:szCs w:val="20"/>
          <w:lang w:eastAsia="en-US"/>
        </w:rPr>
      </w:pPr>
      <w:r w:rsidRPr="00BA5B04">
        <w:rPr>
          <w:sz w:val="20"/>
          <w:szCs w:val="20"/>
          <w:lang w:eastAsia="en-US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F7CFB" w:rsidRPr="00BA5B04" w:rsidRDefault="00BF7CFB" w:rsidP="00BF7CFB">
      <w:pPr>
        <w:widowControl w:val="0"/>
        <w:numPr>
          <w:ilvl w:val="0"/>
          <w:numId w:val="13"/>
        </w:numPr>
        <w:tabs>
          <w:tab w:val="left" w:pos="0"/>
          <w:tab w:val="left" w:pos="524"/>
        </w:tabs>
        <w:ind w:left="0" w:firstLine="0"/>
        <w:jc w:val="both"/>
        <w:rPr>
          <w:sz w:val="20"/>
          <w:szCs w:val="20"/>
          <w:lang w:eastAsia="en-US"/>
        </w:rPr>
      </w:pPr>
      <w:r w:rsidRPr="00BA5B04">
        <w:rPr>
          <w:sz w:val="20"/>
          <w:szCs w:val="20"/>
          <w:lang w:eastAsia="en-US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BF7CFB" w:rsidRPr="00BA5B04" w:rsidRDefault="00BF7CFB" w:rsidP="00BF7CFB">
      <w:pPr>
        <w:rPr>
          <w:b/>
          <w:sz w:val="20"/>
          <w:szCs w:val="20"/>
          <w:lang w:val="en-US" w:eastAsia="en-US"/>
        </w:rPr>
      </w:pPr>
      <w:proofErr w:type="gramStart"/>
      <w:r w:rsidRPr="00BA5B04">
        <w:rPr>
          <w:b/>
          <w:sz w:val="20"/>
          <w:szCs w:val="20"/>
          <w:lang w:val="en-US" w:eastAsia="en-US"/>
        </w:rPr>
        <w:t>метапредметных</w:t>
      </w:r>
      <w:proofErr w:type="gramEnd"/>
      <w:r w:rsidRPr="00BA5B04">
        <w:rPr>
          <w:b/>
          <w:sz w:val="20"/>
          <w:szCs w:val="20"/>
          <w:lang w:val="en-US" w:eastAsia="en-US"/>
        </w:rPr>
        <w:t>:</w:t>
      </w:r>
    </w:p>
    <w:p w:rsidR="00BF7CFB" w:rsidRPr="00BA5B04" w:rsidRDefault="00BF7CFB" w:rsidP="00BF7CFB">
      <w:pPr>
        <w:widowControl w:val="0"/>
        <w:numPr>
          <w:ilvl w:val="0"/>
          <w:numId w:val="13"/>
        </w:numPr>
        <w:tabs>
          <w:tab w:val="left" w:pos="0"/>
          <w:tab w:val="left" w:pos="524"/>
        </w:tabs>
        <w:ind w:left="0" w:firstLine="0"/>
        <w:jc w:val="both"/>
        <w:rPr>
          <w:sz w:val="20"/>
          <w:szCs w:val="20"/>
          <w:lang w:eastAsia="en-US"/>
        </w:rPr>
      </w:pPr>
      <w:r w:rsidRPr="00BA5B04">
        <w:rPr>
          <w:sz w:val="20"/>
          <w:szCs w:val="20"/>
          <w:lang w:eastAsia="en-US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F7CFB" w:rsidRPr="00BA5B04" w:rsidRDefault="00BF7CFB" w:rsidP="00BF7CFB">
      <w:pPr>
        <w:widowControl w:val="0"/>
        <w:numPr>
          <w:ilvl w:val="0"/>
          <w:numId w:val="13"/>
        </w:numPr>
        <w:tabs>
          <w:tab w:val="left" w:pos="0"/>
          <w:tab w:val="left" w:pos="524"/>
        </w:tabs>
        <w:ind w:left="0" w:firstLine="0"/>
        <w:jc w:val="both"/>
        <w:rPr>
          <w:sz w:val="20"/>
          <w:szCs w:val="20"/>
          <w:lang w:eastAsia="en-US"/>
        </w:rPr>
      </w:pPr>
      <w:r w:rsidRPr="00BA5B04">
        <w:rPr>
          <w:sz w:val="20"/>
          <w:szCs w:val="20"/>
          <w:lang w:eastAsia="en-US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BF7CFB" w:rsidRPr="00BA5B04" w:rsidRDefault="00BF7CFB" w:rsidP="00BF7CFB">
      <w:pPr>
        <w:widowControl w:val="0"/>
        <w:numPr>
          <w:ilvl w:val="0"/>
          <w:numId w:val="13"/>
        </w:numPr>
        <w:tabs>
          <w:tab w:val="left" w:pos="0"/>
          <w:tab w:val="left" w:pos="524"/>
        </w:tabs>
        <w:ind w:left="0" w:firstLine="0"/>
        <w:jc w:val="both"/>
        <w:rPr>
          <w:sz w:val="20"/>
          <w:szCs w:val="20"/>
          <w:lang w:eastAsia="en-US"/>
        </w:rPr>
      </w:pPr>
      <w:r w:rsidRPr="00BA5B04">
        <w:rPr>
          <w:sz w:val="20"/>
          <w:szCs w:val="20"/>
          <w:lang w:eastAsia="en-US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F7CFB" w:rsidRPr="00BA5B04" w:rsidRDefault="00BF7CFB" w:rsidP="00BF7CFB">
      <w:pPr>
        <w:widowControl w:val="0"/>
        <w:numPr>
          <w:ilvl w:val="0"/>
          <w:numId w:val="13"/>
        </w:numPr>
        <w:tabs>
          <w:tab w:val="left" w:pos="0"/>
          <w:tab w:val="left" w:pos="524"/>
        </w:tabs>
        <w:ind w:left="0" w:firstLine="0"/>
        <w:jc w:val="both"/>
        <w:rPr>
          <w:sz w:val="20"/>
          <w:szCs w:val="20"/>
          <w:lang w:eastAsia="en-US"/>
        </w:rPr>
      </w:pPr>
      <w:r w:rsidRPr="00BA5B04">
        <w:rPr>
          <w:sz w:val="20"/>
          <w:szCs w:val="20"/>
          <w:lang w:eastAsia="en-US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BF7CFB" w:rsidRPr="00BA5B04" w:rsidRDefault="00BF7CFB" w:rsidP="00BF7CFB">
      <w:pPr>
        <w:widowControl w:val="0"/>
        <w:numPr>
          <w:ilvl w:val="0"/>
          <w:numId w:val="13"/>
        </w:numPr>
        <w:tabs>
          <w:tab w:val="left" w:pos="0"/>
          <w:tab w:val="left" w:pos="524"/>
        </w:tabs>
        <w:ind w:left="0" w:firstLine="0"/>
        <w:jc w:val="both"/>
        <w:rPr>
          <w:sz w:val="20"/>
          <w:szCs w:val="20"/>
          <w:lang w:eastAsia="en-US"/>
        </w:rPr>
      </w:pPr>
      <w:r w:rsidRPr="00BA5B04">
        <w:rPr>
          <w:sz w:val="20"/>
          <w:szCs w:val="20"/>
          <w:lang w:eastAsia="en-US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</w:t>
      </w:r>
      <w:proofErr w:type="gramStart"/>
      <w:r w:rsidRPr="00BA5B04">
        <w:rPr>
          <w:sz w:val="20"/>
          <w:szCs w:val="20"/>
          <w:lang w:eastAsia="en-US"/>
        </w:rPr>
        <w:t>ресурсо­сбережения</w:t>
      </w:r>
      <w:proofErr w:type="gramEnd"/>
      <w:r w:rsidRPr="00BA5B04">
        <w:rPr>
          <w:sz w:val="20"/>
          <w:szCs w:val="20"/>
          <w:lang w:eastAsia="en-US"/>
        </w:rPr>
        <w:t>,  правовых и этических норм, норм информационной безопасности;</w:t>
      </w:r>
    </w:p>
    <w:p w:rsidR="00BF7CFB" w:rsidRPr="00BA5B04" w:rsidRDefault="00BF7CFB" w:rsidP="00BF7CFB">
      <w:pPr>
        <w:widowControl w:val="0"/>
        <w:numPr>
          <w:ilvl w:val="0"/>
          <w:numId w:val="13"/>
        </w:numPr>
        <w:tabs>
          <w:tab w:val="left" w:pos="0"/>
          <w:tab w:val="left" w:pos="524"/>
        </w:tabs>
        <w:ind w:left="0" w:firstLine="0"/>
        <w:jc w:val="both"/>
        <w:rPr>
          <w:sz w:val="20"/>
          <w:szCs w:val="20"/>
          <w:lang w:eastAsia="en-US"/>
        </w:rPr>
      </w:pPr>
      <w:r w:rsidRPr="00BA5B04">
        <w:rPr>
          <w:sz w:val="20"/>
          <w:szCs w:val="20"/>
          <w:lang w:eastAsia="en-US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BF7CFB" w:rsidRPr="00BA5B04" w:rsidRDefault="00BF7CFB" w:rsidP="00BF7CFB">
      <w:pPr>
        <w:rPr>
          <w:b/>
          <w:sz w:val="20"/>
          <w:szCs w:val="20"/>
          <w:lang w:val="en-US" w:eastAsia="en-US"/>
        </w:rPr>
      </w:pPr>
      <w:proofErr w:type="spellStart"/>
      <w:proofErr w:type="gramStart"/>
      <w:r w:rsidRPr="00BA5B04">
        <w:rPr>
          <w:b/>
          <w:sz w:val="20"/>
          <w:szCs w:val="20"/>
          <w:lang w:val="en-US" w:eastAsia="en-US"/>
        </w:rPr>
        <w:t>предметных</w:t>
      </w:r>
      <w:proofErr w:type="spellEnd"/>
      <w:proofErr w:type="gramEnd"/>
      <w:r w:rsidRPr="00BA5B04">
        <w:rPr>
          <w:b/>
          <w:sz w:val="20"/>
          <w:szCs w:val="20"/>
          <w:lang w:val="en-US" w:eastAsia="en-US"/>
        </w:rPr>
        <w:t>:</w:t>
      </w:r>
    </w:p>
    <w:p w:rsidR="00BF7CFB" w:rsidRPr="00BA5B04" w:rsidRDefault="00BF7CFB" w:rsidP="00BF7CFB">
      <w:pPr>
        <w:widowControl w:val="0"/>
        <w:numPr>
          <w:ilvl w:val="0"/>
          <w:numId w:val="14"/>
        </w:numPr>
        <w:tabs>
          <w:tab w:val="left" w:pos="0"/>
          <w:tab w:val="left" w:pos="464"/>
        </w:tabs>
        <w:ind w:left="0" w:firstLine="0"/>
        <w:jc w:val="both"/>
        <w:rPr>
          <w:sz w:val="20"/>
          <w:szCs w:val="20"/>
          <w:lang w:eastAsia="en-US"/>
        </w:rPr>
      </w:pPr>
      <w:r w:rsidRPr="00BA5B04">
        <w:rPr>
          <w:sz w:val="20"/>
          <w:szCs w:val="20"/>
          <w:lang w:eastAsia="en-US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BF7CFB" w:rsidRPr="00BA5B04" w:rsidRDefault="00BF7CFB" w:rsidP="00BF7CFB">
      <w:pPr>
        <w:widowControl w:val="0"/>
        <w:numPr>
          <w:ilvl w:val="0"/>
          <w:numId w:val="14"/>
        </w:numPr>
        <w:tabs>
          <w:tab w:val="left" w:pos="0"/>
          <w:tab w:val="left" w:pos="463"/>
          <w:tab w:val="left" w:pos="464"/>
          <w:tab w:val="left" w:pos="1628"/>
          <w:tab w:val="left" w:pos="3100"/>
          <w:tab w:val="left" w:pos="4045"/>
          <w:tab w:val="left" w:pos="4524"/>
          <w:tab w:val="left" w:pos="5594"/>
          <w:tab w:val="left" w:pos="6553"/>
          <w:tab w:val="left" w:pos="6926"/>
          <w:tab w:val="left" w:pos="8504"/>
          <w:tab w:val="left" w:pos="8850"/>
        </w:tabs>
        <w:ind w:left="0" w:firstLine="0"/>
        <w:jc w:val="both"/>
        <w:rPr>
          <w:sz w:val="20"/>
          <w:szCs w:val="20"/>
          <w:lang w:eastAsia="en-US"/>
        </w:rPr>
      </w:pPr>
      <w:r w:rsidRPr="00BA5B04">
        <w:rPr>
          <w:sz w:val="20"/>
          <w:szCs w:val="20"/>
          <w:lang w:eastAsia="en-US"/>
        </w:rPr>
        <w:t>владение комплексом</w:t>
      </w:r>
      <w:r w:rsidRPr="00BA5B04">
        <w:rPr>
          <w:sz w:val="20"/>
          <w:szCs w:val="20"/>
          <w:lang w:eastAsia="en-US"/>
        </w:rPr>
        <w:tab/>
        <w:t xml:space="preserve"> знаний об истории России и человечества </w:t>
      </w:r>
      <w:r w:rsidRPr="00BA5B04">
        <w:rPr>
          <w:sz w:val="20"/>
          <w:szCs w:val="20"/>
          <w:lang w:eastAsia="en-US"/>
        </w:rPr>
        <w:tab/>
        <w:t>целом, представлениями об общем и особенном в мировом историческом процессе;</w:t>
      </w:r>
    </w:p>
    <w:p w:rsidR="00BF7CFB" w:rsidRPr="00BA5B04" w:rsidRDefault="00BF7CFB" w:rsidP="00BF7CFB">
      <w:pPr>
        <w:widowControl w:val="0"/>
        <w:numPr>
          <w:ilvl w:val="0"/>
          <w:numId w:val="14"/>
        </w:numPr>
        <w:tabs>
          <w:tab w:val="left" w:pos="0"/>
          <w:tab w:val="left" w:pos="463"/>
          <w:tab w:val="left" w:pos="464"/>
        </w:tabs>
        <w:ind w:left="0" w:firstLine="0"/>
        <w:jc w:val="both"/>
        <w:rPr>
          <w:sz w:val="20"/>
          <w:szCs w:val="20"/>
          <w:lang w:eastAsia="en-US"/>
        </w:rPr>
      </w:pPr>
      <w:r w:rsidRPr="00BA5B04">
        <w:rPr>
          <w:sz w:val="20"/>
          <w:szCs w:val="20"/>
          <w:lang w:eastAsia="en-US"/>
        </w:rPr>
        <w:t>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BF7CFB" w:rsidRPr="00BA5B04" w:rsidRDefault="00BF7CFB" w:rsidP="00BF7CFB">
      <w:pPr>
        <w:widowControl w:val="0"/>
        <w:numPr>
          <w:ilvl w:val="0"/>
          <w:numId w:val="14"/>
        </w:numPr>
        <w:tabs>
          <w:tab w:val="left" w:pos="0"/>
          <w:tab w:val="left" w:pos="463"/>
          <w:tab w:val="left" w:pos="464"/>
          <w:tab w:val="left" w:pos="1609"/>
          <w:tab w:val="left" w:pos="2837"/>
          <w:tab w:val="left" w:pos="4122"/>
          <w:tab w:val="left" w:pos="5710"/>
          <w:tab w:val="left" w:pos="6051"/>
          <w:tab w:val="left" w:pos="7672"/>
          <w:tab w:val="left" w:pos="9427"/>
        </w:tabs>
        <w:ind w:left="0" w:firstLine="0"/>
        <w:jc w:val="both"/>
        <w:rPr>
          <w:sz w:val="20"/>
          <w:szCs w:val="20"/>
          <w:lang w:eastAsia="en-US"/>
        </w:rPr>
      </w:pPr>
      <w:r w:rsidRPr="00BA5B04">
        <w:rPr>
          <w:sz w:val="20"/>
          <w:szCs w:val="20"/>
          <w:lang w:eastAsia="en-US"/>
        </w:rPr>
        <w:t>владение</w:t>
      </w:r>
      <w:r w:rsidRPr="00BA5B04">
        <w:rPr>
          <w:sz w:val="20"/>
          <w:szCs w:val="20"/>
          <w:lang w:eastAsia="en-US"/>
        </w:rPr>
        <w:tab/>
        <w:t>навыками</w:t>
      </w:r>
      <w:r w:rsidRPr="00BA5B04">
        <w:rPr>
          <w:sz w:val="20"/>
          <w:szCs w:val="20"/>
          <w:lang w:eastAsia="en-US"/>
        </w:rPr>
        <w:tab/>
        <w:t xml:space="preserve"> проектной деятельности и исторической реконструкции с привлечением различных источников;</w:t>
      </w:r>
    </w:p>
    <w:p w:rsidR="00BF7CFB" w:rsidRPr="00BA5B04" w:rsidRDefault="00BF7CFB" w:rsidP="00BF7CFB">
      <w:pPr>
        <w:widowControl w:val="0"/>
        <w:numPr>
          <w:ilvl w:val="0"/>
          <w:numId w:val="14"/>
        </w:numPr>
        <w:tabs>
          <w:tab w:val="left" w:pos="0"/>
          <w:tab w:val="left" w:pos="463"/>
          <w:tab w:val="left" w:pos="464"/>
        </w:tabs>
        <w:ind w:left="0" w:firstLine="0"/>
        <w:jc w:val="both"/>
        <w:rPr>
          <w:sz w:val="20"/>
          <w:szCs w:val="20"/>
          <w:lang w:eastAsia="en-US"/>
        </w:rPr>
      </w:pPr>
      <w:r w:rsidRPr="00BA5B04">
        <w:rPr>
          <w:sz w:val="20"/>
          <w:szCs w:val="20"/>
          <w:lang w:eastAsia="en-US"/>
        </w:rPr>
        <w:t>сформированность умений вести диалог, обосновывать свою точку зрения в дискуссии по исторической тематике.</w:t>
      </w:r>
    </w:p>
    <w:p w:rsidR="00BF7CFB" w:rsidRPr="00BA5B04" w:rsidRDefault="00BF7CFB" w:rsidP="00BF7CFB">
      <w:pPr>
        <w:widowControl w:val="0"/>
        <w:tabs>
          <w:tab w:val="left" w:pos="0"/>
        </w:tabs>
        <w:jc w:val="both"/>
        <w:rPr>
          <w:b/>
          <w:sz w:val="20"/>
          <w:szCs w:val="20"/>
          <w:lang w:eastAsia="en-US"/>
        </w:rPr>
      </w:pPr>
      <w:r w:rsidRPr="00BA5B04">
        <w:rPr>
          <w:b/>
          <w:sz w:val="20"/>
          <w:szCs w:val="20"/>
          <w:lang w:eastAsia="en-US"/>
        </w:rPr>
        <w:t>1.4 Количество часов на освоение рабочей программы учебной дисциплины:</w:t>
      </w:r>
    </w:p>
    <w:p w:rsidR="00BF7CFB" w:rsidRPr="00BA5B04" w:rsidRDefault="00BF7CFB" w:rsidP="00BF7CFB">
      <w:pPr>
        <w:widowControl w:val="0"/>
        <w:tabs>
          <w:tab w:val="left" w:pos="0"/>
          <w:tab w:val="left" w:pos="325"/>
        </w:tabs>
        <w:jc w:val="both"/>
        <w:rPr>
          <w:sz w:val="20"/>
          <w:szCs w:val="20"/>
          <w:lang w:eastAsia="en-US"/>
        </w:rPr>
      </w:pPr>
      <w:r w:rsidRPr="00BA5B04">
        <w:rPr>
          <w:sz w:val="20"/>
          <w:szCs w:val="20"/>
          <w:lang w:eastAsia="en-US"/>
        </w:rPr>
        <w:t>Всего 117 часов</w:t>
      </w:r>
    </w:p>
    <w:p w:rsidR="00BF7CFB" w:rsidRPr="00BA5B04" w:rsidRDefault="00BF7CFB" w:rsidP="00BF7CFB">
      <w:pPr>
        <w:widowControl w:val="0"/>
        <w:tabs>
          <w:tab w:val="left" w:pos="0"/>
          <w:tab w:val="left" w:pos="325"/>
        </w:tabs>
        <w:spacing w:before="3"/>
        <w:jc w:val="both"/>
        <w:rPr>
          <w:sz w:val="20"/>
          <w:szCs w:val="20"/>
          <w:lang w:eastAsia="en-US"/>
        </w:rPr>
      </w:pPr>
    </w:p>
    <w:p w:rsidR="00BF7CFB" w:rsidRPr="00BA5B04" w:rsidRDefault="00BF7CFB" w:rsidP="00BF7CFB">
      <w:pPr>
        <w:jc w:val="center"/>
        <w:rPr>
          <w:sz w:val="20"/>
          <w:szCs w:val="20"/>
        </w:rPr>
      </w:pPr>
    </w:p>
    <w:p w:rsidR="00BF7CFB" w:rsidRPr="00BA5B04" w:rsidRDefault="00BF7CFB" w:rsidP="00BF7CFB">
      <w:pPr>
        <w:pStyle w:val="3"/>
        <w:keepLines w:val="0"/>
        <w:numPr>
          <w:ilvl w:val="0"/>
          <w:numId w:val="15"/>
        </w:numPr>
        <w:spacing w:before="240" w:after="60"/>
        <w:jc w:val="center"/>
        <w:rPr>
          <w:rFonts w:ascii="Times New Roman" w:hAnsi="Times New Roman" w:cs="Times New Roman"/>
          <w:sz w:val="20"/>
          <w:szCs w:val="20"/>
        </w:rPr>
      </w:pPr>
      <w:bookmarkStart w:id="3" w:name="_Toc536783333"/>
      <w:r w:rsidRPr="00BA5B04">
        <w:rPr>
          <w:rFonts w:ascii="Times New Roman" w:hAnsi="Times New Roman" w:cs="Times New Roman"/>
          <w:sz w:val="20"/>
          <w:szCs w:val="20"/>
        </w:rPr>
        <w:t>СТРУКТУРА И СОДЕРЖАНИЕ УЧЕБНОЙ ДИСЦИПЛИНЫ</w:t>
      </w:r>
      <w:bookmarkEnd w:id="3"/>
      <w:r w:rsidRPr="00BA5B0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F7CFB" w:rsidRPr="00BA5B04" w:rsidRDefault="00BF7CFB" w:rsidP="00BF7CFB">
      <w:pPr>
        <w:pStyle w:val="a8"/>
        <w:ind w:left="644"/>
        <w:rPr>
          <w:sz w:val="20"/>
          <w:szCs w:val="20"/>
        </w:rPr>
      </w:pPr>
    </w:p>
    <w:p w:rsidR="00BF7CFB" w:rsidRPr="00BA5B04" w:rsidRDefault="00BF7CFB" w:rsidP="00BF7CFB">
      <w:pPr>
        <w:rPr>
          <w:b/>
          <w:sz w:val="20"/>
          <w:szCs w:val="20"/>
          <w:u w:val="single"/>
        </w:rPr>
      </w:pPr>
      <w:r w:rsidRPr="00BA5B04">
        <w:rPr>
          <w:b/>
          <w:sz w:val="20"/>
          <w:szCs w:val="20"/>
        </w:rPr>
        <w:t>2.1. Объем учебной дисциплины и виды учебной работы</w:t>
      </w:r>
    </w:p>
    <w:p w:rsidR="00BF7CFB" w:rsidRPr="00BA5B04" w:rsidRDefault="00BF7CFB" w:rsidP="00BF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0"/>
          <w:szCs w:val="20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BF7CFB" w:rsidRPr="00BA5B04" w:rsidTr="00BF7CFB">
        <w:trPr>
          <w:trHeight w:val="460"/>
        </w:trPr>
        <w:tc>
          <w:tcPr>
            <w:tcW w:w="7904" w:type="dxa"/>
            <w:shd w:val="clear" w:color="auto" w:fill="auto"/>
          </w:tcPr>
          <w:p w:rsidR="00BF7CFB" w:rsidRPr="00BA5B04" w:rsidRDefault="00BF7CFB" w:rsidP="00BF7CFB">
            <w:pPr>
              <w:jc w:val="center"/>
              <w:rPr>
                <w:sz w:val="20"/>
                <w:szCs w:val="20"/>
              </w:rPr>
            </w:pPr>
            <w:r w:rsidRPr="00BA5B04">
              <w:rPr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F7CFB" w:rsidRPr="00BA5B04" w:rsidRDefault="00BF7CFB" w:rsidP="00BF7CFB">
            <w:pPr>
              <w:jc w:val="center"/>
              <w:rPr>
                <w:i/>
                <w:iCs/>
                <w:sz w:val="20"/>
                <w:szCs w:val="20"/>
              </w:rPr>
            </w:pPr>
            <w:r w:rsidRPr="00BA5B04">
              <w:rPr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BF7CFB" w:rsidRPr="00BA5B04" w:rsidTr="00BF7CFB">
        <w:trPr>
          <w:trHeight w:val="285"/>
        </w:trPr>
        <w:tc>
          <w:tcPr>
            <w:tcW w:w="7904" w:type="dxa"/>
            <w:shd w:val="clear" w:color="auto" w:fill="auto"/>
          </w:tcPr>
          <w:p w:rsidR="00BF7CFB" w:rsidRPr="00BA5B04" w:rsidRDefault="00BF7CFB" w:rsidP="00BF7CFB">
            <w:pPr>
              <w:rPr>
                <w:sz w:val="20"/>
                <w:szCs w:val="20"/>
              </w:rPr>
            </w:pPr>
            <w:r w:rsidRPr="00BA5B04">
              <w:rPr>
                <w:sz w:val="20"/>
                <w:szCs w:val="20"/>
              </w:rPr>
              <w:t xml:space="preserve"> Всего</w:t>
            </w:r>
          </w:p>
        </w:tc>
        <w:tc>
          <w:tcPr>
            <w:tcW w:w="1800" w:type="dxa"/>
            <w:shd w:val="clear" w:color="auto" w:fill="auto"/>
          </w:tcPr>
          <w:p w:rsidR="00BF7CFB" w:rsidRPr="00BA5B04" w:rsidRDefault="00BF7CFB" w:rsidP="00BF7CFB">
            <w:pPr>
              <w:jc w:val="center"/>
              <w:rPr>
                <w:iCs/>
                <w:sz w:val="20"/>
                <w:szCs w:val="20"/>
              </w:rPr>
            </w:pPr>
            <w:r w:rsidRPr="00BA5B04">
              <w:rPr>
                <w:iCs/>
                <w:sz w:val="20"/>
                <w:szCs w:val="20"/>
              </w:rPr>
              <w:t>117</w:t>
            </w:r>
          </w:p>
        </w:tc>
      </w:tr>
      <w:tr w:rsidR="00BF7CFB" w:rsidRPr="00BA5B04" w:rsidTr="00BF7CFB">
        <w:tc>
          <w:tcPr>
            <w:tcW w:w="7904" w:type="dxa"/>
            <w:shd w:val="clear" w:color="auto" w:fill="auto"/>
          </w:tcPr>
          <w:p w:rsidR="00BF7CFB" w:rsidRPr="00BA5B04" w:rsidRDefault="00BF7CFB" w:rsidP="00BF7CFB">
            <w:pPr>
              <w:jc w:val="both"/>
              <w:rPr>
                <w:sz w:val="20"/>
                <w:szCs w:val="20"/>
              </w:rPr>
            </w:pPr>
            <w:r w:rsidRPr="00BA5B04">
              <w:rPr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BF7CFB" w:rsidRPr="00BA5B04" w:rsidRDefault="00BF7CFB" w:rsidP="00BF7CFB">
            <w:pPr>
              <w:jc w:val="center"/>
              <w:rPr>
                <w:iCs/>
                <w:sz w:val="20"/>
                <w:szCs w:val="20"/>
              </w:rPr>
            </w:pPr>
            <w:r w:rsidRPr="00BA5B04">
              <w:rPr>
                <w:iCs/>
                <w:sz w:val="20"/>
                <w:szCs w:val="20"/>
              </w:rPr>
              <w:t>117</w:t>
            </w:r>
          </w:p>
        </w:tc>
      </w:tr>
      <w:tr w:rsidR="00BF7CFB" w:rsidRPr="00BA5B04" w:rsidTr="00BF7CFB">
        <w:tc>
          <w:tcPr>
            <w:tcW w:w="7904" w:type="dxa"/>
            <w:shd w:val="clear" w:color="auto" w:fill="auto"/>
          </w:tcPr>
          <w:p w:rsidR="00BF7CFB" w:rsidRPr="00BA5B04" w:rsidRDefault="00BF7CFB" w:rsidP="00BF7CFB">
            <w:pPr>
              <w:jc w:val="both"/>
              <w:rPr>
                <w:sz w:val="20"/>
                <w:szCs w:val="20"/>
              </w:rPr>
            </w:pPr>
            <w:r w:rsidRPr="00BA5B04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F7CFB" w:rsidRPr="00BA5B04" w:rsidRDefault="00BF7CFB" w:rsidP="00BF7CFB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BF7CFB" w:rsidRPr="00BA5B04" w:rsidTr="00BF7CFB">
        <w:tc>
          <w:tcPr>
            <w:tcW w:w="7904" w:type="dxa"/>
            <w:shd w:val="clear" w:color="auto" w:fill="auto"/>
          </w:tcPr>
          <w:p w:rsidR="00BF7CFB" w:rsidRPr="00BA5B04" w:rsidRDefault="00BF7CFB" w:rsidP="00BF7CFB">
            <w:pPr>
              <w:jc w:val="both"/>
              <w:rPr>
                <w:sz w:val="20"/>
                <w:szCs w:val="20"/>
              </w:rPr>
            </w:pPr>
            <w:r w:rsidRPr="00BA5B04">
              <w:rPr>
                <w:sz w:val="20"/>
                <w:szCs w:val="20"/>
              </w:rPr>
              <w:t xml:space="preserve">     лабораторные и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BF7CFB" w:rsidRPr="00BA5B04" w:rsidRDefault="00BF7CFB" w:rsidP="00BF7CFB">
            <w:pPr>
              <w:jc w:val="center"/>
              <w:rPr>
                <w:iCs/>
                <w:sz w:val="20"/>
                <w:szCs w:val="20"/>
              </w:rPr>
            </w:pPr>
            <w:r w:rsidRPr="00BA5B04">
              <w:rPr>
                <w:iCs/>
                <w:sz w:val="20"/>
                <w:szCs w:val="20"/>
              </w:rPr>
              <w:t>74</w:t>
            </w:r>
          </w:p>
        </w:tc>
      </w:tr>
      <w:tr w:rsidR="00BF7CFB" w:rsidRPr="00BA5B04" w:rsidTr="00BF7CFB">
        <w:tc>
          <w:tcPr>
            <w:tcW w:w="7904" w:type="dxa"/>
            <w:shd w:val="clear" w:color="auto" w:fill="auto"/>
          </w:tcPr>
          <w:p w:rsidR="00BF7CFB" w:rsidRPr="00BA5B04" w:rsidRDefault="00BF7CFB" w:rsidP="00BF7CFB">
            <w:pPr>
              <w:jc w:val="both"/>
              <w:rPr>
                <w:sz w:val="20"/>
                <w:szCs w:val="20"/>
              </w:rPr>
            </w:pPr>
            <w:r w:rsidRPr="00BA5B04">
              <w:rPr>
                <w:sz w:val="20"/>
                <w:szCs w:val="20"/>
              </w:rPr>
              <w:t xml:space="preserve">     теоретические   занятия</w:t>
            </w:r>
          </w:p>
        </w:tc>
        <w:tc>
          <w:tcPr>
            <w:tcW w:w="1800" w:type="dxa"/>
            <w:shd w:val="clear" w:color="auto" w:fill="auto"/>
          </w:tcPr>
          <w:p w:rsidR="00BF7CFB" w:rsidRPr="00BA5B04" w:rsidRDefault="00BF7CFB" w:rsidP="00BF7CFB">
            <w:pPr>
              <w:jc w:val="center"/>
              <w:rPr>
                <w:iCs/>
                <w:sz w:val="20"/>
                <w:szCs w:val="20"/>
              </w:rPr>
            </w:pPr>
            <w:r w:rsidRPr="00BA5B04">
              <w:rPr>
                <w:iCs/>
                <w:sz w:val="20"/>
                <w:szCs w:val="20"/>
              </w:rPr>
              <w:t>43</w:t>
            </w:r>
          </w:p>
        </w:tc>
      </w:tr>
      <w:tr w:rsidR="00BF7CFB" w:rsidRPr="00BA5B04" w:rsidTr="00BF7CFB">
        <w:tc>
          <w:tcPr>
            <w:tcW w:w="7904" w:type="dxa"/>
            <w:shd w:val="clear" w:color="auto" w:fill="auto"/>
          </w:tcPr>
          <w:p w:rsidR="00BF7CFB" w:rsidRPr="00BA5B04" w:rsidRDefault="00BF7CFB" w:rsidP="00BF7CFB">
            <w:pPr>
              <w:jc w:val="both"/>
              <w:rPr>
                <w:sz w:val="20"/>
                <w:szCs w:val="20"/>
              </w:rPr>
            </w:pPr>
            <w:r w:rsidRPr="00BA5B04">
              <w:rPr>
                <w:sz w:val="20"/>
                <w:szCs w:val="20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BF7CFB" w:rsidRPr="00BA5B04" w:rsidRDefault="00BF7CFB" w:rsidP="00BF7CFB">
            <w:pPr>
              <w:jc w:val="center"/>
              <w:rPr>
                <w:iCs/>
                <w:sz w:val="20"/>
                <w:szCs w:val="20"/>
              </w:rPr>
            </w:pPr>
            <w:r w:rsidRPr="00BA5B04">
              <w:rPr>
                <w:iCs/>
                <w:sz w:val="20"/>
                <w:szCs w:val="20"/>
              </w:rPr>
              <w:t>-</w:t>
            </w:r>
          </w:p>
        </w:tc>
      </w:tr>
      <w:tr w:rsidR="00BF7CFB" w:rsidRPr="00BA5B04" w:rsidTr="00BF7CFB">
        <w:tc>
          <w:tcPr>
            <w:tcW w:w="7904" w:type="dxa"/>
            <w:shd w:val="clear" w:color="auto" w:fill="auto"/>
          </w:tcPr>
          <w:p w:rsidR="00BF7CFB" w:rsidRPr="00BA5B04" w:rsidRDefault="00BF7CFB" w:rsidP="00BF7CFB">
            <w:pPr>
              <w:rPr>
                <w:sz w:val="20"/>
                <w:szCs w:val="20"/>
              </w:rPr>
            </w:pPr>
            <w:r w:rsidRPr="00BA5B04">
              <w:rPr>
                <w:sz w:val="20"/>
                <w:szCs w:val="20"/>
              </w:rPr>
              <w:t>Итоговая аттестация в форме дифференцированного зачета</w:t>
            </w:r>
          </w:p>
        </w:tc>
        <w:tc>
          <w:tcPr>
            <w:tcW w:w="1800" w:type="dxa"/>
          </w:tcPr>
          <w:p w:rsidR="00BF7CFB" w:rsidRPr="00BA5B04" w:rsidRDefault="00BF7CFB" w:rsidP="00BF7CF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F7CFB" w:rsidRPr="00E962DB" w:rsidRDefault="00BF7CFB" w:rsidP="00BF7CFB">
      <w:pPr>
        <w:widowControl w:val="0"/>
        <w:suppressAutoHyphens/>
        <w:autoSpaceDE w:val="0"/>
        <w:autoSpaceDN w:val="0"/>
        <w:adjustRightInd w:val="0"/>
        <w:jc w:val="both"/>
        <w:rPr>
          <w:i/>
          <w:sz w:val="20"/>
          <w:szCs w:val="20"/>
          <w:vertAlign w:val="superscript"/>
        </w:rPr>
      </w:pPr>
    </w:p>
    <w:p w:rsidR="00BF7CFB" w:rsidRPr="00E962DB" w:rsidRDefault="00BF7CFB" w:rsidP="00BF7CF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F7CFB" w:rsidRPr="00E962DB" w:rsidRDefault="00BF7CFB" w:rsidP="00BF7CFB">
      <w:pPr>
        <w:rPr>
          <w:sz w:val="20"/>
          <w:szCs w:val="20"/>
        </w:rPr>
      </w:pPr>
    </w:p>
    <w:p w:rsidR="00BF7CFB" w:rsidRPr="00E962DB" w:rsidRDefault="00BF7CFB" w:rsidP="00BF7CFB">
      <w:pPr>
        <w:rPr>
          <w:sz w:val="20"/>
          <w:szCs w:val="20"/>
        </w:rPr>
      </w:pPr>
    </w:p>
    <w:p w:rsidR="00BF7CFB" w:rsidRPr="00F6081C" w:rsidRDefault="00BF7CFB" w:rsidP="00BF7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0"/>
          <w:szCs w:val="20"/>
        </w:rPr>
      </w:pPr>
      <w:r w:rsidRPr="00F6081C">
        <w:rPr>
          <w:b/>
          <w:caps/>
          <w:sz w:val="20"/>
          <w:szCs w:val="20"/>
        </w:rPr>
        <w:t>1. паспорт Рабочей  ПРОГРАММЫ УЧЕБНОЙ ДИСЦИПЛИНЫ</w:t>
      </w:r>
    </w:p>
    <w:p w:rsidR="00BF7CFB" w:rsidRPr="00F6081C" w:rsidRDefault="00BF7CFB" w:rsidP="00BF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 w:rsidRPr="00F6081C">
        <w:rPr>
          <w:b/>
          <w:sz w:val="20"/>
          <w:szCs w:val="20"/>
        </w:rPr>
        <w:lastRenderedPageBreak/>
        <w:t>ОУД.07 Основы безопасности жизнедеятельности</w:t>
      </w:r>
    </w:p>
    <w:p w:rsidR="00BF7CFB" w:rsidRPr="00F6081C" w:rsidRDefault="00BF7CFB" w:rsidP="00BF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0"/>
          <w:szCs w:val="20"/>
        </w:rPr>
      </w:pPr>
    </w:p>
    <w:p w:rsidR="00BF7CFB" w:rsidRPr="00F6081C" w:rsidRDefault="00BF7CFB" w:rsidP="00BF7CFB">
      <w:pPr>
        <w:numPr>
          <w:ilvl w:val="1"/>
          <w:numId w:val="16"/>
        </w:numPr>
        <w:tabs>
          <w:tab w:val="left" w:pos="4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0"/>
          <w:szCs w:val="20"/>
        </w:rPr>
      </w:pPr>
      <w:r w:rsidRPr="00F6081C">
        <w:rPr>
          <w:b/>
          <w:sz w:val="20"/>
          <w:szCs w:val="20"/>
        </w:rPr>
        <w:t>Область применения программы:</w:t>
      </w:r>
    </w:p>
    <w:p w:rsidR="00BF7CFB" w:rsidRPr="00F6081C" w:rsidRDefault="00BF7CFB" w:rsidP="00BF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0"/>
          <w:szCs w:val="20"/>
        </w:rPr>
      </w:pPr>
    </w:p>
    <w:p w:rsidR="00BF7CFB" w:rsidRPr="00F6081C" w:rsidRDefault="00BF7CFB" w:rsidP="00BF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both"/>
        <w:rPr>
          <w:sz w:val="20"/>
          <w:szCs w:val="20"/>
        </w:rPr>
      </w:pPr>
      <w:r w:rsidRPr="00F6081C">
        <w:rPr>
          <w:sz w:val="20"/>
          <w:szCs w:val="20"/>
        </w:rPr>
        <w:t xml:space="preserve">Рабочая  программа учебной дисциплины ОУД.07 «Основы безопасности жизнедеятельности» </w:t>
      </w:r>
    </w:p>
    <w:p w:rsidR="00BF7CFB" w:rsidRPr="00F6081C" w:rsidRDefault="00BF7CFB" w:rsidP="00BF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85"/>
        <w:rPr>
          <w:sz w:val="20"/>
          <w:szCs w:val="20"/>
        </w:rPr>
      </w:pPr>
    </w:p>
    <w:p w:rsidR="00BF7CFB" w:rsidRPr="00F6081C" w:rsidRDefault="00BF7CFB" w:rsidP="00BF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0"/>
          <w:szCs w:val="20"/>
        </w:rPr>
      </w:pPr>
      <w:r w:rsidRPr="00F6081C">
        <w:rPr>
          <w:b/>
          <w:sz w:val="20"/>
          <w:szCs w:val="20"/>
        </w:rPr>
        <w:t xml:space="preserve">1.2. Место дисциплины в структуре основной профессиональной образовательной программы: </w:t>
      </w:r>
    </w:p>
    <w:p w:rsidR="00BF7CFB" w:rsidRPr="00F6081C" w:rsidRDefault="00BF7CFB" w:rsidP="00BF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0"/>
          <w:szCs w:val="20"/>
        </w:rPr>
      </w:pPr>
    </w:p>
    <w:p w:rsidR="00BF7CFB" w:rsidRPr="00F6081C" w:rsidRDefault="00BF7CFB" w:rsidP="00BF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40"/>
        <w:jc w:val="both"/>
        <w:rPr>
          <w:sz w:val="20"/>
          <w:szCs w:val="20"/>
        </w:rPr>
      </w:pPr>
      <w:r w:rsidRPr="00F6081C">
        <w:rPr>
          <w:sz w:val="20"/>
          <w:szCs w:val="20"/>
        </w:rPr>
        <w:t>является базовой  общеобразовательной дисциплиной.</w:t>
      </w:r>
    </w:p>
    <w:p w:rsidR="00BF7CFB" w:rsidRPr="00F6081C" w:rsidRDefault="00BF7CFB" w:rsidP="00BF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0"/>
          <w:szCs w:val="20"/>
        </w:rPr>
      </w:pPr>
    </w:p>
    <w:p w:rsidR="00BF7CFB" w:rsidRPr="00F6081C" w:rsidRDefault="00BF7CFB" w:rsidP="00BF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F6081C">
        <w:rPr>
          <w:b/>
          <w:sz w:val="20"/>
          <w:szCs w:val="20"/>
        </w:rPr>
        <w:t>1.3. Цели и задачи учебной дисциплины – требования к результатам освоения дисциплины:</w:t>
      </w:r>
    </w:p>
    <w:p w:rsidR="00BF7CFB" w:rsidRPr="00F6081C" w:rsidRDefault="00BF7CFB" w:rsidP="00BF7CFB">
      <w:pPr>
        <w:ind w:firstLine="567"/>
        <w:jc w:val="both"/>
        <w:rPr>
          <w:sz w:val="20"/>
          <w:szCs w:val="20"/>
        </w:rPr>
      </w:pPr>
    </w:p>
    <w:p w:rsidR="00BF7CFB" w:rsidRPr="00F6081C" w:rsidRDefault="00BF7CFB" w:rsidP="00BF7CFB">
      <w:pPr>
        <w:shd w:val="clear" w:color="auto" w:fill="FFFFFF"/>
        <w:spacing w:line="317" w:lineRule="exact"/>
        <w:ind w:left="29" w:firstLine="571"/>
        <w:rPr>
          <w:sz w:val="20"/>
          <w:szCs w:val="20"/>
        </w:rPr>
      </w:pPr>
      <w:r w:rsidRPr="00F6081C">
        <w:rPr>
          <w:sz w:val="20"/>
          <w:szCs w:val="20"/>
        </w:rPr>
        <w:t>Рабочая программа ориентирована на достижение следующих целей:</w:t>
      </w:r>
    </w:p>
    <w:p w:rsidR="00BF7CFB" w:rsidRPr="00F6081C" w:rsidRDefault="00BF7CFB" w:rsidP="00BF7CFB">
      <w:pPr>
        <w:shd w:val="clear" w:color="auto" w:fill="FFFFFF"/>
        <w:tabs>
          <w:tab w:val="left" w:pos="576"/>
        </w:tabs>
        <w:spacing w:before="19" w:line="312" w:lineRule="exact"/>
        <w:ind w:left="576" w:right="14" w:firstLine="571"/>
        <w:jc w:val="both"/>
        <w:rPr>
          <w:sz w:val="20"/>
          <w:szCs w:val="20"/>
        </w:rPr>
      </w:pPr>
      <w:r w:rsidRPr="00F6081C">
        <w:rPr>
          <w:sz w:val="20"/>
          <w:szCs w:val="20"/>
        </w:rPr>
        <w:t>•</w:t>
      </w:r>
      <w:r w:rsidRPr="00F6081C">
        <w:rPr>
          <w:sz w:val="20"/>
          <w:szCs w:val="20"/>
        </w:rPr>
        <w:tab/>
      </w:r>
      <w:r w:rsidRPr="00F6081C">
        <w:rPr>
          <w:b/>
          <w:bCs/>
          <w:sz w:val="20"/>
          <w:szCs w:val="20"/>
        </w:rPr>
        <w:t xml:space="preserve">освоение знаний </w:t>
      </w:r>
      <w:r w:rsidRPr="00F6081C">
        <w:rPr>
          <w:sz w:val="20"/>
          <w:szCs w:val="20"/>
        </w:rPr>
        <w:t>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BF7CFB" w:rsidRPr="00F6081C" w:rsidRDefault="00BF7CFB" w:rsidP="00BF7CFB">
      <w:pPr>
        <w:widowControl w:val="0"/>
        <w:numPr>
          <w:ilvl w:val="0"/>
          <w:numId w:val="1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9" w:line="326" w:lineRule="exact"/>
        <w:ind w:left="576" w:right="19" w:firstLine="571"/>
        <w:jc w:val="both"/>
        <w:rPr>
          <w:sz w:val="20"/>
          <w:szCs w:val="20"/>
        </w:rPr>
      </w:pPr>
      <w:r w:rsidRPr="00F6081C">
        <w:rPr>
          <w:b/>
          <w:bCs/>
          <w:sz w:val="20"/>
          <w:szCs w:val="20"/>
        </w:rPr>
        <w:t xml:space="preserve">воспитание </w:t>
      </w:r>
      <w:r w:rsidRPr="00F6081C">
        <w:rPr>
          <w:sz w:val="20"/>
          <w:szCs w:val="20"/>
        </w:rPr>
        <w:t>ценностного отношения к здоровью и человеческой жизни; чувства уважения к героическому наследию Росс</w:t>
      </w:r>
      <w:proofErr w:type="gramStart"/>
      <w:r w:rsidRPr="00F6081C">
        <w:rPr>
          <w:sz w:val="20"/>
          <w:szCs w:val="20"/>
        </w:rPr>
        <w:t>ии и ее</w:t>
      </w:r>
      <w:proofErr w:type="gramEnd"/>
      <w:r w:rsidRPr="00F6081C">
        <w:rPr>
          <w:sz w:val="20"/>
          <w:szCs w:val="20"/>
        </w:rPr>
        <w:t xml:space="preserve"> государственной символике, патриотизма и долга по защите Отечества;</w:t>
      </w:r>
    </w:p>
    <w:p w:rsidR="00BF7CFB" w:rsidRPr="00F6081C" w:rsidRDefault="00BF7CFB" w:rsidP="00BF7CFB">
      <w:pPr>
        <w:widowControl w:val="0"/>
        <w:numPr>
          <w:ilvl w:val="0"/>
          <w:numId w:val="1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9" w:line="322" w:lineRule="exact"/>
        <w:ind w:left="576" w:right="19" w:firstLine="571"/>
        <w:jc w:val="both"/>
        <w:rPr>
          <w:sz w:val="20"/>
          <w:szCs w:val="20"/>
        </w:rPr>
      </w:pPr>
      <w:r w:rsidRPr="00F6081C">
        <w:rPr>
          <w:b/>
          <w:bCs/>
          <w:sz w:val="20"/>
          <w:szCs w:val="20"/>
        </w:rPr>
        <w:t xml:space="preserve">развитие </w:t>
      </w:r>
      <w:r w:rsidRPr="00F6081C">
        <w:rPr>
          <w:sz w:val="20"/>
          <w:szCs w:val="20"/>
        </w:rPr>
        <w:t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</w:t>
      </w:r>
    </w:p>
    <w:p w:rsidR="00BF7CFB" w:rsidRPr="00F6081C" w:rsidRDefault="00BF7CFB" w:rsidP="00BF7CFB">
      <w:pPr>
        <w:widowControl w:val="0"/>
        <w:numPr>
          <w:ilvl w:val="0"/>
          <w:numId w:val="1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0" w:line="322" w:lineRule="exact"/>
        <w:ind w:left="576" w:right="14" w:firstLine="571"/>
        <w:jc w:val="both"/>
        <w:rPr>
          <w:sz w:val="20"/>
          <w:szCs w:val="20"/>
        </w:rPr>
      </w:pPr>
      <w:r w:rsidRPr="00F6081C">
        <w:rPr>
          <w:b/>
          <w:bCs/>
          <w:sz w:val="20"/>
          <w:szCs w:val="20"/>
        </w:rPr>
        <w:t xml:space="preserve">овладение умениями </w:t>
      </w:r>
      <w:r w:rsidRPr="00F6081C">
        <w:rPr>
          <w:sz w:val="20"/>
          <w:szCs w:val="20"/>
        </w:rPr>
        <w:t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BF7CFB" w:rsidRPr="00F6081C" w:rsidRDefault="00BF7CFB" w:rsidP="00BF7CFB">
      <w:pPr>
        <w:ind w:firstLine="567"/>
        <w:jc w:val="both"/>
        <w:rPr>
          <w:sz w:val="20"/>
          <w:szCs w:val="20"/>
        </w:rPr>
      </w:pPr>
    </w:p>
    <w:p w:rsidR="00BF7CFB" w:rsidRPr="00F6081C" w:rsidRDefault="00BF7CFB" w:rsidP="00BF7CFB">
      <w:pPr>
        <w:ind w:firstLine="567"/>
        <w:jc w:val="both"/>
        <w:rPr>
          <w:sz w:val="20"/>
          <w:szCs w:val="20"/>
        </w:rPr>
      </w:pPr>
      <w:r w:rsidRPr="00F6081C">
        <w:rPr>
          <w:b/>
          <w:sz w:val="20"/>
          <w:szCs w:val="20"/>
          <w:u w:val="single"/>
        </w:rPr>
        <w:t>В результате освоения  дисциплины обучающийся  должен знать</w:t>
      </w:r>
      <w:r w:rsidRPr="00F6081C">
        <w:rPr>
          <w:sz w:val="20"/>
          <w:szCs w:val="20"/>
        </w:rPr>
        <w:t>:</w:t>
      </w:r>
    </w:p>
    <w:p w:rsidR="00BF7CFB" w:rsidRPr="00F6081C" w:rsidRDefault="00BF7CFB" w:rsidP="00BF7CFB">
      <w:pPr>
        <w:shd w:val="clear" w:color="auto" w:fill="FFFFFF"/>
        <w:spacing w:before="240" w:line="317" w:lineRule="exact"/>
        <w:ind w:left="629"/>
        <w:rPr>
          <w:sz w:val="20"/>
          <w:szCs w:val="20"/>
        </w:rPr>
      </w:pPr>
      <w:r w:rsidRPr="00F6081C">
        <w:rPr>
          <w:b/>
          <w:bCs/>
          <w:sz w:val="20"/>
          <w:szCs w:val="20"/>
        </w:rPr>
        <w:t>знать/понимать</w:t>
      </w:r>
    </w:p>
    <w:p w:rsidR="00BF7CFB" w:rsidRPr="00F6081C" w:rsidRDefault="00BF7CFB" w:rsidP="00BF7CFB">
      <w:pPr>
        <w:widowControl w:val="0"/>
        <w:numPr>
          <w:ilvl w:val="0"/>
          <w:numId w:val="1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317" w:lineRule="exact"/>
        <w:ind w:left="605" w:hanging="566"/>
        <w:jc w:val="both"/>
        <w:rPr>
          <w:sz w:val="20"/>
          <w:szCs w:val="20"/>
        </w:rPr>
      </w:pPr>
      <w:r w:rsidRPr="00F6081C">
        <w:rPr>
          <w:sz w:val="20"/>
          <w:szCs w:val="20"/>
        </w:rPr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BF7CFB" w:rsidRPr="00F6081C" w:rsidRDefault="00BF7CFB" w:rsidP="00BF7CFB">
      <w:pPr>
        <w:widowControl w:val="0"/>
        <w:numPr>
          <w:ilvl w:val="0"/>
          <w:numId w:val="1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317" w:lineRule="exact"/>
        <w:ind w:left="605" w:right="5" w:hanging="566"/>
        <w:jc w:val="both"/>
        <w:rPr>
          <w:sz w:val="20"/>
          <w:szCs w:val="20"/>
        </w:rPr>
      </w:pPr>
      <w:r w:rsidRPr="00F6081C">
        <w:rPr>
          <w:sz w:val="20"/>
          <w:szCs w:val="20"/>
        </w:rPr>
        <w:t>потенциальные опасности природного, техногенного и социального происхождения, характерные для региона проживания;</w:t>
      </w:r>
    </w:p>
    <w:p w:rsidR="00BF7CFB" w:rsidRPr="00F6081C" w:rsidRDefault="00BF7CFB" w:rsidP="00BF7CFB">
      <w:pPr>
        <w:widowControl w:val="0"/>
        <w:numPr>
          <w:ilvl w:val="0"/>
          <w:numId w:val="1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317" w:lineRule="exact"/>
        <w:ind w:left="605" w:right="19" w:hanging="566"/>
        <w:jc w:val="both"/>
        <w:rPr>
          <w:sz w:val="20"/>
          <w:szCs w:val="20"/>
        </w:rPr>
      </w:pPr>
      <w:r w:rsidRPr="00F6081C">
        <w:rPr>
          <w:sz w:val="20"/>
          <w:szCs w:val="20"/>
        </w:rPr>
        <w:t>основные задачи государственных служб по защите населения и территорий от чрезвычайных ситуаций природного и техногенного характера;</w:t>
      </w:r>
    </w:p>
    <w:p w:rsidR="00BF7CFB" w:rsidRPr="00F6081C" w:rsidRDefault="00BF7CFB" w:rsidP="00BF7CFB">
      <w:pPr>
        <w:widowControl w:val="0"/>
        <w:numPr>
          <w:ilvl w:val="0"/>
          <w:numId w:val="1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5" w:line="317" w:lineRule="exact"/>
        <w:ind w:left="605" w:right="38" w:hanging="566"/>
        <w:jc w:val="both"/>
        <w:rPr>
          <w:sz w:val="20"/>
          <w:szCs w:val="20"/>
        </w:rPr>
      </w:pPr>
      <w:r w:rsidRPr="00F6081C">
        <w:rPr>
          <w:sz w:val="20"/>
          <w:szCs w:val="20"/>
        </w:rPr>
        <w:t>основы российского законодательства об обороне государства и воинской обязанности граждан;</w:t>
      </w:r>
    </w:p>
    <w:p w:rsidR="00BF7CFB" w:rsidRPr="00F6081C" w:rsidRDefault="00BF7CFB" w:rsidP="00BF7CFB">
      <w:pPr>
        <w:widowControl w:val="0"/>
        <w:numPr>
          <w:ilvl w:val="0"/>
          <w:numId w:val="18"/>
        </w:numPr>
        <w:shd w:val="clear" w:color="auto" w:fill="FFFFFF"/>
        <w:tabs>
          <w:tab w:val="left" w:pos="605"/>
          <w:tab w:val="left" w:pos="8107"/>
        </w:tabs>
        <w:autoSpaceDE w:val="0"/>
        <w:autoSpaceDN w:val="0"/>
        <w:adjustRightInd w:val="0"/>
        <w:spacing w:before="5" w:line="317" w:lineRule="exact"/>
        <w:ind w:left="605" w:right="24" w:hanging="566"/>
        <w:jc w:val="both"/>
        <w:rPr>
          <w:sz w:val="20"/>
          <w:szCs w:val="20"/>
        </w:rPr>
      </w:pPr>
      <w:r w:rsidRPr="00F6081C">
        <w:rPr>
          <w:sz w:val="20"/>
          <w:szCs w:val="20"/>
        </w:rPr>
        <w:t>порядок первоначальной постановки на воинский учет, медицинского освидетельствования, призыва на военную службу;</w:t>
      </w:r>
      <w:r w:rsidRPr="00F6081C">
        <w:rPr>
          <w:rFonts w:ascii="Arial" w:cs="Arial"/>
          <w:sz w:val="20"/>
          <w:szCs w:val="20"/>
        </w:rPr>
        <w:tab/>
      </w:r>
      <w:r w:rsidRPr="00F6081C">
        <w:rPr>
          <w:i/>
          <w:iCs/>
          <w:sz w:val="20"/>
          <w:szCs w:val="20"/>
        </w:rPr>
        <w:t>\</w:t>
      </w:r>
    </w:p>
    <w:p w:rsidR="00BF7CFB" w:rsidRPr="00F6081C" w:rsidRDefault="00BF7CFB" w:rsidP="00BF7CFB">
      <w:pPr>
        <w:widowControl w:val="0"/>
        <w:numPr>
          <w:ilvl w:val="0"/>
          <w:numId w:val="1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5" w:line="317" w:lineRule="exact"/>
        <w:ind w:left="38"/>
        <w:rPr>
          <w:sz w:val="20"/>
          <w:szCs w:val="20"/>
        </w:rPr>
      </w:pPr>
      <w:r w:rsidRPr="00F6081C">
        <w:rPr>
          <w:sz w:val="20"/>
          <w:szCs w:val="20"/>
        </w:rPr>
        <w:t>состав и предназначение Вооруженных Сил Российской Федерации;</w:t>
      </w:r>
    </w:p>
    <w:p w:rsidR="00BF7CFB" w:rsidRPr="00F6081C" w:rsidRDefault="00BF7CFB" w:rsidP="00BF7CFB">
      <w:pPr>
        <w:widowControl w:val="0"/>
        <w:numPr>
          <w:ilvl w:val="0"/>
          <w:numId w:val="1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317" w:lineRule="exact"/>
        <w:ind w:left="605" w:right="24" w:hanging="566"/>
        <w:jc w:val="both"/>
        <w:rPr>
          <w:sz w:val="20"/>
          <w:szCs w:val="20"/>
        </w:rPr>
      </w:pPr>
      <w:r w:rsidRPr="00F6081C">
        <w:rPr>
          <w:sz w:val="20"/>
          <w:szCs w:val="20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BF7CFB" w:rsidRPr="00F6081C" w:rsidRDefault="00BF7CFB" w:rsidP="00BF7CFB">
      <w:pPr>
        <w:shd w:val="clear" w:color="auto" w:fill="FFFFFF"/>
        <w:tabs>
          <w:tab w:val="left" w:pos="538"/>
        </w:tabs>
        <w:spacing w:before="5" w:line="317" w:lineRule="exact"/>
        <w:ind w:left="538" w:right="43" w:hanging="538"/>
        <w:jc w:val="both"/>
        <w:rPr>
          <w:sz w:val="20"/>
          <w:szCs w:val="20"/>
        </w:rPr>
      </w:pPr>
      <w:r w:rsidRPr="00F6081C">
        <w:rPr>
          <w:sz w:val="20"/>
          <w:szCs w:val="20"/>
        </w:rPr>
        <w:t>•</w:t>
      </w:r>
      <w:r w:rsidRPr="00F6081C">
        <w:rPr>
          <w:sz w:val="20"/>
          <w:szCs w:val="20"/>
        </w:rPr>
        <w:tab/>
        <w:t>основные виды военно-профессиональной деятельности; особенности прохождения  военной   службы  по призыву  и контракту.</w:t>
      </w:r>
    </w:p>
    <w:p w:rsidR="00BF7CFB" w:rsidRPr="00F6081C" w:rsidRDefault="00BF7CFB" w:rsidP="00BF7CFB">
      <w:pPr>
        <w:shd w:val="clear" w:color="auto" w:fill="FFFFFF"/>
        <w:spacing w:line="317" w:lineRule="exact"/>
        <w:ind w:left="605"/>
        <w:rPr>
          <w:sz w:val="20"/>
          <w:szCs w:val="20"/>
        </w:rPr>
      </w:pPr>
      <w:r w:rsidRPr="00F6081C">
        <w:rPr>
          <w:sz w:val="20"/>
          <w:szCs w:val="20"/>
        </w:rPr>
        <w:t>альтернативной гражданской службы;</w:t>
      </w:r>
    </w:p>
    <w:p w:rsidR="00BF7CFB" w:rsidRPr="00F6081C" w:rsidRDefault="00BF7CFB" w:rsidP="00BF7CFB">
      <w:pPr>
        <w:widowControl w:val="0"/>
        <w:numPr>
          <w:ilvl w:val="0"/>
          <w:numId w:val="20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317" w:lineRule="exact"/>
        <w:ind w:left="538" w:right="38" w:hanging="538"/>
        <w:jc w:val="both"/>
        <w:rPr>
          <w:sz w:val="20"/>
          <w:szCs w:val="20"/>
        </w:rPr>
      </w:pPr>
      <w:r w:rsidRPr="00F6081C">
        <w:rPr>
          <w:sz w:val="20"/>
          <w:szCs w:val="20"/>
        </w:rPr>
        <w:t>требования, предъявляемые военной службой к уровню подготовленности призывника;</w:t>
      </w:r>
    </w:p>
    <w:p w:rsidR="00BF7CFB" w:rsidRPr="00F6081C" w:rsidRDefault="00BF7CFB" w:rsidP="00BF7CFB">
      <w:pPr>
        <w:widowControl w:val="0"/>
        <w:numPr>
          <w:ilvl w:val="0"/>
          <w:numId w:val="20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 w:line="317" w:lineRule="exact"/>
        <w:rPr>
          <w:sz w:val="20"/>
          <w:szCs w:val="20"/>
        </w:rPr>
      </w:pPr>
      <w:r w:rsidRPr="00F6081C">
        <w:rPr>
          <w:sz w:val="20"/>
          <w:szCs w:val="20"/>
        </w:rPr>
        <w:t>предназначение, структуру и задачи РСЧС;</w:t>
      </w:r>
    </w:p>
    <w:p w:rsidR="00BF7CFB" w:rsidRPr="00F6081C" w:rsidRDefault="00BF7CFB" w:rsidP="00BF7CFB">
      <w:pPr>
        <w:widowControl w:val="0"/>
        <w:numPr>
          <w:ilvl w:val="0"/>
          <w:numId w:val="20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317" w:lineRule="exact"/>
        <w:rPr>
          <w:sz w:val="20"/>
          <w:szCs w:val="20"/>
        </w:rPr>
      </w:pPr>
      <w:r w:rsidRPr="00F6081C">
        <w:rPr>
          <w:sz w:val="20"/>
          <w:szCs w:val="20"/>
        </w:rPr>
        <w:t>предназначение, структуру и задачи гражданской обороны;</w:t>
      </w:r>
    </w:p>
    <w:p w:rsidR="00BF7CFB" w:rsidRPr="00F6081C" w:rsidRDefault="00BF7CFB" w:rsidP="00BF7CFB">
      <w:pPr>
        <w:ind w:firstLine="567"/>
        <w:jc w:val="both"/>
        <w:rPr>
          <w:b/>
          <w:sz w:val="20"/>
          <w:szCs w:val="20"/>
          <w:u w:val="single"/>
        </w:rPr>
      </w:pPr>
    </w:p>
    <w:p w:rsidR="00BF7CFB" w:rsidRPr="00F6081C" w:rsidRDefault="00BF7CFB" w:rsidP="00BF7CFB">
      <w:pPr>
        <w:ind w:firstLine="567"/>
        <w:jc w:val="both"/>
        <w:rPr>
          <w:b/>
          <w:sz w:val="20"/>
          <w:szCs w:val="20"/>
        </w:rPr>
      </w:pPr>
      <w:r w:rsidRPr="00F6081C">
        <w:rPr>
          <w:b/>
          <w:sz w:val="20"/>
          <w:szCs w:val="20"/>
          <w:u w:val="single"/>
        </w:rPr>
        <w:t>В результате освоения  дисциплины обучающийся  должен уметь</w:t>
      </w:r>
      <w:r w:rsidRPr="00F6081C">
        <w:rPr>
          <w:sz w:val="20"/>
          <w:szCs w:val="20"/>
        </w:rPr>
        <w:t>:</w:t>
      </w:r>
    </w:p>
    <w:p w:rsidR="00BF7CFB" w:rsidRPr="00F6081C" w:rsidRDefault="00BF7CFB" w:rsidP="00BF7CFB">
      <w:pPr>
        <w:widowControl w:val="0"/>
        <w:numPr>
          <w:ilvl w:val="0"/>
          <w:numId w:val="20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322" w:lineRule="exact"/>
        <w:ind w:left="538" w:right="48" w:hanging="538"/>
        <w:jc w:val="both"/>
        <w:rPr>
          <w:sz w:val="20"/>
          <w:szCs w:val="20"/>
        </w:rPr>
      </w:pPr>
      <w:r w:rsidRPr="00F6081C">
        <w:rPr>
          <w:sz w:val="20"/>
          <w:szCs w:val="20"/>
        </w:rPr>
        <w:t>владеть способами защиты населения от чрезвычайных ситуаций природного и техногенного характера;</w:t>
      </w:r>
    </w:p>
    <w:p w:rsidR="00BF7CFB" w:rsidRPr="00F6081C" w:rsidRDefault="00BF7CFB" w:rsidP="00BF7CFB">
      <w:pPr>
        <w:widowControl w:val="0"/>
        <w:numPr>
          <w:ilvl w:val="0"/>
          <w:numId w:val="20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 w:line="322" w:lineRule="exact"/>
        <w:rPr>
          <w:sz w:val="20"/>
          <w:szCs w:val="20"/>
        </w:rPr>
      </w:pPr>
      <w:r w:rsidRPr="00F6081C">
        <w:rPr>
          <w:sz w:val="20"/>
          <w:szCs w:val="20"/>
        </w:rPr>
        <w:lastRenderedPageBreak/>
        <w:t>пользоваться средствами индивидуальной и коллективной защиты;</w:t>
      </w:r>
    </w:p>
    <w:p w:rsidR="00BF7CFB" w:rsidRPr="00F6081C" w:rsidRDefault="00BF7CFB" w:rsidP="00BF7CFB">
      <w:pPr>
        <w:widowControl w:val="0"/>
        <w:numPr>
          <w:ilvl w:val="0"/>
          <w:numId w:val="20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326" w:lineRule="exact"/>
        <w:ind w:left="538" w:right="43" w:hanging="538"/>
        <w:jc w:val="both"/>
        <w:rPr>
          <w:sz w:val="20"/>
          <w:szCs w:val="20"/>
        </w:rPr>
      </w:pPr>
      <w:r w:rsidRPr="00F6081C">
        <w:rPr>
          <w:sz w:val="20"/>
          <w:szCs w:val="20"/>
        </w:rPr>
        <w:t>оценивать уровень своей подготовленности и осуществлять осознанное самоопределение по отношению к военной службе;</w:t>
      </w:r>
    </w:p>
    <w:p w:rsidR="00BF7CFB" w:rsidRPr="00F6081C" w:rsidRDefault="00BF7CFB" w:rsidP="00BF7CFB">
      <w:pPr>
        <w:widowControl w:val="0"/>
        <w:numPr>
          <w:ilvl w:val="0"/>
          <w:numId w:val="20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326" w:lineRule="exact"/>
        <w:ind w:left="538" w:right="43" w:hanging="538"/>
        <w:jc w:val="both"/>
        <w:rPr>
          <w:sz w:val="20"/>
          <w:szCs w:val="20"/>
        </w:rPr>
      </w:pPr>
      <w:r w:rsidRPr="00F6081C">
        <w:rPr>
          <w:bCs/>
          <w:sz w:val="20"/>
          <w:szCs w:val="20"/>
        </w:rPr>
        <w:t xml:space="preserve">использовать  приобретенные знания  и  умения  </w:t>
      </w:r>
      <w:r w:rsidRPr="00F6081C">
        <w:rPr>
          <w:sz w:val="20"/>
          <w:szCs w:val="20"/>
        </w:rPr>
        <w:t xml:space="preserve">в  </w:t>
      </w:r>
      <w:r w:rsidRPr="00F6081C">
        <w:rPr>
          <w:bCs/>
          <w:sz w:val="20"/>
          <w:szCs w:val="20"/>
        </w:rPr>
        <w:t>практической деятельности и повседневной жизни:</w:t>
      </w:r>
    </w:p>
    <w:p w:rsidR="00BF7CFB" w:rsidRPr="00F6081C" w:rsidRDefault="00BF7CFB" w:rsidP="00BF7CFB">
      <w:pPr>
        <w:widowControl w:val="0"/>
        <w:numPr>
          <w:ilvl w:val="0"/>
          <w:numId w:val="20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326" w:lineRule="exact"/>
        <w:ind w:firstLine="840"/>
        <w:rPr>
          <w:sz w:val="20"/>
          <w:szCs w:val="20"/>
        </w:rPr>
      </w:pPr>
      <w:r w:rsidRPr="00F6081C">
        <w:rPr>
          <w:sz w:val="20"/>
          <w:szCs w:val="20"/>
        </w:rPr>
        <w:t>для ведения здорового образа жизни;</w:t>
      </w:r>
    </w:p>
    <w:p w:rsidR="00BF7CFB" w:rsidRPr="00F6081C" w:rsidRDefault="00BF7CFB" w:rsidP="00BF7CFB">
      <w:pPr>
        <w:widowControl w:val="0"/>
        <w:numPr>
          <w:ilvl w:val="0"/>
          <w:numId w:val="20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326" w:lineRule="exact"/>
        <w:ind w:firstLine="840"/>
        <w:rPr>
          <w:sz w:val="20"/>
          <w:szCs w:val="20"/>
        </w:rPr>
      </w:pPr>
      <w:r w:rsidRPr="00F6081C">
        <w:rPr>
          <w:sz w:val="20"/>
          <w:szCs w:val="20"/>
        </w:rPr>
        <w:t>оказания первой медицинской помощи;</w:t>
      </w:r>
    </w:p>
    <w:p w:rsidR="00BF7CFB" w:rsidRPr="00F6081C" w:rsidRDefault="00BF7CFB" w:rsidP="00BF7CFB">
      <w:pPr>
        <w:widowControl w:val="0"/>
        <w:numPr>
          <w:ilvl w:val="0"/>
          <w:numId w:val="20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 w:line="326" w:lineRule="exact"/>
        <w:ind w:left="538" w:right="62" w:firstLine="302"/>
        <w:jc w:val="both"/>
        <w:rPr>
          <w:sz w:val="20"/>
          <w:szCs w:val="20"/>
        </w:rPr>
      </w:pPr>
      <w:r w:rsidRPr="00F6081C">
        <w:rPr>
          <w:sz w:val="20"/>
          <w:szCs w:val="20"/>
        </w:rPr>
        <w:t>развития в себе духовных и физических качеств, необходимых для военной службы;</w:t>
      </w:r>
    </w:p>
    <w:p w:rsidR="00BF7CFB" w:rsidRDefault="00BF7CFB" w:rsidP="00BF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F6081C">
        <w:rPr>
          <w:sz w:val="20"/>
          <w:szCs w:val="20"/>
        </w:rPr>
        <w:t>вызова (обращения  за помощью) в  случае необходимости соответствующей службы экстренной помощи.</w:t>
      </w:r>
    </w:p>
    <w:p w:rsidR="00BF7CFB" w:rsidRDefault="00BF7CFB" w:rsidP="00BF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p w:rsidR="00BF7CFB" w:rsidRPr="00F6081C" w:rsidRDefault="00BF7CFB" w:rsidP="00BF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 w:rsidRPr="00F6081C">
        <w:rPr>
          <w:b/>
          <w:sz w:val="20"/>
          <w:szCs w:val="20"/>
        </w:rPr>
        <w:t xml:space="preserve"> 2. СТРУКТУРА И ПРИМЕРНОЕ СОДЕРЖАНИЕ УЧЕБНОЙ ДИСЦИПЛИНЫ</w:t>
      </w:r>
    </w:p>
    <w:p w:rsidR="00BF7CFB" w:rsidRPr="00F6081C" w:rsidRDefault="00BF7CFB" w:rsidP="00BF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BF7CFB" w:rsidRPr="00F6081C" w:rsidRDefault="00BF7CFB" w:rsidP="00BF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BF7CFB" w:rsidRPr="00F6081C" w:rsidRDefault="00BF7CFB" w:rsidP="00BF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0"/>
          <w:szCs w:val="20"/>
          <w:u w:val="single"/>
        </w:rPr>
      </w:pPr>
      <w:r w:rsidRPr="00F6081C">
        <w:rPr>
          <w:b/>
          <w:sz w:val="20"/>
          <w:szCs w:val="20"/>
        </w:rPr>
        <w:t>2.1. Объем учебной дисциплины и виды учебной работы</w:t>
      </w:r>
    </w:p>
    <w:p w:rsidR="00BF7CFB" w:rsidRPr="00F6081C" w:rsidRDefault="00BF7CFB" w:rsidP="00BF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 w:right="-185"/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04"/>
        <w:gridCol w:w="1564"/>
      </w:tblGrid>
      <w:tr w:rsidR="00BF7CFB" w:rsidRPr="00F6081C" w:rsidTr="00BF7CFB">
        <w:trPr>
          <w:trHeight w:val="460"/>
        </w:trPr>
        <w:tc>
          <w:tcPr>
            <w:tcW w:w="7904" w:type="dxa"/>
          </w:tcPr>
          <w:p w:rsidR="00BF7CFB" w:rsidRPr="00F6081C" w:rsidRDefault="00BF7CFB" w:rsidP="00BF7CF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081C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564" w:type="dxa"/>
          </w:tcPr>
          <w:p w:rsidR="00BF7CFB" w:rsidRPr="00F6081C" w:rsidRDefault="00BF7CFB" w:rsidP="00BF7CF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081C">
              <w:rPr>
                <w:b/>
                <w:sz w:val="20"/>
                <w:szCs w:val="20"/>
              </w:rPr>
              <w:t xml:space="preserve">Количество часов </w:t>
            </w:r>
          </w:p>
        </w:tc>
      </w:tr>
      <w:tr w:rsidR="00BF7CFB" w:rsidRPr="00F6081C" w:rsidTr="00BF7CFB">
        <w:tc>
          <w:tcPr>
            <w:tcW w:w="7904" w:type="dxa"/>
          </w:tcPr>
          <w:p w:rsidR="00BF7CFB" w:rsidRPr="00F6081C" w:rsidRDefault="00BF7CFB" w:rsidP="00BF7CF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6081C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BF7CFB" w:rsidRPr="00F6081C" w:rsidRDefault="00BF7CFB" w:rsidP="00BF7CFB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F6081C">
              <w:rPr>
                <w:b/>
                <w:i/>
                <w:sz w:val="20"/>
                <w:szCs w:val="20"/>
              </w:rPr>
              <w:t>70</w:t>
            </w:r>
          </w:p>
        </w:tc>
      </w:tr>
      <w:tr w:rsidR="00BF7CFB" w:rsidRPr="00F6081C" w:rsidTr="00BF7CFB">
        <w:tc>
          <w:tcPr>
            <w:tcW w:w="7904" w:type="dxa"/>
          </w:tcPr>
          <w:p w:rsidR="00BF7CFB" w:rsidRPr="00F6081C" w:rsidRDefault="00BF7CFB" w:rsidP="00BF7CF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6081C">
              <w:rPr>
                <w:sz w:val="20"/>
                <w:szCs w:val="20"/>
              </w:rPr>
              <w:t>в том числе:</w:t>
            </w:r>
          </w:p>
        </w:tc>
        <w:tc>
          <w:tcPr>
            <w:tcW w:w="1564" w:type="dxa"/>
          </w:tcPr>
          <w:p w:rsidR="00BF7CFB" w:rsidRPr="00F6081C" w:rsidRDefault="00BF7CFB" w:rsidP="00BF7CFB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BF7CFB" w:rsidRPr="00F6081C" w:rsidTr="00BF7CFB">
        <w:tc>
          <w:tcPr>
            <w:tcW w:w="7904" w:type="dxa"/>
          </w:tcPr>
          <w:p w:rsidR="00BF7CFB" w:rsidRPr="00F6081C" w:rsidRDefault="00BF7CFB" w:rsidP="00BF7CF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6081C">
              <w:rPr>
                <w:sz w:val="20"/>
                <w:szCs w:val="20"/>
              </w:rPr>
              <w:t xml:space="preserve">        практические занятия</w:t>
            </w:r>
          </w:p>
        </w:tc>
        <w:tc>
          <w:tcPr>
            <w:tcW w:w="1564" w:type="dxa"/>
          </w:tcPr>
          <w:p w:rsidR="00BF7CFB" w:rsidRPr="00F6081C" w:rsidRDefault="00BF7CFB" w:rsidP="00BF7CFB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F6081C">
              <w:rPr>
                <w:i/>
                <w:sz w:val="20"/>
                <w:szCs w:val="20"/>
              </w:rPr>
              <w:t>20</w:t>
            </w:r>
          </w:p>
        </w:tc>
      </w:tr>
      <w:tr w:rsidR="00BF7CFB" w:rsidRPr="00F6081C" w:rsidTr="00BF7CFB">
        <w:tc>
          <w:tcPr>
            <w:tcW w:w="7904" w:type="dxa"/>
          </w:tcPr>
          <w:p w:rsidR="00BF7CFB" w:rsidRPr="00F6081C" w:rsidRDefault="00BF7CFB" w:rsidP="00BF7CFB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F6081C">
              <w:rPr>
                <w:b/>
                <w:sz w:val="20"/>
                <w:szCs w:val="20"/>
              </w:rPr>
              <w:t xml:space="preserve">Итоговый контроль по завершению курса дисциплины в форме дифференцированного зачета </w:t>
            </w:r>
          </w:p>
        </w:tc>
        <w:tc>
          <w:tcPr>
            <w:tcW w:w="1564" w:type="dxa"/>
          </w:tcPr>
          <w:p w:rsidR="00BF7CFB" w:rsidRPr="00F6081C" w:rsidRDefault="00BF7CFB" w:rsidP="00BF7CFB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BF7CFB" w:rsidRPr="00F6081C" w:rsidRDefault="00BF7CFB" w:rsidP="00BF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BF7CFB" w:rsidRPr="00F6081C" w:rsidRDefault="00BF7CFB" w:rsidP="00BF7CFB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 w:line="326" w:lineRule="exact"/>
        <w:ind w:right="62"/>
        <w:jc w:val="both"/>
        <w:rPr>
          <w:sz w:val="20"/>
          <w:szCs w:val="20"/>
        </w:rPr>
      </w:pPr>
    </w:p>
    <w:p w:rsidR="00BF7CFB" w:rsidRPr="000B7C38" w:rsidRDefault="00BF7CFB" w:rsidP="00BF7CFB">
      <w:pPr>
        <w:pStyle w:val="a8"/>
        <w:widowControl w:val="0"/>
        <w:numPr>
          <w:ilvl w:val="0"/>
          <w:numId w:val="27"/>
        </w:numPr>
        <w:tabs>
          <w:tab w:val="left" w:pos="1701"/>
        </w:tabs>
        <w:spacing w:before="132" w:after="0" w:line="240" w:lineRule="auto"/>
        <w:ind w:left="284" w:hanging="284"/>
        <w:contextualSpacing w:val="0"/>
        <w:jc w:val="center"/>
        <w:rPr>
          <w:sz w:val="20"/>
          <w:szCs w:val="20"/>
        </w:rPr>
      </w:pPr>
      <w:r w:rsidRPr="000B7C38">
        <w:rPr>
          <w:b/>
          <w:sz w:val="20"/>
          <w:szCs w:val="20"/>
        </w:rPr>
        <w:t>ПАСПОРТ ПРОГРАММЫ УЧЕБНОЙ</w:t>
      </w:r>
      <w:r w:rsidRPr="000B7C38">
        <w:rPr>
          <w:b/>
          <w:spacing w:val="-13"/>
          <w:sz w:val="20"/>
          <w:szCs w:val="20"/>
        </w:rPr>
        <w:t xml:space="preserve"> </w:t>
      </w:r>
      <w:r w:rsidRPr="000B7C38">
        <w:rPr>
          <w:b/>
          <w:sz w:val="20"/>
          <w:szCs w:val="20"/>
        </w:rPr>
        <w:t>ДИСЦИПЛИНЫ ОУД.09 ХИМИЯ</w:t>
      </w:r>
    </w:p>
    <w:p w:rsidR="00BF7CFB" w:rsidRPr="000B7C38" w:rsidRDefault="00BF7CFB" w:rsidP="00BF7CFB">
      <w:pPr>
        <w:pStyle w:val="a3"/>
        <w:spacing w:before="4"/>
        <w:rPr>
          <w:sz w:val="20"/>
          <w:szCs w:val="20"/>
          <w:lang w:val="ru-RU"/>
        </w:rPr>
      </w:pPr>
    </w:p>
    <w:p w:rsidR="00BF7CFB" w:rsidRPr="000B7C38" w:rsidRDefault="00BF7CFB" w:rsidP="00BF7CFB">
      <w:pPr>
        <w:pStyle w:val="a8"/>
        <w:widowControl w:val="0"/>
        <w:numPr>
          <w:ilvl w:val="1"/>
          <w:numId w:val="26"/>
        </w:numPr>
        <w:tabs>
          <w:tab w:val="left" w:pos="903"/>
        </w:tabs>
        <w:spacing w:before="1" w:after="0" w:line="240" w:lineRule="auto"/>
        <w:ind w:firstLine="361"/>
        <w:contextualSpacing w:val="0"/>
        <w:jc w:val="left"/>
        <w:rPr>
          <w:b/>
          <w:sz w:val="20"/>
          <w:szCs w:val="20"/>
        </w:rPr>
      </w:pPr>
      <w:r w:rsidRPr="000B7C38">
        <w:rPr>
          <w:b/>
          <w:sz w:val="20"/>
          <w:szCs w:val="20"/>
        </w:rPr>
        <w:t>Область применения</w:t>
      </w:r>
      <w:r w:rsidRPr="000B7C38">
        <w:rPr>
          <w:b/>
          <w:spacing w:val="-10"/>
          <w:sz w:val="20"/>
          <w:szCs w:val="20"/>
        </w:rPr>
        <w:t xml:space="preserve"> </w:t>
      </w:r>
      <w:r w:rsidRPr="000B7C38">
        <w:rPr>
          <w:b/>
          <w:sz w:val="20"/>
          <w:szCs w:val="20"/>
        </w:rPr>
        <w:t>программы</w:t>
      </w:r>
    </w:p>
    <w:p w:rsidR="00BF7CFB" w:rsidRPr="000B7C38" w:rsidRDefault="00BF7CFB" w:rsidP="00BF7CFB">
      <w:pPr>
        <w:spacing w:before="137"/>
        <w:ind w:firstLine="567"/>
        <w:jc w:val="both"/>
        <w:rPr>
          <w:sz w:val="20"/>
          <w:szCs w:val="20"/>
        </w:rPr>
      </w:pPr>
      <w:r w:rsidRPr="000B7C38">
        <w:rPr>
          <w:sz w:val="20"/>
          <w:szCs w:val="20"/>
        </w:rPr>
        <w:t>Программа учебной дисциплины общеобразовательного цикла ОУД.09 Химия предназначена для реализ</w:t>
      </w:r>
      <w:r w:rsidRPr="000B7C38">
        <w:rPr>
          <w:sz w:val="20"/>
          <w:szCs w:val="20"/>
        </w:rPr>
        <w:t>а</w:t>
      </w:r>
      <w:r w:rsidRPr="000B7C38">
        <w:rPr>
          <w:sz w:val="20"/>
          <w:szCs w:val="20"/>
        </w:rPr>
        <w:t>ции требований Федерального государственного образовательного стандарта среднего общего образования и явл</w:t>
      </w:r>
      <w:r w:rsidRPr="000B7C38">
        <w:rPr>
          <w:sz w:val="20"/>
          <w:szCs w:val="20"/>
        </w:rPr>
        <w:t>я</w:t>
      </w:r>
      <w:r w:rsidRPr="000B7C38">
        <w:rPr>
          <w:sz w:val="20"/>
          <w:szCs w:val="20"/>
        </w:rPr>
        <w:t>ется частью образовательной программы среднего профессионального образования технического профиля - пр</w:t>
      </w:r>
      <w:r w:rsidRPr="000B7C38">
        <w:rPr>
          <w:sz w:val="20"/>
          <w:szCs w:val="20"/>
        </w:rPr>
        <w:t>о</w:t>
      </w:r>
      <w:r w:rsidRPr="000B7C38">
        <w:rPr>
          <w:sz w:val="20"/>
          <w:szCs w:val="20"/>
        </w:rPr>
        <w:t>граммы подготовки квалифицированных рабочих, служащих, реализуемой на базе основного общего образования, с получением среднего общего образования.</w:t>
      </w:r>
    </w:p>
    <w:p w:rsidR="00BF7CFB" w:rsidRPr="000B7C38" w:rsidRDefault="00BF7CFB" w:rsidP="00BF7CFB">
      <w:pPr>
        <w:pStyle w:val="a8"/>
        <w:widowControl w:val="0"/>
        <w:numPr>
          <w:ilvl w:val="1"/>
          <w:numId w:val="26"/>
        </w:numPr>
        <w:tabs>
          <w:tab w:val="left" w:pos="575"/>
        </w:tabs>
        <w:spacing w:after="0" w:line="274" w:lineRule="exact"/>
        <w:ind w:firstLine="0"/>
        <w:contextualSpacing w:val="0"/>
        <w:jc w:val="left"/>
        <w:rPr>
          <w:b/>
          <w:sz w:val="20"/>
          <w:szCs w:val="20"/>
        </w:rPr>
      </w:pPr>
      <w:r w:rsidRPr="000B7C38">
        <w:rPr>
          <w:b/>
          <w:sz w:val="20"/>
          <w:szCs w:val="20"/>
        </w:rPr>
        <w:t>Место дисциплины в структуре программы подготовки специалистов среднего звена:</w:t>
      </w:r>
    </w:p>
    <w:p w:rsidR="00BF7CFB" w:rsidRPr="000B7C38" w:rsidRDefault="00BF7CFB" w:rsidP="00BF7CFB">
      <w:pPr>
        <w:ind w:firstLine="567"/>
        <w:jc w:val="both"/>
        <w:rPr>
          <w:sz w:val="20"/>
          <w:szCs w:val="20"/>
        </w:rPr>
      </w:pPr>
      <w:r w:rsidRPr="000B7C38">
        <w:rPr>
          <w:sz w:val="20"/>
          <w:szCs w:val="20"/>
        </w:rPr>
        <w:t>Учебная дисциплина ОУД.09 «Химия» является общеобразовательной профильной учебной дисциплиной по выбору, из обязательной предметной области  ФГОС среднего общего образования, для всех профессий среднего профессионального образования технического профиля.</w:t>
      </w:r>
    </w:p>
    <w:p w:rsidR="00BF7CFB" w:rsidRPr="000B7C38" w:rsidRDefault="00BF7CFB" w:rsidP="00BF7CFB">
      <w:pPr>
        <w:pStyle w:val="a8"/>
        <w:widowControl w:val="0"/>
        <w:numPr>
          <w:ilvl w:val="1"/>
          <w:numId w:val="26"/>
        </w:numPr>
        <w:tabs>
          <w:tab w:val="left" w:pos="903"/>
        </w:tabs>
        <w:spacing w:before="1" w:after="0" w:line="274" w:lineRule="exact"/>
        <w:ind w:firstLine="361"/>
        <w:contextualSpacing w:val="0"/>
        <w:jc w:val="left"/>
        <w:rPr>
          <w:b/>
          <w:sz w:val="20"/>
          <w:szCs w:val="20"/>
        </w:rPr>
      </w:pPr>
      <w:r w:rsidRPr="000B7C38">
        <w:rPr>
          <w:b/>
          <w:sz w:val="20"/>
          <w:szCs w:val="20"/>
        </w:rPr>
        <w:t>Цели и задачи дисциплины – требования к результатам освоения дисциплины:</w:t>
      </w:r>
    </w:p>
    <w:p w:rsidR="00BF7CFB" w:rsidRPr="000B7C38" w:rsidRDefault="00BF7CFB" w:rsidP="00BF7CFB">
      <w:pPr>
        <w:pStyle w:val="a3"/>
        <w:spacing w:line="318" w:lineRule="exact"/>
        <w:ind w:left="142"/>
        <w:rPr>
          <w:b/>
          <w:sz w:val="20"/>
          <w:szCs w:val="20"/>
          <w:lang w:val="ru-RU"/>
        </w:rPr>
      </w:pPr>
      <w:r w:rsidRPr="000B7C38">
        <w:rPr>
          <w:b/>
          <w:color w:val="221F1F"/>
          <w:sz w:val="20"/>
          <w:szCs w:val="20"/>
          <w:lang w:val="ru-RU"/>
        </w:rPr>
        <w:t>Содержание программы ОУД.09 «Химия» направлено на достижение   следующих</w:t>
      </w:r>
    </w:p>
    <w:p w:rsidR="00BF7CFB" w:rsidRPr="000B7C38" w:rsidRDefault="00BF7CFB" w:rsidP="00BF7CFB">
      <w:pPr>
        <w:pStyle w:val="11"/>
        <w:spacing w:before="4" w:line="319" w:lineRule="exact"/>
        <w:ind w:left="119"/>
        <w:rPr>
          <w:sz w:val="20"/>
          <w:szCs w:val="20"/>
          <w:lang w:val="ru-RU"/>
        </w:rPr>
      </w:pPr>
      <w:r w:rsidRPr="000B7C38">
        <w:rPr>
          <w:color w:val="221F1F"/>
          <w:sz w:val="20"/>
          <w:szCs w:val="20"/>
          <w:lang w:val="ru-RU"/>
        </w:rPr>
        <w:t>целей:</w:t>
      </w:r>
    </w:p>
    <w:p w:rsidR="00BF7CFB" w:rsidRPr="000B7C38" w:rsidRDefault="00BF7CFB" w:rsidP="00BF7CFB">
      <w:pPr>
        <w:pStyle w:val="a8"/>
        <w:widowControl w:val="0"/>
        <w:numPr>
          <w:ilvl w:val="0"/>
          <w:numId w:val="25"/>
        </w:numPr>
        <w:tabs>
          <w:tab w:val="left" w:pos="142"/>
        </w:tabs>
        <w:spacing w:before="21" w:after="0" w:line="322" w:lineRule="exact"/>
        <w:ind w:left="142" w:firstLine="16"/>
        <w:contextualSpacing w:val="0"/>
        <w:jc w:val="both"/>
        <w:rPr>
          <w:sz w:val="20"/>
          <w:szCs w:val="20"/>
        </w:rPr>
      </w:pPr>
      <w:r w:rsidRPr="000B7C38">
        <w:rPr>
          <w:color w:val="221F1F"/>
          <w:sz w:val="20"/>
          <w:szCs w:val="20"/>
        </w:rPr>
        <w:t>формирование у обучающихся умения оценивать значимость химического знания для каждого</w:t>
      </w:r>
      <w:r w:rsidRPr="000B7C38">
        <w:rPr>
          <w:color w:val="221F1F"/>
          <w:spacing w:val="-21"/>
          <w:sz w:val="20"/>
          <w:szCs w:val="20"/>
        </w:rPr>
        <w:t xml:space="preserve"> </w:t>
      </w:r>
      <w:r w:rsidRPr="000B7C38">
        <w:rPr>
          <w:color w:val="221F1F"/>
          <w:sz w:val="20"/>
          <w:szCs w:val="20"/>
        </w:rPr>
        <w:t>человека;</w:t>
      </w:r>
    </w:p>
    <w:p w:rsidR="00BF7CFB" w:rsidRPr="000B7C38" w:rsidRDefault="00BF7CFB" w:rsidP="00BF7CFB">
      <w:pPr>
        <w:pStyle w:val="a8"/>
        <w:widowControl w:val="0"/>
        <w:numPr>
          <w:ilvl w:val="0"/>
          <w:numId w:val="25"/>
        </w:numPr>
        <w:tabs>
          <w:tab w:val="left" w:pos="142"/>
        </w:tabs>
        <w:spacing w:after="0" w:line="240" w:lineRule="auto"/>
        <w:ind w:left="142" w:firstLine="16"/>
        <w:contextualSpacing w:val="0"/>
        <w:jc w:val="both"/>
        <w:rPr>
          <w:sz w:val="20"/>
          <w:szCs w:val="20"/>
        </w:rPr>
      </w:pPr>
      <w:r w:rsidRPr="000B7C38">
        <w:rPr>
          <w:color w:val="221F1F"/>
          <w:sz w:val="20"/>
          <w:szCs w:val="20"/>
        </w:rPr>
        <w:t xml:space="preserve">формирование у обучающихся целостного представления о мире и  роли химии в создании современной </w:t>
      </w:r>
      <w:proofErr w:type="spellStart"/>
      <w:proofErr w:type="gramStart"/>
      <w:r w:rsidRPr="000B7C38">
        <w:rPr>
          <w:color w:val="221F1F"/>
          <w:sz w:val="20"/>
          <w:szCs w:val="20"/>
        </w:rPr>
        <w:t>естественно-научной</w:t>
      </w:r>
      <w:proofErr w:type="spellEnd"/>
      <w:proofErr w:type="gramEnd"/>
      <w:r w:rsidRPr="000B7C38">
        <w:rPr>
          <w:color w:val="221F1F"/>
          <w:sz w:val="20"/>
          <w:szCs w:val="20"/>
        </w:rPr>
        <w:t xml:space="preserve"> картины мира; умения объяснять объекты и процессы окружающей действительности: пр</w:t>
      </w:r>
      <w:r w:rsidRPr="000B7C38">
        <w:rPr>
          <w:color w:val="221F1F"/>
          <w:sz w:val="20"/>
          <w:szCs w:val="20"/>
        </w:rPr>
        <w:t>и</w:t>
      </w:r>
      <w:r w:rsidRPr="000B7C38">
        <w:rPr>
          <w:color w:val="221F1F"/>
          <w:sz w:val="20"/>
          <w:szCs w:val="20"/>
        </w:rPr>
        <w:t>родной, социальной, культурной, технической среды, используя для этого химические</w:t>
      </w:r>
      <w:r w:rsidRPr="000B7C38">
        <w:rPr>
          <w:color w:val="221F1F"/>
          <w:spacing w:val="-21"/>
          <w:sz w:val="20"/>
          <w:szCs w:val="20"/>
        </w:rPr>
        <w:t xml:space="preserve"> </w:t>
      </w:r>
      <w:r w:rsidRPr="000B7C38">
        <w:rPr>
          <w:color w:val="221F1F"/>
          <w:sz w:val="20"/>
          <w:szCs w:val="20"/>
        </w:rPr>
        <w:t>знания;</w:t>
      </w:r>
    </w:p>
    <w:p w:rsidR="00BF7CFB" w:rsidRPr="000B7C38" w:rsidRDefault="00BF7CFB" w:rsidP="00BF7CFB">
      <w:pPr>
        <w:pStyle w:val="a8"/>
        <w:widowControl w:val="0"/>
        <w:numPr>
          <w:ilvl w:val="0"/>
          <w:numId w:val="25"/>
        </w:numPr>
        <w:tabs>
          <w:tab w:val="left" w:pos="142"/>
        </w:tabs>
        <w:spacing w:after="0" w:line="240" w:lineRule="auto"/>
        <w:ind w:left="142" w:firstLine="16"/>
        <w:contextualSpacing w:val="0"/>
        <w:jc w:val="both"/>
        <w:rPr>
          <w:sz w:val="20"/>
          <w:szCs w:val="20"/>
        </w:rPr>
      </w:pPr>
      <w:r w:rsidRPr="000B7C38">
        <w:rPr>
          <w:color w:val="221F1F"/>
          <w:sz w:val="20"/>
          <w:szCs w:val="20"/>
        </w:rPr>
        <w:t xml:space="preserve">развитие у обучающихся умений различать факты и оценки, сравнивать оценочные  выводы,  видеть  их  связь  с  критериями  оценок  и   </w:t>
      </w:r>
      <w:r w:rsidRPr="000B7C38">
        <w:rPr>
          <w:color w:val="221F1F"/>
          <w:spacing w:val="46"/>
          <w:sz w:val="20"/>
          <w:szCs w:val="20"/>
        </w:rPr>
        <w:t xml:space="preserve"> </w:t>
      </w:r>
      <w:r w:rsidRPr="000B7C38">
        <w:rPr>
          <w:color w:val="221F1F"/>
          <w:sz w:val="20"/>
          <w:szCs w:val="20"/>
        </w:rPr>
        <w:t>связь</w:t>
      </w:r>
    </w:p>
    <w:p w:rsidR="00BF7CFB" w:rsidRPr="000B7C38" w:rsidRDefault="00BF7CFB" w:rsidP="00BF7CFB">
      <w:pPr>
        <w:pStyle w:val="a3"/>
        <w:tabs>
          <w:tab w:val="left" w:pos="142"/>
          <w:tab w:val="left" w:pos="1985"/>
          <w:tab w:val="left" w:pos="3828"/>
          <w:tab w:val="left" w:pos="5103"/>
          <w:tab w:val="left" w:pos="6663"/>
        </w:tabs>
        <w:spacing w:before="47"/>
        <w:ind w:left="142" w:firstLine="16"/>
        <w:rPr>
          <w:sz w:val="20"/>
          <w:szCs w:val="20"/>
          <w:lang w:val="ru-RU"/>
        </w:rPr>
      </w:pPr>
      <w:r w:rsidRPr="000B7C38">
        <w:rPr>
          <w:color w:val="221F1F"/>
          <w:sz w:val="20"/>
          <w:szCs w:val="20"/>
          <w:lang w:val="ru-RU"/>
        </w:rPr>
        <w:t xml:space="preserve">критериев </w:t>
      </w:r>
      <w:r w:rsidRPr="000B7C38">
        <w:rPr>
          <w:color w:val="221F1F"/>
          <w:spacing w:val="55"/>
          <w:sz w:val="20"/>
          <w:szCs w:val="20"/>
          <w:lang w:val="ru-RU"/>
        </w:rPr>
        <w:t xml:space="preserve"> </w:t>
      </w:r>
      <w:r w:rsidRPr="000B7C38">
        <w:rPr>
          <w:color w:val="221F1F"/>
          <w:sz w:val="20"/>
          <w:szCs w:val="20"/>
          <w:lang w:val="ru-RU"/>
        </w:rPr>
        <w:t>с</w:t>
      </w:r>
      <w:r w:rsidRPr="000B7C38">
        <w:rPr>
          <w:color w:val="221F1F"/>
          <w:sz w:val="20"/>
          <w:szCs w:val="20"/>
          <w:lang w:val="ru-RU"/>
        </w:rPr>
        <w:tab/>
        <w:t>определенной</w:t>
      </w:r>
      <w:r w:rsidRPr="000B7C38">
        <w:rPr>
          <w:color w:val="221F1F"/>
          <w:sz w:val="20"/>
          <w:szCs w:val="20"/>
          <w:lang w:val="ru-RU"/>
        </w:rPr>
        <w:tab/>
        <w:t>системой</w:t>
      </w:r>
      <w:r w:rsidRPr="000B7C38">
        <w:rPr>
          <w:color w:val="221F1F"/>
          <w:sz w:val="20"/>
          <w:szCs w:val="20"/>
          <w:lang w:val="ru-RU"/>
        </w:rPr>
        <w:tab/>
        <w:t>ценностей,</w:t>
      </w:r>
      <w:r w:rsidRPr="000B7C38">
        <w:rPr>
          <w:color w:val="221F1F"/>
          <w:sz w:val="20"/>
          <w:szCs w:val="20"/>
          <w:lang w:val="ru-RU"/>
        </w:rPr>
        <w:tab/>
        <w:t xml:space="preserve">формулировать </w:t>
      </w:r>
      <w:r w:rsidRPr="000B7C38">
        <w:rPr>
          <w:color w:val="221F1F"/>
          <w:spacing w:val="53"/>
          <w:sz w:val="20"/>
          <w:szCs w:val="20"/>
          <w:lang w:val="ru-RU"/>
        </w:rPr>
        <w:t xml:space="preserve"> </w:t>
      </w:r>
      <w:r w:rsidRPr="000B7C38">
        <w:rPr>
          <w:color w:val="221F1F"/>
          <w:sz w:val="20"/>
          <w:szCs w:val="20"/>
          <w:lang w:val="ru-RU"/>
        </w:rPr>
        <w:t>и</w:t>
      </w:r>
      <w:r w:rsidRPr="000B7C38">
        <w:rPr>
          <w:color w:val="221F1F"/>
          <w:w w:val="99"/>
          <w:sz w:val="20"/>
          <w:szCs w:val="20"/>
          <w:lang w:val="ru-RU"/>
        </w:rPr>
        <w:t xml:space="preserve"> </w:t>
      </w:r>
      <w:r w:rsidRPr="000B7C38">
        <w:rPr>
          <w:color w:val="221F1F"/>
          <w:sz w:val="20"/>
          <w:szCs w:val="20"/>
          <w:lang w:val="ru-RU"/>
        </w:rPr>
        <w:t>обосновывать со</w:t>
      </w:r>
      <w:r w:rsidRPr="000B7C38">
        <w:rPr>
          <w:color w:val="221F1F"/>
          <w:sz w:val="20"/>
          <w:szCs w:val="20"/>
          <w:lang w:val="ru-RU"/>
        </w:rPr>
        <w:t>б</w:t>
      </w:r>
      <w:r w:rsidRPr="000B7C38">
        <w:rPr>
          <w:color w:val="221F1F"/>
          <w:sz w:val="20"/>
          <w:szCs w:val="20"/>
          <w:lang w:val="ru-RU"/>
        </w:rPr>
        <w:t>ственную</w:t>
      </w:r>
      <w:r w:rsidRPr="000B7C38">
        <w:rPr>
          <w:color w:val="221F1F"/>
          <w:spacing w:val="-21"/>
          <w:sz w:val="20"/>
          <w:szCs w:val="20"/>
          <w:lang w:val="ru-RU"/>
        </w:rPr>
        <w:t xml:space="preserve"> </w:t>
      </w:r>
      <w:r w:rsidRPr="000B7C38">
        <w:rPr>
          <w:color w:val="221F1F"/>
          <w:sz w:val="20"/>
          <w:szCs w:val="20"/>
          <w:lang w:val="ru-RU"/>
        </w:rPr>
        <w:t>позицию;</w:t>
      </w:r>
    </w:p>
    <w:p w:rsidR="00BF7CFB" w:rsidRPr="000B7C38" w:rsidRDefault="00BF7CFB" w:rsidP="00BF7CFB">
      <w:pPr>
        <w:pStyle w:val="a8"/>
        <w:widowControl w:val="0"/>
        <w:numPr>
          <w:ilvl w:val="0"/>
          <w:numId w:val="25"/>
        </w:numPr>
        <w:tabs>
          <w:tab w:val="left" w:pos="142"/>
        </w:tabs>
        <w:spacing w:after="0" w:line="240" w:lineRule="auto"/>
        <w:ind w:left="142" w:firstLine="16"/>
        <w:contextualSpacing w:val="0"/>
        <w:jc w:val="both"/>
        <w:rPr>
          <w:sz w:val="20"/>
          <w:szCs w:val="20"/>
        </w:rPr>
      </w:pPr>
      <w:proofErr w:type="gramStart"/>
      <w:r w:rsidRPr="000B7C38">
        <w:rPr>
          <w:color w:val="221F1F"/>
          <w:sz w:val="20"/>
          <w:szCs w:val="20"/>
        </w:rPr>
        <w:t>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</w:t>
      </w:r>
      <w:r w:rsidRPr="000B7C38">
        <w:rPr>
          <w:color w:val="221F1F"/>
          <w:sz w:val="20"/>
          <w:szCs w:val="20"/>
        </w:rPr>
        <w:t>о</w:t>
      </w:r>
      <w:r w:rsidRPr="000B7C38">
        <w:rPr>
          <w:color w:val="221F1F"/>
          <w:sz w:val="20"/>
          <w:szCs w:val="20"/>
        </w:rPr>
        <w:t>трудничества, безопасного обращения с веществами в повседневной</w:t>
      </w:r>
      <w:r w:rsidRPr="000B7C38">
        <w:rPr>
          <w:color w:val="221F1F"/>
          <w:spacing w:val="-31"/>
          <w:sz w:val="20"/>
          <w:szCs w:val="20"/>
        </w:rPr>
        <w:t xml:space="preserve"> </w:t>
      </w:r>
      <w:r w:rsidRPr="000B7C38">
        <w:rPr>
          <w:color w:val="221F1F"/>
          <w:sz w:val="20"/>
          <w:szCs w:val="20"/>
        </w:rPr>
        <w:t>жизни).</w:t>
      </w:r>
      <w:proofErr w:type="gramEnd"/>
    </w:p>
    <w:p w:rsidR="00BF7CFB" w:rsidRPr="000B7C38" w:rsidRDefault="00BF7CFB" w:rsidP="00BF7CFB">
      <w:pPr>
        <w:pStyle w:val="a3"/>
        <w:tabs>
          <w:tab w:val="left" w:pos="142"/>
        </w:tabs>
        <w:ind w:left="142" w:firstLine="16"/>
        <w:jc w:val="both"/>
        <w:rPr>
          <w:b/>
          <w:sz w:val="20"/>
          <w:szCs w:val="20"/>
          <w:lang w:val="ru-RU"/>
        </w:rPr>
      </w:pPr>
      <w:r w:rsidRPr="000B7C38">
        <w:rPr>
          <w:color w:val="221F1F"/>
          <w:sz w:val="20"/>
          <w:szCs w:val="20"/>
          <w:lang w:val="ru-RU"/>
        </w:rPr>
        <w:lastRenderedPageBreak/>
        <w:t xml:space="preserve">Освоение содержания учебной дисциплины ОУД.09 «Химия» обеспечивает достижение студентами следующих </w:t>
      </w:r>
      <w:r w:rsidRPr="000B7C38">
        <w:rPr>
          <w:b/>
          <w:color w:val="221F1F"/>
          <w:sz w:val="20"/>
          <w:szCs w:val="20"/>
          <w:lang w:val="ru-RU"/>
        </w:rPr>
        <w:t>результатов:</w:t>
      </w:r>
    </w:p>
    <w:p w:rsidR="00BF7CFB" w:rsidRPr="000B7C38" w:rsidRDefault="00BF7CFB" w:rsidP="00BF7CFB">
      <w:pPr>
        <w:pStyle w:val="211"/>
        <w:numPr>
          <w:ilvl w:val="0"/>
          <w:numId w:val="24"/>
        </w:numPr>
        <w:tabs>
          <w:tab w:val="left" w:pos="142"/>
          <w:tab w:val="left" w:pos="754"/>
        </w:tabs>
        <w:ind w:left="0" w:firstLine="16"/>
        <w:rPr>
          <w:i w:val="0"/>
          <w:sz w:val="20"/>
          <w:szCs w:val="20"/>
        </w:rPr>
      </w:pPr>
      <w:proofErr w:type="spellStart"/>
      <w:r w:rsidRPr="000B7C38">
        <w:rPr>
          <w:color w:val="221F1F"/>
          <w:sz w:val="20"/>
          <w:szCs w:val="20"/>
        </w:rPr>
        <w:t>личностных</w:t>
      </w:r>
      <w:proofErr w:type="spellEnd"/>
      <w:r w:rsidRPr="000B7C38">
        <w:rPr>
          <w:i w:val="0"/>
          <w:color w:val="221F1F"/>
          <w:sz w:val="20"/>
          <w:szCs w:val="20"/>
        </w:rPr>
        <w:t>:</w:t>
      </w:r>
    </w:p>
    <w:p w:rsidR="00BF7CFB" w:rsidRPr="000B7C38" w:rsidRDefault="00BF7CFB" w:rsidP="00BF7CFB">
      <w:pPr>
        <w:pStyle w:val="a8"/>
        <w:widowControl w:val="0"/>
        <w:numPr>
          <w:ilvl w:val="0"/>
          <w:numId w:val="23"/>
        </w:numPr>
        <w:tabs>
          <w:tab w:val="left" w:pos="142"/>
          <w:tab w:val="left" w:pos="711"/>
        </w:tabs>
        <w:spacing w:after="0" w:line="240" w:lineRule="auto"/>
        <w:ind w:left="0" w:firstLine="16"/>
        <w:contextualSpacing w:val="0"/>
        <w:rPr>
          <w:sz w:val="20"/>
          <w:szCs w:val="20"/>
        </w:rPr>
      </w:pPr>
      <w:r w:rsidRPr="000B7C38">
        <w:rPr>
          <w:color w:val="221F1F"/>
          <w:sz w:val="20"/>
          <w:szCs w:val="20"/>
        </w:rPr>
        <w:t>чувство гордости и уважения к истории и достижениям</w:t>
      </w:r>
      <w:r w:rsidRPr="000B7C38">
        <w:rPr>
          <w:color w:val="221F1F"/>
          <w:spacing w:val="-34"/>
          <w:sz w:val="20"/>
          <w:szCs w:val="20"/>
        </w:rPr>
        <w:t xml:space="preserve"> </w:t>
      </w:r>
      <w:r w:rsidRPr="000B7C38">
        <w:rPr>
          <w:color w:val="221F1F"/>
          <w:sz w:val="20"/>
          <w:szCs w:val="20"/>
        </w:rPr>
        <w:t>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</w:t>
      </w:r>
      <w:r w:rsidRPr="000B7C38">
        <w:rPr>
          <w:color w:val="221F1F"/>
          <w:spacing w:val="-14"/>
          <w:sz w:val="20"/>
          <w:szCs w:val="20"/>
        </w:rPr>
        <w:t xml:space="preserve"> </w:t>
      </w:r>
      <w:r w:rsidRPr="000B7C38">
        <w:rPr>
          <w:color w:val="221F1F"/>
          <w:sz w:val="20"/>
          <w:szCs w:val="20"/>
        </w:rPr>
        <w:t>и процессами;</w:t>
      </w:r>
    </w:p>
    <w:p w:rsidR="00BF7CFB" w:rsidRPr="000B7C38" w:rsidRDefault="00BF7CFB" w:rsidP="00BF7CFB">
      <w:pPr>
        <w:pStyle w:val="a8"/>
        <w:widowControl w:val="0"/>
        <w:numPr>
          <w:ilvl w:val="0"/>
          <w:numId w:val="23"/>
        </w:numPr>
        <w:tabs>
          <w:tab w:val="left" w:pos="142"/>
          <w:tab w:val="left" w:pos="711"/>
        </w:tabs>
        <w:spacing w:after="0" w:line="240" w:lineRule="auto"/>
        <w:ind w:left="0" w:firstLine="16"/>
        <w:contextualSpacing w:val="0"/>
        <w:rPr>
          <w:sz w:val="20"/>
          <w:szCs w:val="20"/>
        </w:rPr>
      </w:pPr>
      <w:r w:rsidRPr="000B7C38">
        <w:rPr>
          <w:color w:val="221F1F"/>
          <w:sz w:val="20"/>
          <w:szCs w:val="20"/>
        </w:rPr>
        <w:t>готовность к продолжению образования и повышения квалификации</w:t>
      </w:r>
      <w:r w:rsidRPr="000B7C38">
        <w:rPr>
          <w:color w:val="221F1F"/>
          <w:spacing w:val="-24"/>
          <w:sz w:val="20"/>
          <w:szCs w:val="20"/>
        </w:rPr>
        <w:t xml:space="preserve"> </w:t>
      </w:r>
      <w:r w:rsidRPr="000B7C38">
        <w:rPr>
          <w:color w:val="221F1F"/>
          <w:sz w:val="20"/>
          <w:szCs w:val="20"/>
        </w:rPr>
        <w:t>в избранной профессиональной деятельн</w:t>
      </w:r>
      <w:r w:rsidRPr="000B7C38">
        <w:rPr>
          <w:color w:val="221F1F"/>
          <w:sz w:val="20"/>
          <w:szCs w:val="20"/>
        </w:rPr>
        <w:t>о</w:t>
      </w:r>
      <w:r w:rsidRPr="000B7C38">
        <w:rPr>
          <w:color w:val="221F1F"/>
          <w:sz w:val="20"/>
          <w:szCs w:val="20"/>
        </w:rPr>
        <w:t xml:space="preserve">сти и объективное осознание </w:t>
      </w:r>
      <w:r w:rsidRPr="000B7C38">
        <w:rPr>
          <w:color w:val="221F1F"/>
          <w:spacing w:val="2"/>
          <w:sz w:val="20"/>
          <w:szCs w:val="20"/>
        </w:rPr>
        <w:t xml:space="preserve">роли </w:t>
      </w:r>
      <w:proofErr w:type="gramStart"/>
      <w:r w:rsidRPr="000B7C38">
        <w:rPr>
          <w:color w:val="221F1F"/>
          <w:sz w:val="20"/>
          <w:szCs w:val="20"/>
        </w:rPr>
        <w:t>химических</w:t>
      </w:r>
      <w:proofErr w:type="gramEnd"/>
      <w:r w:rsidRPr="000B7C38">
        <w:rPr>
          <w:color w:val="221F1F"/>
          <w:sz w:val="20"/>
          <w:szCs w:val="20"/>
        </w:rPr>
        <w:t xml:space="preserve"> компетенций в</w:t>
      </w:r>
      <w:r w:rsidRPr="000B7C38">
        <w:rPr>
          <w:color w:val="221F1F"/>
          <w:spacing w:val="-17"/>
          <w:sz w:val="20"/>
          <w:szCs w:val="20"/>
        </w:rPr>
        <w:t xml:space="preserve"> </w:t>
      </w:r>
      <w:r w:rsidRPr="000B7C38">
        <w:rPr>
          <w:color w:val="221F1F"/>
          <w:sz w:val="20"/>
          <w:szCs w:val="20"/>
        </w:rPr>
        <w:t>этом;</w:t>
      </w:r>
    </w:p>
    <w:p w:rsidR="00BF7CFB" w:rsidRPr="000B7C38" w:rsidRDefault="00BF7CFB" w:rsidP="00BF7CFB">
      <w:pPr>
        <w:pStyle w:val="a8"/>
        <w:widowControl w:val="0"/>
        <w:numPr>
          <w:ilvl w:val="0"/>
          <w:numId w:val="23"/>
        </w:numPr>
        <w:tabs>
          <w:tab w:val="left" w:pos="142"/>
          <w:tab w:val="left" w:pos="711"/>
        </w:tabs>
        <w:spacing w:after="0" w:line="240" w:lineRule="auto"/>
        <w:ind w:left="0" w:firstLine="16"/>
        <w:contextualSpacing w:val="0"/>
        <w:rPr>
          <w:sz w:val="20"/>
          <w:szCs w:val="20"/>
        </w:rPr>
      </w:pPr>
      <w:r w:rsidRPr="000B7C38">
        <w:rPr>
          <w:color w:val="221F1F"/>
          <w:sz w:val="20"/>
          <w:szCs w:val="20"/>
        </w:rPr>
        <w:t>умение использовать достижения современной химической науки и химических технологий для повышения со</w:t>
      </w:r>
      <w:r w:rsidRPr="000B7C38">
        <w:rPr>
          <w:color w:val="221F1F"/>
          <w:sz w:val="20"/>
          <w:szCs w:val="20"/>
        </w:rPr>
        <w:t>б</w:t>
      </w:r>
      <w:r w:rsidRPr="000B7C38">
        <w:rPr>
          <w:color w:val="221F1F"/>
          <w:sz w:val="20"/>
          <w:szCs w:val="20"/>
        </w:rPr>
        <w:t>ственного</w:t>
      </w:r>
      <w:r w:rsidRPr="000B7C38">
        <w:rPr>
          <w:color w:val="221F1F"/>
          <w:spacing w:val="-29"/>
          <w:sz w:val="20"/>
          <w:szCs w:val="20"/>
        </w:rPr>
        <w:t xml:space="preserve"> </w:t>
      </w:r>
      <w:r w:rsidRPr="000B7C38">
        <w:rPr>
          <w:color w:val="221F1F"/>
          <w:sz w:val="20"/>
          <w:szCs w:val="20"/>
        </w:rPr>
        <w:t>интеллектуального развития в выбранной профессиональной</w:t>
      </w:r>
      <w:r w:rsidRPr="000B7C38">
        <w:rPr>
          <w:color w:val="221F1F"/>
          <w:spacing w:val="-26"/>
          <w:sz w:val="20"/>
          <w:szCs w:val="20"/>
        </w:rPr>
        <w:t xml:space="preserve"> </w:t>
      </w:r>
      <w:r w:rsidRPr="000B7C38">
        <w:rPr>
          <w:color w:val="221F1F"/>
          <w:sz w:val="20"/>
          <w:szCs w:val="20"/>
        </w:rPr>
        <w:t>деятельности;</w:t>
      </w:r>
    </w:p>
    <w:p w:rsidR="00BF7CFB" w:rsidRPr="000B7C38" w:rsidRDefault="00BF7CFB" w:rsidP="00BF7CFB">
      <w:pPr>
        <w:pStyle w:val="211"/>
        <w:numPr>
          <w:ilvl w:val="0"/>
          <w:numId w:val="24"/>
        </w:numPr>
        <w:tabs>
          <w:tab w:val="left" w:pos="142"/>
          <w:tab w:val="left" w:pos="754"/>
        </w:tabs>
        <w:ind w:left="0" w:firstLine="16"/>
        <w:rPr>
          <w:i w:val="0"/>
          <w:sz w:val="20"/>
          <w:szCs w:val="20"/>
        </w:rPr>
      </w:pPr>
      <w:r w:rsidRPr="000B7C38">
        <w:rPr>
          <w:color w:val="221F1F"/>
          <w:sz w:val="20"/>
          <w:szCs w:val="20"/>
        </w:rPr>
        <w:t>метапредметных</w:t>
      </w:r>
      <w:r w:rsidRPr="000B7C38">
        <w:rPr>
          <w:i w:val="0"/>
          <w:color w:val="221F1F"/>
          <w:sz w:val="20"/>
          <w:szCs w:val="20"/>
        </w:rPr>
        <w:t>:</w:t>
      </w:r>
    </w:p>
    <w:p w:rsidR="00BF7CFB" w:rsidRPr="000B7C38" w:rsidRDefault="00BF7CFB" w:rsidP="00BF7CFB">
      <w:pPr>
        <w:pStyle w:val="a8"/>
        <w:widowControl w:val="0"/>
        <w:numPr>
          <w:ilvl w:val="0"/>
          <w:numId w:val="23"/>
        </w:numPr>
        <w:tabs>
          <w:tab w:val="left" w:pos="142"/>
          <w:tab w:val="left" w:pos="884"/>
        </w:tabs>
        <w:spacing w:after="0" w:line="240" w:lineRule="auto"/>
        <w:ind w:left="0" w:firstLine="16"/>
        <w:contextualSpacing w:val="0"/>
        <w:jc w:val="both"/>
        <w:rPr>
          <w:sz w:val="20"/>
          <w:szCs w:val="20"/>
        </w:rPr>
      </w:pPr>
      <w:r w:rsidRPr="000B7C38">
        <w:rPr>
          <w:color w:val="221F1F"/>
          <w:sz w:val="20"/>
          <w:szCs w:val="20"/>
        </w:rPr>
        <w:t>использование различных видов познавательной деятельности и основных интеллектуальных операций (пост</w:t>
      </w:r>
      <w:r w:rsidRPr="000B7C38">
        <w:rPr>
          <w:color w:val="221F1F"/>
          <w:sz w:val="20"/>
          <w:szCs w:val="20"/>
        </w:rPr>
        <w:t>а</w:t>
      </w:r>
      <w:r w:rsidRPr="000B7C38">
        <w:rPr>
          <w:color w:val="221F1F"/>
          <w:sz w:val="20"/>
          <w:szCs w:val="20"/>
        </w:rPr>
        <w:t>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</w:t>
      </w:r>
      <w:proofErr w:type="gramStart"/>
      <w:r w:rsidRPr="000B7C38">
        <w:rPr>
          <w:color w:val="221F1F"/>
          <w:sz w:val="20"/>
          <w:szCs w:val="20"/>
        </w:rPr>
        <w:t>я(</w:t>
      </w:r>
      <w:proofErr w:type="gramEnd"/>
      <w:r w:rsidRPr="000B7C38">
        <w:rPr>
          <w:color w:val="221F1F"/>
          <w:sz w:val="20"/>
          <w:szCs w:val="20"/>
        </w:rPr>
        <w:t xml:space="preserve">наблюдения, научного эксперимента) </w:t>
      </w:r>
      <w:r w:rsidRPr="000B7C38">
        <w:rPr>
          <w:color w:val="221F1F"/>
          <w:spacing w:val="3"/>
          <w:sz w:val="20"/>
          <w:szCs w:val="20"/>
        </w:rPr>
        <w:t xml:space="preserve">для </w:t>
      </w:r>
      <w:r w:rsidRPr="000B7C38">
        <w:rPr>
          <w:color w:val="221F1F"/>
          <w:sz w:val="20"/>
          <w:szCs w:val="20"/>
        </w:rPr>
        <w:t>изучения различных сторон химических объектов и процессов, с которыми возникает необходимость сталкиваться в профессиональной</w:t>
      </w:r>
      <w:r w:rsidRPr="000B7C38">
        <w:rPr>
          <w:color w:val="221F1F"/>
          <w:spacing w:val="-23"/>
          <w:sz w:val="20"/>
          <w:szCs w:val="20"/>
        </w:rPr>
        <w:t xml:space="preserve"> </w:t>
      </w:r>
      <w:r w:rsidRPr="000B7C38">
        <w:rPr>
          <w:color w:val="221F1F"/>
          <w:sz w:val="20"/>
          <w:szCs w:val="20"/>
        </w:rPr>
        <w:t>сфере;</w:t>
      </w:r>
    </w:p>
    <w:p w:rsidR="00BF7CFB" w:rsidRPr="000B7C38" w:rsidRDefault="00BF7CFB" w:rsidP="00BF7CFB">
      <w:pPr>
        <w:pStyle w:val="a8"/>
        <w:widowControl w:val="0"/>
        <w:numPr>
          <w:ilvl w:val="0"/>
          <w:numId w:val="23"/>
        </w:numPr>
        <w:tabs>
          <w:tab w:val="left" w:pos="142"/>
        </w:tabs>
        <w:spacing w:after="0" w:line="240" w:lineRule="auto"/>
        <w:ind w:left="0" w:firstLine="16"/>
        <w:contextualSpacing w:val="0"/>
        <w:jc w:val="both"/>
        <w:rPr>
          <w:sz w:val="20"/>
          <w:szCs w:val="20"/>
        </w:rPr>
      </w:pPr>
      <w:r w:rsidRPr="000B7C38">
        <w:rPr>
          <w:color w:val="221F1F"/>
          <w:sz w:val="20"/>
          <w:szCs w:val="20"/>
        </w:rPr>
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</w:t>
      </w:r>
      <w:r w:rsidRPr="000B7C38">
        <w:rPr>
          <w:color w:val="221F1F"/>
          <w:spacing w:val="-24"/>
          <w:sz w:val="20"/>
          <w:szCs w:val="20"/>
        </w:rPr>
        <w:t xml:space="preserve"> </w:t>
      </w:r>
      <w:r w:rsidRPr="000B7C38">
        <w:rPr>
          <w:color w:val="221F1F"/>
          <w:sz w:val="20"/>
          <w:szCs w:val="20"/>
        </w:rPr>
        <w:t>сфере;</w:t>
      </w:r>
    </w:p>
    <w:p w:rsidR="00BF7CFB" w:rsidRPr="000B7C38" w:rsidRDefault="00BF7CFB" w:rsidP="00BF7CFB">
      <w:pPr>
        <w:pStyle w:val="211"/>
        <w:tabs>
          <w:tab w:val="left" w:pos="142"/>
        </w:tabs>
        <w:spacing w:before="4" w:line="320" w:lineRule="exact"/>
        <w:ind w:left="0" w:firstLine="16"/>
        <w:rPr>
          <w:sz w:val="20"/>
          <w:szCs w:val="20"/>
        </w:rPr>
      </w:pPr>
      <w:proofErr w:type="spellStart"/>
      <w:proofErr w:type="gramStart"/>
      <w:r w:rsidRPr="000B7C38">
        <w:rPr>
          <w:sz w:val="20"/>
          <w:szCs w:val="20"/>
        </w:rPr>
        <w:t>предметных</w:t>
      </w:r>
      <w:proofErr w:type="spellEnd"/>
      <w:proofErr w:type="gramEnd"/>
      <w:r w:rsidRPr="000B7C38">
        <w:rPr>
          <w:sz w:val="20"/>
          <w:szCs w:val="20"/>
        </w:rPr>
        <w:t>:</w:t>
      </w:r>
    </w:p>
    <w:p w:rsidR="00BF7CFB" w:rsidRPr="000B7C38" w:rsidRDefault="00BF7CFB" w:rsidP="00BF7CFB">
      <w:pPr>
        <w:pStyle w:val="a8"/>
        <w:widowControl w:val="0"/>
        <w:numPr>
          <w:ilvl w:val="0"/>
          <w:numId w:val="23"/>
        </w:numPr>
        <w:tabs>
          <w:tab w:val="left" w:pos="142"/>
        </w:tabs>
        <w:spacing w:before="1" w:after="0" w:line="322" w:lineRule="exact"/>
        <w:ind w:left="0" w:firstLine="16"/>
        <w:contextualSpacing w:val="0"/>
        <w:jc w:val="both"/>
        <w:rPr>
          <w:sz w:val="20"/>
          <w:szCs w:val="20"/>
        </w:rPr>
      </w:pPr>
      <w:r w:rsidRPr="000B7C38">
        <w:rPr>
          <w:color w:val="221F1F"/>
          <w:sz w:val="20"/>
          <w:szCs w:val="20"/>
        </w:rPr>
        <w:t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</w:t>
      </w:r>
      <w:r w:rsidRPr="000B7C38">
        <w:rPr>
          <w:color w:val="221F1F"/>
          <w:spacing w:val="-33"/>
          <w:sz w:val="20"/>
          <w:szCs w:val="20"/>
        </w:rPr>
        <w:t xml:space="preserve"> </w:t>
      </w:r>
      <w:r w:rsidRPr="000B7C38">
        <w:rPr>
          <w:color w:val="221F1F"/>
          <w:sz w:val="20"/>
          <w:szCs w:val="20"/>
        </w:rPr>
        <w:t>задач;</w:t>
      </w:r>
    </w:p>
    <w:p w:rsidR="00BF7CFB" w:rsidRPr="000B7C38" w:rsidRDefault="00BF7CFB" w:rsidP="00BF7CFB">
      <w:pPr>
        <w:pStyle w:val="a8"/>
        <w:widowControl w:val="0"/>
        <w:numPr>
          <w:ilvl w:val="0"/>
          <w:numId w:val="23"/>
        </w:numPr>
        <w:tabs>
          <w:tab w:val="left" w:pos="142"/>
        </w:tabs>
        <w:spacing w:after="0" w:line="242" w:lineRule="auto"/>
        <w:ind w:left="0" w:firstLine="16"/>
        <w:contextualSpacing w:val="0"/>
        <w:jc w:val="both"/>
        <w:rPr>
          <w:sz w:val="20"/>
          <w:szCs w:val="20"/>
        </w:rPr>
      </w:pPr>
      <w:r w:rsidRPr="000B7C38">
        <w:rPr>
          <w:color w:val="221F1F"/>
          <w:sz w:val="20"/>
          <w:szCs w:val="20"/>
        </w:rPr>
        <w:t>владение основополагающими химическими понятиями, теориями, законами и закономерностями; уверенное пользование химической терминологией</w:t>
      </w:r>
      <w:r w:rsidRPr="000B7C38">
        <w:rPr>
          <w:color w:val="221F1F"/>
          <w:spacing w:val="-15"/>
          <w:sz w:val="20"/>
          <w:szCs w:val="20"/>
        </w:rPr>
        <w:t xml:space="preserve"> </w:t>
      </w:r>
      <w:r w:rsidRPr="000B7C38">
        <w:rPr>
          <w:color w:val="221F1F"/>
          <w:sz w:val="20"/>
          <w:szCs w:val="20"/>
        </w:rPr>
        <w:t>и символикой;</w:t>
      </w:r>
    </w:p>
    <w:p w:rsidR="00BF7CFB" w:rsidRPr="000B7C38" w:rsidRDefault="00BF7CFB" w:rsidP="00BF7CFB">
      <w:pPr>
        <w:pStyle w:val="a8"/>
        <w:widowControl w:val="0"/>
        <w:numPr>
          <w:ilvl w:val="0"/>
          <w:numId w:val="23"/>
        </w:numPr>
        <w:tabs>
          <w:tab w:val="left" w:pos="142"/>
          <w:tab w:val="left" w:pos="773"/>
        </w:tabs>
        <w:spacing w:before="1" w:after="0" w:line="322" w:lineRule="exact"/>
        <w:ind w:left="0" w:firstLine="16"/>
        <w:contextualSpacing w:val="0"/>
        <w:jc w:val="both"/>
        <w:rPr>
          <w:sz w:val="20"/>
          <w:szCs w:val="20"/>
        </w:rPr>
      </w:pPr>
      <w:r w:rsidRPr="000B7C38">
        <w:rPr>
          <w:color w:val="221F1F"/>
          <w:sz w:val="20"/>
          <w:szCs w:val="20"/>
        </w:rPr>
        <w:t>владение основными методами научного познания, используемыми в химии: наблюдением, описанием, измер</w:t>
      </w:r>
      <w:r w:rsidRPr="000B7C38">
        <w:rPr>
          <w:color w:val="221F1F"/>
          <w:sz w:val="20"/>
          <w:szCs w:val="20"/>
        </w:rPr>
        <w:t>е</w:t>
      </w:r>
      <w:r w:rsidRPr="000B7C38">
        <w:rPr>
          <w:color w:val="221F1F"/>
          <w:sz w:val="20"/>
          <w:szCs w:val="20"/>
        </w:rPr>
        <w:t>нием, экспериментом; умение обрабатывать, объяснять  результаты  проведенных опытов  и  делать</w:t>
      </w:r>
      <w:r w:rsidRPr="000B7C38">
        <w:rPr>
          <w:color w:val="221F1F"/>
          <w:spacing w:val="-21"/>
          <w:sz w:val="20"/>
          <w:szCs w:val="20"/>
        </w:rPr>
        <w:t xml:space="preserve"> </w:t>
      </w:r>
      <w:r w:rsidRPr="000B7C38">
        <w:rPr>
          <w:color w:val="221F1F"/>
          <w:sz w:val="20"/>
          <w:szCs w:val="20"/>
        </w:rPr>
        <w:t>выводы;</w:t>
      </w:r>
    </w:p>
    <w:p w:rsidR="00BF7CFB" w:rsidRPr="000B7C38" w:rsidRDefault="00BF7CFB" w:rsidP="00BF7CFB">
      <w:pPr>
        <w:pStyle w:val="a3"/>
        <w:tabs>
          <w:tab w:val="left" w:pos="1702"/>
          <w:tab w:val="left" w:pos="3611"/>
          <w:tab w:val="left" w:pos="5155"/>
          <w:tab w:val="left" w:pos="6320"/>
          <w:tab w:val="left" w:pos="7697"/>
          <w:tab w:val="left" w:pos="8407"/>
        </w:tabs>
        <w:spacing w:before="47"/>
        <w:jc w:val="both"/>
        <w:rPr>
          <w:sz w:val="20"/>
          <w:szCs w:val="20"/>
          <w:lang w:val="ru-RU"/>
        </w:rPr>
      </w:pPr>
      <w:r w:rsidRPr="000B7C38">
        <w:rPr>
          <w:color w:val="221F1F"/>
          <w:sz w:val="20"/>
          <w:szCs w:val="20"/>
          <w:lang w:val="ru-RU"/>
        </w:rPr>
        <w:t>- готовность</w:t>
      </w:r>
      <w:r w:rsidRPr="000B7C38">
        <w:rPr>
          <w:color w:val="221F1F"/>
          <w:sz w:val="20"/>
          <w:szCs w:val="20"/>
          <w:lang w:val="ru-RU"/>
        </w:rPr>
        <w:tab/>
        <w:t>и способность</w:t>
      </w:r>
      <w:r w:rsidRPr="000B7C38">
        <w:rPr>
          <w:color w:val="221F1F"/>
          <w:sz w:val="20"/>
          <w:szCs w:val="20"/>
          <w:lang w:val="ru-RU"/>
        </w:rPr>
        <w:tab/>
        <w:t>применять</w:t>
      </w:r>
      <w:r w:rsidRPr="000B7C38">
        <w:rPr>
          <w:color w:val="221F1F"/>
          <w:sz w:val="20"/>
          <w:szCs w:val="20"/>
          <w:lang w:val="ru-RU"/>
        </w:rPr>
        <w:tab/>
        <w:t>методы</w:t>
      </w:r>
      <w:r w:rsidRPr="000B7C38">
        <w:rPr>
          <w:color w:val="221F1F"/>
          <w:sz w:val="20"/>
          <w:szCs w:val="20"/>
          <w:lang w:val="ru-RU"/>
        </w:rPr>
        <w:tab/>
        <w:t>познания</w:t>
      </w:r>
      <w:r w:rsidRPr="000B7C38">
        <w:rPr>
          <w:color w:val="221F1F"/>
          <w:sz w:val="20"/>
          <w:szCs w:val="20"/>
          <w:lang w:val="ru-RU"/>
        </w:rPr>
        <w:tab/>
        <w:t>при</w:t>
      </w:r>
      <w:r w:rsidRPr="000B7C38">
        <w:rPr>
          <w:color w:val="221F1F"/>
          <w:sz w:val="20"/>
          <w:szCs w:val="20"/>
          <w:lang w:val="ru-RU"/>
        </w:rPr>
        <w:tab/>
        <w:t>решении практ</w:t>
      </w:r>
      <w:r w:rsidRPr="000B7C38">
        <w:rPr>
          <w:color w:val="221F1F"/>
          <w:sz w:val="20"/>
          <w:szCs w:val="20"/>
          <w:lang w:val="ru-RU"/>
        </w:rPr>
        <w:t>и</w:t>
      </w:r>
      <w:r w:rsidRPr="000B7C38">
        <w:rPr>
          <w:color w:val="221F1F"/>
          <w:sz w:val="20"/>
          <w:szCs w:val="20"/>
          <w:lang w:val="ru-RU"/>
        </w:rPr>
        <w:t>ческих</w:t>
      </w:r>
      <w:r w:rsidRPr="000B7C38">
        <w:rPr>
          <w:color w:val="221F1F"/>
          <w:spacing w:val="-13"/>
          <w:sz w:val="20"/>
          <w:szCs w:val="20"/>
          <w:lang w:val="ru-RU"/>
        </w:rPr>
        <w:t xml:space="preserve"> </w:t>
      </w:r>
      <w:r w:rsidRPr="000B7C38">
        <w:rPr>
          <w:color w:val="221F1F"/>
          <w:sz w:val="20"/>
          <w:szCs w:val="20"/>
          <w:lang w:val="ru-RU"/>
        </w:rPr>
        <w:t>задач;</w:t>
      </w:r>
    </w:p>
    <w:p w:rsidR="00BF7CFB" w:rsidRPr="000B7C38" w:rsidRDefault="00BF7CFB" w:rsidP="00BF7CFB">
      <w:pPr>
        <w:pStyle w:val="a8"/>
        <w:widowControl w:val="0"/>
        <w:numPr>
          <w:ilvl w:val="0"/>
          <w:numId w:val="23"/>
        </w:numPr>
        <w:tabs>
          <w:tab w:val="left" w:pos="142"/>
          <w:tab w:val="left" w:pos="2694"/>
          <w:tab w:val="left" w:pos="3828"/>
          <w:tab w:val="left" w:pos="4962"/>
          <w:tab w:val="left" w:pos="7230"/>
          <w:tab w:val="left" w:pos="8222"/>
        </w:tabs>
        <w:spacing w:after="0" w:line="240" w:lineRule="auto"/>
        <w:ind w:left="0" w:firstLine="0"/>
        <w:contextualSpacing w:val="0"/>
        <w:jc w:val="both"/>
        <w:rPr>
          <w:sz w:val="20"/>
          <w:szCs w:val="20"/>
        </w:rPr>
      </w:pPr>
      <w:r w:rsidRPr="000B7C38">
        <w:rPr>
          <w:color w:val="221F1F"/>
          <w:sz w:val="20"/>
          <w:szCs w:val="20"/>
        </w:rPr>
        <w:t>сформированность</w:t>
      </w:r>
      <w:r w:rsidRPr="000B7C38">
        <w:rPr>
          <w:color w:val="221F1F"/>
          <w:sz w:val="20"/>
          <w:szCs w:val="20"/>
        </w:rPr>
        <w:tab/>
        <w:t>умения</w:t>
      </w:r>
      <w:r w:rsidRPr="000B7C38">
        <w:rPr>
          <w:color w:val="221F1F"/>
          <w:sz w:val="20"/>
          <w:szCs w:val="20"/>
        </w:rPr>
        <w:tab/>
        <w:t>давать</w:t>
      </w:r>
      <w:r w:rsidRPr="000B7C38">
        <w:rPr>
          <w:color w:val="221F1F"/>
          <w:sz w:val="20"/>
          <w:szCs w:val="20"/>
        </w:rPr>
        <w:tab/>
        <w:t>количественные</w:t>
      </w:r>
      <w:r w:rsidRPr="000B7C38">
        <w:rPr>
          <w:color w:val="221F1F"/>
          <w:sz w:val="20"/>
          <w:szCs w:val="20"/>
        </w:rPr>
        <w:tab/>
        <w:t>оценки</w:t>
      </w:r>
      <w:r w:rsidRPr="000B7C38">
        <w:rPr>
          <w:color w:val="221F1F"/>
          <w:sz w:val="20"/>
          <w:szCs w:val="20"/>
        </w:rPr>
        <w:tab/>
        <w:t>и производить ра</w:t>
      </w:r>
      <w:r w:rsidRPr="000B7C38">
        <w:rPr>
          <w:color w:val="221F1F"/>
          <w:sz w:val="20"/>
          <w:szCs w:val="20"/>
        </w:rPr>
        <w:t>с</w:t>
      </w:r>
      <w:r w:rsidRPr="000B7C38">
        <w:rPr>
          <w:color w:val="221F1F"/>
          <w:sz w:val="20"/>
          <w:szCs w:val="20"/>
        </w:rPr>
        <w:t>четы по химическим формулам и</w:t>
      </w:r>
      <w:r w:rsidRPr="000B7C38">
        <w:rPr>
          <w:color w:val="221F1F"/>
          <w:spacing w:val="-26"/>
          <w:sz w:val="20"/>
          <w:szCs w:val="20"/>
        </w:rPr>
        <w:t xml:space="preserve"> </w:t>
      </w:r>
      <w:r w:rsidRPr="000B7C38">
        <w:rPr>
          <w:color w:val="221F1F"/>
          <w:sz w:val="20"/>
          <w:szCs w:val="20"/>
        </w:rPr>
        <w:t>уравнениям;</w:t>
      </w:r>
    </w:p>
    <w:p w:rsidR="00BF7CFB" w:rsidRPr="000B7C38" w:rsidRDefault="00BF7CFB" w:rsidP="00BF7CFB">
      <w:pPr>
        <w:pStyle w:val="a8"/>
        <w:widowControl w:val="0"/>
        <w:numPr>
          <w:ilvl w:val="0"/>
          <w:numId w:val="23"/>
        </w:numPr>
        <w:tabs>
          <w:tab w:val="left" w:pos="284"/>
          <w:tab w:val="left" w:pos="2278"/>
          <w:tab w:val="left" w:pos="3837"/>
          <w:tab w:val="left" w:pos="5085"/>
          <w:tab w:val="left" w:pos="6964"/>
          <w:tab w:val="left" w:pos="7679"/>
        </w:tabs>
        <w:spacing w:before="5" w:after="0" w:line="240" w:lineRule="auto"/>
        <w:ind w:left="0" w:firstLine="0"/>
        <w:contextualSpacing w:val="0"/>
        <w:jc w:val="both"/>
        <w:rPr>
          <w:sz w:val="20"/>
          <w:szCs w:val="20"/>
        </w:rPr>
      </w:pPr>
      <w:r w:rsidRPr="000B7C38">
        <w:rPr>
          <w:color w:val="221F1F"/>
          <w:sz w:val="20"/>
          <w:szCs w:val="20"/>
        </w:rPr>
        <w:t>владение правилами техники</w:t>
      </w:r>
      <w:r w:rsidRPr="000B7C38">
        <w:rPr>
          <w:color w:val="221F1F"/>
          <w:sz w:val="20"/>
          <w:szCs w:val="20"/>
        </w:rPr>
        <w:tab/>
        <w:t>безопасности при использовании химических веществ;</w:t>
      </w:r>
    </w:p>
    <w:p w:rsidR="00BF7CFB" w:rsidRPr="000B7C38" w:rsidRDefault="00BF7CFB" w:rsidP="00BF7CFB">
      <w:pPr>
        <w:pStyle w:val="a8"/>
        <w:widowControl w:val="0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sz w:val="20"/>
          <w:szCs w:val="20"/>
        </w:rPr>
      </w:pPr>
      <w:r w:rsidRPr="000B7C38">
        <w:rPr>
          <w:color w:val="221F1F"/>
          <w:sz w:val="20"/>
          <w:szCs w:val="20"/>
        </w:rPr>
        <w:t>сформированность собственной позиции по отношению к химической информации, получаемой из разных</w:t>
      </w:r>
      <w:r w:rsidRPr="000B7C38">
        <w:rPr>
          <w:color w:val="221F1F"/>
          <w:spacing w:val="-21"/>
          <w:sz w:val="20"/>
          <w:szCs w:val="20"/>
        </w:rPr>
        <w:t xml:space="preserve"> </w:t>
      </w:r>
      <w:r w:rsidRPr="000B7C38">
        <w:rPr>
          <w:color w:val="221F1F"/>
          <w:sz w:val="20"/>
          <w:szCs w:val="20"/>
        </w:rPr>
        <w:t>и</w:t>
      </w:r>
      <w:r w:rsidRPr="000B7C38">
        <w:rPr>
          <w:color w:val="221F1F"/>
          <w:sz w:val="20"/>
          <w:szCs w:val="20"/>
        </w:rPr>
        <w:t>с</w:t>
      </w:r>
      <w:r w:rsidRPr="000B7C38">
        <w:rPr>
          <w:color w:val="221F1F"/>
          <w:sz w:val="20"/>
          <w:szCs w:val="20"/>
        </w:rPr>
        <w:t>точников.</w:t>
      </w:r>
    </w:p>
    <w:p w:rsidR="00BF7CFB" w:rsidRPr="000B7C38" w:rsidRDefault="00BF7CFB" w:rsidP="00BF7CFB">
      <w:pPr>
        <w:pStyle w:val="11"/>
        <w:numPr>
          <w:ilvl w:val="1"/>
          <w:numId w:val="26"/>
        </w:numPr>
        <w:tabs>
          <w:tab w:val="left" w:pos="975"/>
        </w:tabs>
        <w:spacing w:line="319" w:lineRule="exact"/>
        <w:ind w:left="974" w:hanging="494"/>
        <w:jc w:val="left"/>
        <w:rPr>
          <w:sz w:val="20"/>
          <w:szCs w:val="20"/>
          <w:lang w:val="ru-RU"/>
        </w:rPr>
      </w:pPr>
      <w:r w:rsidRPr="000B7C38">
        <w:rPr>
          <w:sz w:val="20"/>
          <w:szCs w:val="20"/>
          <w:lang w:val="ru-RU"/>
        </w:rPr>
        <w:t>Количество часов на освоение программы</w:t>
      </w:r>
      <w:r w:rsidRPr="000B7C38">
        <w:rPr>
          <w:spacing w:val="-35"/>
          <w:sz w:val="20"/>
          <w:szCs w:val="20"/>
          <w:lang w:val="ru-RU"/>
        </w:rPr>
        <w:t xml:space="preserve"> </w:t>
      </w:r>
      <w:r w:rsidRPr="000B7C38">
        <w:rPr>
          <w:sz w:val="20"/>
          <w:szCs w:val="20"/>
          <w:lang w:val="ru-RU"/>
        </w:rPr>
        <w:t>дисциплины:</w:t>
      </w:r>
    </w:p>
    <w:p w:rsidR="00BF7CFB" w:rsidRPr="000B7C38" w:rsidRDefault="00BF7CFB" w:rsidP="00BF7CFB">
      <w:pPr>
        <w:pStyle w:val="a3"/>
        <w:spacing w:line="319" w:lineRule="exact"/>
        <w:ind w:left="119"/>
        <w:rPr>
          <w:sz w:val="20"/>
          <w:szCs w:val="20"/>
          <w:lang w:val="ru-RU"/>
        </w:rPr>
      </w:pPr>
      <w:r w:rsidRPr="000B7C38">
        <w:rPr>
          <w:sz w:val="20"/>
          <w:szCs w:val="20"/>
          <w:lang w:val="ru-RU"/>
        </w:rPr>
        <w:t>Учебным планом для данной дисциплины определено:</w:t>
      </w:r>
    </w:p>
    <w:p w:rsidR="00BF7CFB" w:rsidRPr="000B7C38" w:rsidRDefault="00BF7CFB" w:rsidP="00BF7CFB">
      <w:pPr>
        <w:pStyle w:val="a8"/>
        <w:widowControl w:val="0"/>
        <w:numPr>
          <w:ilvl w:val="0"/>
          <w:numId w:val="22"/>
        </w:numPr>
        <w:tabs>
          <w:tab w:val="left" w:pos="283"/>
        </w:tabs>
        <w:spacing w:after="0" w:line="322" w:lineRule="exact"/>
        <w:ind w:hanging="163"/>
        <w:contextualSpacing w:val="0"/>
        <w:rPr>
          <w:sz w:val="20"/>
          <w:szCs w:val="20"/>
        </w:rPr>
      </w:pPr>
      <w:r w:rsidRPr="000B7C38">
        <w:rPr>
          <w:sz w:val="20"/>
          <w:szCs w:val="20"/>
        </w:rPr>
        <w:t xml:space="preserve">обязательной аудиторной учебной нагрузки </w:t>
      </w:r>
      <w:proofErr w:type="gramStart"/>
      <w:r w:rsidRPr="000B7C38">
        <w:rPr>
          <w:sz w:val="20"/>
          <w:szCs w:val="20"/>
        </w:rPr>
        <w:t>обучающегося</w:t>
      </w:r>
      <w:proofErr w:type="gramEnd"/>
      <w:r w:rsidRPr="000B7C38">
        <w:rPr>
          <w:sz w:val="20"/>
          <w:szCs w:val="20"/>
        </w:rPr>
        <w:t>- 78</w:t>
      </w:r>
      <w:r w:rsidRPr="000B7C38">
        <w:rPr>
          <w:spacing w:val="-26"/>
          <w:sz w:val="20"/>
          <w:szCs w:val="20"/>
        </w:rPr>
        <w:t xml:space="preserve"> </w:t>
      </w:r>
      <w:r w:rsidRPr="000B7C38">
        <w:rPr>
          <w:sz w:val="20"/>
          <w:szCs w:val="20"/>
        </w:rPr>
        <w:t>час,</w:t>
      </w:r>
    </w:p>
    <w:p w:rsidR="00BF7CFB" w:rsidRPr="000B7C38" w:rsidRDefault="00BF7CFB" w:rsidP="00BF7CFB">
      <w:pPr>
        <w:pStyle w:val="11"/>
        <w:numPr>
          <w:ilvl w:val="0"/>
          <w:numId w:val="27"/>
        </w:numPr>
        <w:tabs>
          <w:tab w:val="left" w:pos="1160"/>
        </w:tabs>
        <w:spacing w:before="52" w:line="322" w:lineRule="exact"/>
        <w:ind w:left="1159" w:hanging="283"/>
        <w:jc w:val="left"/>
        <w:rPr>
          <w:sz w:val="20"/>
          <w:szCs w:val="20"/>
          <w:lang w:val="ru-RU"/>
        </w:rPr>
      </w:pPr>
      <w:r w:rsidRPr="000B7C38">
        <w:rPr>
          <w:sz w:val="20"/>
          <w:szCs w:val="20"/>
          <w:lang w:val="ru-RU"/>
        </w:rPr>
        <w:t>СТРУКТУРА И СОДЕРЖАНИЕ УЧЕБНОЙ</w:t>
      </w:r>
      <w:r w:rsidRPr="000B7C38">
        <w:rPr>
          <w:spacing w:val="-26"/>
          <w:sz w:val="20"/>
          <w:szCs w:val="20"/>
          <w:lang w:val="ru-RU"/>
        </w:rPr>
        <w:t xml:space="preserve"> </w:t>
      </w:r>
      <w:r w:rsidRPr="000B7C38">
        <w:rPr>
          <w:sz w:val="20"/>
          <w:szCs w:val="20"/>
          <w:lang w:val="ru-RU"/>
        </w:rPr>
        <w:t>ДИСЦИПЛИНЫ</w:t>
      </w:r>
    </w:p>
    <w:p w:rsidR="00BF7CFB" w:rsidRPr="000B7C38" w:rsidRDefault="00BF7CFB" w:rsidP="00BF7CFB">
      <w:pPr>
        <w:pStyle w:val="a8"/>
        <w:widowControl w:val="0"/>
        <w:numPr>
          <w:ilvl w:val="1"/>
          <w:numId w:val="21"/>
        </w:numPr>
        <w:tabs>
          <w:tab w:val="left" w:pos="612"/>
        </w:tabs>
        <w:spacing w:after="0" w:line="240" w:lineRule="auto"/>
        <w:contextualSpacing w:val="0"/>
        <w:jc w:val="left"/>
        <w:rPr>
          <w:b/>
          <w:sz w:val="20"/>
          <w:szCs w:val="20"/>
        </w:rPr>
      </w:pPr>
      <w:r w:rsidRPr="000B7C38">
        <w:rPr>
          <w:b/>
          <w:sz w:val="20"/>
          <w:szCs w:val="20"/>
        </w:rPr>
        <w:t>Объем учебной дисциплины и виды учебной</w:t>
      </w:r>
      <w:r w:rsidRPr="000B7C38">
        <w:rPr>
          <w:b/>
          <w:spacing w:val="-29"/>
          <w:sz w:val="20"/>
          <w:szCs w:val="20"/>
        </w:rPr>
        <w:t xml:space="preserve"> </w:t>
      </w:r>
      <w:r w:rsidRPr="000B7C38">
        <w:rPr>
          <w:b/>
          <w:sz w:val="20"/>
          <w:szCs w:val="20"/>
        </w:rPr>
        <w:t>работы</w:t>
      </w:r>
    </w:p>
    <w:p w:rsidR="00BF7CFB" w:rsidRPr="000B7C38" w:rsidRDefault="00BF7CFB" w:rsidP="00BF7CFB">
      <w:pPr>
        <w:pStyle w:val="a3"/>
        <w:rPr>
          <w:b/>
          <w:sz w:val="20"/>
          <w:szCs w:val="20"/>
          <w:lang w:val="ru-RU"/>
        </w:rPr>
      </w:pPr>
    </w:p>
    <w:p w:rsidR="00BF7CFB" w:rsidRPr="000B7C38" w:rsidRDefault="00BF7CFB" w:rsidP="00BF7CFB">
      <w:pPr>
        <w:pStyle w:val="a3"/>
        <w:spacing w:before="5" w:after="1"/>
        <w:rPr>
          <w:b/>
          <w:sz w:val="20"/>
          <w:szCs w:val="20"/>
          <w:lang w:val="ru-RU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09"/>
        <w:gridCol w:w="1815"/>
      </w:tblGrid>
      <w:tr w:rsidR="00BF7CFB" w:rsidRPr="000B7C38" w:rsidTr="00BF7CFB">
        <w:trPr>
          <w:trHeight w:hRule="exact" w:val="466"/>
        </w:trPr>
        <w:tc>
          <w:tcPr>
            <w:tcW w:w="7909" w:type="dxa"/>
          </w:tcPr>
          <w:p w:rsidR="00BF7CFB" w:rsidRPr="000B7C38" w:rsidRDefault="00BF7CFB" w:rsidP="00BF7CFB">
            <w:pPr>
              <w:pStyle w:val="TableParagraph"/>
              <w:spacing w:line="320" w:lineRule="exact"/>
              <w:ind w:left="2633" w:right="2638"/>
              <w:jc w:val="center"/>
              <w:rPr>
                <w:b/>
                <w:sz w:val="20"/>
                <w:szCs w:val="20"/>
              </w:rPr>
            </w:pPr>
            <w:proofErr w:type="spellStart"/>
            <w:r w:rsidRPr="000B7C38">
              <w:rPr>
                <w:b/>
                <w:sz w:val="20"/>
                <w:szCs w:val="20"/>
              </w:rPr>
              <w:t>Вид</w:t>
            </w:r>
            <w:proofErr w:type="spellEnd"/>
            <w:r w:rsidRPr="000B7C3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B7C38">
              <w:rPr>
                <w:b/>
                <w:sz w:val="20"/>
                <w:szCs w:val="20"/>
              </w:rPr>
              <w:t>учебной</w:t>
            </w:r>
            <w:proofErr w:type="spellEnd"/>
            <w:r w:rsidRPr="000B7C3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B7C38">
              <w:rPr>
                <w:b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1815" w:type="dxa"/>
          </w:tcPr>
          <w:p w:rsidR="00BF7CFB" w:rsidRPr="000B7C38" w:rsidRDefault="00BF7CFB" w:rsidP="00BF7CFB">
            <w:pPr>
              <w:pStyle w:val="TableParagraph"/>
              <w:spacing w:line="320" w:lineRule="exact"/>
              <w:ind w:left="107" w:right="106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0B7C38">
              <w:rPr>
                <w:b/>
                <w:i/>
                <w:sz w:val="20"/>
                <w:szCs w:val="20"/>
              </w:rPr>
              <w:t>Объем</w:t>
            </w:r>
            <w:proofErr w:type="spellEnd"/>
            <w:r w:rsidRPr="000B7C38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B7C38">
              <w:rPr>
                <w:b/>
                <w:i/>
                <w:sz w:val="20"/>
                <w:szCs w:val="20"/>
              </w:rPr>
              <w:t>часов</w:t>
            </w:r>
            <w:proofErr w:type="spellEnd"/>
          </w:p>
        </w:tc>
      </w:tr>
      <w:tr w:rsidR="00BF7CFB" w:rsidRPr="000B7C38" w:rsidTr="00BF7CFB">
        <w:trPr>
          <w:trHeight w:hRule="exact" w:val="331"/>
        </w:trPr>
        <w:tc>
          <w:tcPr>
            <w:tcW w:w="7909" w:type="dxa"/>
          </w:tcPr>
          <w:p w:rsidR="00BF7CFB" w:rsidRPr="000B7C38" w:rsidRDefault="00BF7CFB" w:rsidP="00BF7CFB">
            <w:pPr>
              <w:pStyle w:val="TableParagraph"/>
              <w:spacing w:line="320" w:lineRule="exact"/>
              <w:rPr>
                <w:b/>
                <w:sz w:val="20"/>
                <w:szCs w:val="20"/>
                <w:lang w:val="ru-RU"/>
              </w:rPr>
            </w:pPr>
            <w:r w:rsidRPr="000B7C38">
              <w:rPr>
                <w:b/>
                <w:sz w:val="20"/>
                <w:szCs w:val="20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815" w:type="dxa"/>
          </w:tcPr>
          <w:p w:rsidR="00BF7CFB" w:rsidRPr="000B7C38" w:rsidRDefault="00BF7CFB" w:rsidP="00BF7CFB">
            <w:pPr>
              <w:pStyle w:val="TableParagraph"/>
              <w:spacing w:line="315" w:lineRule="exact"/>
              <w:ind w:left="107" w:right="103"/>
              <w:jc w:val="center"/>
              <w:rPr>
                <w:i/>
                <w:sz w:val="20"/>
                <w:szCs w:val="20"/>
                <w:lang w:val="ru-RU"/>
              </w:rPr>
            </w:pPr>
            <w:r w:rsidRPr="000B7C38">
              <w:rPr>
                <w:i/>
                <w:sz w:val="20"/>
                <w:szCs w:val="20"/>
                <w:lang w:val="ru-RU"/>
              </w:rPr>
              <w:t>78</w:t>
            </w:r>
          </w:p>
        </w:tc>
      </w:tr>
      <w:tr w:rsidR="00BF7CFB" w:rsidRPr="000B7C38" w:rsidTr="00BF7CFB">
        <w:trPr>
          <w:trHeight w:hRule="exact" w:val="331"/>
        </w:trPr>
        <w:tc>
          <w:tcPr>
            <w:tcW w:w="7909" w:type="dxa"/>
          </w:tcPr>
          <w:p w:rsidR="00BF7CFB" w:rsidRPr="000B7C38" w:rsidRDefault="00BF7CFB" w:rsidP="00BF7CFB">
            <w:pPr>
              <w:pStyle w:val="TableParagraph"/>
              <w:spacing w:line="320" w:lineRule="exact"/>
              <w:rPr>
                <w:b/>
                <w:sz w:val="20"/>
                <w:szCs w:val="20"/>
                <w:lang w:val="ru-RU"/>
              </w:rPr>
            </w:pPr>
            <w:r w:rsidRPr="000B7C38">
              <w:rPr>
                <w:b/>
                <w:sz w:val="20"/>
                <w:szCs w:val="20"/>
                <w:lang w:val="ru-RU"/>
              </w:rPr>
              <w:t>Практические работы</w:t>
            </w:r>
          </w:p>
        </w:tc>
        <w:tc>
          <w:tcPr>
            <w:tcW w:w="1815" w:type="dxa"/>
          </w:tcPr>
          <w:p w:rsidR="00BF7CFB" w:rsidRPr="000B7C38" w:rsidRDefault="00BF7CFB" w:rsidP="00BF7CFB">
            <w:pPr>
              <w:pStyle w:val="TableParagraph"/>
              <w:spacing w:line="315" w:lineRule="exact"/>
              <w:ind w:left="107" w:right="103"/>
              <w:jc w:val="center"/>
              <w:rPr>
                <w:i/>
                <w:sz w:val="20"/>
                <w:szCs w:val="20"/>
                <w:lang w:val="ru-RU"/>
              </w:rPr>
            </w:pPr>
            <w:r w:rsidRPr="000B7C38">
              <w:rPr>
                <w:i/>
                <w:sz w:val="20"/>
                <w:szCs w:val="20"/>
                <w:lang w:val="ru-RU"/>
              </w:rPr>
              <w:t>20</w:t>
            </w:r>
          </w:p>
        </w:tc>
      </w:tr>
      <w:tr w:rsidR="00BF7CFB" w:rsidRPr="000B7C38" w:rsidTr="00BF7CFB">
        <w:trPr>
          <w:trHeight w:hRule="exact" w:val="653"/>
        </w:trPr>
        <w:tc>
          <w:tcPr>
            <w:tcW w:w="7909" w:type="dxa"/>
          </w:tcPr>
          <w:p w:rsidR="00BF7CFB" w:rsidRPr="000B7C38" w:rsidRDefault="00BF7CFB" w:rsidP="00BF7CFB">
            <w:pPr>
              <w:pStyle w:val="TableParagraph"/>
              <w:spacing w:before="1" w:line="322" w:lineRule="exact"/>
              <w:ind w:left="110"/>
              <w:rPr>
                <w:b/>
                <w:sz w:val="20"/>
                <w:szCs w:val="20"/>
                <w:lang w:val="ru-RU"/>
              </w:rPr>
            </w:pPr>
            <w:r w:rsidRPr="000B7C38">
              <w:rPr>
                <w:b/>
                <w:sz w:val="20"/>
                <w:szCs w:val="20"/>
                <w:lang w:val="ru-RU"/>
              </w:rPr>
              <w:t>Итоговый контроль знаний проводится по завершению курса дисциплины в форме дифференцированного зачета</w:t>
            </w:r>
          </w:p>
        </w:tc>
        <w:tc>
          <w:tcPr>
            <w:tcW w:w="1815" w:type="dxa"/>
          </w:tcPr>
          <w:p w:rsidR="00BF7CFB" w:rsidRPr="000B7C38" w:rsidRDefault="00BF7CFB" w:rsidP="00BF7CFB">
            <w:pPr>
              <w:pStyle w:val="TableParagraph"/>
              <w:spacing w:line="315" w:lineRule="exact"/>
              <w:ind w:left="5"/>
              <w:jc w:val="center"/>
              <w:rPr>
                <w:i/>
                <w:sz w:val="20"/>
                <w:szCs w:val="20"/>
              </w:rPr>
            </w:pPr>
            <w:r w:rsidRPr="000B7C38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BF7CFB" w:rsidRPr="000B7C38" w:rsidTr="00BF7CFB">
        <w:trPr>
          <w:trHeight w:hRule="exact" w:val="658"/>
        </w:trPr>
        <w:tc>
          <w:tcPr>
            <w:tcW w:w="9724" w:type="dxa"/>
            <w:gridSpan w:val="2"/>
          </w:tcPr>
          <w:p w:rsidR="00BF7CFB" w:rsidRPr="000B7C38" w:rsidRDefault="00BF7CFB" w:rsidP="00BF7CFB">
            <w:pPr>
              <w:rPr>
                <w:sz w:val="20"/>
                <w:szCs w:val="20"/>
              </w:rPr>
            </w:pPr>
          </w:p>
        </w:tc>
      </w:tr>
    </w:tbl>
    <w:p w:rsidR="00BF7CFB" w:rsidRPr="00CA5D2F" w:rsidRDefault="00BF7CFB" w:rsidP="00BF7CFB">
      <w:pPr>
        <w:widowControl w:val="0"/>
        <w:numPr>
          <w:ilvl w:val="0"/>
          <w:numId w:val="28"/>
        </w:numPr>
        <w:tabs>
          <w:tab w:val="left" w:pos="610"/>
        </w:tabs>
        <w:spacing w:before="52" w:line="480" w:lineRule="auto"/>
        <w:ind w:right="500" w:hanging="3126"/>
        <w:rPr>
          <w:b/>
          <w:sz w:val="20"/>
          <w:szCs w:val="20"/>
          <w:lang w:eastAsia="en-US"/>
        </w:rPr>
      </w:pPr>
      <w:r w:rsidRPr="00CA5D2F">
        <w:rPr>
          <w:b/>
          <w:sz w:val="20"/>
          <w:szCs w:val="20"/>
          <w:lang w:eastAsia="en-US"/>
        </w:rPr>
        <w:lastRenderedPageBreak/>
        <w:t>ПАСПОРТ РАБОЧЕЙ ПРОГРАММЫ УЧЕБНОЙ</w:t>
      </w:r>
      <w:r w:rsidRPr="00CA5D2F">
        <w:rPr>
          <w:b/>
          <w:spacing w:val="-20"/>
          <w:sz w:val="20"/>
          <w:szCs w:val="20"/>
          <w:lang w:eastAsia="en-US"/>
        </w:rPr>
        <w:t xml:space="preserve"> </w:t>
      </w:r>
      <w:r w:rsidRPr="00CA5D2F">
        <w:rPr>
          <w:b/>
          <w:sz w:val="20"/>
          <w:szCs w:val="20"/>
          <w:lang w:eastAsia="en-US"/>
        </w:rPr>
        <w:t>ДИСЦИПЛИНЫ ОБЩЕСТВОЗНАНИЕ</w:t>
      </w:r>
    </w:p>
    <w:p w:rsidR="00BF7CFB" w:rsidRPr="00CA5D2F" w:rsidRDefault="00BF7CFB" w:rsidP="00BF7CFB">
      <w:pPr>
        <w:widowControl w:val="0"/>
        <w:numPr>
          <w:ilvl w:val="1"/>
          <w:numId w:val="28"/>
        </w:numPr>
        <w:tabs>
          <w:tab w:val="left" w:pos="0"/>
        </w:tabs>
        <w:spacing w:before="15" w:line="268" w:lineRule="exact"/>
        <w:ind w:right="151" w:firstLine="567"/>
        <w:jc w:val="both"/>
        <w:outlineLvl w:val="2"/>
        <w:rPr>
          <w:b/>
          <w:bCs/>
          <w:sz w:val="20"/>
          <w:szCs w:val="20"/>
          <w:lang w:val="en-US" w:eastAsia="en-US"/>
        </w:rPr>
      </w:pPr>
      <w:r w:rsidRPr="00CA5D2F">
        <w:rPr>
          <w:b/>
          <w:bCs/>
          <w:sz w:val="20"/>
          <w:szCs w:val="20"/>
          <w:lang w:val="en-US" w:eastAsia="en-US"/>
        </w:rPr>
        <w:t>Область применения рабочей</w:t>
      </w:r>
      <w:r w:rsidRPr="00CA5D2F">
        <w:rPr>
          <w:b/>
          <w:bCs/>
          <w:spacing w:val="-15"/>
          <w:sz w:val="20"/>
          <w:szCs w:val="20"/>
          <w:lang w:val="en-US" w:eastAsia="en-US"/>
        </w:rPr>
        <w:t xml:space="preserve"> </w:t>
      </w:r>
      <w:r w:rsidRPr="00CA5D2F">
        <w:rPr>
          <w:b/>
          <w:bCs/>
          <w:sz w:val="20"/>
          <w:szCs w:val="20"/>
          <w:lang w:val="en-US" w:eastAsia="en-US"/>
        </w:rPr>
        <w:t>программы</w:t>
      </w:r>
    </w:p>
    <w:p w:rsidR="00BF7CFB" w:rsidRPr="00CA5D2F" w:rsidRDefault="00BF7CFB" w:rsidP="00BF7CFB">
      <w:pPr>
        <w:tabs>
          <w:tab w:val="left" w:pos="0"/>
        </w:tabs>
        <w:spacing w:before="4" w:line="264" w:lineRule="exact"/>
        <w:ind w:right="151" w:firstLine="567"/>
        <w:jc w:val="both"/>
        <w:rPr>
          <w:sz w:val="20"/>
          <w:szCs w:val="20"/>
          <w:lang w:eastAsia="en-US"/>
        </w:rPr>
      </w:pPr>
      <w:r w:rsidRPr="00CA5D2F">
        <w:rPr>
          <w:sz w:val="20"/>
          <w:szCs w:val="20"/>
          <w:lang w:eastAsia="en-US"/>
        </w:rPr>
        <w:t>Учебная дисциплина «Обществознание» является учебным предметом обязательной предметной области «Общественные науки» ФГОС среднего общего образования.</w:t>
      </w:r>
    </w:p>
    <w:p w:rsidR="00BF7CFB" w:rsidRPr="00CA5D2F" w:rsidRDefault="00BF7CFB" w:rsidP="00BF7CFB">
      <w:pPr>
        <w:jc w:val="center"/>
        <w:rPr>
          <w:sz w:val="20"/>
          <w:szCs w:val="20"/>
          <w:lang w:eastAsia="en-US"/>
        </w:rPr>
      </w:pPr>
      <w:r w:rsidRPr="00CA5D2F">
        <w:rPr>
          <w:sz w:val="20"/>
          <w:szCs w:val="20"/>
          <w:lang w:eastAsia="en-US"/>
        </w:rPr>
        <w:t>Программа учебной дисциплины ОБЩЕСТВОЗНАНИЕ является частью основной профессиональной образовательной программы в соответствии с Федеральным государственным стандартом для подготовки рабочих и служащих по профессии</w:t>
      </w:r>
    </w:p>
    <w:p w:rsidR="00BF7CFB" w:rsidRPr="00CA5D2F" w:rsidRDefault="00BF7CFB" w:rsidP="00BF7CFB">
      <w:pPr>
        <w:rPr>
          <w:sz w:val="20"/>
          <w:szCs w:val="20"/>
          <w:lang w:eastAsia="en-US"/>
        </w:rPr>
      </w:pPr>
      <w:r w:rsidRPr="00CA5D2F">
        <w:rPr>
          <w:sz w:val="20"/>
          <w:szCs w:val="20"/>
          <w:lang w:eastAsia="en-US"/>
        </w:rPr>
        <w:t>13.02.11 «Техническая эксплуатация и обслуживание электрического и электромеханического оборудования (по отраслям)»</w:t>
      </w:r>
    </w:p>
    <w:p w:rsidR="00BF7CFB" w:rsidRPr="00CA5D2F" w:rsidRDefault="00BF7CFB" w:rsidP="00BF7CFB">
      <w:pPr>
        <w:tabs>
          <w:tab w:val="left" w:pos="0"/>
        </w:tabs>
        <w:spacing w:before="5"/>
        <w:ind w:right="151" w:firstLine="567"/>
        <w:jc w:val="both"/>
        <w:rPr>
          <w:sz w:val="20"/>
          <w:szCs w:val="20"/>
          <w:lang w:eastAsia="en-US"/>
        </w:rPr>
      </w:pPr>
      <w:r w:rsidRPr="00CA5D2F">
        <w:rPr>
          <w:sz w:val="20"/>
          <w:szCs w:val="20"/>
          <w:lang w:eastAsia="en-US"/>
        </w:rPr>
        <w:t xml:space="preserve">Рабочая программа учебной дисциплины «Обществознание» разработана в соответствии с требованиями Федерального государственного образовательного стандарта среднего (полного) общего образования. </w:t>
      </w:r>
    </w:p>
    <w:p w:rsidR="00BF7CFB" w:rsidRPr="00CA5D2F" w:rsidRDefault="00BF7CFB" w:rsidP="00BF7CFB">
      <w:pPr>
        <w:tabs>
          <w:tab w:val="left" w:pos="0"/>
        </w:tabs>
        <w:spacing w:before="5"/>
        <w:ind w:right="151" w:firstLine="567"/>
        <w:jc w:val="both"/>
        <w:rPr>
          <w:sz w:val="20"/>
          <w:szCs w:val="20"/>
          <w:lang w:eastAsia="en-US"/>
        </w:rPr>
      </w:pPr>
      <w:r w:rsidRPr="00CA5D2F">
        <w:rPr>
          <w:sz w:val="20"/>
          <w:szCs w:val="20"/>
          <w:lang w:eastAsia="en-US"/>
        </w:rPr>
        <w:t xml:space="preserve"> </w:t>
      </w:r>
      <w:proofErr w:type="gramStart"/>
      <w:r w:rsidRPr="00CA5D2F">
        <w:rPr>
          <w:sz w:val="20"/>
          <w:szCs w:val="20"/>
          <w:lang w:eastAsia="en-US"/>
        </w:rPr>
        <w:t>На основании примерной  программы общеобразовательной дисциплины  «Обществознание» для профессиональных образовательных организаций, рекомендованной ФГАУ «ФИРО»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 3 от 21июля 2015 г. Регистрационный номер рецензии 385 от 23 июля 2015 г.</w:t>
      </w:r>
      <w:proofErr w:type="gramEnd"/>
    </w:p>
    <w:p w:rsidR="00BF7CFB" w:rsidRPr="00CA5D2F" w:rsidRDefault="00BF7CFB" w:rsidP="00BF7CFB">
      <w:pPr>
        <w:tabs>
          <w:tab w:val="left" w:pos="0"/>
        </w:tabs>
        <w:spacing w:before="5"/>
        <w:ind w:right="151" w:firstLine="567"/>
        <w:jc w:val="both"/>
        <w:rPr>
          <w:sz w:val="20"/>
          <w:szCs w:val="20"/>
          <w:lang w:eastAsia="en-US"/>
        </w:rPr>
      </w:pPr>
    </w:p>
    <w:p w:rsidR="00BF7CFB" w:rsidRPr="00CA5D2F" w:rsidRDefault="00BF7CFB" w:rsidP="00BF7CFB">
      <w:pPr>
        <w:widowControl w:val="0"/>
        <w:numPr>
          <w:ilvl w:val="1"/>
          <w:numId w:val="28"/>
        </w:numPr>
        <w:tabs>
          <w:tab w:val="left" w:pos="0"/>
          <w:tab w:val="left" w:pos="757"/>
          <w:tab w:val="left" w:pos="758"/>
          <w:tab w:val="left" w:pos="1134"/>
          <w:tab w:val="left" w:pos="2127"/>
          <w:tab w:val="left" w:pos="4531"/>
          <w:tab w:val="left" w:pos="4939"/>
          <w:tab w:val="left" w:pos="6315"/>
          <w:tab w:val="left" w:pos="6663"/>
        </w:tabs>
        <w:spacing w:line="242" w:lineRule="auto"/>
        <w:ind w:right="151" w:firstLine="567"/>
        <w:jc w:val="both"/>
        <w:outlineLvl w:val="2"/>
        <w:rPr>
          <w:b/>
          <w:bCs/>
          <w:sz w:val="20"/>
          <w:szCs w:val="20"/>
          <w:lang w:eastAsia="en-US"/>
        </w:rPr>
      </w:pPr>
      <w:r w:rsidRPr="00CA5D2F">
        <w:rPr>
          <w:b/>
          <w:bCs/>
          <w:sz w:val="20"/>
          <w:szCs w:val="20"/>
          <w:lang w:eastAsia="en-US"/>
        </w:rPr>
        <w:t>Место</w:t>
      </w:r>
      <w:r w:rsidRPr="00CA5D2F">
        <w:rPr>
          <w:b/>
          <w:bCs/>
          <w:sz w:val="20"/>
          <w:szCs w:val="20"/>
          <w:lang w:eastAsia="en-US"/>
        </w:rPr>
        <w:tab/>
        <w:t>учебной дисциплины</w:t>
      </w:r>
      <w:r w:rsidRPr="00CA5D2F">
        <w:rPr>
          <w:b/>
          <w:bCs/>
          <w:sz w:val="20"/>
          <w:szCs w:val="20"/>
          <w:lang w:eastAsia="en-US"/>
        </w:rPr>
        <w:tab/>
        <w:t>в структуре</w:t>
      </w:r>
      <w:r w:rsidRPr="00CA5D2F">
        <w:rPr>
          <w:b/>
          <w:bCs/>
          <w:sz w:val="20"/>
          <w:szCs w:val="20"/>
          <w:lang w:eastAsia="en-US"/>
        </w:rPr>
        <w:tab/>
        <w:t>основной</w:t>
      </w:r>
      <w:r w:rsidRPr="00CA5D2F">
        <w:rPr>
          <w:b/>
          <w:bCs/>
          <w:sz w:val="20"/>
          <w:szCs w:val="20"/>
          <w:lang w:eastAsia="en-US"/>
        </w:rPr>
        <w:tab/>
      </w:r>
      <w:r w:rsidRPr="00CA5D2F">
        <w:rPr>
          <w:b/>
          <w:bCs/>
          <w:spacing w:val="-1"/>
          <w:sz w:val="20"/>
          <w:szCs w:val="20"/>
          <w:lang w:eastAsia="en-US"/>
        </w:rPr>
        <w:t xml:space="preserve">профессиональной </w:t>
      </w:r>
      <w:r w:rsidRPr="00CA5D2F">
        <w:rPr>
          <w:b/>
          <w:bCs/>
          <w:sz w:val="20"/>
          <w:szCs w:val="20"/>
          <w:lang w:eastAsia="en-US"/>
        </w:rPr>
        <w:t>образовательной</w:t>
      </w:r>
      <w:r w:rsidRPr="00CA5D2F">
        <w:rPr>
          <w:b/>
          <w:bCs/>
          <w:spacing w:val="-6"/>
          <w:sz w:val="20"/>
          <w:szCs w:val="20"/>
          <w:lang w:eastAsia="en-US"/>
        </w:rPr>
        <w:t xml:space="preserve"> </w:t>
      </w:r>
      <w:r w:rsidRPr="00CA5D2F">
        <w:rPr>
          <w:b/>
          <w:bCs/>
          <w:sz w:val="20"/>
          <w:szCs w:val="20"/>
          <w:lang w:eastAsia="en-US"/>
        </w:rPr>
        <w:t>программы:</w:t>
      </w:r>
    </w:p>
    <w:p w:rsidR="00BF7CFB" w:rsidRPr="00CA5D2F" w:rsidRDefault="00BF7CFB" w:rsidP="00BF7CFB">
      <w:pPr>
        <w:tabs>
          <w:tab w:val="left" w:pos="0"/>
        </w:tabs>
        <w:ind w:right="151" w:firstLine="567"/>
        <w:jc w:val="both"/>
        <w:rPr>
          <w:sz w:val="20"/>
          <w:szCs w:val="20"/>
          <w:lang w:eastAsia="en-US"/>
        </w:rPr>
      </w:pPr>
      <w:r w:rsidRPr="00CA5D2F">
        <w:rPr>
          <w:sz w:val="20"/>
          <w:szCs w:val="20"/>
          <w:lang w:eastAsia="en-US"/>
        </w:rPr>
        <w:t>Учебная дисциплина «Обществознание» является общеобразовательной учебной дисциплиной по выбору, из обязательной предметной области «Общественные науки» ФГОС среднего общего образования.</w:t>
      </w:r>
    </w:p>
    <w:p w:rsidR="00BF7CFB" w:rsidRPr="00CA5D2F" w:rsidRDefault="00BF7CFB" w:rsidP="00BF7CFB">
      <w:pPr>
        <w:tabs>
          <w:tab w:val="left" w:pos="0"/>
        </w:tabs>
        <w:spacing w:before="10"/>
        <w:ind w:right="151" w:firstLine="567"/>
        <w:jc w:val="both"/>
        <w:rPr>
          <w:sz w:val="20"/>
          <w:szCs w:val="20"/>
          <w:lang w:eastAsia="en-US"/>
        </w:rPr>
      </w:pPr>
    </w:p>
    <w:p w:rsidR="00BF7CFB" w:rsidRPr="00CA5D2F" w:rsidRDefault="00BF7CFB" w:rsidP="00BF7CFB">
      <w:pPr>
        <w:widowControl w:val="0"/>
        <w:numPr>
          <w:ilvl w:val="1"/>
          <w:numId w:val="28"/>
        </w:numPr>
        <w:tabs>
          <w:tab w:val="left" w:pos="0"/>
          <w:tab w:val="left" w:pos="628"/>
          <w:tab w:val="left" w:pos="1134"/>
        </w:tabs>
        <w:spacing w:line="274" w:lineRule="exact"/>
        <w:ind w:right="151" w:firstLine="567"/>
        <w:jc w:val="both"/>
        <w:outlineLvl w:val="2"/>
        <w:rPr>
          <w:b/>
          <w:bCs/>
          <w:sz w:val="20"/>
          <w:szCs w:val="20"/>
          <w:lang w:eastAsia="en-US"/>
        </w:rPr>
      </w:pPr>
      <w:r w:rsidRPr="00CA5D2F">
        <w:rPr>
          <w:b/>
          <w:bCs/>
          <w:sz w:val="20"/>
          <w:szCs w:val="20"/>
          <w:lang w:eastAsia="en-US"/>
        </w:rPr>
        <w:t>Цели и задачи учебной дисциплины – требования к результатам освоения учебной</w:t>
      </w:r>
      <w:r w:rsidRPr="00CA5D2F">
        <w:rPr>
          <w:b/>
          <w:bCs/>
          <w:spacing w:val="-4"/>
          <w:sz w:val="20"/>
          <w:szCs w:val="20"/>
          <w:lang w:eastAsia="en-US"/>
        </w:rPr>
        <w:t xml:space="preserve"> </w:t>
      </w:r>
      <w:r w:rsidRPr="00CA5D2F">
        <w:rPr>
          <w:b/>
          <w:bCs/>
          <w:sz w:val="20"/>
          <w:szCs w:val="20"/>
          <w:lang w:eastAsia="en-US"/>
        </w:rPr>
        <w:t>дисциплины:</w:t>
      </w:r>
    </w:p>
    <w:p w:rsidR="00BF7CFB" w:rsidRPr="00CA5D2F" w:rsidRDefault="00BF7CFB" w:rsidP="00BF7CFB">
      <w:pPr>
        <w:tabs>
          <w:tab w:val="left" w:pos="0"/>
        </w:tabs>
        <w:spacing w:line="261" w:lineRule="exact"/>
        <w:ind w:right="151" w:firstLine="567"/>
        <w:jc w:val="both"/>
        <w:rPr>
          <w:sz w:val="20"/>
          <w:szCs w:val="20"/>
          <w:lang w:eastAsia="en-US"/>
        </w:rPr>
      </w:pPr>
      <w:r w:rsidRPr="00CA5D2F">
        <w:rPr>
          <w:sz w:val="20"/>
          <w:szCs w:val="20"/>
          <w:lang w:eastAsia="en-US"/>
        </w:rPr>
        <w:t>Содержание программы «Обществознание» направлено на достижение следующих целей:</w:t>
      </w:r>
    </w:p>
    <w:p w:rsidR="00BF7CFB" w:rsidRPr="00CA5D2F" w:rsidRDefault="00BF7CFB" w:rsidP="00BF7CFB">
      <w:pPr>
        <w:tabs>
          <w:tab w:val="left" w:pos="0"/>
        </w:tabs>
        <w:spacing w:line="261" w:lineRule="exact"/>
        <w:ind w:right="151"/>
        <w:jc w:val="both"/>
        <w:rPr>
          <w:sz w:val="20"/>
          <w:szCs w:val="20"/>
          <w:lang w:eastAsia="en-US"/>
        </w:rPr>
      </w:pPr>
      <w:r w:rsidRPr="00CA5D2F">
        <w:rPr>
          <w:sz w:val="20"/>
          <w:szCs w:val="20"/>
          <w:lang w:eastAsia="en-US"/>
        </w:rPr>
        <w:t>- воспитание гражданственности, ответственности, правового самосознания, патриотизма;</w:t>
      </w:r>
    </w:p>
    <w:p w:rsidR="00BF7CFB" w:rsidRPr="00CA5D2F" w:rsidRDefault="00BF7CFB" w:rsidP="00BF7CFB">
      <w:pPr>
        <w:rPr>
          <w:sz w:val="20"/>
          <w:szCs w:val="20"/>
          <w:lang w:eastAsia="en-US"/>
        </w:rPr>
      </w:pPr>
      <w:r w:rsidRPr="00CA5D2F">
        <w:rPr>
          <w:sz w:val="20"/>
          <w:szCs w:val="20"/>
          <w:lang w:eastAsia="en-US"/>
        </w:rPr>
        <w:t>- 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 нравственной культуры</w:t>
      </w:r>
      <w:r w:rsidRPr="00CA5D2F">
        <w:rPr>
          <w:spacing w:val="-14"/>
          <w:sz w:val="20"/>
          <w:szCs w:val="20"/>
          <w:lang w:eastAsia="en-US"/>
        </w:rPr>
        <w:t xml:space="preserve"> </w:t>
      </w:r>
      <w:r w:rsidRPr="00CA5D2F">
        <w:rPr>
          <w:sz w:val="20"/>
          <w:szCs w:val="20"/>
          <w:lang w:eastAsia="en-US"/>
        </w:rPr>
        <w:t>подростка;</w:t>
      </w:r>
    </w:p>
    <w:p w:rsidR="00BF7CFB" w:rsidRPr="00CA5D2F" w:rsidRDefault="00BF7CFB" w:rsidP="00BF7CFB">
      <w:pPr>
        <w:rPr>
          <w:sz w:val="20"/>
          <w:szCs w:val="20"/>
          <w:lang w:eastAsia="en-US"/>
        </w:rPr>
      </w:pPr>
      <w:r w:rsidRPr="00CA5D2F">
        <w:rPr>
          <w:sz w:val="20"/>
          <w:szCs w:val="20"/>
          <w:lang w:eastAsia="en-US"/>
        </w:rPr>
        <w:t>- углубление интереса к изучению социально-экономических и политико-правовых дисциплин;</w:t>
      </w:r>
    </w:p>
    <w:p w:rsidR="00BF7CFB" w:rsidRPr="00CA5D2F" w:rsidRDefault="00BF7CFB" w:rsidP="00BF7CFB">
      <w:pPr>
        <w:rPr>
          <w:sz w:val="20"/>
          <w:szCs w:val="20"/>
          <w:lang w:eastAsia="en-US"/>
        </w:rPr>
      </w:pPr>
      <w:r w:rsidRPr="00CA5D2F">
        <w:rPr>
          <w:sz w:val="20"/>
          <w:szCs w:val="20"/>
          <w:lang w:eastAsia="en-US"/>
        </w:rPr>
        <w:t>- умение получать информацию из различных источников, анализировать, систематизировать ее, делать выводы и</w:t>
      </w:r>
      <w:r w:rsidRPr="00CA5D2F">
        <w:rPr>
          <w:spacing w:val="-14"/>
          <w:sz w:val="20"/>
          <w:szCs w:val="20"/>
          <w:lang w:eastAsia="en-US"/>
        </w:rPr>
        <w:t xml:space="preserve"> </w:t>
      </w:r>
      <w:r w:rsidRPr="00CA5D2F">
        <w:rPr>
          <w:sz w:val="20"/>
          <w:szCs w:val="20"/>
          <w:lang w:eastAsia="en-US"/>
        </w:rPr>
        <w:t>прогнозы;</w:t>
      </w:r>
    </w:p>
    <w:p w:rsidR="00BF7CFB" w:rsidRPr="00CA5D2F" w:rsidRDefault="00BF7CFB" w:rsidP="00BF7CFB">
      <w:pPr>
        <w:tabs>
          <w:tab w:val="left" w:pos="0"/>
        </w:tabs>
        <w:spacing w:line="230" w:lineRule="auto"/>
        <w:jc w:val="both"/>
        <w:rPr>
          <w:sz w:val="20"/>
          <w:szCs w:val="20"/>
          <w:lang w:eastAsia="en-US"/>
        </w:rPr>
      </w:pPr>
      <w:r w:rsidRPr="00CA5D2F">
        <w:rPr>
          <w:sz w:val="20"/>
          <w:szCs w:val="20"/>
          <w:lang w:eastAsia="en-US"/>
        </w:rPr>
        <w:t>- 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</w:t>
      </w:r>
      <w:r w:rsidRPr="00CA5D2F">
        <w:rPr>
          <w:spacing w:val="-23"/>
          <w:sz w:val="20"/>
          <w:szCs w:val="20"/>
          <w:lang w:eastAsia="en-US"/>
        </w:rPr>
        <w:t xml:space="preserve"> </w:t>
      </w:r>
      <w:r w:rsidRPr="00CA5D2F">
        <w:rPr>
          <w:sz w:val="20"/>
          <w:szCs w:val="20"/>
          <w:lang w:eastAsia="en-US"/>
        </w:rPr>
        <w:t>целом;</w:t>
      </w:r>
    </w:p>
    <w:p w:rsidR="00BF7CFB" w:rsidRPr="00CA5D2F" w:rsidRDefault="00BF7CFB" w:rsidP="00BF7CFB">
      <w:pPr>
        <w:tabs>
          <w:tab w:val="left" w:pos="0"/>
        </w:tabs>
        <w:spacing w:line="264" w:lineRule="exact"/>
        <w:jc w:val="both"/>
        <w:rPr>
          <w:sz w:val="20"/>
          <w:szCs w:val="20"/>
          <w:lang w:eastAsia="en-US"/>
        </w:rPr>
      </w:pPr>
      <w:r w:rsidRPr="00CA5D2F">
        <w:rPr>
          <w:sz w:val="20"/>
          <w:szCs w:val="20"/>
          <w:lang w:eastAsia="en-US"/>
        </w:rPr>
        <w:t>- формирование мотивации к общественно полезной деятельности, повышение стремления к самовоспитанию, самореализации,</w:t>
      </w:r>
      <w:r w:rsidRPr="00CA5D2F">
        <w:rPr>
          <w:spacing w:val="-20"/>
          <w:sz w:val="20"/>
          <w:szCs w:val="20"/>
          <w:lang w:eastAsia="en-US"/>
        </w:rPr>
        <w:t xml:space="preserve"> </w:t>
      </w:r>
      <w:r w:rsidRPr="00CA5D2F">
        <w:rPr>
          <w:sz w:val="20"/>
          <w:szCs w:val="20"/>
          <w:lang w:eastAsia="en-US"/>
        </w:rPr>
        <w:t>самоконтролю;</w:t>
      </w:r>
    </w:p>
    <w:p w:rsidR="00BF7CFB" w:rsidRPr="00CA5D2F" w:rsidRDefault="00BF7CFB" w:rsidP="00BF7CFB">
      <w:pPr>
        <w:tabs>
          <w:tab w:val="left" w:pos="0"/>
        </w:tabs>
        <w:spacing w:line="264" w:lineRule="exact"/>
        <w:jc w:val="both"/>
        <w:rPr>
          <w:sz w:val="20"/>
          <w:szCs w:val="20"/>
          <w:lang w:eastAsia="en-US"/>
        </w:rPr>
      </w:pPr>
      <w:r w:rsidRPr="00CA5D2F">
        <w:rPr>
          <w:sz w:val="20"/>
          <w:szCs w:val="20"/>
          <w:lang w:eastAsia="en-US"/>
        </w:rPr>
        <w:t>- применение полученных знаний и умений в практической деятельности в различных сферах общественной</w:t>
      </w:r>
      <w:r w:rsidRPr="00CA5D2F">
        <w:rPr>
          <w:spacing w:val="-11"/>
          <w:sz w:val="20"/>
          <w:szCs w:val="20"/>
          <w:lang w:eastAsia="en-US"/>
        </w:rPr>
        <w:t xml:space="preserve"> </w:t>
      </w:r>
      <w:r w:rsidRPr="00CA5D2F">
        <w:rPr>
          <w:sz w:val="20"/>
          <w:szCs w:val="20"/>
          <w:lang w:eastAsia="en-US"/>
        </w:rPr>
        <w:t>жизни.</w:t>
      </w:r>
    </w:p>
    <w:p w:rsidR="00BF7CFB" w:rsidRPr="00CA5D2F" w:rsidRDefault="00BF7CFB" w:rsidP="00BF7CFB">
      <w:pPr>
        <w:spacing w:line="274" w:lineRule="exact"/>
        <w:ind w:right="-49" w:firstLine="567"/>
        <w:jc w:val="both"/>
        <w:rPr>
          <w:b/>
          <w:sz w:val="20"/>
          <w:szCs w:val="20"/>
          <w:lang w:eastAsia="en-US"/>
        </w:rPr>
      </w:pPr>
      <w:r w:rsidRPr="00CA5D2F">
        <w:rPr>
          <w:b/>
          <w:sz w:val="20"/>
          <w:szCs w:val="20"/>
          <w:lang w:eastAsia="en-US"/>
        </w:rPr>
        <w:t>Освоение содержания учебной дисциплины «Обществознание» обеспечивает достижение студентами следующих результатов:</w:t>
      </w:r>
    </w:p>
    <w:p w:rsidR="00BF7CFB" w:rsidRPr="00CA5D2F" w:rsidRDefault="00BF7CFB" w:rsidP="00BF7CFB">
      <w:pPr>
        <w:widowControl w:val="0"/>
        <w:numPr>
          <w:ilvl w:val="3"/>
          <w:numId w:val="28"/>
        </w:numPr>
        <w:tabs>
          <w:tab w:val="left" w:pos="0"/>
        </w:tabs>
        <w:spacing w:before="96" w:line="268" w:lineRule="exact"/>
        <w:ind w:firstLine="567"/>
        <w:outlineLvl w:val="3"/>
        <w:rPr>
          <w:b/>
          <w:bCs/>
          <w:sz w:val="20"/>
          <w:szCs w:val="20"/>
          <w:lang w:val="en-US" w:eastAsia="en-US"/>
        </w:rPr>
      </w:pPr>
      <w:proofErr w:type="spellStart"/>
      <w:r w:rsidRPr="00CA5D2F">
        <w:rPr>
          <w:b/>
          <w:bCs/>
          <w:i/>
          <w:sz w:val="20"/>
          <w:szCs w:val="20"/>
          <w:lang w:val="en-US" w:eastAsia="en-US"/>
        </w:rPr>
        <w:t>личностных</w:t>
      </w:r>
      <w:proofErr w:type="spellEnd"/>
      <w:r w:rsidRPr="00CA5D2F">
        <w:rPr>
          <w:b/>
          <w:bCs/>
          <w:sz w:val="20"/>
          <w:szCs w:val="20"/>
          <w:lang w:val="en-US" w:eastAsia="en-US"/>
        </w:rPr>
        <w:t>:</w:t>
      </w:r>
    </w:p>
    <w:p w:rsidR="00BF7CFB" w:rsidRPr="00CA5D2F" w:rsidRDefault="00BF7CFB" w:rsidP="00BF7CFB">
      <w:pPr>
        <w:widowControl w:val="0"/>
        <w:numPr>
          <w:ilvl w:val="0"/>
          <w:numId w:val="29"/>
        </w:numPr>
        <w:tabs>
          <w:tab w:val="left" w:pos="0"/>
          <w:tab w:val="left" w:pos="544"/>
        </w:tabs>
        <w:spacing w:before="4" w:line="264" w:lineRule="exact"/>
        <w:ind w:right="115" w:firstLine="567"/>
        <w:jc w:val="both"/>
        <w:rPr>
          <w:sz w:val="20"/>
          <w:szCs w:val="20"/>
          <w:lang w:eastAsia="en-US"/>
        </w:rPr>
      </w:pPr>
      <w:r w:rsidRPr="00CA5D2F">
        <w:rPr>
          <w:sz w:val="20"/>
          <w:szCs w:val="20"/>
          <w:lang w:eastAsia="en-US"/>
        </w:rPr>
        <w:t xml:space="preserve">сформированность мировоззрения, соответствующего современному уровню развития общественной </w:t>
      </w:r>
      <w:r w:rsidRPr="00CA5D2F">
        <w:rPr>
          <w:spacing w:val="-3"/>
          <w:sz w:val="20"/>
          <w:szCs w:val="20"/>
          <w:lang w:eastAsia="en-US"/>
        </w:rPr>
        <w:t xml:space="preserve">науки </w:t>
      </w:r>
      <w:r w:rsidRPr="00CA5D2F">
        <w:rPr>
          <w:sz w:val="20"/>
          <w:szCs w:val="20"/>
          <w:lang w:eastAsia="en-US"/>
        </w:rPr>
        <w:t xml:space="preserve">и практики, основанного на </w:t>
      </w:r>
      <w:proofErr w:type="gramStart"/>
      <w:r w:rsidRPr="00CA5D2F">
        <w:rPr>
          <w:sz w:val="20"/>
          <w:szCs w:val="20"/>
          <w:lang w:eastAsia="en-US"/>
        </w:rPr>
        <w:t>диалоге</w:t>
      </w:r>
      <w:proofErr w:type="gramEnd"/>
      <w:r w:rsidRPr="00CA5D2F">
        <w:rPr>
          <w:sz w:val="20"/>
          <w:szCs w:val="20"/>
          <w:lang w:eastAsia="en-US"/>
        </w:rPr>
        <w:t xml:space="preserve"> культур, а также различных форм общественного сознания, осознание своего места в поликультурном</w:t>
      </w:r>
      <w:r w:rsidRPr="00CA5D2F">
        <w:rPr>
          <w:spacing w:val="-25"/>
          <w:sz w:val="20"/>
          <w:szCs w:val="20"/>
          <w:lang w:eastAsia="en-US"/>
        </w:rPr>
        <w:t xml:space="preserve"> </w:t>
      </w:r>
      <w:r w:rsidRPr="00CA5D2F">
        <w:rPr>
          <w:sz w:val="20"/>
          <w:szCs w:val="20"/>
          <w:lang w:eastAsia="en-US"/>
        </w:rPr>
        <w:t>мире;</w:t>
      </w:r>
    </w:p>
    <w:p w:rsidR="00BF7CFB" w:rsidRPr="00CA5D2F" w:rsidRDefault="00BF7CFB" w:rsidP="00BF7CFB">
      <w:pPr>
        <w:widowControl w:val="0"/>
        <w:numPr>
          <w:ilvl w:val="0"/>
          <w:numId w:val="29"/>
        </w:numPr>
        <w:tabs>
          <w:tab w:val="left" w:pos="0"/>
          <w:tab w:val="left" w:pos="544"/>
        </w:tabs>
        <w:spacing w:before="1" w:line="230" w:lineRule="auto"/>
        <w:ind w:right="123" w:firstLine="567"/>
        <w:jc w:val="both"/>
        <w:rPr>
          <w:sz w:val="20"/>
          <w:szCs w:val="20"/>
          <w:lang w:eastAsia="en-US"/>
        </w:rPr>
      </w:pPr>
      <w:r w:rsidRPr="00CA5D2F">
        <w:rPr>
          <w:sz w:val="20"/>
          <w:szCs w:val="20"/>
          <w:lang w:eastAsia="en-US"/>
        </w:rPr>
        <w:t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BF7CFB" w:rsidRPr="00CA5D2F" w:rsidRDefault="00BF7CFB" w:rsidP="00BF7CFB">
      <w:pPr>
        <w:widowControl w:val="0"/>
        <w:numPr>
          <w:ilvl w:val="0"/>
          <w:numId w:val="29"/>
        </w:numPr>
        <w:tabs>
          <w:tab w:val="left" w:pos="0"/>
          <w:tab w:val="left" w:pos="544"/>
        </w:tabs>
        <w:spacing w:line="230" w:lineRule="auto"/>
        <w:ind w:right="109" w:firstLine="567"/>
        <w:jc w:val="both"/>
        <w:rPr>
          <w:sz w:val="20"/>
          <w:szCs w:val="20"/>
          <w:lang w:eastAsia="en-US"/>
        </w:rPr>
      </w:pPr>
      <w:proofErr w:type="gramStart"/>
      <w:r w:rsidRPr="00CA5D2F">
        <w:rPr>
          <w:sz w:val="20"/>
          <w:szCs w:val="20"/>
          <w:lang w:eastAsia="en-US"/>
        </w:rPr>
        <w:t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</w:t>
      </w:r>
      <w:r w:rsidRPr="00CA5D2F">
        <w:rPr>
          <w:spacing w:val="-6"/>
          <w:sz w:val="20"/>
          <w:szCs w:val="20"/>
          <w:lang w:eastAsia="en-US"/>
        </w:rPr>
        <w:t xml:space="preserve"> </w:t>
      </w:r>
      <w:r w:rsidRPr="00CA5D2F">
        <w:rPr>
          <w:sz w:val="20"/>
          <w:szCs w:val="20"/>
          <w:lang w:eastAsia="en-US"/>
        </w:rPr>
        <w:t>ценности;</w:t>
      </w:r>
      <w:proofErr w:type="gramEnd"/>
    </w:p>
    <w:p w:rsidR="00BF7CFB" w:rsidRPr="00CA5D2F" w:rsidRDefault="00BF7CFB" w:rsidP="00BF7CFB">
      <w:pPr>
        <w:widowControl w:val="0"/>
        <w:numPr>
          <w:ilvl w:val="0"/>
          <w:numId w:val="30"/>
        </w:numPr>
        <w:tabs>
          <w:tab w:val="left" w:pos="0"/>
          <w:tab w:val="left" w:pos="544"/>
        </w:tabs>
        <w:spacing w:before="8" w:line="264" w:lineRule="exact"/>
        <w:ind w:right="115" w:firstLine="567"/>
        <w:jc w:val="both"/>
        <w:rPr>
          <w:sz w:val="20"/>
          <w:szCs w:val="20"/>
          <w:lang w:eastAsia="en-US"/>
        </w:rPr>
      </w:pPr>
      <w:r w:rsidRPr="00CA5D2F">
        <w:rPr>
          <w:sz w:val="20"/>
          <w:szCs w:val="20"/>
          <w:lang w:eastAsia="en-US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</w:t>
      </w:r>
      <w:r w:rsidRPr="00CA5D2F">
        <w:rPr>
          <w:spacing w:val="-2"/>
          <w:sz w:val="20"/>
          <w:szCs w:val="20"/>
          <w:lang w:eastAsia="en-US"/>
        </w:rPr>
        <w:t xml:space="preserve"> </w:t>
      </w:r>
      <w:r w:rsidRPr="00CA5D2F">
        <w:rPr>
          <w:sz w:val="20"/>
          <w:szCs w:val="20"/>
          <w:lang w:eastAsia="en-US"/>
        </w:rPr>
        <w:t>конфликты;</w:t>
      </w:r>
    </w:p>
    <w:p w:rsidR="00BF7CFB" w:rsidRPr="00CA5D2F" w:rsidRDefault="00BF7CFB" w:rsidP="00BF7CFB">
      <w:pPr>
        <w:widowControl w:val="0"/>
        <w:numPr>
          <w:ilvl w:val="0"/>
          <w:numId w:val="30"/>
        </w:numPr>
        <w:tabs>
          <w:tab w:val="left" w:pos="0"/>
          <w:tab w:val="left" w:pos="544"/>
        </w:tabs>
        <w:spacing w:before="1" w:line="230" w:lineRule="auto"/>
        <w:ind w:right="108" w:firstLine="567"/>
        <w:jc w:val="both"/>
        <w:rPr>
          <w:sz w:val="20"/>
          <w:szCs w:val="20"/>
          <w:lang w:eastAsia="en-US"/>
        </w:rPr>
      </w:pPr>
      <w:r w:rsidRPr="00CA5D2F">
        <w:rPr>
          <w:sz w:val="20"/>
          <w:szCs w:val="20"/>
          <w:lang w:eastAsia="en-US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BF7CFB" w:rsidRPr="00CA5D2F" w:rsidRDefault="00BF7CFB" w:rsidP="00BF7CFB">
      <w:pPr>
        <w:widowControl w:val="0"/>
        <w:numPr>
          <w:ilvl w:val="0"/>
          <w:numId w:val="30"/>
        </w:numPr>
        <w:tabs>
          <w:tab w:val="left" w:pos="0"/>
          <w:tab w:val="left" w:pos="544"/>
        </w:tabs>
        <w:spacing w:before="7" w:line="264" w:lineRule="exact"/>
        <w:ind w:right="126" w:firstLine="567"/>
        <w:jc w:val="both"/>
        <w:rPr>
          <w:sz w:val="20"/>
          <w:szCs w:val="20"/>
          <w:lang w:eastAsia="en-US"/>
        </w:rPr>
      </w:pPr>
      <w:r w:rsidRPr="00CA5D2F">
        <w:rPr>
          <w:sz w:val="20"/>
          <w:szCs w:val="20"/>
          <w:lang w:eastAsia="en-US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</w:t>
      </w:r>
      <w:r w:rsidRPr="00CA5D2F">
        <w:rPr>
          <w:spacing w:val="-35"/>
          <w:sz w:val="20"/>
          <w:szCs w:val="20"/>
          <w:lang w:eastAsia="en-US"/>
        </w:rPr>
        <w:t xml:space="preserve"> </w:t>
      </w:r>
      <w:r w:rsidRPr="00CA5D2F">
        <w:rPr>
          <w:sz w:val="20"/>
          <w:szCs w:val="20"/>
          <w:lang w:eastAsia="en-US"/>
        </w:rPr>
        <w:t>проблем;</w:t>
      </w:r>
    </w:p>
    <w:p w:rsidR="00BF7CFB" w:rsidRPr="00CA5D2F" w:rsidRDefault="00BF7CFB" w:rsidP="00BF7CFB">
      <w:pPr>
        <w:widowControl w:val="0"/>
        <w:numPr>
          <w:ilvl w:val="0"/>
          <w:numId w:val="30"/>
        </w:numPr>
        <w:tabs>
          <w:tab w:val="left" w:pos="0"/>
          <w:tab w:val="left" w:pos="544"/>
        </w:tabs>
        <w:spacing w:line="264" w:lineRule="exact"/>
        <w:ind w:right="121" w:firstLine="567"/>
        <w:jc w:val="both"/>
        <w:rPr>
          <w:sz w:val="20"/>
          <w:szCs w:val="20"/>
          <w:lang w:eastAsia="en-US"/>
        </w:rPr>
      </w:pPr>
      <w:r w:rsidRPr="00CA5D2F">
        <w:rPr>
          <w:sz w:val="20"/>
          <w:szCs w:val="20"/>
          <w:lang w:eastAsia="en-US"/>
        </w:rPr>
        <w:lastRenderedPageBreak/>
        <w:t>ответственное отношение к созданию семьи на основе осознанного принятия ценностей семейной</w:t>
      </w:r>
      <w:r w:rsidRPr="00CA5D2F">
        <w:rPr>
          <w:spacing w:val="-3"/>
          <w:sz w:val="20"/>
          <w:szCs w:val="20"/>
          <w:lang w:eastAsia="en-US"/>
        </w:rPr>
        <w:t xml:space="preserve"> </w:t>
      </w:r>
      <w:r w:rsidRPr="00CA5D2F">
        <w:rPr>
          <w:sz w:val="20"/>
          <w:szCs w:val="20"/>
          <w:lang w:eastAsia="en-US"/>
        </w:rPr>
        <w:t>жизни;</w:t>
      </w:r>
    </w:p>
    <w:p w:rsidR="00BF7CFB" w:rsidRPr="00CA5D2F" w:rsidRDefault="00BF7CFB" w:rsidP="00BF7CFB">
      <w:pPr>
        <w:widowControl w:val="0"/>
        <w:numPr>
          <w:ilvl w:val="1"/>
          <w:numId w:val="30"/>
        </w:numPr>
        <w:tabs>
          <w:tab w:val="left" w:pos="0"/>
        </w:tabs>
        <w:spacing w:before="107" w:line="263" w:lineRule="exact"/>
        <w:ind w:firstLine="567"/>
        <w:outlineLvl w:val="3"/>
        <w:rPr>
          <w:b/>
          <w:bCs/>
          <w:sz w:val="20"/>
          <w:szCs w:val="20"/>
          <w:lang w:val="en-US" w:eastAsia="en-US"/>
        </w:rPr>
      </w:pPr>
      <w:r w:rsidRPr="00CA5D2F">
        <w:rPr>
          <w:b/>
          <w:bCs/>
          <w:i/>
          <w:sz w:val="20"/>
          <w:szCs w:val="20"/>
          <w:lang w:val="en-US" w:eastAsia="en-US"/>
        </w:rPr>
        <w:t>метапредметных</w:t>
      </w:r>
      <w:r w:rsidRPr="00CA5D2F">
        <w:rPr>
          <w:b/>
          <w:bCs/>
          <w:sz w:val="20"/>
          <w:szCs w:val="20"/>
          <w:lang w:val="en-US" w:eastAsia="en-US"/>
        </w:rPr>
        <w:t>:</w:t>
      </w:r>
    </w:p>
    <w:p w:rsidR="00BF7CFB" w:rsidRPr="00CA5D2F" w:rsidRDefault="00BF7CFB" w:rsidP="00BF7CFB">
      <w:pPr>
        <w:rPr>
          <w:sz w:val="20"/>
          <w:szCs w:val="20"/>
          <w:lang w:eastAsia="en-US"/>
        </w:rPr>
      </w:pPr>
      <w:r w:rsidRPr="00CA5D2F">
        <w:rPr>
          <w:sz w:val="20"/>
          <w:szCs w:val="20"/>
          <w:lang w:eastAsia="en-US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</w:t>
      </w:r>
      <w:r w:rsidRPr="00CA5D2F">
        <w:rPr>
          <w:spacing w:val="-28"/>
          <w:sz w:val="20"/>
          <w:szCs w:val="20"/>
          <w:lang w:eastAsia="en-US"/>
        </w:rPr>
        <w:t xml:space="preserve"> </w:t>
      </w:r>
      <w:r w:rsidRPr="00CA5D2F">
        <w:rPr>
          <w:sz w:val="20"/>
          <w:szCs w:val="20"/>
          <w:lang w:eastAsia="en-US"/>
        </w:rPr>
        <w:t>различных ситуациях;</w:t>
      </w:r>
    </w:p>
    <w:p w:rsidR="00BF7CFB" w:rsidRPr="00CA5D2F" w:rsidRDefault="00BF7CFB" w:rsidP="00BF7CFB">
      <w:pPr>
        <w:widowControl w:val="0"/>
        <w:numPr>
          <w:ilvl w:val="0"/>
          <w:numId w:val="31"/>
        </w:numPr>
        <w:tabs>
          <w:tab w:val="left" w:pos="0"/>
          <w:tab w:val="left" w:pos="544"/>
        </w:tabs>
        <w:spacing w:before="23" w:line="230" w:lineRule="auto"/>
        <w:ind w:right="112" w:firstLine="567"/>
        <w:jc w:val="both"/>
        <w:rPr>
          <w:sz w:val="20"/>
          <w:szCs w:val="20"/>
          <w:lang w:eastAsia="en-US"/>
        </w:rPr>
      </w:pPr>
      <w:r w:rsidRPr="00CA5D2F">
        <w:rPr>
          <w:sz w:val="20"/>
          <w:szCs w:val="20"/>
          <w:lang w:eastAsia="en-US"/>
        </w:rPr>
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</w:t>
      </w:r>
      <w:r w:rsidRPr="00CA5D2F">
        <w:rPr>
          <w:spacing w:val="-21"/>
          <w:sz w:val="20"/>
          <w:szCs w:val="20"/>
          <w:lang w:eastAsia="en-US"/>
        </w:rPr>
        <w:t xml:space="preserve"> </w:t>
      </w:r>
      <w:r w:rsidRPr="00CA5D2F">
        <w:rPr>
          <w:sz w:val="20"/>
          <w:szCs w:val="20"/>
          <w:lang w:eastAsia="en-US"/>
        </w:rPr>
        <w:t>познания;</w:t>
      </w:r>
    </w:p>
    <w:p w:rsidR="00BF7CFB" w:rsidRPr="00CA5D2F" w:rsidRDefault="00BF7CFB" w:rsidP="00BF7CFB">
      <w:pPr>
        <w:widowControl w:val="0"/>
        <w:numPr>
          <w:ilvl w:val="0"/>
          <w:numId w:val="31"/>
        </w:numPr>
        <w:tabs>
          <w:tab w:val="left" w:pos="0"/>
          <w:tab w:val="left" w:pos="851"/>
        </w:tabs>
        <w:spacing w:line="230" w:lineRule="auto"/>
        <w:ind w:right="104" w:firstLine="567"/>
        <w:jc w:val="both"/>
        <w:rPr>
          <w:sz w:val="20"/>
          <w:szCs w:val="20"/>
          <w:lang w:eastAsia="en-US"/>
        </w:rPr>
      </w:pPr>
      <w:r w:rsidRPr="00CA5D2F">
        <w:rPr>
          <w:sz w:val="20"/>
          <w:szCs w:val="20"/>
          <w:lang w:eastAsia="en-US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</w:t>
      </w:r>
      <w:proofErr w:type="gramStart"/>
      <w:r w:rsidRPr="00CA5D2F">
        <w:rPr>
          <w:sz w:val="20"/>
          <w:szCs w:val="20"/>
          <w:lang w:eastAsia="en-US"/>
        </w:rPr>
        <w:t>о-</w:t>
      </w:r>
      <w:proofErr w:type="gramEnd"/>
      <w:r w:rsidRPr="00CA5D2F">
        <w:rPr>
          <w:sz w:val="20"/>
          <w:szCs w:val="20"/>
          <w:lang w:eastAsia="en-US"/>
        </w:rPr>
        <w:t xml:space="preserve"> правовой и экономической информации, критически оценивать и интерпретировать информацию, получаемую из различных</w:t>
      </w:r>
      <w:r w:rsidRPr="00CA5D2F">
        <w:rPr>
          <w:spacing w:val="-22"/>
          <w:sz w:val="20"/>
          <w:szCs w:val="20"/>
          <w:lang w:eastAsia="en-US"/>
        </w:rPr>
        <w:t xml:space="preserve"> </w:t>
      </w:r>
      <w:r w:rsidRPr="00CA5D2F">
        <w:rPr>
          <w:sz w:val="20"/>
          <w:szCs w:val="20"/>
          <w:lang w:eastAsia="en-US"/>
        </w:rPr>
        <w:t>источников;</w:t>
      </w:r>
    </w:p>
    <w:p w:rsidR="00BF7CFB" w:rsidRPr="00CA5D2F" w:rsidRDefault="00BF7CFB" w:rsidP="00BF7CFB">
      <w:pPr>
        <w:tabs>
          <w:tab w:val="left" w:pos="0"/>
        </w:tabs>
        <w:spacing w:before="3" w:line="264" w:lineRule="exact"/>
        <w:ind w:right="111" w:firstLine="567"/>
        <w:jc w:val="both"/>
        <w:rPr>
          <w:sz w:val="20"/>
          <w:szCs w:val="20"/>
          <w:lang w:eastAsia="en-US"/>
        </w:rPr>
      </w:pPr>
      <w:r w:rsidRPr="00CA5D2F">
        <w:rPr>
          <w:sz w:val="20"/>
          <w:szCs w:val="20"/>
          <w:lang w:eastAsia="en-US"/>
        </w:rPr>
        <w:t>- умение использовать средства информационных и коммуникационных технологий в решении  когнитивных,  коммуникативных  и  организационных  задач 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F7CFB" w:rsidRPr="00CA5D2F" w:rsidRDefault="00BF7CFB" w:rsidP="00BF7CFB">
      <w:pPr>
        <w:widowControl w:val="0"/>
        <w:numPr>
          <w:ilvl w:val="0"/>
          <w:numId w:val="31"/>
        </w:numPr>
        <w:tabs>
          <w:tab w:val="left" w:pos="0"/>
          <w:tab w:val="left" w:pos="499"/>
          <w:tab w:val="left" w:pos="500"/>
        </w:tabs>
        <w:spacing w:before="5" w:line="264" w:lineRule="exact"/>
        <w:ind w:right="125" w:firstLine="567"/>
        <w:rPr>
          <w:sz w:val="20"/>
          <w:szCs w:val="20"/>
          <w:lang w:eastAsia="en-US"/>
        </w:rPr>
      </w:pPr>
      <w:r w:rsidRPr="00CA5D2F">
        <w:rPr>
          <w:sz w:val="20"/>
          <w:szCs w:val="20"/>
          <w:lang w:eastAsia="en-US"/>
        </w:rPr>
        <w:t>умение определять назначение и функции различных социальных, экономических и правовых</w:t>
      </w:r>
      <w:r w:rsidRPr="00CA5D2F">
        <w:rPr>
          <w:spacing w:val="-9"/>
          <w:sz w:val="20"/>
          <w:szCs w:val="20"/>
          <w:lang w:eastAsia="en-US"/>
        </w:rPr>
        <w:t xml:space="preserve"> </w:t>
      </w:r>
      <w:r w:rsidRPr="00CA5D2F">
        <w:rPr>
          <w:sz w:val="20"/>
          <w:szCs w:val="20"/>
          <w:lang w:eastAsia="en-US"/>
        </w:rPr>
        <w:t>институтов;</w:t>
      </w:r>
    </w:p>
    <w:p w:rsidR="00BF7CFB" w:rsidRPr="00CA5D2F" w:rsidRDefault="00BF7CFB" w:rsidP="00BF7CFB">
      <w:pPr>
        <w:widowControl w:val="0"/>
        <w:numPr>
          <w:ilvl w:val="0"/>
          <w:numId w:val="31"/>
        </w:numPr>
        <w:tabs>
          <w:tab w:val="left" w:pos="0"/>
          <w:tab w:val="left" w:pos="441"/>
          <w:tab w:val="left" w:pos="442"/>
        </w:tabs>
        <w:spacing w:line="230" w:lineRule="auto"/>
        <w:ind w:right="117" w:firstLine="567"/>
        <w:rPr>
          <w:sz w:val="20"/>
          <w:szCs w:val="20"/>
          <w:lang w:eastAsia="en-US"/>
        </w:rPr>
      </w:pPr>
      <w:r w:rsidRPr="00CA5D2F">
        <w:rPr>
          <w:sz w:val="20"/>
          <w:szCs w:val="20"/>
          <w:lang w:eastAsia="en-US"/>
        </w:rPr>
        <w:t>умение самостоятельно оценивать и принимать решения, определяющие стратегию поведения, с учетом гражданских и нравственных</w:t>
      </w:r>
      <w:r w:rsidRPr="00CA5D2F">
        <w:rPr>
          <w:spacing w:val="-23"/>
          <w:sz w:val="20"/>
          <w:szCs w:val="20"/>
          <w:lang w:eastAsia="en-US"/>
        </w:rPr>
        <w:t xml:space="preserve"> </w:t>
      </w:r>
      <w:r w:rsidRPr="00CA5D2F">
        <w:rPr>
          <w:sz w:val="20"/>
          <w:szCs w:val="20"/>
          <w:lang w:eastAsia="en-US"/>
        </w:rPr>
        <w:t>ценностей;</w:t>
      </w:r>
    </w:p>
    <w:p w:rsidR="00BF7CFB" w:rsidRPr="00CA5D2F" w:rsidRDefault="00BF7CFB" w:rsidP="00BF7CFB">
      <w:pPr>
        <w:tabs>
          <w:tab w:val="left" w:pos="0"/>
        </w:tabs>
        <w:spacing w:before="6" w:line="228" w:lineRule="auto"/>
        <w:ind w:right="112" w:firstLine="567"/>
        <w:jc w:val="both"/>
        <w:rPr>
          <w:sz w:val="20"/>
          <w:szCs w:val="20"/>
          <w:lang w:eastAsia="en-US"/>
        </w:rPr>
      </w:pPr>
      <w:r w:rsidRPr="00CA5D2F">
        <w:rPr>
          <w:sz w:val="20"/>
          <w:szCs w:val="20"/>
          <w:lang w:eastAsia="en-US"/>
        </w:rPr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BF7CFB" w:rsidRPr="00CA5D2F" w:rsidRDefault="00BF7CFB" w:rsidP="00BF7CFB">
      <w:pPr>
        <w:widowControl w:val="0"/>
        <w:numPr>
          <w:ilvl w:val="1"/>
          <w:numId w:val="31"/>
        </w:numPr>
        <w:tabs>
          <w:tab w:val="left" w:pos="0"/>
          <w:tab w:val="left" w:pos="682"/>
        </w:tabs>
        <w:spacing w:before="115" w:line="268" w:lineRule="exact"/>
        <w:ind w:firstLine="567"/>
        <w:jc w:val="both"/>
        <w:outlineLvl w:val="3"/>
        <w:rPr>
          <w:b/>
          <w:bCs/>
          <w:sz w:val="20"/>
          <w:szCs w:val="20"/>
          <w:lang w:val="en-US" w:eastAsia="en-US"/>
        </w:rPr>
      </w:pPr>
      <w:proofErr w:type="spellStart"/>
      <w:r w:rsidRPr="00CA5D2F">
        <w:rPr>
          <w:b/>
          <w:bCs/>
          <w:i/>
          <w:sz w:val="20"/>
          <w:szCs w:val="20"/>
          <w:lang w:val="en-US" w:eastAsia="en-US"/>
        </w:rPr>
        <w:t>предметных</w:t>
      </w:r>
      <w:proofErr w:type="spellEnd"/>
      <w:r w:rsidRPr="00CA5D2F">
        <w:rPr>
          <w:b/>
          <w:bCs/>
          <w:sz w:val="20"/>
          <w:szCs w:val="20"/>
          <w:lang w:val="en-US" w:eastAsia="en-US"/>
        </w:rPr>
        <w:t>:</w:t>
      </w:r>
    </w:p>
    <w:p w:rsidR="00BF7CFB" w:rsidRPr="00CA5D2F" w:rsidRDefault="00BF7CFB" w:rsidP="00BF7CFB">
      <w:pPr>
        <w:widowControl w:val="0"/>
        <w:numPr>
          <w:ilvl w:val="0"/>
          <w:numId w:val="32"/>
        </w:numPr>
        <w:tabs>
          <w:tab w:val="left" w:pos="0"/>
          <w:tab w:val="left" w:pos="620"/>
        </w:tabs>
        <w:spacing w:before="4" w:line="264" w:lineRule="exact"/>
        <w:ind w:right="116" w:firstLine="567"/>
        <w:jc w:val="both"/>
        <w:rPr>
          <w:sz w:val="20"/>
          <w:szCs w:val="20"/>
          <w:lang w:eastAsia="en-US"/>
        </w:rPr>
      </w:pPr>
      <w:r w:rsidRPr="00CA5D2F">
        <w:rPr>
          <w:sz w:val="20"/>
          <w:szCs w:val="20"/>
          <w:lang w:eastAsia="en-US"/>
        </w:rPr>
        <w:t xml:space="preserve">сформированность знаний об обществе как целостной развивающейся системе в единстве и взаимодействии </w:t>
      </w:r>
      <w:r w:rsidRPr="00CA5D2F">
        <w:rPr>
          <w:spacing w:val="-3"/>
          <w:sz w:val="20"/>
          <w:szCs w:val="20"/>
          <w:lang w:eastAsia="en-US"/>
        </w:rPr>
        <w:t xml:space="preserve">его </w:t>
      </w:r>
      <w:r w:rsidRPr="00CA5D2F">
        <w:rPr>
          <w:sz w:val="20"/>
          <w:szCs w:val="20"/>
          <w:lang w:eastAsia="en-US"/>
        </w:rPr>
        <w:t>основных сфер и</w:t>
      </w:r>
      <w:r w:rsidRPr="00CA5D2F">
        <w:rPr>
          <w:spacing w:val="-13"/>
          <w:sz w:val="20"/>
          <w:szCs w:val="20"/>
          <w:lang w:eastAsia="en-US"/>
        </w:rPr>
        <w:t xml:space="preserve"> </w:t>
      </w:r>
      <w:r w:rsidRPr="00CA5D2F">
        <w:rPr>
          <w:sz w:val="20"/>
          <w:szCs w:val="20"/>
          <w:lang w:eastAsia="en-US"/>
        </w:rPr>
        <w:t>институтов;</w:t>
      </w:r>
    </w:p>
    <w:p w:rsidR="00BF7CFB" w:rsidRPr="00CA5D2F" w:rsidRDefault="00BF7CFB" w:rsidP="00BF7CFB">
      <w:pPr>
        <w:widowControl w:val="0"/>
        <w:numPr>
          <w:ilvl w:val="0"/>
          <w:numId w:val="32"/>
        </w:numPr>
        <w:tabs>
          <w:tab w:val="left" w:pos="0"/>
          <w:tab w:val="left" w:pos="548"/>
        </w:tabs>
        <w:spacing w:line="260" w:lineRule="exact"/>
        <w:ind w:firstLine="567"/>
        <w:jc w:val="both"/>
        <w:rPr>
          <w:sz w:val="20"/>
          <w:szCs w:val="20"/>
          <w:lang w:eastAsia="en-US"/>
        </w:rPr>
      </w:pPr>
      <w:r w:rsidRPr="00CA5D2F">
        <w:rPr>
          <w:sz w:val="20"/>
          <w:szCs w:val="20"/>
          <w:lang w:eastAsia="en-US"/>
        </w:rPr>
        <w:t>владение базовым понятийным аппаратом социальных</w:t>
      </w:r>
      <w:r w:rsidRPr="00CA5D2F">
        <w:rPr>
          <w:spacing w:val="-30"/>
          <w:sz w:val="20"/>
          <w:szCs w:val="20"/>
          <w:lang w:eastAsia="en-US"/>
        </w:rPr>
        <w:t xml:space="preserve"> </w:t>
      </w:r>
      <w:r w:rsidRPr="00CA5D2F">
        <w:rPr>
          <w:sz w:val="20"/>
          <w:szCs w:val="20"/>
          <w:lang w:eastAsia="en-US"/>
        </w:rPr>
        <w:t>наук;</w:t>
      </w:r>
    </w:p>
    <w:p w:rsidR="00BF7CFB" w:rsidRPr="00CA5D2F" w:rsidRDefault="00BF7CFB" w:rsidP="00BF7CFB">
      <w:pPr>
        <w:widowControl w:val="0"/>
        <w:numPr>
          <w:ilvl w:val="0"/>
          <w:numId w:val="32"/>
        </w:numPr>
        <w:tabs>
          <w:tab w:val="left" w:pos="0"/>
        </w:tabs>
        <w:spacing w:before="12" w:line="260" w:lineRule="exact"/>
        <w:ind w:right="110" w:firstLine="567"/>
        <w:jc w:val="both"/>
        <w:rPr>
          <w:sz w:val="20"/>
          <w:szCs w:val="20"/>
          <w:lang w:eastAsia="en-US"/>
        </w:rPr>
      </w:pPr>
      <w:r w:rsidRPr="00CA5D2F">
        <w:rPr>
          <w:sz w:val="20"/>
          <w:szCs w:val="20"/>
          <w:lang w:eastAsia="en-US"/>
        </w:rPr>
        <w:t>владение умениями выявлять причинно-следственные, функциональные, иерархические и другие связи социальных объектов и</w:t>
      </w:r>
      <w:r w:rsidRPr="00CA5D2F">
        <w:rPr>
          <w:spacing w:val="-29"/>
          <w:sz w:val="20"/>
          <w:szCs w:val="20"/>
          <w:lang w:eastAsia="en-US"/>
        </w:rPr>
        <w:t xml:space="preserve"> </w:t>
      </w:r>
      <w:r w:rsidRPr="00CA5D2F">
        <w:rPr>
          <w:sz w:val="20"/>
          <w:szCs w:val="20"/>
          <w:lang w:eastAsia="en-US"/>
        </w:rPr>
        <w:t>процессов;</w:t>
      </w:r>
    </w:p>
    <w:p w:rsidR="00BF7CFB" w:rsidRPr="00CA5D2F" w:rsidRDefault="00BF7CFB" w:rsidP="00BF7CFB">
      <w:pPr>
        <w:widowControl w:val="0"/>
        <w:numPr>
          <w:ilvl w:val="0"/>
          <w:numId w:val="32"/>
        </w:numPr>
        <w:tabs>
          <w:tab w:val="left" w:pos="0"/>
          <w:tab w:val="left" w:pos="725"/>
        </w:tabs>
        <w:spacing w:before="5" w:line="264" w:lineRule="exact"/>
        <w:ind w:right="108" w:firstLine="567"/>
        <w:jc w:val="both"/>
        <w:rPr>
          <w:sz w:val="20"/>
          <w:szCs w:val="20"/>
          <w:lang w:eastAsia="en-US"/>
        </w:rPr>
      </w:pPr>
      <w:proofErr w:type="spellStart"/>
      <w:r w:rsidRPr="00CA5D2F">
        <w:rPr>
          <w:sz w:val="20"/>
          <w:szCs w:val="20"/>
          <w:lang w:eastAsia="en-US"/>
        </w:rPr>
        <w:t>сформированнность</w:t>
      </w:r>
      <w:proofErr w:type="spellEnd"/>
      <w:r w:rsidRPr="00CA5D2F">
        <w:rPr>
          <w:sz w:val="20"/>
          <w:szCs w:val="20"/>
          <w:lang w:eastAsia="en-US"/>
        </w:rPr>
        <w:t xml:space="preserve"> представлений об основных тенденциях и возможных перспективах развития мирового сообщества в глобальном</w:t>
      </w:r>
      <w:r w:rsidRPr="00CA5D2F">
        <w:rPr>
          <w:spacing w:val="-26"/>
          <w:sz w:val="20"/>
          <w:szCs w:val="20"/>
          <w:lang w:eastAsia="en-US"/>
        </w:rPr>
        <w:t xml:space="preserve"> </w:t>
      </w:r>
      <w:r w:rsidRPr="00CA5D2F">
        <w:rPr>
          <w:sz w:val="20"/>
          <w:szCs w:val="20"/>
          <w:lang w:eastAsia="en-US"/>
        </w:rPr>
        <w:t>мире;</w:t>
      </w:r>
    </w:p>
    <w:p w:rsidR="00BF7CFB" w:rsidRPr="00CA5D2F" w:rsidRDefault="00BF7CFB" w:rsidP="00BF7CFB">
      <w:pPr>
        <w:widowControl w:val="0"/>
        <w:numPr>
          <w:ilvl w:val="0"/>
          <w:numId w:val="32"/>
        </w:numPr>
        <w:tabs>
          <w:tab w:val="left" w:pos="0"/>
          <w:tab w:val="left" w:pos="548"/>
        </w:tabs>
        <w:spacing w:line="264" w:lineRule="exact"/>
        <w:ind w:right="1268" w:firstLine="567"/>
        <w:rPr>
          <w:sz w:val="20"/>
          <w:szCs w:val="20"/>
          <w:lang w:eastAsia="en-US"/>
        </w:rPr>
      </w:pPr>
      <w:r w:rsidRPr="00CA5D2F">
        <w:rPr>
          <w:sz w:val="20"/>
          <w:szCs w:val="20"/>
          <w:lang w:eastAsia="en-US"/>
        </w:rPr>
        <w:t>сформированность представлений о методах познания социальных</w:t>
      </w:r>
      <w:r w:rsidRPr="00CA5D2F">
        <w:rPr>
          <w:spacing w:val="-34"/>
          <w:sz w:val="20"/>
          <w:szCs w:val="20"/>
          <w:lang w:eastAsia="en-US"/>
        </w:rPr>
        <w:t xml:space="preserve"> </w:t>
      </w:r>
      <w:r w:rsidRPr="00CA5D2F">
        <w:rPr>
          <w:sz w:val="20"/>
          <w:szCs w:val="20"/>
          <w:lang w:eastAsia="en-US"/>
        </w:rPr>
        <w:t>явлений процессов;</w:t>
      </w:r>
    </w:p>
    <w:p w:rsidR="00BF7CFB" w:rsidRPr="00CA5D2F" w:rsidRDefault="00BF7CFB" w:rsidP="00BF7CFB">
      <w:pPr>
        <w:widowControl w:val="0"/>
        <w:numPr>
          <w:ilvl w:val="0"/>
          <w:numId w:val="32"/>
        </w:numPr>
        <w:tabs>
          <w:tab w:val="left" w:pos="0"/>
          <w:tab w:val="left" w:pos="706"/>
        </w:tabs>
        <w:spacing w:line="264" w:lineRule="exact"/>
        <w:ind w:right="118" w:firstLine="567"/>
        <w:jc w:val="both"/>
        <w:rPr>
          <w:sz w:val="20"/>
          <w:szCs w:val="20"/>
          <w:lang w:eastAsia="en-US"/>
        </w:rPr>
      </w:pPr>
      <w:r w:rsidRPr="00CA5D2F">
        <w:rPr>
          <w:sz w:val="20"/>
          <w:szCs w:val="20"/>
          <w:lang w:eastAsia="en-US"/>
        </w:rPr>
        <w:t>владение умениями применять полученные знания в повседневной жизни, прогнозировать последствия принимаемых</w:t>
      </w:r>
      <w:r w:rsidRPr="00CA5D2F">
        <w:rPr>
          <w:spacing w:val="-21"/>
          <w:sz w:val="20"/>
          <w:szCs w:val="20"/>
          <w:lang w:eastAsia="en-US"/>
        </w:rPr>
        <w:t xml:space="preserve"> </w:t>
      </w:r>
      <w:r w:rsidRPr="00CA5D2F">
        <w:rPr>
          <w:sz w:val="20"/>
          <w:szCs w:val="20"/>
          <w:lang w:eastAsia="en-US"/>
        </w:rPr>
        <w:t>решений;</w:t>
      </w:r>
    </w:p>
    <w:p w:rsidR="00BF7CFB" w:rsidRPr="00CA5D2F" w:rsidRDefault="00BF7CFB" w:rsidP="00BF7CFB">
      <w:pPr>
        <w:widowControl w:val="0"/>
        <w:numPr>
          <w:ilvl w:val="0"/>
          <w:numId w:val="32"/>
        </w:numPr>
        <w:tabs>
          <w:tab w:val="left" w:pos="0"/>
          <w:tab w:val="left" w:pos="605"/>
        </w:tabs>
        <w:spacing w:before="1" w:line="230" w:lineRule="auto"/>
        <w:ind w:right="109" w:firstLine="567"/>
        <w:jc w:val="both"/>
        <w:rPr>
          <w:sz w:val="20"/>
          <w:szCs w:val="20"/>
          <w:lang w:eastAsia="en-US"/>
        </w:rPr>
      </w:pPr>
      <w:proofErr w:type="spellStart"/>
      <w:r w:rsidRPr="00CA5D2F">
        <w:rPr>
          <w:sz w:val="20"/>
          <w:szCs w:val="20"/>
          <w:lang w:eastAsia="en-US"/>
        </w:rPr>
        <w:t>сформированнность</w:t>
      </w:r>
      <w:proofErr w:type="spellEnd"/>
      <w:r w:rsidRPr="00CA5D2F">
        <w:rPr>
          <w:sz w:val="20"/>
          <w:szCs w:val="20"/>
          <w:lang w:eastAsia="en-US"/>
        </w:rPr>
        <w:t xml:space="preserve"> навыков оценивания социальной информации, умений поиска информации в источниках различного типа </w:t>
      </w:r>
      <w:r w:rsidRPr="00CA5D2F">
        <w:rPr>
          <w:spacing w:val="-3"/>
          <w:sz w:val="20"/>
          <w:szCs w:val="20"/>
          <w:lang w:eastAsia="en-US"/>
        </w:rPr>
        <w:t xml:space="preserve">для </w:t>
      </w:r>
      <w:r w:rsidRPr="00CA5D2F">
        <w:rPr>
          <w:sz w:val="20"/>
          <w:szCs w:val="20"/>
          <w:lang w:eastAsia="en-US"/>
        </w:rPr>
        <w:t>реконструкции недостающих звеньев с целью объяснения и оценки разнообразных явлений и процессов общественного развития.</w:t>
      </w:r>
    </w:p>
    <w:p w:rsidR="00BF7CFB" w:rsidRPr="00CA5D2F" w:rsidRDefault="00BF7CFB" w:rsidP="00BF7CFB">
      <w:pPr>
        <w:widowControl w:val="0"/>
        <w:numPr>
          <w:ilvl w:val="1"/>
          <w:numId w:val="28"/>
        </w:numPr>
        <w:tabs>
          <w:tab w:val="left" w:pos="0"/>
          <w:tab w:val="left" w:pos="426"/>
          <w:tab w:val="left" w:pos="851"/>
        </w:tabs>
        <w:spacing w:before="173" w:line="272" w:lineRule="exact"/>
        <w:ind w:firstLine="426"/>
        <w:outlineLvl w:val="2"/>
        <w:rPr>
          <w:b/>
          <w:bCs/>
          <w:sz w:val="20"/>
          <w:szCs w:val="20"/>
          <w:lang w:eastAsia="en-US"/>
        </w:rPr>
      </w:pPr>
      <w:r w:rsidRPr="00CA5D2F">
        <w:rPr>
          <w:b/>
          <w:bCs/>
          <w:sz w:val="20"/>
          <w:szCs w:val="20"/>
          <w:lang w:eastAsia="en-US"/>
        </w:rPr>
        <w:t>Количество часов на освоение рабочей программы учебной</w:t>
      </w:r>
      <w:r w:rsidRPr="00CA5D2F">
        <w:rPr>
          <w:b/>
          <w:bCs/>
          <w:spacing w:val="-26"/>
          <w:sz w:val="20"/>
          <w:szCs w:val="20"/>
          <w:lang w:eastAsia="en-US"/>
        </w:rPr>
        <w:t xml:space="preserve"> </w:t>
      </w:r>
      <w:r w:rsidRPr="00CA5D2F">
        <w:rPr>
          <w:b/>
          <w:bCs/>
          <w:sz w:val="20"/>
          <w:szCs w:val="20"/>
          <w:lang w:eastAsia="en-US"/>
        </w:rPr>
        <w:t>дисциплины:</w:t>
      </w:r>
    </w:p>
    <w:p w:rsidR="00BF7CFB" w:rsidRPr="00CA5D2F" w:rsidRDefault="00BF7CFB" w:rsidP="00BF7CFB">
      <w:pPr>
        <w:tabs>
          <w:tab w:val="left" w:pos="0"/>
        </w:tabs>
        <w:spacing w:line="272" w:lineRule="exact"/>
        <w:ind w:right="105"/>
        <w:rPr>
          <w:sz w:val="20"/>
          <w:szCs w:val="20"/>
          <w:lang w:val="en-US" w:eastAsia="en-US"/>
        </w:rPr>
      </w:pPr>
      <w:r w:rsidRPr="00CA5D2F">
        <w:rPr>
          <w:sz w:val="20"/>
          <w:szCs w:val="20"/>
          <w:lang w:eastAsia="en-US"/>
        </w:rPr>
        <w:t xml:space="preserve">                            Всего – 108 часов</w:t>
      </w:r>
    </w:p>
    <w:p w:rsidR="00BF7CFB" w:rsidRPr="00CA5D2F" w:rsidRDefault="00BF7CFB" w:rsidP="00BF7CFB">
      <w:pPr>
        <w:widowControl w:val="0"/>
        <w:numPr>
          <w:ilvl w:val="0"/>
          <w:numId w:val="28"/>
        </w:numPr>
        <w:tabs>
          <w:tab w:val="left" w:pos="1160"/>
        </w:tabs>
        <w:spacing w:before="62"/>
        <w:ind w:left="1159"/>
        <w:jc w:val="center"/>
        <w:outlineLvl w:val="0"/>
        <w:rPr>
          <w:b/>
          <w:bCs/>
          <w:sz w:val="20"/>
          <w:szCs w:val="20"/>
          <w:lang w:eastAsia="en-US"/>
        </w:rPr>
      </w:pPr>
      <w:r w:rsidRPr="00CA5D2F">
        <w:rPr>
          <w:b/>
          <w:bCs/>
          <w:sz w:val="20"/>
          <w:szCs w:val="20"/>
          <w:lang w:eastAsia="en-US"/>
        </w:rPr>
        <w:t>СТРУКТУРА И СОДЕРЖАНИЕ УЧЕБНОЙ</w:t>
      </w:r>
      <w:r w:rsidRPr="00CA5D2F">
        <w:rPr>
          <w:b/>
          <w:bCs/>
          <w:spacing w:val="-26"/>
          <w:sz w:val="20"/>
          <w:szCs w:val="20"/>
          <w:lang w:eastAsia="en-US"/>
        </w:rPr>
        <w:t xml:space="preserve"> </w:t>
      </w:r>
      <w:r w:rsidRPr="00CA5D2F">
        <w:rPr>
          <w:b/>
          <w:bCs/>
          <w:sz w:val="20"/>
          <w:szCs w:val="20"/>
          <w:lang w:eastAsia="en-US"/>
        </w:rPr>
        <w:t>ДИСЦИПЛИНЫ</w:t>
      </w:r>
    </w:p>
    <w:p w:rsidR="00BF7CFB" w:rsidRPr="00CA5D2F" w:rsidRDefault="00BF7CFB" w:rsidP="00BF7CFB">
      <w:pPr>
        <w:widowControl w:val="0"/>
        <w:numPr>
          <w:ilvl w:val="1"/>
          <w:numId w:val="33"/>
        </w:numPr>
        <w:tabs>
          <w:tab w:val="left" w:pos="612"/>
        </w:tabs>
        <w:jc w:val="center"/>
        <w:rPr>
          <w:b/>
          <w:sz w:val="20"/>
          <w:szCs w:val="20"/>
          <w:lang w:eastAsia="en-US"/>
        </w:rPr>
      </w:pPr>
      <w:r w:rsidRPr="00CA5D2F">
        <w:rPr>
          <w:b/>
          <w:sz w:val="20"/>
          <w:szCs w:val="20"/>
          <w:lang w:eastAsia="en-US"/>
        </w:rPr>
        <w:t>Объем учебной дисциплины и виды учебной</w:t>
      </w:r>
      <w:r w:rsidRPr="00CA5D2F">
        <w:rPr>
          <w:b/>
          <w:spacing w:val="-29"/>
          <w:sz w:val="20"/>
          <w:szCs w:val="20"/>
          <w:lang w:eastAsia="en-US"/>
        </w:rPr>
        <w:t xml:space="preserve"> </w:t>
      </w:r>
      <w:r w:rsidRPr="00CA5D2F">
        <w:rPr>
          <w:b/>
          <w:sz w:val="20"/>
          <w:szCs w:val="20"/>
          <w:lang w:eastAsia="en-US"/>
        </w:rPr>
        <w:t>работы</w:t>
      </w:r>
    </w:p>
    <w:p w:rsidR="00BF7CFB" w:rsidRPr="00CA5D2F" w:rsidRDefault="00BF7CFB" w:rsidP="00BF7CFB">
      <w:pPr>
        <w:spacing w:before="1"/>
        <w:rPr>
          <w:b/>
          <w:sz w:val="20"/>
          <w:szCs w:val="20"/>
          <w:lang w:eastAsia="en-US"/>
        </w:rPr>
      </w:pPr>
    </w:p>
    <w:tbl>
      <w:tblPr>
        <w:tblW w:w="9710" w:type="dxa"/>
        <w:tblInd w:w="1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909"/>
        <w:gridCol w:w="1801"/>
      </w:tblGrid>
      <w:tr w:rsidR="00BF7CFB" w:rsidRPr="00CA5D2F" w:rsidTr="00BF7CFB">
        <w:trPr>
          <w:trHeight w:hRule="exact" w:val="475"/>
        </w:trPr>
        <w:tc>
          <w:tcPr>
            <w:tcW w:w="7909" w:type="dxa"/>
          </w:tcPr>
          <w:p w:rsidR="00BF7CFB" w:rsidRPr="00CA5D2F" w:rsidRDefault="00BF7CFB" w:rsidP="00BF7CFB">
            <w:pPr>
              <w:spacing w:line="320" w:lineRule="exact"/>
              <w:ind w:left="2633" w:right="2634"/>
              <w:jc w:val="center"/>
              <w:rPr>
                <w:b/>
                <w:sz w:val="20"/>
                <w:szCs w:val="20"/>
                <w:lang w:val="en-US" w:eastAsia="en-US"/>
              </w:rPr>
            </w:pPr>
            <w:proofErr w:type="spellStart"/>
            <w:r w:rsidRPr="00CA5D2F">
              <w:rPr>
                <w:b/>
                <w:sz w:val="20"/>
                <w:szCs w:val="20"/>
                <w:lang w:val="en-US" w:eastAsia="en-US"/>
              </w:rPr>
              <w:t>Вид</w:t>
            </w:r>
            <w:proofErr w:type="spellEnd"/>
            <w:r w:rsidRPr="00CA5D2F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5D2F">
              <w:rPr>
                <w:b/>
                <w:sz w:val="20"/>
                <w:szCs w:val="20"/>
                <w:lang w:val="en-US" w:eastAsia="en-US"/>
              </w:rPr>
              <w:t>учебной</w:t>
            </w:r>
            <w:proofErr w:type="spellEnd"/>
            <w:r w:rsidRPr="00CA5D2F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5D2F">
              <w:rPr>
                <w:b/>
                <w:sz w:val="20"/>
                <w:szCs w:val="20"/>
                <w:lang w:val="en-US" w:eastAsia="en-US"/>
              </w:rPr>
              <w:t>работы</w:t>
            </w:r>
            <w:proofErr w:type="spellEnd"/>
          </w:p>
        </w:tc>
        <w:tc>
          <w:tcPr>
            <w:tcW w:w="1801" w:type="dxa"/>
          </w:tcPr>
          <w:p w:rsidR="00BF7CFB" w:rsidRPr="00CA5D2F" w:rsidRDefault="00BF7CFB" w:rsidP="00BF7CFB">
            <w:pPr>
              <w:spacing w:line="320" w:lineRule="exact"/>
              <w:ind w:left="97" w:right="96"/>
              <w:jc w:val="center"/>
              <w:rPr>
                <w:b/>
                <w:i/>
                <w:sz w:val="20"/>
                <w:szCs w:val="20"/>
                <w:lang w:val="en-US" w:eastAsia="en-US"/>
              </w:rPr>
            </w:pPr>
            <w:proofErr w:type="spellStart"/>
            <w:r w:rsidRPr="00CA5D2F">
              <w:rPr>
                <w:b/>
                <w:i/>
                <w:sz w:val="20"/>
                <w:szCs w:val="20"/>
                <w:lang w:val="en-US" w:eastAsia="en-US"/>
              </w:rPr>
              <w:t>Объем</w:t>
            </w:r>
            <w:proofErr w:type="spellEnd"/>
            <w:r w:rsidRPr="00CA5D2F">
              <w:rPr>
                <w:b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5D2F">
              <w:rPr>
                <w:b/>
                <w:i/>
                <w:sz w:val="20"/>
                <w:szCs w:val="20"/>
                <w:lang w:val="en-US" w:eastAsia="en-US"/>
              </w:rPr>
              <w:t>часов</w:t>
            </w:r>
            <w:proofErr w:type="spellEnd"/>
          </w:p>
        </w:tc>
      </w:tr>
      <w:tr w:rsidR="00BF7CFB" w:rsidRPr="00CA5D2F" w:rsidTr="00BF7CFB">
        <w:trPr>
          <w:trHeight w:hRule="exact" w:val="336"/>
        </w:trPr>
        <w:tc>
          <w:tcPr>
            <w:tcW w:w="7909" w:type="dxa"/>
          </w:tcPr>
          <w:p w:rsidR="00BF7CFB" w:rsidRPr="00CA5D2F" w:rsidRDefault="00BF7CFB" w:rsidP="00BF7CFB">
            <w:pPr>
              <w:spacing w:line="320" w:lineRule="exact"/>
              <w:ind w:left="105"/>
              <w:rPr>
                <w:b/>
                <w:sz w:val="20"/>
                <w:szCs w:val="20"/>
                <w:lang w:eastAsia="en-US"/>
              </w:rPr>
            </w:pPr>
            <w:r w:rsidRPr="00CA5D2F">
              <w:rPr>
                <w:b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801" w:type="dxa"/>
          </w:tcPr>
          <w:p w:rsidR="00BF7CFB" w:rsidRPr="00CA5D2F" w:rsidRDefault="00BF7CFB" w:rsidP="00BF7CFB">
            <w:pPr>
              <w:spacing w:line="315" w:lineRule="exact"/>
              <w:ind w:left="97" w:right="92"/>
              <w:jc w:val="center"/>
              <w:rPr>
                <w:i/>
                <w:sz w:val="20"/>
                <w:szCs w:val="20"/>
                <w:lang w:eastAsia="en-US"/>
              </w:rPr>
            </w:pPr>
            <w:r w:rsidRPr="00CA5D2F">
              <w:rPr>
                <w:i/>
                <w:sz w:val="20"/>
                <w:szCs w:val="20"/>
                <w:lang w:eastAsia="en-US"/>
              </w:rPr>
              <w:t>108</w:t>
            </w:r>
          </w:p>
        </w:tc>
      </w:tr>
      <w:tr w:rsidR="00BF7CFB" w:rsidRPr="00CA5D2F" w:rsidTr="00BF7CFB">
        <w:trPr>
          <w:trHeight w:hRule="exact" w:val="336"/>
        </w:trPr>
        <w:tc>
          <w:tcPr>
            <w:tcW w:w="7909" w:type="dxa"/>
          </w:tcPr>
          <w:p w:rsidR="00BF7CFB" w:rsidRPr="00CA5D2F" w:rsidRDefault="00BF7CFB" w:rsidP="00BF7CFB">
            <w:pPr>
              <w:spacing w:line="320" w:lineRule="exact"/>
              <w:ind w:left="105"/>
              <w:rPr>
                <w:b/>
                <w:sz w:val="20"/>
                <w:szCs w:val="20"/>
                <w:lang w:eastAsia="en-US"/>
              </w:rPr>
            </w:pPr>
            <w:r w:rsidRPr="00CA5D2F">
              <w:rPr>
                <w:b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1801" w:type="dxa"/>
          </w:tcPr>
          <w:p w:rsidR="00BF7CFB" w:rsidRPr="00CA5D2F" w:rsidRDefault="00BF7CFB" w:rsidP="00BF7CFB">
            <w:pPr>
              <w:spacing w:line="315" w:lineRule="exact"/>
              <w:ind w:left="97" w:right="92"/>
              <w:jc w:val="center"/>
              <w:rPr>
                <w:i/>
                <w:sz w:val="20"/>
                <w:szCs w:val="20"/>
                <w:lang w:eastAsia="en-US"/>
              </w:rPr>
            </w:pPr>
            <w:r w:rsidRPr="00CA5D2F">
              <w:rPr>
                <w:i/>
                <w:sz w:val="20"/>
                <w:szCs w:val="20"/>
                <w:lang w:eastAsia="en-US"/>
              </w:rPr>
              <w:t>98</w:t>
            </w:r>
          </w:p>
        </w:tc>
      </w:tr>
      <w:tr w:rsidR="00BF7CFB" w:rsidRPr="00CA5D2F" w:rsidTr="00BF7CFB">
        <w:trPr>
          <w:trHeight w:hRule="exact" w:val="337"/>
        </w:trPr>
        <w:tc>
          <w:tcPr>
            <w:tcW w:w="7909" w:type="dxa"/>
          </w:tcPr>
          <w:p w:rsidR="00BF7CFB" w:rsidRPr="00CA5D2F" w:rsidRDefault="00BF7CFB" w:rsidP="00BF7CFB">
            <w:pPr>
              <w:spacing w:line="320" w:lineRule="exact"/>
              <w:ind w:left="105"/>
              <w:rPr>
                <w:b/>
                <w:sz w:val="20"/>
                <w:szCs w:val="20"/>
                <w:lang w:eastAsia="en-US"/>
              </w:rPr>
            </w:pPr>
            <w:r w:rsidRPr="00CA5D2F">
              <w:rPr>
                <w:b/>
                <w:sz w:val="20"/>
                <w:szCs w:val="20"/>
                <w:lang w:eastAsia="en-US"/>
              </w:rPr>
              <w:t>Лабораторно-практические занятия</w:t>
            </w:r>
          </w:p>
        </w:tc>
        <w:tc>
          <w:tcPr>
            <w:tcW w:w="1801" w:type="dxa"/>
          </w:tcPr>
          <w:p w:rsidR="00BF7CFB" w:rsidRPr="00CA5D2F" w:rsidRDefault="00BF7CFB" w:rsidP="00BF7CFB">
            <w:pPr>
              <w:spacing w:line="316" w:lineRule="exact"/>
              <w:ind w:left="97" w:right="87"/>
              <w:jc w:val="center"/>
              <w:rPr>
                <w:i/>
                <w:sz w:val="20"/>
                <w:szCs w:val="20"/>
                <w:lang w:eastAsia="en-US"/>
              </w:rPr>
            </w:pPr>
            <w:r w:rsidRPr="00CA5D2F">
              <w:rPr>
                <w:i/>
                <w:sz w:val="20"/>
                <w:szCs w:val="20"/>
                <w:lang w:eastAsia="en-US"/>
              </w:rPr>
              <w:t>10</w:t>
            </w:r>
          </w:p>
        </w:tc>
      </w:tr>
      <w:tr w:rsidR="00BF7CFB" w:rsidRPr="00CA5D2F" w:rsidTr="00BF7CFB">
        <w:trPr>
          <w:trHeight w:hRule="exact" w:val="980"/>
        </w:trPr>
        <w:tc>
          <w:tcPr>
            <w:tcW w:w="9710" w:type="dxa"/>
            <w:gridSpan w:val="2"/>
          </w:tcPr>
          <w:p w:rsidR="00BF7CFB" w:rsidRPr="00CA5D2F" w:rsidRDefault="00BF7CFB" w:rsidP="00BF7CFB">
            <w:pPr>
              <w:spacing w:before="4"/>
              <w:rPr>
                <w:b/>
                <w:sz w:val="20"/>
                <w:szCs w:val="20"/>
                <w:lang w:eastAsia="en-US"/>
              </w:rPr>
            </w:pPr>
          </w:p>
          <w:p w:rsidR="00BF7CFB" w:rsidRPr="00CA5D2F" w:rsidRDefault="00BF7CFB" w:rsidP="00BF7CFB">
            <w:pPr>
              <w:ind w:left="466"/>
              <w:rPr>
                <w:i/>
                <w:sz w:val="20"/>
                <w:szCs w:val="20"/>
                <w:lang w:eastAsia="en-US"/>
              </w:rPr>
            </w:pPr>
            <w:r w:rsidRPr="00CA5D2F">
              <w:rPr>
                <w:i/>
                <w:sz w:val="20"/>
                <w:szCs w:val="20"/>
                <w:lang w:eastAsia="en-US"/>
              </w:rPr>
              <w:t>Итоговая  аттестация в форме дифференцированного зачета</w:t>
            </w:r>
          </w:p>
        </w:tc>
      </w:tr>
    </w:tbl>
    <w:p w:rsidR="00BF7CFB" w:rsidRDefault="00BF7CFB" w:rsidP="00BF7CFB">
      <w:pPr>
        <w:rPr>
          <w:sz w:val="28"/>
          <w:szCs w:val="22"/>
          <w:lang w:eastAsia="en-US"/>
        </w:rPr>
      </w:pPr>
    </w:p>
    <w:p w:rsidR="00BF7CFB" w:rsidRDefault="00BF7CFB" w:rsidP="00BF7CFB">
      <w:pPr>
        <w:rPr>
          <w:sz w:val="28"/>
          <w:szCs w:val="22"/>
          <w:lang w:eastAsia="en-US"/>
        </w:rPr>
      </w:pPr>
    </w:p>
    <w:p w:rsidR="00BF7CFB" w:rsidRPr="00C55F74" w:rsidRDefault="00BF7CFB" w:rsidP="00BF7CFB">
      <w:pPr>
        <w:pStyle w:val="a8"/>
        <w:widowControl w:val="0"/>
        <w:numPr>
          <w:ilvl w:val="0"/>
          <w:numId w:val="40"/>
        </w:numPr>
        <w:spacing w:before="51" w:after="0" w:line="240" w:lineRule="auto"/>
        <w:ind w:right="-47"/>
        <w:contextualSpacing w:val="0"/>
        <w:rPr>
          <w:b/>
          <w:sz w:val="18"/>
          <w:szCs w:val="18"/>
        </w:rPr>
      </w:pPr>
      <w:r w:rsidRPr="00C55F74">
        <w:rPr>
          <w:b/>
          <w:sz w:val="18"/>
          <w:szCs w:val="18"/>
        </w:rPr>
        <w:t>ПАСПОРТ ПРОГРАММЫ УЧЕБНОЙ ДИСЦИПЛИНЫ</w:t>
      </w:r>
    </w:p>
    <w:p w:rsidR="00BF7CFB" w:rsidRPr="00C55F74" w:rsidRDefault="00BF7CFB" w:rsidP="00BF7CFB">
      <w:pPr>
        <w:pStyle w:val="a3"/>
        <w:spacing w:before="6"/>
        <w:ind w:right="-47" w:firstLine="567"/>
        <w:rPr>
          <w:b/>
          <w:sz w:val="18"/>
          <w:szCs w:val="18"/>
        </w:rPr>
      </w:pPr>
    </w:p>
    <w:p w:rsidR="00BF7CFB" w:rsidRPr="00C55F74" w:rsidRDefault="00BF7CFB" w:rsidP="00BF7CFB">
      <w:pPr>
        <w:ind w:right="-47" w:firstLine="567"/>
        <w:jc w:val="center"/>
        <w:rPr>
          <w:sz w:val="18"/>
          <w:szCs w:val="18"/>
        </w:rPr>
      </w:pPr>
      <w:r w:rsidRPr="00C55F74">
        <w:rPr>
          <w:b/>
          <w:sz w:val="18"/>
          <w:szCs w:val="18"/>
        </w:rPr>
        <w:t>«ГЕОГРАФИЯ</w:t>
      </w:r>
      <w:r w:rsidRPr="00C55F74">
        <w:rPr>
          <w:sz w:val="18"/>
          <w:szCs w:val="18"/>
        </w:rPr>
        <w:t>»</w:t>
      </w:r>
    </w:p>
    <w:p w:rsidR="00BF7CFB" w:rsidRPr="00C55F74" w:rsidRDefault="00BF7CFB" w:rsidP="00BF7CFB">
      <w:pPr>
        <w:pStyle w:val="1"/>
        <w:numPr>
          <w:ilvl w:val="1"/>
          <w:numId w:val="39"/>
        </w:numPr>
        <w:tabs>
          <w:tab w:val="left" w:pos="975"/>
        </w:tabs>
        <w:ind w:left="0" w:right="-47" w:firstLine="567"/>
        <w:jc w:val="left"/>
        <w:rPr>
          <w:sz w:val="18"/>
          <w:szCs w:val="18"/>
        </w:rPr>
      </w:pPr>
      <w:r w:rsidRPr="00C55F74">
        <w:rPr>
          <w:sz w:val="18"/>
          <w:szCs w:val="18"/>
        </w:rPr>
        <w:t>Область применения</w:t>
      </w:r>
      <w:r w:rsidRPr="00C55F74">
        <w:rPr>
          <w:spacing w:val="-20"/>
          <w:sz w:val="18"/>
          <w:szCs w:val="18"/>
        </w:rPr>
        <w:t xml:space="preserve"> </w:t>
      </w:r>
      <w:r w:rsidRPr="00C55F74">
        <w:rPr>
          <w:sz w:val="18"/>
          <w:szCs w:val="18"/>
        </w:rPr>
        <w:t>программы</w:t>
      </w:r>
    </w:p>
    <w:p w:rsidR="00BF7CFB" w:rsidRPr="00C55F74" w:rsidRDefault="00BF7CFB" w:rsidP="00BF7CFB">
      <w:pPr>
        <w:pStyle w:val="a3"/>
        <w:tabs>
          <w:tab w:val="left" w:pos="2268"/>
          <w:tab w:val="left" w:pos="3544"/>
          <w:tab w:val="left" w:pos="5387"/>
          <w:tab w:val="left" w:pos="8364"/>
        </w:tabs>
        <w:spacing w:before="163"/>
        <w:ind w:right="-47" w:firstLine="567"/>
        <w:jc w:val="both"/>
        <w:rPr>
          <w:sz w:val="18"/>
          <w:szCs w:val="18"/>
        </w:rPr>
      </w:pPr>
      <w:r w:rsidRPr="00C55F74">
        <w:rPr>
          <w:sz w:val="18"/>
          <w:szCs w:val="18"/>
        </w:rPr>
        <w:t>Программа</w:t>
      </w:r>
      <w:r w:rsidRPr="00C55F74">
        <w:rPr>
          <w:sz w:val="18"/>
          <w:szCs w:val="18"/>
        </w:rPr>
        <w:tab/>
        <w:t>учебной</w:t>
      </w:r>
      <w:r w:rsidRPr="00C55F74">
        <w:rPr>
          <w:sz w:val="18"/>
          <w:szCs w:val="18"/>
        </w:rPr>
        <w:tab/>
        <w:t>дисциплины</w:t>
      </w:r>
      <w:r w:rsidRPr="00C55F74">
        <w:rPr>
          <w:sz w:val="18"/>
          <w:szCs w:val="18"/>
        </w:rPr>
        <w:tab/>
        <w:t>общеобразовательного</w:t>
      </w:r>
      <w:r w:rsidRPr="00C55F74">
        <w:rPr>
          <w:sz w:val="18"/>
          <w:szCs w:val="18"/>
        </w:rPr>
        <w:tab/>
        <w:t>цикла</w:t>
      </w:r>
    </w:p>
    <w:p w:rsidR="00BF7CFB" w:rsidRPr="00C55F74" w:rsidRDefault="00BF7CFB" w:rsidP="00BF7CFB">
      <w:pPr>
        <w:pStyle w:val="a3"/>
        <w:ind w:right="-47"/>
        <w:jc w:val="both"/>
        <w:rPr>
          <w:sz w:val="18"/>
          <w:szCs w:val="18"/>
          <w:lang w:val="ru-RU"/>
        </w:rPr>
      </w:pPr>
      <w:r w:rsidRPr="00C55F74">
        <w:rPr>
          <w:sz w:val="18"/>
          <w:szCs w:val="18"/>
          <w:lang w:val="ru-RU"/>
        </w:rPr>
        <w:t xml:space="preserve">«География» 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</w:t>
      </w:r>
      <w:proofErr w:type="spellStart"/>
      <w:proofErr w:type="gramStart"/>
      <w:r w:rsidRPr="00C55F74">
        <w:rPr>
          <w:sz w:val="18"/>
          <w:szCs w:val="18"/>
          <w:lang w:val="ru-RU"/>
        </w:rPr>
        <w:t>естественно-научного</w:t>
      </w:r>
      <w:proofErr w:type="spellEnd"/>
      <w:proofErr w:type="gramEnd"/>
      <w:r w:rsidRPr="00C55F74">
        <w:rPr>
          <w:sz w:val="18"/>
          <w:szCs w:val="18"/>
          <w:lang w:val="ru-RU"/>
        </w:rPr>
        <w:t xml:space="preserve"> профиля - программы подготовки специалистов среднего звена, реализуемой </w:t>
      </w:r>
      <w:r w:rsidRPr="00C55F74">
        <w:rPr>
          <w:spacing w:val="3"/>
          <w:sz w:val="18"/>
          <w:szCs w:val="18"/>
          <w:lang w:val="ru-RU"/>
        </w:rPr>
        <w:t xml:space="preserve">на </w:t>
      </w:r>
      <w:r w:rsidRPr="00C55F74">
        <w:rPr>
          <w:sz w:val="18"/>
          <w:szCs w:val="18"/>
          <w:lang w:val="ru-RU"/>
        </w:rPr>
        <w:t>базе основного общего образования, с получением среднего общего</w:t>
      </w:r>
      <w:r w:rsidRPr="00C55F74">
        <w:rPr>
          <w:spacing w:val="-32"/>
          <w:sz w:val="18"/>
          <w:szCs w:val="18"/>
          <w:lang w:val="ru-RU"/>
        </w:rPr>
        <w:t xml:space="preserve"> </w:t>
      </w:r>
      <w:r w:rsidRPr="00C55F74">
        <w:rPr>
          <w:sz w:val="18"/>
          <w:szCs w:val="18"/>
          <w:lang w:val="ru-RU"/>
        </w:rPr>
        <w:t>образования.</w:t>
      </w:r>
    </w:p>
    <w:p w:rsidR="00BF7CFB" w:rsidRPr="00C55F74" w:rsidRDefault="00BF7CFB" w:rsidP="00BF7CFB">
      <w:pPr>
        <w:pStyle w:val="a3"/>
        <w:tabs>
          <w:tab w:val="left" w:pos="0"/>
        </w:tabs>
        <w:ind w:right="-47"/>
        <w:jc w:val="both"/>
        <w:rPr>
          <w:sz w:val="18"/>
          <w:szCs w:val="18"/>
          <w:lang w:val="ru-RU"/>
        </w:rPr>
      </w:pPr>
      <w:proofErr w:type="gramStart"/>
      <w:r w:rsidRPr="00C55F74">
        <w:rPr>
          <w:sz w:val="18"/>
          <w:szCs w:val="18"/>
          <w:lang w:val="ru-RU"/>
        </w:rPr>
        <w:t xml:space="preserve">Программа разработана на основе требований ФГОС среднего общего образования, </w:t>
      </w:r>
      <w:bookmarkStart w:id="4" w:name="предъявляемых_к_структуре,_содержанию_и_"/>
      <w:bookmarkEnd w:id="4"/>
      <w:r w:rsidRPr="00C55F74">
        <w:rPr>
          <w:sz w:val="18"/>
          <w:szCs w:val="18"/>
          <w:lang w:val="ru-RU"/>
        </w:rPr>
        <w:t xml:space="preserve">предъявляемых к структуре, содержанию и результатам освоения учебной дисциплины </w:t>
      </w:r>
      <w:bookmarkStart w:id="5" w:name="«География»,_в_соответствии_с_Рекомендац"/>
      <w:bookmarkEnd w:id="5"/>
      <w:r w:rsidRPr="00C55F74">
        <w:rPr>
          <w:sz w:val="18"/>
          <w:szCs w:val="18"/>
          <w:lang w:val="ru-RU"/>
        </w:rPr>
        <w:t>«География», в соответствии с Рекомендациями по организации получения средн</w:t>
      </w:r>
      <w:r w:rsidRPr="00C55F74">
        <w:rPr>
          <w:sz w:val="18"/>
          <w:szCs w:val="18"/>
          <w:lang w:val="ru-RU"/>
        </w:rPr>
        <w:t>е</w:t>
      </w:r>
      <w:r w:rsidRPr="00C55F74">
        <w:rPr>
          <w:sz w:val="18"/>
          <w:szCs w:val="18"/>
          <w:lang w:val="ru-RU"/>
        </w:rPr>
        <w:t>го</w:t>
      </w:r>
      <w:r w:rsidRPr="00C55F74">
        <w:rPr>
          <w:sz w:val="18"/>
          <w:szCs w:val="18"/>
          <w:lang w:val="ru-RU"/>
        </w:rPr>
        <w:tab/>
        <w:t>общего</w:t>
      </w:r>
      <w:r w:rsidRPr="00C55F74">
        <w:rPr>
          <w:sz w:val="18"/>
          <w:szCs w:val="18"/>
          <w:lang w:val="ru-RU"/>
        </w:rPr>
        <w:tab/>
        <w:t>образования</w:t>
      </w:r>
      <w:r w:rsidRPr="00C55F74">
        <w:rPr>
          <w:sz w:val="18"/>
          <w:szCs w:val="18"/>
          <w:lang w:val="ru-RU"/>
        </w:rPr>
        <w:tab/>
        <w:t>в</w:t>
      </w:r>
      <w:r w:rsidRPr="00C55F74">
        <w:rPr>
          <w:sz w:val="18"/>
          <w:szCs w:val="18"/>
          <w:lang w:val="ru-RU"/>
        </w:rPr>
        <w:tab/>
        <w:t>пределах освоения образовательных программ</w:t>
      </w:r>
      <w:r w:rsidRPr="00C55F74">
        <w:rPr>
          <w:sz w:val="18"/>
          <w:szCs w:val="18"/>
          <w:lang w:val="ru-RU"/>
        </w:rPr>
        <w:tab/>
        <w:t>среднего профессионального   образования   на</w:t>
      </w:r>
      <w:r w:rsidRPr="00C55F74">
        <w:rPr>
          <w:spacing w:val="12"/>
          <w:sz w:val="18"/>
          <w:szCs w:val="18"/>
          <w:lang w:val="ru-RU"/>
        </w:rPr>
        <w:t xml:space="preserve"> </w:t>
      </w:r>
      <w:r w:rsidRPr="00C55F74">
        <w:rPr>
          <w:sz w:val="18"/>
          <w:szCs w:val="18"/>
          <w:lang w:val="ru-RU"/>
        </w:rPr>
        <w:t xml:space="preserve">базе </w:t>
      </w:r>
      <w:r w:rsidRPr="00C55F74">
        <w:rPr>
          <w:spacing w:val="37"/>
          <w:sz w:val="18"/>
          <w:szCs w:val="18"/>
          <w:lang w:val="ru-RU"/>
        </w:rPr>
        <w:t xml:space="preserve"> </w:t>
      </w:r>
      <w:r w:rsidRPr="00C55F74">
        <w:rPr>
          <w:sz w:val="18"/>
          <w:szCs w:val="18"/>
          <w:lang w:val="ru-RU"/>
        </w:rPr>
        <w:t>основного</w:t>
      </w:r>
      <w:r w:rsidRPr="00C55F74">
        <w:rPr>
          <w:w w:val="99"/>
          <w:sz w:val="18"/>
          <w:szCs w:val="18"/>
          <w:lang w:val="ru-RU"/>
        </w:rPr>
        <w:t xml:space="preserve"> </w:t>
      </w:r>
      <w:r w:rsidRPr="00C55F74">
        <w:rPr>
          <w:sz w:val="18"/>
          <w:szCs w:val="18"/>
          <w:lang w:val="ru-RU"/>
        </w:rPr>
        <w:t>общего образования с учетом требований федеральных государственных образовательных стандартов и получаемой профессии или специальности среднего</w:t>
      </w:r>
      <w:r w:rsidRPr="00C55F74">
        <w:rPr>
          <w:sz w:val="18"/>
          <w:szCs w:val="18"/>
          <w:lang w:val="ru-RU"/>
        </w:rPr>
        <w:tab/>
        <w:t>профессионального</w:t>
      </w:r>
      <w:r w:rsidRPr="00C55F74">
        <w:rPr>
          <w:sz w:val="18"/>
          <w:szCs w:val="18"/>
          <w:lang w:val="ru-RU"/>
        </w:rPr>
        <w:tab/>
        <w:t>образования (письмо</w:t>
      </w:r>
      <w:r w:rsidRPr="00C55F74">
        <w:rPr>
          <w:sz w:val="18"/>
          <w:szCs w:val="18"/>
          <w:lang w:val="ru-RU"/>
        </w:rPr>
        <w:tab/>
        <w:t>Департамента государственной</w:t>
      </w:r>
      <w:proofErr w:type="gramEnd"/>
      <w:r w:rsidRPr="00C55F74">
        <w:rPr>
          <w:sz w:val="18"/>
          <w:szCs w:val="18"/>
          <w:lang w:val="ru-RU"/>
        </w:rPr>
        <w:t xml:space="preserve"> политики в сфере подготовки рабочих кадров и ДПО </w:t>
      </w:r>
      <w:bookmarkStart w:id="6" w:name="Минобрнауки_России_от_17.03.2015_№06-259"/>
      <w:bookmarkEnd w:id="6"/>
      <w:r w:rsidRPr="00C55F74">
        <w:rPr>
          <w:sz w:val="18"/>
          <w:szCs w:val="18"/>
          <w:lang w:val="ru-RU"/>
        </w:rPr>
        <w:t>Минобрнауки России от 17.03.2015</w:t>
      </w:r>
      <w:r w:rsidRPr="00C55F74">
        <w:rPr>
          <w:spacing w:val="-18"/>
          <w:sz w:val="18"/>
          <w:szCs w:val="18"/>
          <w:lang w:val="ru-RU"/>
        </w:rPr>
        <w:t xml:space="preserve"> </w:t>
      </w:r>
      <w:r w:rsidRPr="00C55F74">
        <w:rPr>
          <w:sz w:val="18"/>
          <w:szCs w:val="18"/>
          <w:lang w:val="ru-RU"/>
        </w:rPr>
        <w:t>№06-259).</w:t>
      </w:r>
    </w:p>
    <w:p w:rsidR="00BF7CFB" w:rsidRPr="00C55F74" w:rsidRDefault="00BF7CFB" w:rsidP="00BF7CFB">
      <w:pPr>
        <w:pStyle w:val="1"/>
        <w:numPr>
          <w:ilvl w:val="1"/>
          <w:numId w:val="39"/>
        </w:numPr>
        <w:tabs>
          <w:tab w:val="left" w:pos="901"/>
          <w:tab w:val="left" w:pos="902"/>
          <w:tab w:val="left" w:pos="1134"/>
          <w:tab w:val="left" w:pos="2127"/>
          <w:tab w:val="left" w:pos="3969"/>
          <w:tab w:val="left" w:pos="4253"/>
          <w:tab w:val="left" w:pos="5670"/>
        </w:tabs>
        <w:ind w:left="0" w:right="-47" w:firstLine="567"/>
        <w:jc w:val="both"/>
        <w:rPr>
          <w:sz w:val="18"/>
          <w:szCs w:val="18"/>
          <w:lang w:val="ru-RU"/>
        </w:rPr>
      </w:pPr>
      <w:r w:rsidRPr="00C55F74">
        <w:rPr>
          <w:sz w:val="18"/>
          <w:szCs w:val="18"/>
          <w:lang w:val="ru-RU"/>
        </w:rPr>
        <w:t>Место</w:t>
      </w:r>
      <w:r w:rsidRPr="00C55F74">
        <w:rPr>
          <w:sz w:val="18"/>
          <w:szCs w:val="18"/>
          <w:lang w:val="ru-RU"/>
        </w:rPr>
        <w:tab/>
        <w:t>дисциплины</w:t>
      </w:r>
      <w:r w:rsidRPr="00C55F74">
        <w:rPr>
          <w:sz w:val="18"/>
          <w:szCs w:val="18"/>
          <w:lang w:val="ru-RU"/>
        </w:rPr>
        <w:tab/>
        <w:t>в</w:t>
      </w:r>
      <w:r w:rsidRPr="00C55F74">
        <w:rPr>
          <w:sz w:val="18"/>
          <w:szCs w:val="18"/>
          <w:lang w:val="ru-RU"/>
        </w:rPr>
        <w:tab/>
        <w:t>структуре</w:t>
      </w:r>
      <w:r w:rsidRPr="00C55F74">
        <w:rPr>
          <w:sz w:val="18"/>
          <w:szCs w:val="18"/>
          <w:lang w:val="ru-RU"/>
        </w:rPr>
        <w:tab/>
        <w:t>программы</w:t>
      </w:r>
      <w:r w:rsidRPr="00C55F74">
        <w:rPr>
          <w:sz w:val="18"/>
          <w:szCs w:val="18"/>
          <w:lang w:val="ru-RU"/>
        </w:rPr>
        <w:tab/>
        <w:t>подготовки специалистов сре</w:t>
      </w:r>
      <w:r w:rsidRPr="00C55F74">
        <w:rPr>
          <w:sz w:val="18"/>
          <w:szCs w:val="18"/>
          <w:lang w:val="ru-RU"/>
        </w:rPr>
        <w:t>д</w:t>
      </w:r>
      <w:r w:rsidRPr="00C55F74">
        <w:rPr>
          <w:sz w:val="18"/>
          <w:szCs w:val="18"/>
          <w:lang w:val="ru-RU"/>
        </w:rPr>
        <w:t>него</w:t>
      </w:r>
      <w:r w:rsidRPr="00C55F74">
        <w:rPr>
          <w:spacing w:val="-17"/>
          <w:sz w:val="18"/>
          <w:szCs w:val="18"/>
          <w:lang w:val="ru-RU"/>
        </w:rPr>
        <w:t xml:space="preserve"> </w:t>
      </w:r>
      <w:r w:rsidRPr="00C55F74">
        <w:rPr>
          <w:sz w:val="18"/>
          <w:szCs w:val="18"/>
          <w:lang w:val="ru-RU"/>
        </w:rPr>
        <w:t>звена:</w:t>
      </w:r>
    </w:p>
    <w:p w:rsidR="00BF7CFB" w:rsidRPr="00C55F74" w:rsidRDefault="00BF7CFB" w:rsidP="00BF7CFB">
      <w:pPr>
        <w:pStyle w:val="a3"/>
        <w:ind w:right="-47" w:firstLine="567"/>
        <w:jc w:val="both"/>
        <w:rPr>
          <w:sz w:val="18"/>
          <w:szCs w:val="18"/>
          <w:lang w:val="ru-RU"/>
        </w:rPr>
      </w:pPr>
      <w:r w:rsidRPr="00C55F74">
        <w:rPr>
          <w:sz w:val="18"/>
          <w:szCs w:val="18"/>
          <w:lang w:val="ru-RU"/>
        </w:rPr>
        <w:t xml:space="preserve">Учебная дисциплина «География» является общеобразовательной учебной дисциплиной по выбору,  из  обязательной предметной  области «Естественные науки» ФГОС среднего общего образования, для всех профессий  </w:t>
      </w:r>
      <w:r w:rsidRPr="00C55F74">
        <w:rPr>
          <w:sz w:val="18"/>
          <w:szCs w:val="18"/>
          <w:lang w:val="ru-RU"/>
        </w:rPr>
        <w:tab/>
        <w:t>среднего пр</w:t>
      </w:r>
      <w:r w:rsidRPr="00C55F74">
        <w:rPr>
          <w:sz w:val="18"/>
          <w:szCs w:val="18"/>
          <w:lang w:val="ru-RU"/>
        </w:rPr>
        <w:t>о</w:t>
      </w:r>
      <w:r w:rsidRPr="00C55F74">
        <w:rPr>
          <w:sz w:val="18"/>
          <w:szCs w:val="18"/>
          <w:lang w:val="ru-RU"/>
        </w:rPr>
        <w:t>фессионального</w:t>
      </w:r>
      <w:r w:rsidRPr="00C55F74">
        <w:rPr>
          <w:sz w:val="18"/>
          <w:szCs w:val="18"/>
          <w:lang w:val="ru-RU"/>
        </w:rPr>
        <w:tab/>
        <w:t>образования естественнонаучного</w:t>
      </w:r>
      <w:r w:rsidRPr="00C55F74">
        <w:rPr>
          <w:spacing w:val="-15"/>
          <w:sz w:val="18"/>
          <w:szCs w:val="18"/>
          <w:lang w:val="ru-RU"/>
        </w:rPr>
        <w:t xml:space="preserve"> </w:t>
      </w:r>
      <w:r w:rsidRPr="00C55F74">
        <w:rPr>
          <w:sz w:val="18"/>
          <w:szCs w:val="18"/>
          <w:lang w:val="ru-RU"/>
        </w:rPr>
        <w:t>профиля.</w:t>
      </w:r>
    </w:p>
    <w:p w:rsidR="00BF7CFB" w:rsidRPr="00C55F74" w:rsidRDefault="00BF7CFB" w:rsidP="00BF7CFB">
      <w:pPr>
        <w:pStyle w:val="1"/>
        <w:numPr>
          <w:ilvl w:val="1"/>
          <w:numId w:val="39"/>
        </w:numPr>
        <w:tabs>
          <w:tab w:val="left" w:pos="975"/>
          <w:tab w:val="left" w:pos="1134"/>
        </w:tabs>
        <w:spacing w:before="167"/>
        <w:ind w:left="0" w:right="-47" w:firstLine="567"/>
        <w:jc w:val="left"/>
        <w:rPr>
          <w:sz w:val="18"/>
          <w:szCs w:val="18"/>
          <w:lang w:val="ru-RU"/>
        </w:rPr>
      </w:pPr>
      <w:r w:rsidRPr="00C55F74">
        <w:rPr>
          <w:sz w:val="18"/>
          <w:szCs w:val="18"/>
          <w:lang w:val="ru-RU"/>
        </w:rPr>
        <w:t>Цели и задачи дисциплины – требования к результатам</w:t>
      </w:r>
      <w:r w:rsidRPr="00C55F74">
        <w:rPr>
          <w:spacing w:val="-35"/>
          <w:sz w:val="18"/>
          <w:szCs w:val="18"/>
          <w:lang w:val="ru-RU"/>
        </w:rPr>
        <w:t xml:space="preserve"> </w:t>
      </w:r>
      <w:r w:rsidRPr="00C55F74">
        <w:rPr>
          <w:sz w:val="18"/>
          <w:szCs w:val="18"/>
          <w:lang w:val="ru-RU"/>
        </w:rPr>
        <w:t>освоения дисциплины:</w:t>
      </w:r>
    </w:p>
    <w:p w:rsidR="00BF7CFB" w:rsidRPr="00C55F74" w:rsidRDefault="00BF7CFB" w:rsidP="00BF7CFB">
      <w:pPr>
        <w:pStyle w:val="a3"/>
        <w:ind w:right="-47" w:firstLine="567"/>
        <w:rPr>
          <w:sz w:val="18"/>
          <w:szCs w:val="18"/>
          <w:lang w:val="ru-RU"/>
        </w:rPr>
      </w:pPr>
      <w:r w:rsidRPr="00C55F74">
        <w:rPr>
          <w:sz w:val="18"/>
          <w:szCs w:val="18"/>
          <w:lang w:val="ru-RU"/>
        </w:rPr>
        <w:t xml:space="preserve">Содержание программы учебной дисциплины «География» направлено на достижение следующих </w:t>
      </w:r>
      <w:r w:rsidRPr="00C55F74">
        <w:rPr>
          <w:b/>
          <w:sz w:val="18"/>
          <w:szCs w:val="18"/>
          <w:lang w:val="ru-RU"/>
        </w:rPr>
        <w:t>целей</w:t>
      </w:r>
      <w:r w:rsidRPr="00C55F74">
        <w:rPr>
          <w:sz w:val="18"/>
          <w:szCs w:val="18"/>
          <w:lang w:val="ru-RU"/>
        </w:rPr>
        <w:t>:</w:t>
      </w:r>
    </w:p>
    <w:p w:rsidR="00BF7CFB" w:rsidRPr="00C55F74" w:rsidRDefault="00BF7CFB" w:rsidP="00BF7CFB">
      <w:pPr>
        <w:pStyle w:val="a8"/>
        <w:widowControl w:val="0"/>
        <w:numPr>
          <w:ilvl w:val="0"/>
          <w:numId w:val="38"/>
        </w:numPr>
        <w:tabs>
          <w:tab w:val="left" w:pos="356"/>
          <w:tab w:val="left" w:pos="851"/>
        </w:tabs>
        <w:spacing w:before="4" w:after="0" w:line="240" w:lineRule="auto"/>
        <w:ind w:left="0" w:right="-47" w:firstLine="567"/>
        <w:contextualSpacing w:val="0"/>
        <w:rPr>
          <w:sz w:val="18"/>
          <w:szCs w:val="18"/>
        </w:rPr>
      </w:pPr>
      <w:r w:rsidRPr="00C55F74">
        <w:rPr>
          <w:i/>
          <w:sz w:val="18"/>
          <w:szCs w:val="18"/>
        </w:rPr>
        <w:t xml:space="preserve">освоение </w:t>
      </w:r>
      <w:r w:rsidRPr="00C55F74">
        <w:rPr>
          <w:sz w:val="18"/>
          <w:szCs w:val="18"/>
        </w:rPr>
        <w:t>системы географических знаний о целостном, многообразном и динамично изменяющемся мире, взаим</w:t>
      </w:r>
      <w:r w:rsidRPr="00C55F74">
        <w:rPr>
          <w:sz w:val="18"/>
          <w:szCs w:val="18"/>
        </w:rPr>
        <w:t>о</w:t>
      </w:r>
      <w:r w:rsidRPr="00C55F74">
        <w:rPr>
          <w:sz w:val="18"/>
          <w:szCs w:val="18"/>
        </w:rPr>
        <w:t>связи природы, населения и хозяйства</w:t>
      </w:r>
      <w:r w:rsidRPr="00C55F74">
        <w:rPr>
          <w:spacing w:val="-2"/>
          <w:sz w:val="18"/>
          <w:szCs w:val="18"/>
        </w:rPr>
        <w:t xml:space="preserve"> </w:t>
      </w:r>
      <w:r w:rsidRPr="00C55F74">
        <w:rPr>
          <w:sz w:val="18"/>
          <w:szCs w:val="18"/>
        </w:rPr>
        <w:t>на</w:t>
      </w:r>
      <w:r w:rsidRPr="00C55F74">
        <w:rPr>
          <w:sz w:val="18"/>
          <w:szCs w:val="18"/>
        </w:rPr>
        <w:tab/>
        <w:t>всех территориальных</w:t>
      </w:r>
      <w:r w:rsidRPr="00C55F74">
        <w:rPr>
          <w:spacing w:val="-24"/>
          <w:sz w:val="18"/>
          <w:szCs w:val="18"/>
        </w:rPr>
        <w:t xml:space="preserve"> </w:t>
      </w:r>
      <w:r w:rsidRPr="00C55F74">
        <w:rPr>
          <w:sz w:val="18"/>
          <w:szCs w:val="18"/>
        </w:rPr>
        <w:t>уровнях;</w:t>
      </w:r>
    </w:p>
    <w:p w:rsidR="00BF7CFB" w:rsidRPr="00C55F74" w:rsidRDefault="00BF7CFB" w:rsidP="00BF7CFB">
      <w:pPr>
        <w:pStyle w:val="a8"/>
        <w:widowControl w:val="0"/>
        <w:numPr>
          <w:ilvl w:val="0"/>
          <w:numId w:val="38"/>
        </w:numPr>
        <w:tabs>
          <w:tab w:val="left" w:pos="356"/>
        </w:tabs>
        <w:spacing w:before="47" w:after="0" w:line="240" w:lineRule="auto"/>
        <w:ind w:left="0" w:right="-47" w:firstLine="567"/>
        <w:contextualSpacing w:val="0"/>
        <w:rPr>
          <w:sz w:val="18"/>
          <w:szCs w:val="18"/>
        </w:rPr>
      </w:pPr>
      <w:r w:rsidRPr="00C55F74">
        <w:rPr>
          <w:i/>
          <w:sz w:val="18"/>
          <w:szCs w:val="18"/>
        </w:rPr>
        <w:t xml:space="preserve">овладение </w:t>
      </w:r>
      <w:r w:rsidRPr="00C55F74">
        <w:rPr>
          <w:sz w:val="18"/>
          <w:szCs w:val="18"/>
        </w:rPr>
        <w:t>умениями сочетать глобальный, региональный и</w:t>
      </w:r>
      <w:r w:rsidRPr="00C55F74">
        <w:rPr>
          <w:spacing w:val="-31"/>
          <w:sz w:val="18"/>
          <w:szCs w:val="18"/>
        </w:rPr>
        <w:t xml:space="preserve"> </w:t>
      </w:r>
      <w:r w:rsidRPr="00C55F74">
        <w:rPr>
          <w:sz w:val="18"/>
          <w:szCs w:val="18"/>
        </w:rPr>
        <w:t xml:space="preserve">локальный подходы для описания и анализа природных, социально-экономических, </w:t>
      </w:r>
      <w:proofErr w:type="spellStart"/>
      <w:r w:rsidRPr="00C55F74">
        <w:rPr>
          <w:sz w:val="18"/>
          <w:szCs w:val="18"/>
        </w:rPr>
        <w:t>геоэкологических</w:t>
      </w:r>
      <w:proofErr w:type="spellEnd"/>
      <w:r w:rsidRPr="00C55F74">
        <w:rPr>
          <w:sz w:val="18"/>
          <w:szCs w:val="18"/>
        </w:rPr>
        <w:t xml:space="preserve"> процессов и явлений;</w:t>
      </w:r>
    </w:p>
    <w:p w:rsidR="00BF7CFB" w:rsidRPr="00C55F74" w:rsidRDefault="00BF7CFB" w:rsidP="00BF7CFB">
      <w:pPr>
        <w:pStyle w:val="a8"/>
        <w:widowControl w:val="0"/>
        <w:numPr>
          <w:ilvl w:val="0"/>
          <w:numId w:val="38"/>
        </w:numPr>
        <w:tabs>
          <w:tab w:val="left" w:pos="356"/>
        </w:tabs>
        <w:spacing w:after="0" w:line="240" w:lineRule="auto"/>
        <w:ind w:left="0" w:right="-47" w:firstLine="567"/>
        <w:contextualSpacing w:val="0"/>
        <w:rPr>
          <w:sz w:val="18"/>
          <w:szCs w:val="18"/>
        </w:rPr>
      </w:pPr>
      <w:r w:rsidRPr="00C55F74">
        <w:rPr>
          <w:i/>
          <w:sz w:val="18"/>
          <w:szCs w:val="18"/>
        </w:rPr>
        <w:t xml:space="preserve">развитие </w:t>
      </w:r>
      <w:r w:rsidRPr="00C55F74">
        <w:rPr>
          <w:sz w:val="18"/>
          <w:szCs w:val="18"/>
        </w:rPr>
        <w:t>познавательных интересов, интеллектуальных и</w:t>
      </w:r>
      <w:r w:rsidRPr="00C55F74">
        <w:rPr>
          <w:spacing w:val="-25"/>
          <w:sz w:val="18"/>
          <w:szCs w:val="18"/>
        </w:rPr>
        <w:t xml:space="preserve"> </w:t>
      </w:r>
      <w:r w:rsidRPr="00C55F74">
        <w:rPr>
          <w:sz w:val="18"/>
          <w:szCs w:val="18"/>
        </w:rPr>
        <w:t>творческих</w:t>
      </w:r>
    </w:p>
    <w:p w:rsidR="00BF7CFB" w:rsidRPr="00C55F74" w:rsidRDefault="00BF7CFB" w:rsidP="00BF7CFB">
      <w:pPr>
        <w:pStyle w:val="a3"/>
        <w:tabs>
          <w:tab w:val="left" w:pos="2218"/>
        </w:tabs>
        <w:ind w:right="-47" w:firstLine="567"/>
        <w:rPr>
          <w:sz w:val="18"/>
          <w:szCs w:val="18"/>
          <w:lang w:val="ru-RU"/>
        </w:rPr>
      </w:pPr>
      <w:r w:rsidRPr="00C55F74">
        <w:rPr>
          <w:sz w:val="18"/>
          <w:szCs w:val="18"/>
          <w:lang w:val="ru-RU"/>
        </w:rPr>
        <w:t>способностей посредством ознакомления с важнейшими</w:t>
      </w:r>
      <w:r w:rsidRPr="00C55F74">
        <w:rPr>
          <w:spacing w:val="-32"/>
          <w:sz w:val="18"/>
          <w:szCs w:val="18"/>
          <w:lang w:val="ru-RU"/>
        </w:rPr>
        <w:t xml:space="preserve"> </w:t>
      </w:r>
      <w:r w:rsidRPr="00C55F74">
        <w:rPr>
          <w:sz w:val="18"/>
          <w:szCs w:val="18"/>
          <w:lang w:val="ru-RU"/>
        </w:rPr>
        <w:t>географическими особенностями</w:t>
      </w:r>
      <w:r w:rsidRPr="00C55F74">
        <w:rPr>
          <w:sz w:val="18"/>
          <w:szCs w:val="18"/>
          <w:lang w:val="ru-RU"/>
        </w:rPr>
        <w:tab/>
        <w:t>и проблемами мира в ц</w:t>
      </w:r>
      <w:r w:rsidRPr="00C55F74">
        <w:rPr>
          <w:sz w:val="18"/>
          <w:szCs w:val="18"/>
          <w:lang w:val="ru-RU"/>
        </w:rPr>
        <w:t>е</w:t>
      </w:r>
      <w:r w:rsidRPr="00C55F74">
        <w:rPr>
          <w:sz w:val="18"/>
          <w:szCs w:val="18"/>
          <w:lang w:val="ru-RU"/>
        </w:rPr>
        <w:t>лом, его отдельных</w:t>
      </w:r>
      <w:r w:rsidRPr="00C55F74">
        <w:rPr>
          <w:spacing w:val="-21"/>
          <w:sz w:val="18"/>
          <w:szCs w:val="18"/>
          <w:lang w:val="ru-RU"/>
        </w:rPr>
        <w:t xml:space="preserve"> </w:t>
      </w:r>
      <w:r w:rsidRPr="00C55F74">
        <w:rPr>
          <w:sz w:val="18"/>
          <w:szCs w:val="18"/>
          <w:lang w:val="ru-RU"/>
        </w:rPr>
        <w:t>регионов</w:t>
      </w:r>
      <w:r w:rsidRPr="00C55F74">
        <w:rPr>
          <w:spacing w:val="-4"/>
          <w:sz w:val="18"/>
          <w:szCs w:val="18"/>
          <w:lang w:val="ru-RU"/>
        </w:rPr>
        <w:t xml:space="preserve"> </w:t>
      </w:r>
      <w:r w:rsidRPr="00C55F74">
        <w:rPr>
          <w:sz w:val="18"/>
          <w:szCs w:val="18"/>
          <w:lang w:val="ru-RU"/>
        </w:rPr>
        <w:t>и</w:t>
      </w:r>
      <w:r w:rsidRPr="00C55F74">
        <w:rPr>
          <w:w w:val="99"/>
          <w:sz w:val="18"/>
          <w:szCs w:val="18"/>
          <w:lang w:val="ru-RU"/>
        </w:rPr>
        <w:t xml:space="preserve"> </w:t>
      </w:r>
      <w:r w:rsidRPr="00C55F74">
        <w:rPr>
          <w:sz w:val="18"/>
          <w:szCs w:val="18"/>
          <w:lang w:val="ru-RU"/>
        </w:rPr>
        <w:t>ведущих</w:t>
      </w:r>
      <w:r w:rsidRPr="00C55F74">
        <w:rPr>
          <w:spacing w:val="-10"/>
          <w:sz w:val="18"/>
          <w:szCs w:val="18"/>
          <w:lang w:val="ru-RU"/>
        </w:rPr>
        <w:t xml:space="preserve"> </w:t>
      </w:r>
      <w:r w:rsidRPr="00C55F74">
        <w:rPr>
          <w:sz w:val="18"/>
          <w:szCs w:val="18"/>
          <w:lang w:val="ru-RU"/>
        </w:rPr>
        <w:t>стран;</w:t>
      </w:r>
    </w:p>
    <w:p w:rsidR="00BF7CFB" w:rsidRPr="00C55F74" w:rsidRDefault="00BF7CFB" w:rsidP="00BF7CFB">
      <w:pPr>
        <w:pStyle w:val="a8"/>
        <w:widowControl w:val="0"/>
        <w:numPr>
          <w:ilvl w:val="0"/>
          <w:numId w:val="38"/>
        </w:numPr>
        <w:tabs>
          <w:tab w:val="left" w:pos="284"/>
          <w:tab w:val="left" w:pos="851"/>
        </w:tabs>
        <w:spacing w:after="0" w:line="240" w:lineRule="auto"/>
        <w:ind w:left="0" w:right="-47" w:firstLine="567"/>
        <w:contextualSpacing w:val="0"/>
        <w:rPr>
          <w:sz w:val="18"/>
          <w:szCs w:val="18"/>
        </w:rPr>
      </w:pPr>
      <w:r w:rsidRPr="00C55F74">
        <w:rPr>
          <w:noProof/>
          <w:sz w:val="18"/>
          <w:szCs w:val="18"/>
          <w:lang w:eastAsia="ru-RU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1182928</wp:posOffset>
            </wp:positionH>
            <wp:positionV relativeFrom="paragraph">
              <wp:posOffset>2031</wp:posOffset>
            </wp:positionV>
            <wp:extent cx="274319" cy="195072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55F74">
        <w:rPr>
          <w:i/>
          <w:sz w:val="18"/>
          <w:szCs w:val="18"/>
        </w:rPr>
        <w:t xml:space="preserve">воспитание </w:t>
      </w:r>
      <w:r w:rsidRPr="00C55F74">
        <w:rPr>
          <w:sz w:val="18"/>
          <w:szCs w:val="18"/>
        </w:rPr>
        <w:t>уважения к другим народам и культурам,</w:t>
      </w:r>
      <w:r w:rsidRPr="00C55F74">
        <w:rPr>
          <w:spacing w:val="-25"/>
          <w:sz w:val="18"/>
          <w:szCs w:val="18"/>
        </w:rPr>
        <w:t xml:space="preserve"> </w:t>
      </w:r>
      <w:r w:rsidRPr="00C55F74">
        <w:rPr>
          <w:sz w:val="18"/>
          <w:szCs w:val="18"/>
        </w:rPr>
        <w:t>бережного отношения</w:t>
      </w:r>
      <w:r w:rsidRPr="00C55F74">
        <w:rPr>
          <w:spacing w:val="-1"/>
          <w:sz w:val="18"/>
          <w:szCs w:val="18"/>
        </w:rPr>
        <w:t xml:space="preserve"> </w:t>
      </w:r>
      <w:r w:rsidRPr="00C55F74">
        <w:rPr>
          <w:sz w:val="18"/>
          <w:szCs w:val="18"/>
        </w:rPr>
        <w:t>к</w:t>
      </w:r>
      <w:r w:rsidRPr="00C55F74">
        <w:rPr>
          <w:sz w:val="18"/>
          <w:szCs w:val="18"/>
        </w:rPr>
        <w:tab/>
        <w:t>окружающей природной</w:t>
      </w:r>
      <w:r w:rsidRPr="00C55F74">
        <w:rPr>
          <w:spacing w:val="-14"/>
          <w:sz w:val="18"/>
          <w:szCs w:val="18"/>
        </w:rPr>
        <w:t xml:space="preserve"> </w:t>
      </w:r>
      <w:r w:rsidRPr="00C55F74">
        <w:rPr>
          <w:sz w:val="18"/>
          <w:szCs w:val="18"/>
        </w:rPr>
        <w:t>среде;</w:t>
      </w:r>
    </w:p>
    <w:p w:rsidR="00BF7CFB" w:rsidRPr="00C55F74" w:rsidRDefault="00BF7CFB" w:rsidP="00BF7CFB">
      <w:pPr>
        <w:pStyle w:val="a8"/>
        <w:widowControl w:val="0"/>
        <w:numPr>
          <w:ilvl w:val="0"/>
          <w:numId w:val="38"/>
        </w:numPr>
        <w:tabs>
          <w:tab w:val="left" w:pos="571"/>
          <w:tab w:val="left" w:pos="572"/>
          <w:tab w:val="left" w:pos="851"/>
        </w:tabs>
        <w:spacing w:after="0" w:line="240" w:lineRule="auto"/>
        <w:ind w:left="0" w:firstLine="567"/>
        <w:contextualSpacing w:val="0"/>
        <w:rPr>
          <w:sz w:val="18"/>
          <w:szCs w:val="18"/>
        </w:rPr>
      </w:pPr>
      <w:r w:rsidRPr="00C55F74">
        <w:rPr>
          <w:noProof/>
          <w:sz w:val="18"/>
          <w:szCs w:val="18"/>
          <w:lang w:eastAsia="ru-RU"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1182928</wp:posOffset>
            </wp:positionH>
            <wp:positionV relativeFrom="paragraph">
              <wp:posOffset>4449</wp:posOffset>
            </wp:positionV>
            <wp:extent cx="274319" cy="195072"/>
            <wp:effectExtent l="0" t="0" r="0" b="0"/>
            <wp:wrapNone/>
            <wp:docPr id="1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55F74">
        <w:rPr>
          <w:i/>
          <w:sz w:val="18"/>
          <w:szCs w:val="18"/>
        </w:rPr>
        <w:t xml:space="preserve">использование </w:t>
      </w:r>
      <w:r w:rsidRPr="00C55F74">
        <w:rPr>
          <w:sz w:val="18"/>
          <w:szCs w:val="18"/>
        </w:rPr>
        <w:t>в практической деятельности и повседневной жизни</w:t>
      </w:r>
      <w:r w:rsidRPr="00C55F74">
        <w:rPr>
          <w:spacing w:val="-30"/>
          <w:sz w:val="18"/>
          <w:szCs w:val="18"/>
        </w:rPr>
        <w:t xml:space="preserve"> </w:t>
      </w:r>
      <w:r w:rsidRPr="00C55F74">
        <w:rPr>
          <w:spacing w:val="2"/>
          <w:sz w:val="18"/>
          <w:szCs w:val="18"/>
        </w:rPr>
        <w:t>разн</w:t>
      </w:r>
      <w:proofErr w:type="gramStart"/>
      <w:r w:rsidRPr="00C55F74">
        <w:rPr>
          <w:spacing w:val="2"/>
          <w:sz w:val="18"/>
          <w:szCs w:val="18"/>
        </w:rPr>
        <w:t>о-</w:t>
      </w:r>
      <w:proofErr w:type="gramEnd"/>
      <w:r w:rsidRPr="00C55F74">
        <w:rPr>
          <w:spacing w:val="2"/>
          <w:sz w:val="18"/>
          <w:szCs w:val="18"/>
        </w:rPr>
        <w:t xml:space="preserve"> </w:t>
      </w:r>
      <w:r w:rsidRPr="00C55F74">
        <w:rPr>
          <w:sz w:val="18"/>
          <w:szCs w:val="18"/>
        </w:rPr>
        <w:t>образных географических методов, зн</w:t>
      </w:r>
      <w:r w:rsidRPr="00C55F74">
        <w:rPr>
          <w:sz w:val="18"/>
          <w:szCs w:val="18"/>
        </w:rPr>
        <w:t>а</w:t>
      </w:r>
      <w:r w:rsidRPr="00C55F74">
        <w:rPr>
          <w:sz w:val="18"/>
          <w:szCs w:val="18"/>
        </w:rPr>
        <w:t>ний и умений, а</w:t>
      </w:r>
      <w:r w:rsidRPr="00C55F74">
        <w:rPr>
          <w:spacing w:val="-31"/>
          <w:sz w:val="18"/>
          <w:szCs w:val="18"/>
        </w:rPr>
        <w:t xml:space="preserve"> </w:t>
      </w:r>
      <w:r w:rsidRPr="00C55F74">
        <w:rPr>
          <w:sz w:val="18"/>
          <w:szCs w:val="18"/>
        </w:rPr>
        <w:t>также географической</w:t>
      </w:r>
      <w:r w:rsidRPr="00C55F74">
        <w:rPr>
          <w:sz w:val="18"/>
          <w:szCs w:val="18"/>
        </w:rPr>
        <w:tab/>
        <w:t>информации;</w:t>
      </w:r>
    </w:p>
    <w:p w:rsidR="00BF7CFB" w:rsidRPr="00C55F74" w:rsidRDefault="00BF7CFB" w:rsidP="00BF7CFB">
      <w:pPr>
        <w:pStyle w:val="a3"/>
        <w:tabs>
          <w:tab w:val="left" w:pos="0"/>
        </w:tabs>
        <w:jc w:val="both"/>
        <w:rPr>
          <w:sz w:val="18"/>
          <w:szCs w:val="18"/>
          <w:lang w:val="ru-RU"/>
        </w:rPr>
      </w:pPr>
      <w:r w:rsidRPr="00C55F74">
        <w:rPr>
          <w:sz w:val="18"/>
          <w:szCs w:val="18"/>
          <w:lang w:val="ru-RU"/>
        </w:rPr>
        <w:t xml:space="preserve">       - </w:t>
      </w:r>
      <w:r w:rsidRPr="00C55F74">
        <w:rPr>
          <w:i/>
          <w:sz w:val="18"/>
          <w:szCs w:val="18"/>
          <w:lang w:val="ru-RU"/>
        </w:rPr>
        <w:t xml:space="preserve">нахождение </w:t>
      </w:r>
      <w:r w:rsidRPr="00C55F74">
        <w:rPr>
          <w:sz w:val="18"/>
          <w:szCs w:val="18"/>
          <w:lang w:val="ru-RU"/>
        </w:rPr>
        <w:t>и применение географической информации, включая географические карты, статистические материалы,</w:t>
      </w:r>
      <w:r w:rsidRPr="00C55F74">
        <w:rPr>
          <w:spacing w:val="-32"/>
          <w:sz w:val="18"/>
          <w:szCs w:val="18"/>
          <w:lang w:val="ru-RU"/>
        </w:rPr>
        <w:t xml:space="preserve"> </w:t>
      </w:r>
      <w:proofErr w:type="spellStart"/>
      <w:r w:rsidRPr="00C55F74">
        <w:rPr>
          <w:sz w:val="18"/>
          <w:szCs w:val="18"/>
          <w:lang w:val="ru-RU"/>
        </w:rPr>
        <w:t>геоинформационные</w:t>
      </w:r>
      <w:proofErr w:type="spellEnd"/>
      <w:r w:rsidRPr="00C55F74">
        <w:rPr>
          <w:sz w:val="18"/>
          <w:szCs w:val="18"/>
          <w:lang w:val="ru-RU"/>
        </w:rPr>
        <w:t xml:space="preserve"> системы</w:t>
      </w:r>
      <w:r w:rsidRPr="00C55F74">
        <w:rPr>
          <w:spacing w:val="-2"/>
          <w:sz w:val="18"/>
          <w:szCs w:val="18"/>
          <w:lang w:val="ru-RU"/>
        </w:rPr>
        <w:t xml:space="preserve"> </w:t>
      </w:r>
      <w:r w:rsidRPr="00C55F74">
        <w:rPr>
          <w:sz w:val="18"/>
          <w:szCs w:val="18"/>
          <w:lang w:val="ru-RU"/>
        </w:rPr>
        <w:t>и интернет-ресурсы, для правильной</w:t>
      </w:r>
      <w:r w:rsidRPr="00C55F74">
        <w:rPr>
          <w:spacing w:val="-20"/>
          <w:sz w:val="18"/>
          <w:szCs w:val="18"/>
          <w:lang w:val="ru-RU"/>
        </w:rPr>
        <w:t xml:space="preserve"> </w:t>
      </w:r>
      <w:r w:rsidRPr="00C55F74">
        <w:rPr>
          <w:sz w:val="18"/>
          <w:szCs w:val="18"/>
          <w:lang w:val="ru-RU"/>
        </w:rPr>
        <w:t>оценки</w:t>
      </w:r>
      <w:r w:rsidRPr="00C55F74">
        <w:rPr>
          <w:spacing w:val="-8"/>
          <w:sz w:val="18"/>
          <w:szCs w:val="18"/>
          <w:lang w:val="ru-RU"/>
        </w:rPr>
        <w:t xml:space="preserve"> </w:t>
      </w:r>
      <w:r w:rsidRPr="00C55F74">
        <w:rPr>
          <w:sz w:val="18"/>
          <w:szCs w:val="18"/>
          <w:lang w:val="ru-RU"/>
        </w:rPr>
        <w:t>важнейших</w:t>
      </w:r>
      <w:r w:rsidRPr="00C55F74">
        <w:rPr>
          <w:w w:val="99"/>
          <w:sz w:val="18"/>
          <w:szCs w:val="18"/>
          <w:lang w:val="ru-RU"/>
        </w:rPr>
        <w:t xml:space="preserve"> </w:t>
      </w:r>
      <w:r w:rsidRPr="00C55F74">
        <w:rPr>
          <w:sz w:val="18"/>
          <w:szCs w:val="18"/>
          <w:lang w:val="ru-RU"/>
        </w:rPr>
        <w:t>социально-экономических</w:t>
      </w:r>
      <w:r w:rsidRPr="00C55F74">
        <w:rPr>
          <w:sz w:val="18"/>
          <w:szCs w:val="18"/>
          <w:lang w:val="ru-RU"/>
        </w:rPr>
        <w:tab/>
        <w:t>вопросов ме</w:t>
      </w:r>
      <w:r w:rsidRPr="00C55F74">
        <w:rPr>
          <w:sz w:val="18"/>
          <w:szCs w:val="18"/>
          <w:lang w:val="ru-RU"/>
        </w:rPr>
        <w:t>ж</w:t>
      </w:r>
      <w:r w:rsidRPr="00C55F74">
        <w:rPr>
          <w:sz w:val="18"/>
          <w:szCs w:val="18"/>
          <w:lang w:val="ru-RU"/>
        </w:rPr>
        <w:t>дународной</w:t>
      </w:r>
      <w:r w:rsidRPr="00C55F74">
        <w:rPr>
          <w:spacing w:val="-21"/>
          <w:sz w:val="18"/>
          <w:szCs w:val="18"/>
          <w:lang w:val="ru-RU"/>
        </w:rPr>
        <w:t xml:space="preserve"> </w:t>
      </w:r>
      <w:r w:rsidRPr="00C55F74">
        <w:rPr>
          <w:sz w:val="18"/>
          <w:szCs w:val="18"/>
          <w:lang w:val="ru-RU"/>
        </w:rPr>
        <w:t>жизни;</w:t>
      </w:r>
    </w:p>
    <w:p w:rsidR="00BF7CFB" w:rsidRPr="00C55F74" w:rsidRDefault="00BF7CFB" w:rsidP="00BF7CFB">
      <w:pPr>
        <w:pStyle w:val="a3"/>
        <w:tabs>
          <w:tab w:val="left" w:pos="0"/>
        </w:tabs>
        <w:jc w:val="both"/>
        <w:rPr>
          <w:sz w:val="18"/>
          <w:szCs w:val="18"/>
          <w:lang w:val="ru-RU"/>
        </w:rPr>
      </w:pPr>
      <w:r w:rsidRPr="00C55F74">
        <w:rPr>
          <w:sz w:val="18"/>
          <w:szCs w:val="18"/>
          <w:lang w:val="ru-RU"/>
        </w:rPr>
        <w:t xml:space="preserve">        - </w:t>
      </w:r>
      <w:r w:rsidRPr="00C55F74">
        <w:rPr>
          <w:i/>
          <w:sz w:val="18"/>
          <w:szCs w:val="18"/>
          <w:lang w:val="ru-RU"/>
        </w:rPr>
        <w:t xml:space="preserve">понимание </w:t>
      </w:r>
      <w:r w:rsidRPr="00C55F74">
        <w:rPr>
          <w:sz w:val="18"/>
          <w:szCs w:val="18"/>
          <w:lang w:val="ru-RU"/>
        </w:rPr>
        <w:t>географической специфики крупных регионов и стран мира</w:t>
      </w:r>
      <w:r w:rsidRPr="00C55F74">
        <w:rPr>
          <w:spacing w:val="-28"/>
          <w:sz w:val="18"/>
          <w:szCs w:val="18"/>
          <w:lang w:val="ru-RU"/>
        </w:rPr>
        <w:t xml:space="preserve"> </w:t>
      </w:r>
      <w:r w:rsidRPr="00C55F74">
        <w:rPr>
          <w:sz w:val="18"/>
          <w:szCs w:val="18"/>
          <w:lang w:val="ru-RU"/>
        </w:rPr>
        <w:t>в условиях стремительного развития междун</w:t>
      </w:r>
      <w:r w:rsidRPr="00C55F74">
        <w:rPr>
          <w:sz w:val="18"/>
          <w:szCs w:val="18"/>
          <w:lang w:val="ru-RU"/>
        </w:rPr>
        <w:t>а</w:t>
      </w:r>
      <w:r w:rsidRPr="00C55F74">
        <w:rPr>
          <w:sz w:val="18"/>
          <w:szCs w:val="18"/>
          <w:lang w:val="ru-RU"/>
        </w:rPr>
        <w:t>родного туризма и отдыха, деловых</w:t>
      </w:r>
      <w:r w:rsidRPr="00C55F74">
        <w:rPr>
          <w:spacing w:val="-4"/>
          <w:sz w:val="18"/>
          <w:szCs w:val="18"/>
          <w:lang w:val="ru-RU"/>
        </w:rPr>
        <w:t xml:space="preserve"> </w:t>
      </w:r>
      <w:r w:rsidRPr="00C55F74">
        <w:rPr>
          <w:sz w:val="18"/>
          <w:szCs w:val="18"/>
          <w:lang w:val="ru-RU"/>
        </w:rPr>
        <w:t>и образовательных программ, телекоммуникаций</w:t>
      </w:r>
      <w:r w:rsidRPr="00C55F74">
        <w:rPr>
          <w:spacing w:val="-21"/>
          <w:sz w:val="18"/>
          <w:szCs w:val="18"/>
          <w:lang w:val="ru-RU"/>
        </w:rPr>
        <w:t xml:space="preserve"> </w:t>
      </w:r>
      <w:r w:rsidRPr="00C55F74">
        <w:rPr>
          <w:sz w:val="18"/>
          <w:szCs w:val="18"/>
          <w:lang w:val="ru-RU"/>
        </w:rPr>
        <w:t>и</w:t>
      </w:r>
      <w:r w:rsidRPr="00C55F74">
        <w:rPr>
          <w:spacing w:val="-7"/>
          <w:sz w:val="18"/>
          <w:szCs w:val="18"/>
          <w:lang w:val="ru-RU"/>
        </w:rPr>
        <w:t xml:space="preserve"> </w:t>
      </w:r>
      <w:r w:rsidRPr="00C55F74">
        <w:rPr>
          <w:sz w:val="18"/>
          <w:szCs w:val="18"/>
          <w:lang w:val="ru-RU"/>
        </w:rPr>
        <w:t>простого</w:t>
      </w:r>
      <w:r w:rsidRPr="00C55F74">
        <w:rPr>
          <w:w w:val="99"/>
          <w:sz w:val="18"/>
          <w:szCs w:val="18"/>
          <w:lang w:val="ru-RU"/>
        </w:rPr>
        <w:t xml:space="preserve"> </w:t>
      </w:r>
      <w:r w:rsidRPr="00C55F74">
        <w:rPr>
          <w:sz w:val="18"/>
          <w:szCs w:val="18"/>
          <w:lang w:val="ru-RU"/>
        </w:rPr>
        <w:t>общения.</w:t>
      </w:r>
    </w:p>
    <w:p w:rsidR="00BF7CFB" w:rsidRPr="00C55F74" w:rsidRDefault="00BF7CFB" w:rsidP="00BF7CFB">
      <w:pPr>
        <w:pStyle w:val="a3"/>
        <w:ind w:firstLine="567"/>
        <w:jc w:val="both"/>
        <w:rPr>
          <w:b/>
          <w:sz w:val="18"/>
          <w:szCs w:val="18"/>
          <w:lang w:val="ru-RU"/>
        </w:rPr>
      </w:pPr>
      <w:r w:rsidRPr="00C55F74">
        <w:rPr>
          <w:color w:val="221F1F"/>
          <w:sz w:val="18"/>
          <w:szCs w:val="18"/>
          <w:lang w:val="ru-RU"/>
        </w:rPr>
        <w:t xml:space="preserve">Освоение содержания учебной дисциплины «География» обеспечивает достижение студентами следующих </w:t>
      </w:r>
      <w:r w:rsidRPr="00C55F74">
        <w:rPr>
          <w:b/>
          <w:color w:val="221F1F"/>
          <w:sz w:val="18"/>
          <w:szCs w:val="18"/>
          <w:lang w:val="ru-RU"/>
        </w:rPr>
        <w:t>результ</w:t>
      </w:r>
      <w:r w:rsidRPr="00C55F74">
        <w:rPr>
          <w:b/>
          <w:color w:val="221F1F"/>
          <w:sz w:val="18"/>
          <w:szCs w:val="18"/>
          <w:lang w:val="ru-RU"/>
        </w:rPr>
        <w:t>а</w:t>
      </w:r>
      <w:r w:rsidRPr="00C55F74">
        <w:rPr>
          <w:b/>
          <w:color w:val="221F1F"/>
          <w:sz w:val="18"/>
          <w:szCs w:val="18"/>
          <w:lang w:val="ru-RU"/>
        </w:rPr>
        <w:t>тов:</w:t>
      </w:r>
    </w:p>
    <w:p w:rsidR="00BF7CFB" w:rsidRPr="00C55F74" w:rsidRDefault="00BF7CFB" w:rsidP="00BF7CFB">
      <w:pPr>
        <w:ind w:firstLine="567"/>
        <w:jc w:val="both"/>
        <w:rPr>
          <w:b/>
          <w:sz w:val="18"/>
          <w:szCs w:val="18"/>
        </w:rPr>
      </w:pPr>
      <w:r w:rsidRPr="00C55F74">
        <w:rPr>
          <w:b/>
          <w:i/>
          <w:color w:val="221F1F"/>
          <w:sz w:val="18"/>
          <w:szCs w:val="18"/>
        </w:rPr>
        <w:t>личностных</w:t>
      </w:r>
      <w:r w:rsidRPr="00C55F74">
        <w:rPr>
          <w:b/>
          <w:color w:val="221F1F"/>
          <w:sz w:val="18"/>
          <w:szCs w:val="18"/>
        </w:rPr>
        <w:t>:</w:t>
      </w:r>
    </w:p>
    <w:p w:rsidR="00BF7CFB" w:rsidRPr="00C55F74" w:rsidRDefault="00BF7CFB" w:rsidP="00BF7CFB">
      <w:pPr>
        <w:pStyle w:val="a3"/>
        <w:ind w:firstLine="567"/>
        <w:jc w:val="both"/>
        <w:rPr>
          <w:sz w:val="18"/>
          <w:szCs w:val="18"/>
          <w:lang w:val="ru-RU"/>
        </w:rPr>
      </w:pPr>
      <w:r w:rsidRPr="00C55F74">
        <w:rPr>
          <w:sz w:val="18"/>
          <w:szCs w:val="18"/>
          <w:lang w:val="ru-RU"/>
        </w:rPr>
        <w:t>-сформированность ответственного отношения к обучению; готовность и способность студентов к саморазвитию и с</w:t>
      </w:r>
      <w:r w:rsidRPr="00C55F74">
        <w:rPr>
          <w:sz w:val="18"/>
          <w:szCs w:val="18"/>
          <w:lang w:val="ru-RU"/>
        </w:rPr>
        <w:t>а</w:t>
      </w:r>
      <w:r w:rsidRPr="00C55F74">
        <w:rPr>
          <w:sz w:val="18"/>
          <w:szCs w:val="18"/>
          <w:lang w:val="ru-RU"/>
        </w:rPr>
        <w:t>мообразованию на основе мотивации к обучению и познанию;</w:t>
      </w:r>
    </w:p>
    <w:p w:rsidR="00BF7CFB" w:rsidRPr="00C55F74" w:rsidRDefault="00BF7CFB" w:rsidP="00BF7CFB">
      <w:pPr>
        <w:pStyle w:val="a3"/>
        <w:ind w:firstLine="567"/>
        <w:jc w:val="both"/>
        <w:rPr>
          <w:sz w:val="18"/>
          <w:szCs w:val="18"/>
          <w:lang w:val="ru-RU"/>
        </w:rPr>
      </w:pPr>
      <w:r w:rsidRPr="00C55F74">
        <w:rPr>
          <w:sz w:val="18"/>
          <w:szCs w:val="18"/>
          <w:lang w:val="ru-RU"/>
        </w:rPr>
        <w:t>-сформированность целостного мировоззрения, соответствующего современному уровню развития географической науки и общественной практики;</w:t>
      </w:r>
    </w:p>
    <w:p w:rsidR="00BF7CFB" w:rsidRPr="00C55F74" w:rsidRDefault="00BF7CFB" w:rsidP="00BF7CFB">
      <w:pPr>
        <w:pStyle w:val="a3"/>
        <w:ind w:firstLine="567"/>
        <w:jc w:val="both"/>
        <w:rPr>
          <w:sz w:val="18"/>
          <w:szCs w:val="18"/>
          <w:lang w:val="ru-RU"/>
        </w:rPr>
      </w:pPr>
      <w:r w:rsidRPr="00C55F74">
        <w:rPr>
          <w:sz w:val="18"/>
          <w:szCs w:val="18"/>
          <w:lang w:val="ru-RU"/>
        </w:rPr>
        <w:t>-сформированность основ саморазвития и самовоспитания в соответствии с общечеловеческими ценностями и идеал</w:t>
      </w:r>
      <w:r w:rsidRPr="00C55F74">
        <w:rPr>
          <w:sz w:val="18"/>
          <w:szCs w:val="18"/>
          <w:lang w:val="ru-RU"/>
        </w:rPr>
        <w:t>а</w:t>
      </w:r>
      <w:r w:rsidRPr="00C55F74">
        <w:rPr>
          <w:sz w:val="18"/>
          <w:szCs w:val="18"/>
          <w:lang w:val="ru-RU"/>
        </w:rPr>
        <w:t>ми гражданского общества; готовность и способность к самостоятельной, творческой и ответственной деятельности;</w:t>
      </w:r>
    </w:p>
    <w:p w:rsidR="00BF7CFB" w:rsidRPr="00C55F74" w:rsidRDefault="00BF7CFB" w:rsidP="00BF7CFB">
      <w:pPr>
        <w:pStyle w:val="a3"/>
        <w:ind w:firstLine="567"/>
        <w:jc w:val="both"/>
        <w:rPr>
          <w:sz w:val="18"/>
          <w:szCs w:val="18"/>
          <w:lang w:val="ru-RU"/>
        </w:rPr>
      </w:pPr>
      <w:r w:rsidRPr="00C55F74">
        <w:rPr>
          <w:sz w:val="18"/>
          <w:szCs w:val="18"/>
          <w:lang w:val="ru-RU"/>
        </w:rPr>
        <w:t>-сформированность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BF7CFB" w:rsidRPr="00C55F74" w:rsidRDefault="00BF7CFB" w:rsidP="00BF7CFB">
      <w:pPr>
        <w:pStyle w:val="a3"/>
        <w:ind w:firstLine="567"/>
        <w:jc w:val="both"/>
        <w:rPr>
          <w:sz w:val="18"/>
          <w:szCs w:val="18"/>
          <w:lang w:val="ru-RU"/>
        </w:rPr>
      </w:pPr>
      <w:r w:rsidRPr="00C55F74">
        <w:rPr>
          <w:sz w:val="18"/>
          <w:szCs w:val="18"/>
          <w:lang w:val="ru-RU"/>
        </w:rPr>
        <w:t>-сформированность коммуникативной компетентности в общении и сотрудничестве со сверстниками и взрослыми в о</w:t>
      </w:r>
      <w:r w:rsidRPr="00C55F74">
        <w:rPr>
          <w:sz w:val="18"/>
          <w:szCs w:val="18"/>
          <w:lang w:val="ru-RU"/>
        </w:rPr>
        <w:t>б</w:t>
      </w:r>
      <w:r w:rsidRPr="00C55F74">
        <w:rPr>
          <w:sz w:val="18"/>
          <w:szCs w:val="18"/>
          <w:lang w:val="ru-RU"/>
        </w:rPr>
        <w:t>разовательной, общественно полезной, учебно-исследовательской, творческой и других видах деятельности;</w:t>
      </w:r>
    </w:p>
    <w:p w:rsidR="00BF7CFB" w:rsidRPr="00C55F74" w:rsidRDefault="00BF7CFB" w:rsidP="00BF7CFB">
      <w:pPr>
        <w:pStyle w:val="a3"/>
        <w:spacing w:before="47"/>
        <w:ind w:right="-47" w:firstLine="567"/>
        <w:rPr>
          <w:sz w:val="18"/>
          <w:szCs w:val="18"/>
          <w:lang w:val="ru-RU"/>
        </w:rPr>
      </w:pPr>
      <w:r w:rsidRPr="00C55F74">
        <w:rPr>
          <w:sz w:val="18"/>
          <w:szCs w:val="18"/>
          <w:lang w:val="ru-RU"/>
        </w:rPr>
        <w:t>-умение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BF7CFB" w:rsidRPr="00C55F74" w:rsidRDefault="00BF7CFB" w:rsidP="00BF7CFB">
      <w:pPr>
        <w:pStyle w:val="a3"/>
        <w:ind w:right="-47" w:firstLine="567"/>
        <w:rPr>
          <w:sz w:val="18"/>
          <w:szCs w:val="18"/>
          <w:lang w:val="ru-RU"/>
        </w:rPr>
      </w:pPr>
      <w:r w:rsidRPr="00C55F74">
        <w:rPr>
          <w:sz w:val="18"/>
          <w:szCs w:val="18"/>
          <w:lang w:val="ru-RU"/>
        </w:rPr>
        <w:t xml:space="preserve">-критичность мышления, владение первичными навыками анализа и </w:t>
      </w:r>
      <w:proofErr w:type="spellStart"/>
      <w:r w:rsidRPr="00C55F74">
        <w:rPr>
          <w:sz w:val="18"/>
          <w:szCs w:val="18"/>
          <w:lang w:val="ru-RU"/>
        </w:rPr>
        <w:t>крити</w:t>
      </w:r>
      <w:proofErr w:type="gramStart"/>
      <w:r w:rsidRPr="00C55F74">
        <w:rPr>
          <w:sz w:val="18"/>
          <w:szCs w:val="18"/>
          <w:lang w:val="ru-RU"/>
        </w:rPr>
        <w:t>ч</w:t>
      </w:r>
      <w:proofErr w:type="spellEnd"/>
      <w:r w:rsidRPr="00C55F74">
        <w:rPr>
          <w:sz w:val="18"/>
          <w:szCs w:val="18"/>
          <w:lang w:val="ru-RU"/>
        </w:rPr>
        <w:t>-</w:t>
      </w:r>
      <w:proofErr w:type="gramEnd"/>
      <w:r w:rsidRPr="00C55F74">
        <w:rPr>
          <w:sz w:val="18"/>
          <w:szCs w:val="18"/>
          <w:lang w:val="ru-RU"/>
        </w:rPr>
        <w:t xml:space="preserve"> ной оценки получаемой информации;</w:t>
      </w:r>
    </w:p>
    <w:p w:rsidR="00BF7CFB" w:rsidRPr="00C55F74" w:rsidRDefault="00BF7CFB" w:rsidP="00BF7CFB">
      <w:pPr>
        <w:pStyle w:val="a3"/>
        <w:ind w:right="-47" w:firstLine="567"/>
        <w:rPr>
          <w:sz w:val="18"/>
          <w:szCs w:val="18"/>
          <w:lang w:val="ru-RU"/>
        </w:rPr>
      </w:pPr>
      <w:r w:rsidRPr="00C55F74">
        <w:rPr>
          <w:sz w:val="18"/>
          <w:szCs w:val="18"/>
          <w:lang w:val="ru-RU"/>
        </w:rPr>
        <w:t>-креативность мышления, инициативность и находчивость;</w:t>
      </w:r>
    </w:p>
    <w:p w:rsidR="00BF7CFB" w:rsidRPr="00C55F74" w:rsidRDefault="00BF7CFB" w:rsidP="00BF7CFB">
      <w:pPr>
        <w:pStyle w:val="1"/>
        <w:numPr>
          <w:ilvl w:val="0"/>
          <w:numId w:val="37"/>
        </w:numPr>
        <w:tabs>
          <w:tab w:val="left" w:pos="356"/>
        </w:tabs>
        <w:ind w:left="0" w:right="-47" w:firstLine="567"/>
        <w:rPr>
          <w:rFonts w:ascii="Symbol" w:hAnsi="Symbol"/>
          <w:sz w:val="18"/>
          <w:szCs w:val="18"/>
        </w:rPr>
      </w:pPr>
      <w:proofErr w:type="gramStart"/>
      <w:r w:rsidRPr="00C55F74">
        <w:rPr>
          <w:sz w:val="18"/>
          <w:szCs w:val="18"/>
        </w:rPr>
        <w:t>метапредметных</w:t>
      </w:r>
      <w:proofErr w:type="gramEnd"/>
      <w:r w:rsidRPr="00C55F74">
        <w:rPr>
          <w:sz w:val="18"/>
          <w:szCs w:val="18"/>
        </w:rPr>
        <w:t>:</w:t>
      </w:r>
    </w:p>
    <w:p w:rsidR="00BF7CFB" w:rsidRPr="00C55F74" w:rsidRDefault="00BF7CFB" w:rsidP="00BF7CFB">
      <w:pPr>
        <w:pStyle w:val="a8"/>
        <w:widowControl w:val="0"/>
        <w:numPr>
          <w:ilvl w:val="0"/>
          <w:numId w:val="36"/>
        </w:numPr>
        <w:tabs>
          <w:tab w:val="left" w:pos="418"/>
        </w:tabs>
        <w:spacing w:after="0" w:line="240" w:lineRule="auto"/>
        <w:ind w:left="0" w:right="-47" w:firstLine="567"/>
        <w:contextualSpacing w:val="0"/>
        <w:rPr>
          <w:sz w:val="18"/>
          <w:szCs w:val="18"/>
        </w:rPr>
      </w:pPr>
      <w:r w:rsidRPr="00C55F74">
        <w:rPr>
          <w:sz w:val="18"/>
          <w:szCs w:val="18"/>
        </w:rPr>
        <w:lastRenderedPageBreak/>
        <w:t xml:space="preserve">владение навыками </w:t>
      </w:r>
      <w:proofErr w:type="gramStart"/>
      <w:r w:rsidRPr="00C55F74">
        <w:rPr>
          <w:sz w:val="18"/>
          <w:szCs w:val="18"/>
        </w:rPr>
        <w:t>познавательной</w:t>
      </w:r>
      <w:proofErr w:type="gramEnd"/>
      <w:r w:rsidRPr="00C55F74">
        <w:rPr>
          <w:sz w:val="18"/>
          <w:szCs w:val="18"/>
        </w:rPr>
        <w:t>, учебно-исследовательской и проектной</w:t>
      </w:r>
    </w:p>
    <w:p w:rsidR="00BF7CFB" w:rsidRPr="00C55F74" w:rsidRDefault="00BF7CFB" w:rsidP="00BF7CFB">
      <w:pPr>
        <w:pStyle w:val="a3"/>
        <w:ind w:right="-47" w:firstLine="567"/>
        <w:rPr>
          <w:sz w:val="18"/>
          <w:szCs w:val="18"/>
          <w:lang w:val="ru-RU"/>
        </w:rPr>
      </w:pPr>
      <w:r w:rsidRPr="00C55F74">
        <w:rPr>
          <w:sz w:val="18"/>
          <w:szCs w:val="18"/>
          <w:lang w:val="ru-RU"/>
        </w:rPr>
        <w:t>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BF7CFB" w:rsidRPr="00C55F74" w:rsidRDefault="00BF7CFB" w:rsidP="00BF7CFB">
      <w:pPr>
        <w:pStyle w:val="a8"/>
        <w:widowControl w:val="0"/>
        <w:numPr>
          <w:ilvl w:val="0"/>
          <w:numId w:val="36"/>
        </w:numPr>
        <w:tabs>
          <w:tab w:val="left" w:pos="346"/>
        </w:tabs>
        <w:spacing w:after="0" w:line="240" w:lineRule="auto"/>
        <w:ind w:left="0" w:right="-47" w:firstLine="567"/>
        <w:contextualSpacing w:val="0"/>
        <w:rPr>
          <w:sz w:val="18"/>
          <w:szCs w:val="18"/>
        </w:rPr>
      </w:pPr>
      <w:r w:rsidRPr="00C55F74">
        <w:rPr>
          <w:sz w:val="18"/>
          <w:szCs w:val="18"/>
        </w:rPr>
        <w:t>умение ориентироваться в различных источниках географической информации, критически оценивать и интерпрет</w:t>
      </w:r>
      <w:r w:rsidRPr="00C55F74">
        <w:rPr>
          <w:sz w:val="18"/>
          <w:szCs w:val="18"/>
        </w:rPr>
        <w:t>и</w:t>
      </w:r>
      <w:r w:rsidRPr="00C55F74">
        <w:rPr>
          <w:sz w:val="18"/>
          <w:szCs w:val="18"/>
        </w:rPr>
        <w:t>ровать информацию, получаемую из различных</w:t>
      </w:r>
      <w:r w:rsidRPr="00C55F74">
        <w:rPr>
          <w:spacing w:val="-19"/>
          <w:sz w:val="18"/>
          <w:szCs w:val="18"/>
        </w:rPr>
        <w:t xml:space="preserve"> </w:t>
      </w:r>
      <w:r w:rsidRPr="00C55F74">
        <w:rPr>
          <w:sz w:val="18"/>
          <w:szCs w:val="18"/>
        </w:rPr>
        <w:t>источников;</w:t>
      </w:r>
    </w:p>
    <w:p w:rsidR="00BF7CFB" w:rsidRPr="00C55F74" w:rsidRDefault="00BF7CFB" w:rsidP="00BF7CFB">
      <w:pPr>
        <w:pStyle w:val="a8"/>
        <w:widowControl w:val="0"/>
        <w:numPr>
          <w:ilvl w:val="0"/>
          <w:numId w:val="36"/>
        </w:numPr>
        <w:tabs>
          <w:tab w:val="left" w:pos="346"/>
        </w:tabs>
        <w:spacing w:before="19" w:after="0" w:line="240" w:lineRule="auto"/>
        <w:ind w:left="0" w:right="-47" w:firstLine="567"/>
        <w:contextualSpacing w:val="0"/>
        <w:rPr>
          <w:sz w:val="18"/>
          <w:szCs w:val="18"/>
        </w:rPr>
      </w:pPr>
      <w:r w:rsidRPr="00C55F74">
        <w:rPr>
          <w:sz w:val="18"/>
          <w:szCs w:val="18"/>
        </w:rPr>
        <w:t>умение самостоятельно оценивать и принимать решения,</w:t>
      </w:r>
      <w:r w:rsidRPr="00C55F74">
        <w:rPr>
          <w:spacing w:val="-35"/>
          <w:sz w:val="18"/>
          <w:szCs w:val="18"/>
        </w:rPr>
        <w:t xml:space="preserve"> </w:t>
      </w:r>
      <w:r w:rsidRPr="00C55F74">
        <w:rPr>
          <w:sz w:val="18"/>
          <w:szCs w:val="18"/>
        </w:rPr>
        <w:t>определяющие стратегию поведения, с учетом гражданских и нравственных</w:t>
      </w:r>
      <w:r w:rsidRPr="00C55F74">
        <w:rPr>
          <w:spacing w:val="-40"/>
          <w:sz w:val="18"/>
          <w:szCs w:val="18"/>
        </w:rPr>
        <w:t xml:space="preserve"> </w:t>
      </w:r>
      <w:r w:rsidRPr="00C55F74">
        <w:rPr>
          <w:sz w:val="18"/>
          <w:szCs w:val="18"/>
        </w:rPr>
        <w:t>ценностей;</w:t>
      </w:r>
    </w:p>
    <w:p w:rsidR="00BF7CFB" w:rsidRPr="00C55F74" w:rsidRDefault="00BF7CFB" w:rsidP="00BF7CFB">
      <w:pPr>
        <w:pStyle w:val="a8"/>
        <w:widowControl w:val="0"/>
        <w:numPr>
          <w:ilvl w:val="0"/>
          <w:numId w:val="36"/>
        </w:numPr>
        <w:tabs>
          <w:tab w:val="left" w:pos="346"/>
        </w:tabs>
        <w:spacing w:after="0" w:line="240" w:lineRule="auto"/>
        <w:ind w:left="0" w:right="-47" w:firstLine="567"/>
        <w:contextualSpacing w:val="0"/>
        <w:rPr>
          <w:sz w:val="18"/>
          <w:szCs w:val="18"/>
        </w:rPr>
      </w:pPr>
      <w:r w:rsidRPr="00C55F74">
        <w:rPr>
          <w:sz w:val="18"/>
          <w:szCs w:val="18"/>
        </w:rPr>
        <w:t>осознанное владение логическими действиями определения</w:t>
      </w:r>
      <w:r w:rsidRPr="00C55F74">
        <w:rPr>
          <w:spacing w:val="-29"/>
          <w:sz w:val="18"/>
          <w:szCs w:val="18"/>
        </w:rPr>
        <w:t xml:space="preserve"> </w:t>
      </w:r>
      <w:r w:rsidRPr="00C55F74">
        <w:rPr>
          <w:sz w:val="18"/>
          <w:szCs w:val="18"/>
        </w:rPr>
        <w:t>понятий, обобщения, установления аналогий, классифик</w:t>
      </w:r>
      <w:r w:rsidRPr="00C55F74">
        <w:rPr>
          <w:sz w:val="18"/>
          <w:szCs w:val="18"/>
        </w:rPr>
        <w:t>а</w:t>
      </w:r>
      <w:r w:rsidRPr="00C55F74">
        <w:rPr>
          <w:sz w:val="18"/>
          <w:szCs w:val="18"/>
        </w:rPr>
        <w:t>ции на основе самостоятельного выбора оснований и</w:t>
      </w:r>
      <w:r w:rsidRPr="00C55F74">
        <w:rPr>
          <w:spacing w:val="-18"/>
          <w:sz w:val="18"/>
          <w:szCs w:val="18"/>
        </w:rPr>
        <w:t xml:space="preserve"> </w:t>
      </w:r>
      <w:r w:rsidRPr="00C55F74">
        <w:rPr>
          <w:sz w:val="18"/>
          <w:szCs w:val="18"/>
        </w:rPr>
        <w:t>критериев;</w:t>
      </w:r>
    </w:p>
    <w:p w:rsidR="00BF7CFB" w:rsidRPr="00C55F74" w:rsidRDefault="00BF7CFB" w:rsidP="00BF7CFB">
      <w:pPr>
        <w:pStyle w:val="a8"/>
        <w:widowControl w:val="0"/>
        <w:numPr>
          <w:ilvl w:val="0"/>
          <w:numId w:val="36"/>
        </w:numPr>
        <w:tabs>
          <w:tab w:val="left" w:pos="346"/>
        </w:tabs>
        <w:spacing w:before="19" w:after="0" w:line="240" w:lineRule="auto"/>
        <w:ind w:left="0" w:right="-47" w:firstLine="567"/>
        <w:contextualSpacing w:val="0"/>
        <w:rPr>
          <w:sz w:val="18"/>
          <w:szCs w:val="18"/>
        </w:rPr>
      </w:pPr>
      <w:r w:rsidRPr="00C55F74">
        <w:rPr>
          <w:sz w:val="18"/>
          <w:szCs w:val="18"/>
        </w:rPr>
        <w:t>умение устанавливать причинно-следственные связи, строить</w:t>
      </w:r>
      <w:r w:rsidRPr="00C55F74">
        <w:rPr>
          <w:spacing w:val="-28"/>
          <w:sz w:val="18"/>
          <w:szCs w:val="18"/>
        </w:rPr>
        <w:t xml:space="preserve"> </w:t>
      </w:r>
      <w:r w:rsidRPr="00C55F74">
        <w:rPr>
          <w:sz w:val="18"/>
          <w:szCs w:val="18"/>
        </w:rPr>
        <w:t>рассуждение, умозаключение (индуктивное, дедукти</w:t>
      </w:r>
      <w:r w:rsidRPr="00C55F74">
        <w:rPr>
          <w:sz w:val="18"/>
          <w:szCs w:val="18"/>
        </w:rPr>
        <w:t>в</w:t>
      </w:r>
      <w:r w:rsidRPr="00C55F74">
        <w:rPr>
          <w:sz w:val="18"/>
          <w:szCs w:val="18"/>
        </w:rPr>
        <w:t>ное и по аналогии) и делать аргументированные</w:t>
      </w:r>
      <w:r w:rsidRPr="00C55F74">
        <w:rPr>
          <w:spacing w:val="-13"/>
          <w:sz w:val="18"/>
          <w:szCs w:val="18"/>
        </w:rPr>
        <w:t xml:space="preserve"> </w:t>
      </w:r>
      <w:r w:rsidRPr="00C55F74">
        <w:rPr>
          <w:sz w:val="18"/>
          <w:szCs w:val="18"/>
        </w:rPr>
        <w:t>выводы;</w:t>
      </w:r>
    </w:p>
    <w:p w:rsidR="00BF7CFB" w:rsidRPr="00C55F74" w:rsidRDefault="00BF7CFB" w:rsidP="00BF7CFB">
      <w:pPr>
        <w:pStyle w:val="a8"/>
        <w:widowControl w:val="0"/>
        <w:numPr>
          <w:ilvl w:val="0"/>
          <w:numId w:val="36"/>
        </w:numPr>
        <w:tabs>
          <w:tab w:val="left" w:pos="346"/>
        </w:tabs>
        <w:spacing w:after="0" w:line="240" w:lineRule="auto"/>
        <w:ind w:left="0" w:right="-47" w:firstLine="567"/>
        <w:contextualSpacing w:val="0"/>
        <w:rPr>
          <w:sz w:val="18"/>
          <w:szCs w:val="18"/>
        </w:rPr>
      </w:pPr>
      <w:r w:rsidRPr="00C55F74">
        <w:rPr>
          <w:sz w:val="18"/>
          <w:szCs w:val="18"/>
        </w:rPr>
        <w:t>представление о необходимости овладения географическими знаниями</w:t>
      </w:r>
      <w:r w:rsidRPr="00C55F74">
        <w:rPr>
          <w:spacing w:val="-34"/>
          <w:sz w:val="18"/>
          <w:szCs w:val="18"/>
        </w:rPr>
        <w:t xml:space="preserve"> </w:t>
      </w:r>
      <w:r w:rsidRPr="00C55F74">
        <w:rPr>
          <w:sz w:val="18"/>
          <w:szCs w:val="18"/>
        </w:rPr>
        <w:t xml:space="preserve">с целью </w:t>
      </w:r>
      <w:proofErr w:type="gramStart"/>
      <w:r w:rsidRPr="00C55F74">
        <w:rPr>
          <w:sz w:val="18"/>
          <w:szCs w:val="18"/>
        </w:rPr>
        <w:t>формирования адекватного понимания особенностей развития современного</w:t>
      </w:r>
      <w:r w:rsidRPr="00C55F74">
        <w:rPr>
          <w:spacing w:val="-11"/>
          <w:sz w:val="18"/>
          <w:szCs w:val="18"/>
        </w:rPr>
        <w:t xml:space="preserve"> </w:t>
      </w:r>
      <w:r w:rsidRPr="00C55F74">
        <w:rPr>
          <w:sz w:val="18"/>
          <w:szCs w:val="18"/>
        </w:rPr>
        <w:t>мира</w:t>
      </w:r>
      <w:proofErr w:type="gramEnd"/>
      <w:r w:rsidRPr="00C55F74">
        <w:rPr>
          <w:sz w:val="18"/>
          <w:szCs w:val="18"/>
        </w:rPr>
        <w:t>;</w:t>
      </w:r>
    </w:p>
    <w:p w:rsidR="00BF7CFB" w:rsidRPr="00C55F74" w:rsidRDefault="00BF7CFB" w:rsidP="00BF7CFB">
      <w:pPr>
        <w:pStyle w:val="a8"/>
        <w:widowControl w:val="0"/>
        <w:numPr>
          <w:ilvl w:val="0"/>
          <w:numId w:val="36"/>
        </w:numPr>
        <w:tabs>
          <w:tab w:val="left" w:pos="346"/>
        </w:tabs>
        <w:spacing w:after="0" w:line="240" w:lineRule="auto"/>
        <w:ind w:left="0" w:right="-47" w:firstLine="567"/>
        <w:contextualSpacing w:val="0"/>
        <w:rPr>
          <w:sz w:val="18"/>
          <w:szCs w:val="18"/>
        </w:rPr>
      </w:pPr>
      <w:r w:rsidRPr="00C55F74">
        <w:rPr>
          <w:sz w:val="18"/>
          <w:szCs w:val="18"/>
        </w:rPr>
        <w:t>понимание места и роли географии в системе наук; представление</w:t>
      </w:r>
      <w:r w:rsidRPr="00C55F74">
        <w:rPr>
          <w:spacing w:val="-39"/>
          <w:sz w:val="18"/>
          <w:szCs w:val="18"/>
        </w:rPr>
        <w:t xml:space="preserve"> </w:t>
      </w:r>
      <w:r w:rsidRPr="00C55F74">
        <w:rPr>
          <w:sz w:val="18"/>
          <w:szCs w:val="18"/>
        </w:rPr>
        <w:t>об обширных междисциплинарных связях</w:t>
      </w:r>
      <w:r w:rsidRPr="00C55F74">
        <w:rPr>
          <w:spacing w:val="-15"/>
          <w:sz w:val="18"/>
          <w:szCs w:val="18"/>
        </w:rPr>
        <w:t xml:space="preserve"> </w:t>
      </w:r>
      <w:r w:rsidRPr="00C55F74">
        <w:rPr>
          <w:sz w:val="18"/>
          <w:szCs w:val="18"/>
        </w:rPr>
        <w:t>геогр</w:t>
      </w:r>
      <w:r w:rsidRPr="00C55F74">
        <w:rPr>
          <w:sz w:val="18"/>
          <w:szCs w:val="18"/>
        </w:rPr>
        <w:t>а</w:t>
      </w:r>
      <w:r w:rsidRPr="00C55F74">
        <w:rPr>
          <w:sz w:val="18"/>
          <w:szCs w:val="18"/>
        </w:rPr>
        <w:t>фии;</w:t>
      </w:r>
    </w:p>
    <w:p w:rsidR="00BF7CFB" w:rsidRPr="00C55F74" w:rsidRDefault="00BF7CFB" w:rsidP="00BF7CFB">
      <w:pPr>
        <w:pStyle w:val="1"/>
        <w:numPr>
          <w:ilvl w:val="0"/>
          <w:numId w:val="37"/>
        </w:numPr>
        <w:tabs>
          <w:tab w:val="left" w:pos="394"/>
        </w:tabs>
        <w:ind w:left="0" w:right="-47" w:firstLine="567"/>
        <w:rPr>
          <w:rFonts w:ascii="Symbol" w:hAnsi="Symbol"/>
          <w:sz w:val="18"/>
          <w:szCs w:val="18"/>
        </w:rPr>
      </w:pPr>
      <w:proofErr w:type="spellStart"/>
      <w:proofErr w:type="gramStart"/>
      <w:r w:rsidRPr="00C55F74">
        <w:rPr>
          <w:sz w:val="18"/>
          <w:szCs w:val="18"/>
        </w:rPr>
        <w:t>предметных</w:t>
      </w:r>
      <w:proofErr w:type="spellEnd"/>
      <w:proofErr w:type="gramEnd"/>
      <w:r w:rsidRPr="00C55F74">
        <w:rPr>
          <w:sz w:val="18"/>
          <w:szCs w:val="18"/>
        </w:rPr>
        <w:t>:</w:t>
      </w:r>
    </w:p>
    <w:p w:rsidR="00BF7CFB" w:rsidRPr="00C55F74" w:rsidRDefault="00BF7CFB" w:rsidP="00BF7CFB">
      <w:pPr>
        <w:pStyle w:val="a3"/>
        <w:ind w:right="-47" w:firstLine="567"/>
        <w:rPr>
          <w:sz w:val="18"/>
          <w:szCs w:val="18"/>
          <w:lang w:val="ru-RU"/>
        </w:rPr>
      </w:pPr>
      <w:r w:rsidRPr="00C55F74">
        <w:rPr>
          <w:sz w:val="18"/>
          <w:szCs w:val="18"/>
          <w:lang w:val="ru-RU"/>
        </w:rPr>
        <w:t>- владение представлениями о современной географической науке, ее участии в решении важнейших проблем человеч</w:t>
      </w:r>
      <w:r w:rsidRPr="00C55F74">
        <w:rPr>
          <w:sz w:val="18"/>
          <w:szCs w:val="18"/>
          <w:lang w:val="ru-RU"/>
        </w:rPr>
        <w:t>е</w:t>
      </w:r>
      <w:r w:rsidRPr="00C55F74">
        <w:rPr>
          <w:sz w:val="18"/>
          <w:szCs w:val="18"/>
          <w:lang w:val="ru-RU"/>
        </w:rPr>
        <w:t>ства;</w:t>
      </w:r>
    </w:p>
    <w:p w:rsidR="00BF7CFB" w:rsidRPr="00C55F74" w:rsidRDefault="00BF7CFB" w:rsidP="00BF7CFB">
      <w:pPr>
        <w:pStyle w:val="a8"/>
        <w:widowControl w:val="0"/>
        <w:numPr>
          <w:ilvl w:val="0"/>
          <w:numId w:val="36"/>
        </w:numPr>
        <w:tabs>
          <w:tab w:val="left" w:pos="346"/>
        </w:tabs>
        <w:spacing w:after="0" w:line="240" w:lineRule="auto"/>
        <w:ind w:left="0" w:right="-47" w:firstLine="567"/>
        <w:contextualSpacing w:val="0"/>
        <w:rPr>
          <w:sz w:val="18"/>
          <w:szCs w:val="18"/>
        </w:rPr>
      </w:pPr>
      <w:r w:rsidRPr="00C55F74">
        <w:rPr>
          <w:sz w:val="18"/>
          <w:szCs w:val="18"/>
        </w:rPr>
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BF7CFB" w:rsidRPr="00C55F74" w:rsidRDefault="00BF7CFB" w:rsidP="00BF7CFB">
      <w:pPr>
        <w:pStyle w:val="a3"/>
        <w:ind w:right="-47" w:firstLine="567"/>
        <w:rPr>
          <w:sz w:val="18"/>
          <w:szCs w:val="18"/>
          <w:lang w:val="ru-RU"/>
        </w:rPr>
      </w:pPr>
      <w:r w:rsidRPr="00C55F74">
        <w:rPr>
          <w:sz w:val="18"/>
          <w:szCs w:val="18"/>
          <w:lang w:val="ru-RU"/>
        </w:rPr>
        <w:t xml:space="preserve">- сформированность системы </w:t>
      </w:r>
      <w:proofErr w:type="gramStart"/>
      <w:r w:rsidRPr="00C55F74">
        <w:rPr>
          <w:sz w:val="18"/>
          <w:szCs w:val="18"/>
          <w:lang w:val="ru-RU"/>
        </w:rPr>
        <w:t>комплексных</w:t>
      </w:r>
      <w:proofErr w:type="gramEnd"/>
      <w:r w:rsidRPr="00C55F74">
        <w:rPr>
          <w:sz w:val="18"/>
          <w:szCs w:val="18"/>
          <w:lang w:val="ru-RU"/>
        </w:rPr>
        <w:t xml:space="preserve"> социально ориентированных</w:t>
      </w:r>
    </w:p>
    <w:p w:rsidR="00BF7CFB" w:rsidRPr="00C55F74" w:rsidRDefault="00BF7CFB" w:rsidP="00BF7CFB">
      <w:pPr>
        <w:pStyle w:val="a3"/>
        <w:spacing w:before="4"/>
        <w:ind w:right="-47" w:firstLine="567"/>
        <w:rPr>
          <w:sz w:val="18"/>
          <w:szCs w:val="18"/>
          <w:lang w:val="ru-RU"/>
        </w:rPr>
      </w:pPr>
      <w:r w:rsidRPr="00C55F74">
        <w:rPr>
          <w:sz w:val="18"/>
          <w:szCs w:val="18"/>
          <w:lang w:val="ru-RU"/>
        </w:rPr>
        <w:t>географических знаний о закономерностях развития природы, размещения населения и хозяйства, динамике и террит</w:t>
      </w:r>
      <w:r w:rsidRPr="00C55F74">
        <w:rPr>
          <w:sz w:val="18"/>
          <w:szCs w:val="18"/>
          <w:lang w:val="ru-RU"/>
        </w:rPr>
        <w:t>о</w:t>
      </w:r>
      <w:r w:rsidRPr="00C55F74">
        <w:rPr>
          <w:sz w:val="18"/>
          <w:szCs w:val="18"/>
          <w:lang w:val="ru-RU"/>
        </w:rPr>
        <w:t>риальных особенностях процессов, протекающих в географическом пространстве;</w:t>
      </w:r>
    </w:p>
    <w:p w:rsidR="00BF7CFB" w:rsidRPr="00C55F74" w:rsidRDefault="00BF7CFB" w:rsidP="00BF7CFB">
      <w:pPr>
        <w:pStyle w:val="a3"/>
        <w:ind w:right="-47" w:firstLine="567"/>
        <w:rPr>
          <w:sz w:val="18"/>
          <w:szCs w:val="18"/>
          <w:lang w:val="ru-RU"/>
        </w:rPr>
      </w:pPr>
      <w:r w:rsidRPr="00C55F74">
        <w:rPr>
          <w:sz w:val="18"/>
          <w:szCs w:val="18"/>
          <w:lang w:val="ru-RU"/>
        </w:rPr>
        <w:t>-владение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BF7CFB" w:rsidRPr="00C55F74" w:rsidRDefault="00BF7CFB" w:rsidP="00BF7CFB">
      <w:pPr>
        <w:pStyle w:val="a3"/>
        <w:spacing w:before="47"/>
        <w:ind w:right="-47" w:firstLine="567"/>
        <w:rPr>
          <w:sz w:val="18"/>
          <w:szCs w:val="18"/>
          <w:lang w:val="ru-RU"/>
        </w:rPr>
      </w:pPr>
      <w:r w:rsidRPr="00C55F74">
        <w:rPr>
          <w:sz w:val="18"/>
          <w:szCs w:val="18"/>
          <w:lang w:val="ru-RU"/>
        </w:rPr>
        <w:t>-владение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BF7CFB" w:rsidRPr="00C55F74" w:rsidRDefault="00BF7CFB" w:rsidP="00BF7CFB">
      <w:pPr>
        <w:pStyle w:val="a3"/>
        <w:spacing w:before="5"/>
        <w:ind w:right="-47" w:firstLine="567"/>
        <w:rPr>
          <w:sz w:val="18"/>
          <w:szCs w:val="18"/>
          <w:lang w:val="ru-RU"/>
        </w:rPr>
      </w:pPr>
      <w:r w:rsidRPr="00C55F74">
        <w:rPr>
          <w:sz w:val="18"/>
          <w:szCs w:val="18"/>
          <w:lang w:val="ru-RU"/>
        </w:rPr>
        <w:t>-владение умениями географического анализа и интерпретации разнообразной информации;</w:t>
      </w:r>
    </w:p>
    <w:p w:rsidR="00BF7CFB" w:rsidRPr="00C55F74" w:rsidRDefault="00BF7CFB" w:rsidP="00BF7CFB">
      <w:pPr>
        <w:pStyle w:val="a8"/>
        <w:widowControl w:val="0"/>
        <w:numPr>
          <w:ilvl w:val="0"/>
          <w:numId w:val="35"/>
        </w:numPr>
        <w:tabs>
          <w:tab w:val="left" w:pos="283"/>
        </w:tabs>
        <w:spacing w:after="0" w:line="240" w:lineRule="auto"/>
        <w:ind w:left="0" w:right="-47" w:firstLine="567"/>
        <w:contextualSpacing w:val="0"/>
        <w:rPr>
          <w:sz w:val="18"/>
          <w:szCs w:val="18"/>
        </w:rPr>
      </w:pPr>
      <w:r w:rsidRPr="00C55F74">
        <w:rPr>
          <w:sz w:val="18"/>
          <w:szCs w:val="18"/>
        </w:rPr>
        <w:t>владение умениями применять географические знания для объяснения и оценки разнообразных явлений и процессов, самостоятельного</w:t>
      </w:r>
      <w:r w:rsidRPr="00C55F74">
        <w:rPr>
          <w:spacing w:val="-28"/>
          <w:sz w:val="18"/>
          <w:szCs w:val="18"/>
        </w:rPr>
        <w:t xml:space="preserve"> </w:t>
      </w:r>
      <w:r w:rsidRPr="00C55F74">
        <w:rPr>
          <w:sz w:val="18"/>
          <w:szCs w:val="18"/>
        </w:rPr>
        <w:t>оценивания уровня безопасности окружающей среды, адаптации к изменению ее условий;</w:t>
      </w:r>
    </w:p>
    <w:p w:rsidR="00BF7CFB" w:rsidRPr="00C55F74" w:rsidRDefault="00BF7CFB" w:rsidP="00BF7CFB">
      <w:pPr>
        <w:pStyle w:val="a3"/>
        <w:ind w:right="-47" w:firstLine="567"/>
        <w:rPr>
          <w:sz w:val="18"/>
          <w:szCs w:val="18"/>
          <w:lang w:val="ru-RU"/>
        </w:rPr>
      </w:pPr>
      <w:r w:rsidRPr="00C55F74">
        <w:rPr>
          <w:rFonts w:ascii="Symbol" w:hAnsi="Symbol"/>
          <w:sz w:val="18"/>
          <w:szCs w:val="18"/>
        </w:rPr>
        <w:t></w:t>
      </w:r>
      <w:r w:rsidRPr="00C55F74">
        <w:rPr>
          <w:sz w:val="18"/>
          <w:szCs w:val="18"/>
          <w:lang w:val="ru-RU"/>
        </w:rPr>
        <w:t>сформированность представлений и знаний об основных проблемах взаимодействия природы и общества, природных и социально- экономических аспектах экологических проблем.</w:t>
      </w:r>
    </w:p>
    <w:p w:rsidR="00BF7CFB" w:rsidRPr="00E35BC3" w:rsidRDefault="00BF7CFB" w:rsidP="00BF7CFB">
      <w:pPr>
        <w:jc w:val="both"/>
        <w:rPr>
          <w:sz w:val="18"/>
          <w:szCs w:val="18"/>
        </w:rPr>
      </w:pPr>
    </w:p>
    <w:p w:rsidR="00BF7CFB" w:rsidRPr="00C55F74" w:rsidRDefault="00BF7CFB" w:rsidP="00BF7CFB">
      <w:pPr>
        <w:pStyle w:val="1"/>
        <w:numPr>
          <w:ilvl w:val="1"/>
          <w:numId w:val="35"/>
        </w:numPr>
        <w:tabs>
          <w:tab w:val="left" w:pos="1160"/>
        </w:tabs>
        <w:spacing w:before="63"/>
        <w:ind w:firstLine="617"/>
        <w:jc w:val="left"/>
        <w:rPr>
          <w:sz w:val="18"/>
          <w:szCs w:val="18"/>
          <w:lang w:val="ru-RU"/>
        </w:rPr>
      </w:pPr>
      <w:r w:rsidRPr="00C55F74">
        <w:rPr>
          <w:sz w:val="18"/>
          <w:szCs w:val="18"/>
          <w:lang w:val="ru-RU"/>
        </w:rPr>
        <w:t>СТРУКТУРА И СОДЕРЖАНИЕ УЧЕБНОЙ</w:t>
      </w:r>
      <w:r w:rsidRPr="00C55F74">
        <w:rPr>
          <w:spacing w:val="-26"/>
          <w:sz w:val="18"/>
          <w:szCs w:val="18"/>
          <w:lang w:val="ru-RU"/>
        </w:rPr>
        <w:t xml:space="preserve"> </w:t>
      </w:r>
      <w:r w:rsidRPr="00C55F74">
        <w:rPr>
          <w:sz w:val="18"/>
          <w:szCs w:val="18"/>
          <w:lang w:val="ru-RU"/>
        </w:rPr>
        <w:t>ДИСЦИПЛИНЫ</w:t>
      </w:r>
    </w:p>
    <w:p w:rsidR="00BF7CFB" w:rsidRPr="00C55F74" w:rsidRDefault="00BF7CFB" w:rsidP="00BF7CFB">
      <w:pPr>
        <w:pStyle w:val="a8"/>
        <w:widowControl w:val="0"/>
        <w:numPr>
          <w:ilvl w:val="1"/>
          <w:numId w:val="34"/>
        </w:numPr>
        <w:tabs>
          <w:tab w:val="left" w:pos="612"/>
        </w:tabs>
        <w:spacing w:after="0" w:line="240" w:lineRule="auto"/>
        <w:contextualSpacing w:val="0"/>
        <w:jc w:val="left"/>
        <w:rPr>
          <w:b/>
          <w:sz w:val="18"/>
          <w:szCs w:val="18"/>
        </w:rPr>
      </w:pPr>
      <w:r w:rsidRPr="00C55F74">
        <w:rPr>
          <w:b/>
          <w:sz w:val="18"/>
          <w:szCs w:val="18"/>
        </w:rPr>
        <w:t>Объем учебной дисциплины и виды учебной</w:t>
      </w:r>
      <w:r w:rsidRPr="00C55F74">
        <w:rPr>
          <w:b/>
          <w:spacing w:val="-21"/>
          <w:sz w:val="18"/>
          <w:szCs w:val="18"/>
        </w:rPr>
        <w:t xml:space="preserve"> </w:t>
      </w:r>
      <w:r w:rsidRPr="00C55F74">
        <w:rPr>
          <w:b/>
          <w:sz w:val="18"/>
          <w:szCs w:val="18"/>
        </w:rPr>
        <w:t>работы</w:t>
      </w:r>
    </w:p>
    <w:p w:rsidR="00BF7CFB" w:rsidRPr="00C55F74" w:rsidRDefault="00BF7CFB" w:rsidP="00BF7CFB">
      <w:pPr>
        <w:pStyle w:val="a3"/>
        <w:rPr>
          <w:b/>
          <w:sz w:val="18"/>
          <w:szCs w:val="18"/>
          <w:lang w:val="ru-RU"/>
        </w:rPr>
      </w:pPr>
    </w:p>
    <w:p w:rsidR="00BF7CFB" w:rsidRPr="00C55F74" w:rsidRDefault="00BF7CFB" w:rsidP="00BF7CFB">
      <w:pPr>
        <w:pStyle w:val="a3"/>
        <w:rPr>
          <w:b/>
          <w:sz w:val="18"/>
          <w:szCs w:val="18"/>
          <w:lang w:val="ru-RU"/>
        </w:rPr>
      </w:pPr>
    </w:p>
    <w:p w:rsidR="00BF7CFB" w:rsidRPr="00C55F74" w:rsidRDefault="00BF7CFB" w:rsidP="00BF7CFB">
      <w:pPr>
        <w:pStyle w:val="a3"/>
        <w:spacing w:before="6"/>
        <w:rPr>
          <w:b/>
          <w:sz w:val="18"/>
          <w:szCs w:val="18"/>
          <w:lang w:val="ru-RU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09"/>
        <w:gridCol w:w="1815"/>
      </w:tblGrid>
      <w:tr w:rsidR="00BF7CFB" w:rsidRPr="00C55F74" w:rsidTr="00BF7CFB">
        <w:trPr>
          <w:trHeight w:hRule="exact" w:val="470"/>
        </w:trPr>
        <w:tc>
          <w:tcPr>
            <w:tcW w:w="7909" w:type="dxa"/>
          </w:tcPr>
          <w:p w:rsidR="00BF7CFB" w:rsidRPr="00C55F74" w:rsidRDefault="00BF7CFB" w:rsidP="00BF7CFB">
            <w:pPr>
              <w:pStyle w:val="TableParagraph"/>
              <w:ind w:left="2633" w:right="2638"/>
              <w:jc w:val="center"/>
              <w:rPr>
                <w:b/>
                <w:sz w:val="18"/>
                <w:szCs w:val="18"/>
              </w:rPr>
            </w:pPr>
            <w:proofErr w:type="spellStart"/>
            <w:r w:rsidRPr="00C55F74">
              <w:rPr>
                <w:b/>
                <w:sz w:val="18"/>
                <w:szCs w:val="18"/>
              </w:rPr>
              <w:t>Вид</w:t>
            </w:r>
            <w:proofErr w:type="spellEnd"/>
            <w:r w:rsidRPr="00C55F7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5F74">
              <w:rPr>
                <w:b/>
                <w:sz w:val="18"/>
                <w:szCs w:val="18"/>
              </w:rPr>
              <w:t>учебной</w:t>
            </w:r>
            <w:proofErr w:type="spellEnd"/>
            <w:r w:rsidRPr="00C55F7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5F74">
              <w:rPr>
                <w:b/>
                <w:sz w:val="18"/>
                <w:szCs w:val="18"/>
              </w:rPr>
              <w:t>работы</w:t>
            </w:r>
            <w:proofErr w:type="spellEnd"/>
          </w:p>
        </w:tc>
        <w:tc>
          <w:tcPr>
            <w:tcW w:w="1815" w:type="dxa"/>
          </w:tcPr>
          <w:p w:rsidR="00BF7CFB" w:rsidRPr="00C55F74" w:rsidRDefault="00BF7CFB" w:rsidP="00BF7CFB">
            <w:pPr>
              <w:pStyle w:val="TableParagraph"/>
              <w:ind w:left="107" w:right="106"/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C55F74">
              <w:rPr>
                <w:b/>
                <w:i/>
                <w:sz w:val="18"/>
                <w:szCs w:val="18"/>
              </w:rPr>
              <w:t>Объем</w:t>
            </w:r>
            <w:proofErr w:type="spellEnd"/>
            <w:r w:rsidRPr="00C55F74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C55F74">
              <w:rPr>
                <w:b/>
                <w:i/>
                <w:sz w:val="18"/>
                <w:szCs w:val="18"/>
              </w:rPr>
              <w:t>часов</w:t>
            </w:r>
            <w:proofErr w:type="spellEnd"/>
          </w:p>
        </w:tc>
      </w:tr>
      <w:tr w:rsidR="00BF7CFB" w:rsidRPr="00C55F74" w:rsidTr="00BF7CFB">
        <w:trPr>
          <w:trHeight w:hRule="exact" w:val="331"/>
        </w:trPr>
        <w:tc>
          <w:tcPr>
            <w:tcW w:w="7909" w:type="dxa"/>
            <w:tcBorders>
              <w:bottom w:val="single" w:sz="4" w:space="0" w:color="000000"/>
            </w:tcBorders>
          </w:tcPr>
          <w:p w:rsidR="00BF7CFB" w:rsidRPr="00C55F74" w:rsidRDefault="00BF7CFB" w:rsidP="00BF7CFB">
            <w:pPr>
              <w:pStyle w:val="TableParagraph"/>
              <w:ind w:left="105"/>
              <w:rPr>
                <w:b/>
                <w:sz w:val="18"/>
                <w:szCs w:val="18"/>
                <w:lang w:val="ru-RU"/>
              </w:rPr>
            </w:pPr>
            <w:r w:rsidRPr="00C55F74">
              <w:rPr>
                <w:b/>
                <w:sz w:val="18"/>
                <w:szCs w:val="18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:rsidR="00BF7CFB" w:rsidRPr="00C55F74" w:rsidRDefault="00BF7CFB" w:rsidP="00BF7CFB">
            <w:pPr>
              <w:pStyle w:val="TableParagraph"/>
              <w:ind w:left="106" w:right="106"/>
              <w:jc w:val="center"/>
              <w:rPr>
                <w:i/>
                <w:sz w:val="18"/>
                <w:szCs w:val="18"/>
                <w:lang w:val="ru-RU"/>
              </w:rPr>
            </w:pPr>
            <w:r w:rsidRPr="00C55F74">
              <w:rPr>
                <w:i/>
                <w:sz w:val="18"/>
                <w:szCs w:val="18"/>
                <w:lang w:val="ru-RU"/>
              </w:rPr>
              <w:t>36</w:t>
            </w:r>
          </w:p>
        </w:tc>
      </w:tr>
      <w:tr w:rsidR="00BF7CFB" w:rsidRPr="00C55F74" w:rsidTr="00BF7CFB">
        <w:trPr>
          <w:trHeight w:hRule="exact" w:val="331"/>
        </w:trPr>
        <w:tc>
          <w:tcPr>
            <w:tcW w:w="7909" w:type="dxa"/>
            <w:tcBorders>
              <w:top w:val="single" w:sz="4" w:space="0" w:color="000000"/>
            </w:tcBorders>
          </w:tcPr>
          <w:p w:rsidR="00BF7CFB" w:rsidRPr="00C55F74" w:rsidRDefault="00BF7CFB" w:rsidP="00BF7CFB">
            <w:pPr>
              <w:pStyle w:val="TableParagraph"/>
              <w:ind w:left="105"/>
              <w:rPr>
                <w:sz w:val="18"/>
                <w:szCs w:val="18"/>
              </w:rPr>
            </w:pPr>
            <w:r w:rsidRPr="00C55F74">
              <w:rPr>
                <w:sz w:val="18"/>
                <w:szCs w:val="18"/>
              </w:rPr>
              <w:t xml:space="preserve">в </w:t>
            </w:r>
            <w:proofErr w:type="spellStart"/>
            <w:r w:rsidRPr="00C55F74">
              <w:rPr>
                <w:sz w:val="18"/>
                <w:szCs w:val="18"/>
              </w:rPr>
              <w:t>том</w:t>
            </w:r>
            <w:proofErr w:type="spellEnd"/>
            <w:r w:rsidRPr="00C55F74">
              <w:rPr>
                <w:sz w:val="18"/>
                <w:szCs w:val="18"/>
              </w:rPr>
              <w:t xml:space="preserve"> </w:t>
            </w:r>
            <w:proofErr w:type="spellStart"/>
            <w:r w:rsidRPr="00C55F74">
              <w:rPr>
                <w:sz w:val="18"/>
                <w:szCs w:val="18"/>
              </w:rPr>
              <w:t>числе</w:t>
            </w:r>
            <w:proofErr w:type="spellEnd"/>
            <w:r w:rsidRPr="00C55F74">
              <w:rPr>
                <w:sz w:val="18"/>
                <w:szCs w:val="18"/>
              </w:rPr>
              <w:t>:</w:t>
            </w:r>
          </w:p>
        </w:tc>
        <w:tc>
          <w:tcPr>
            <w:tcW w:w="1815" w:type="dxa"/>
            <w:tcBorders>
              <w:top w:val="single" w:sz="4" w:space="0" w:color="000000"/>
            </w:tcBorders>
          </w:tcPr>
          <w:p w:rsidR="00BF7CFB" w:rsidRPr="00C55F74" w:rsidRDefault="00BF7CFB" w:rsidP="00BF7CFB">
            <w:pPr>
              <w:rPr>
                <w:sz w:val="18"/>
                <w:szCs w:val="18"/>
              </w:rPr>
            </w:pPr>
          </w:p>
        </w:tc>
      </w:tr>
      <w:tr w:rsidR="00BF7CFB" w:rsidRPr="00C55F74" w:rsidTr="00BF7CFB">
        <w:trPr>
          <w:trHeight w:hRule="exact" w:val="331"/>
        </w:trPr>
        <w:tc>
          <w:tcPr>
            <w:tcW w:w="7909" w:type="dxa"/>
          </w:tcPr>
          <w:p w:rsidR="00BF7CFB" w:rsidRPr="00C55F74" w:rsidRDefault="00BF7CFB" w:rsidP="00BF7CFB">
            <w:pPr>
              <w:pStyle w:val="TableParagraph"/>
              <w:ind w:left="461"/>
              <w:rPr>
                <w:sz w:val="18"/>
                <w:szCs w:val="18"/>
              </w:rPr>
            </w:pPr>
            <w:proofErr w:type="spellStart"/>
            <w:r w:rsidRPr="00C55F74">
              <w:rPr>
                <w:sz w:val="18"/>
                <w:szCs w:val="18"/>
              </w:rPr>
              <w:t>Лабораторные</w:t>
            </w:r>
            <w:proofErr w:type="spellEnd"/>
            <w:r w:rsidRPr="00C55F74">
              <w:rPr>
                <w:sz w:val="18"/>
                <w:szCs w:val="18"/>
              </w:rPr>
              <w:t xml:space="preserve"> </w:t>
            </w:r>
            <w:proofErr w:type="spellStart"/>
            <w:r w:rsidRPr="00C55F74">
              <w:rPr>
                <w:sz w:val="18"/>
                <w:szCs w:val="18"/>
              </w:rPr>
              <w:t>работы</w:t>
            </w:r>
            <w:proofErr w:type="spellEnd"/>
          </w:p>
        </w:tc>
        <w:tc>
          <w:tcPr>
            <w:tcW w:w="1815" w:type="dxa"/>
          </w:tcPr>
          <w:p w:rsidR="00BF7CFB" w:rsidRPr="00C55F74" w:rsidRDefault="00BF7CFB" w:rsidP="00BF7CFB">
            <w:pPr>
              <w:rPr>
                <w:sz w:val="18"/>
                <w:szCs w:val="18"/>
              </w:rPr>
            </w:pPr>
          </w:p>
        </w:tc>
      </w:tr>
      <w:tr w:rsidR="00BF7CFB" w:rsidRPr="00C55F74" w:rsidTr="00BF7CFB">
        <w:trPr>
          <w:trHeight w:hRule="exact" w:val="331"/>
        </w:trPr>
        <w:tc>
          <w:tcPr>
            <w:tcW w:w="7909" w:type="dxa"/>
          </w:tcPr>
          <w:p w:rsidR="00BF7CFB" w:rsidRPr="00C55F74" w:rsidRDefault="00BF7CFB" w:rsidP="00BF7CFB">
            <w:pPr>
              <w:pStyle w:val="TableParagraph"/>
              <w:ind w:left="461"/>
              <w:rPr>
                <w:sz w:val="18"/>
                <w:szCs w:val="18"/>
              </w:rPr>
            </w:pPr>
            <w:proofErr w:type="spellStart"/>
            <w:r w:rsidRPr="00C55F74">
              <w:rPr>
                <w:sz w:val="18"/>
                <w:szCs w:val="18"/>
              </w:rPr>
              <w:t>практические</w:t>
            </w:r>
            <w:proofErr w:type="spellEnd"/>
            <w:r w:rsidRPr="00C55F74">
              <w:rPr>
                <w:spacing w:val="53"/>
                <w:sz w:val="18"/>
                <w:szCs w:val="18"/>
              </w:rPr>
              <w:t xml:space="preserve"> </w:t>
            </w:r>
            <w:proofErr w:type="spellStart"/>
            <w:r w:rsidRPr="00C55F74">
              <w:rPr>
                <w:sz w:val="18"/>
                <w:szCs w:val="18"/>
              </w:rPr>
              <w:t>работы</w:t>
            </w:r>
            <w:proofErr w:type="spellEnd"/>
          </w:p>
        </w:tc>
        <w:tc>
          <w:tcPr>
            <w:tcW w:w="1815" w:type="dxa"/>
          </w:tcPr>
          <w:p w:rsidR="00BF7CFB" w:rsidRPr="00C55F74" w:rsidRDefault="00BF7CFB" w:rsidP="00BF7CFB">
            <w:pPr>
              <w:pStyle w:val="TableParagraph"/>
              <w:ind w:left="106" w:right="106"/>
              <w:jc w:val="center"/>
              <w:rPr>
                <w:i/>
                <w:sz w:val="18"/>
                <w:szCs w:val="18"/>
                <w:lang w:val="ru-RU"/>
              </w:rPr>
            </w:pPr>
            <w:r w:rsidRPr="00C55F74">
              <w:rPr>
                <w:i/>
                <w:sz w:val="18"/>
                <w:szCs w:val="18"/>
                <w:lang w:val="ru-RU"/>
              </w:rPr>
              <w:t>16</w:t>
            </w:r>
          </w:p>
        </w:tc>
      </w:tr>
      <w:tr w:rsidR="00BF7CFB" w:rsidRPr="00C55F74" w:rsidTr="00BF7CFB">
        <w:trPr>
          <w:trHeight w:hRule="exact" w:val="336"/>
        </w:trPr>
        <w:tc>
          <w:tcPr>
            <w:tcW w:w="7909" w:type="dxa"/>
          </w:tcPr>
          <w:p w:rsidR="00BF7CFB" w:rsidRPr="00C55F74" w:rsidRDefault="00BF7CFB" w:rsidP="00BF7CFB">
            <w:pPr>
              <w:pStyle w:val="TableParagraph"/>
              <w:ind w:left="461"/>
              <w:rPr>
                <w:sz w:val="18"/>
                <w:szCs w:val="18"/>
              </w:rPr>
            </w:pPr>
            <w:proofErr w:type="spellStart"/>
            <w:r w:rsidRPr="00C55F74">
              <w:rPr>
                <w:sz w:val="18"/>
                <w:szCs w:val="18"/>
              </w:rPr>
              <w:t>контрольные</w:t>
            </w:r>
            <w:proofErr w:type="spellEnd"/>
            <w:r w:rsidRPr="00C55F74">
              <w:rPr>
                <w:sz w:val="18"/>
                <w:szCs w:val="18"/>
              </w:rPr>
              <w:t xml:space="preserve"> </w:t>
            </w:r>
            <w:proofErr w:type="spellStart"/>
            <w:r w:rsidRPr="00C55F74">
              <w:rPr>
                <w:sz w:val="18"/>
                <w:szCs w:val="18"/>
              </w:rPr>
              <w:t>работы</w:t>
            </w:r>
            <w:proofErr w:type="spellEnd"/>
          </w:p>
        </w:tc>
        <w:tc>
          <w:tcPr>
            <w:tcW w:w="1815" w:type="dxa"/>
          </w:tcPr>
          <w:p w:rsidR="00BF7CFB" w:rsidRPr="00C55F74" w:rsidRDefault="00BF7CFB" w:rsidP="00BF7CFB">
            <w:pPr>
              <w:rPr>
                <w:sz w:val="18"/>
                <w:szCs w:val="18"/>
              </w:rPr>
            </w:pPr>
          </w:p>
        </w:tc>
      </w:tr>
      <w:tr w:rsidR="00BF7CFB" w:rsidRPr="00C55F74" w:rsidTr="00BF7CFB">
        <w:trPr>
          <w:trHeight w:hRule="exact" w:val="332"/>
        </w:trPr>
        <w:tc>
          <w:tcPr>
            <w:tcW w:w="7909" w:type="dxa"/>
          </w:tcPr>
          <w:p w:rsidR="00BF7CFB" w:rsidRPr="00C55F74" w:rsidRDefault="00BF7CFB" w:rsidP="00BF7CF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15" w:type="dxa"/>
          </w:tcPr>
          <w:p w:rsidR="00BF7CFB" w:rsidRPr="00C55F74" w:rsidRDefault="00BF7CFB" w:rsidP="00BF7CFB">
            <w:pPr>
              <w:pStyle w:val="TableParagraph"/>
              <w:ind w:left="5"/>
              <w:jc w:val="center"/>
              <w:rPr>
                <w:i/>
                <w:sz w:val="18"/>
                <w:szCs w:val="18"/>
              </w:rPr>
            </w:pPr>
            <w:r w:rsidRPr="00C55F74">
              <w:rPr>
                <w:i/>
                <w:w w:val="99"/>
                <w:sz w:val="18"/>
                <w:szCs w:val="18"/>
              </w:rPr>
              <w:t>-</w:t>
            </w:r>
          </w:p>
        </w:tc>
      </w:tr>
      <w:tr w:rsidR="00BF7CFB" w:rsidRPr="00C55F74" w:rsidTr="00BF7CFB">
        <w:trPr>
          <w:trHeight w:hRule="exact" w:val="653"/>
        </w:trPr>
        <w:tc>
          <w:tcPr>
            <w:tcW w:w="7909" w:type="dxa"/>
          </w:tcPr>
          <w:p w:rsidR="00BF7CFB" w:rsidRPr="00C55F74" w:rsidRDefault="00BF7CFB" w:rsidP="00BF7CFB">
            <w:pPr>
              <w:pStyle w:val="TableParagraph"/>
              <w:spacing w:before="1"/>
              <w:ind w:left="110"/>
              <w:rPr>
                <w:b/>
                <w:sz w:val="18"/>
                <w:szCs w:val="18"/>
                <w:lang w:val="ru-RU"/>
              </w:rPr>
            </w:pPr>
            <w:r w:rsidRPr="00C55F74">
              <w:rPr>
                <w:b/>
                <w:sz w:val="18"/>
                <w:szCs w:val="18"/>
                <w:lang w:val="ru-RU"/>
              </w:rPr>
              <w:t>Итоговый контроль знаний проводится по завершению курса дисциплины в форме дифф</w:t>
            </w:r>
            <w:r w:rsidRPr="00C55F74">
              <w:rPr>
                <w:b/>
                <w:sz w:val="18"/>
                <w:szCs w:val="18"/>
                <w:lang w:val="ru-RU"/>
              </w:rPr>
              <w:t>е</w:t>
            </w:r>
            <w:r w:rsidRPr="00C55F74">
              <w:rPr>
                <w:b/>
                <w:sz w:val="18"/>
                <w:szCs w:val="18"/>
                <w:lang w:val="ru-RU"/>
              </w:rPr>
              <w:t>ренцированного зачёта</w:t>
            </w:r>
          </w:p>
        </w:tc>
        <w:tc>
          <w:tcPr>
            <w:tcW w:w="1815" w:type="dxa"/>
          </w:tcPr>
          <w:p w:rsidR="00BF7CFB" w:rsidRPr="00C55F74" w:rsidRDefault="00BF7CFB" w:rsidP="00BF7CFB">
            <w:pPr>
              <w:pStyle w:val="TableParagraph"/>
              <w:ind w:left="5"/>
              <w:jc w:val="center"/>
              <w:rPr>
                <w:i/>
                <w:sz w:val="18"/>
                <w:szCs w:val="18"/>
              </w:rPr>
            </w:pPr>
            <w:r w:rsidRPr="00C55F74">
              <w:rPr>
                <w:i/>
                <w:w w:val="99"/>
                <w:sz w:val="18"/>
                <w:szCs w:val="18"/>
              </w:rPr>
              <w:t>-</w:t>
            </w:r>
          </w:p>
        </w:tc>
      </w:tr>
      <w:tr w:rsidR="00BF7CFB" w:rsidRPr="00C55F74" w:rsidTr="00BF7CFB">
        <w:trPr>
          <w:trHeight w:hRule="exact" w:val="653"/>
        </w:trPr>
        <w:tc>
          <w:tcPr>
            <w:tcW w:w="9724" w:type="dxa"/>
            <w:gridSpan w:val="2"/>
          </w:tcPr>
          <w:p w:rsidR="00BF7CFB" w:rsidRPr="00C55F74" w:rsidRDefault="00BF7CFB" w:rsidP="00BF7CFB">
            <w:pPr>
              <w:rPr>
                <w:sz w:val="18"/>
                <w:szCs w:val="18"/>
              </w:rPr>
            </w:pPr>
          </w:p>
        </w:tc>
      </w:tr>
    </w:tbl>
    <w:p w:rsidR="00BF7CFB" w:rsidRPr="00C55F74" w:rsidRDefault="00BF7CFB" w:rsidP="00BF7CFB">
      <w:pPr>
        <w:rPr>
          <w:sz w:val="18"/>
          <w:szCs w:val="18"/>
        </w:rPr>
        <w:sectPr w:rsidR="00BF7CFB" w:rsidRPr="00C55F74" w:rsidSect="00BF7CFB">
          <w:pgSz w:w="11910" w:h="16840"/>
          <w:pgMar w:top="1060" w:right="900" w:bottom="851" w:left="1134" w:header="720" w:footer="720" w:gutter="0"/>
          <w:cols w:space="720"/>
        </w:sectPr>
      </w:pPr>
    </w:p>
    <w:p w:rsidR="00BF7CFB" w:rsidRPr="00B1290D" w:rsidRDefault="00BF7CFB" w:rsidP="00BF7CFB">
      <w:pPr>
        <w:pStyle w:val="12"/>
        <w:numPr>
          <w:ilvl w:val="0"/>
          <w:numId w:val="41"/>
        </w:numPr>
        <w:tabs>
          <w:tab w:val="left" w:pos="567"/>
        </w:tabs>
        <w:spacing w:before="53"/>
        <w:ind w:hanging="117"/>
        <w:jc w:val="left"/>
        <w:rPr>
          <w:b/>
          <w:sz w:val="24"/>
          <w:szCs w:val="24"/>
        </w:rPr>
      </w:pPr>
      <w:r w:rsidRPr="00B1290D">
        <w:rPr>
          <w:b/>
          <w:sz w:val="24"/>
          <w:szCs w:val="24"/>
        </w:rPr>
        <w:lastRenderedPageBreak/>
        <w:t>ПАСПОРТ ПРОГРАММЫ УЧЕБНОЙ</w:t>
      </w:r>
      <w:r w:rsidRPr="00B1290D">
        <w:rPr>
          <w:b/>
          <w:spacing w:val="-13"/>
          <w:sz w:val="24"/>
          <w:szCs w:val="24"/>
        </w:rPr>
        <w:t xml:space="preserve"> </w:t>
      </w:r>
      <w:r w:rsidRPr="00B1290D">
        <w:rPr>
          <w:b/>
          <w:sz w:val="24"/>
          <w:szCs w:val="24"/>
        </w:rPr>
        <w:t>ДИСЦИПЛИНЫ</w:t>
      </w:r>
    </w:p>
    <w:p w:rsidR="00BF7CFB" w:rsidRPr="00ED3573" w:rsidRDefault="00BF7CFB" w:rsidP="00BF7CFB">
      <w:pPr>
        <w:pStyle w:val="a3"/>
        <w:jc w:val="center"/>
        <w:rPr>
          <w:b/>
          <w:sz w:val="18"/>
          <w:szCs w:val="18"/>
        </w:rPr>
      </w:pPr>
    </w:p>
    <w:p w:rsidR="00BF7CFB" w:rsidRPr="00ED3573" w:rsidRDefault="00BF7CFB" w:rsidP="00BF7CFB">
      <w:pPr>
        <w:pStyle w:val="a3"/>
        <w:jc w:val="center"/>
        <w:rPr>
          <w:b/>
          <w:sz w:val="18"/>
          <w:szCs w:val="18"/>
          <w:lang w:val="ru-RU"/>
        </w:rPr>
      </w:pPr>
      <w:r w:rsidRPr="00ED3573">
        <w:rPr>
          <w:b/>
          <w:sz w:val="18"/>
          <w:szCs w:val="18"/>
          <w:lang w:val="ru-RU"/>
        </w:rPr>
        <w:t>ОУД.15 БИОЛОГИЯ</w:t>
      </w:r>
    </w:p>
    <w:p w:rsidR="00BF7CFB" w:rsidRPr="00ED3573" w:rsidRDefault="00BF7CFB" w:rsidP="00BF7CFB">
      <w:pPr>
        <w:pStyle w:val="a3"/>
        <w:jc w:val="center"/>
        <w:rPr>
          <w:b/>
          <w:sz w:val="18"/>
          <w:szCs w:val="18"/>
        </w:rPr>
      </w:pPr>
    </w:p>
    <w:p w:rsidR="00BF7CFB" w:rsidRPr="00ED3573" w:rsidRDefault="00BF7CFB" w:rsidP="00BF7CFB">
      <w:pPr>
        <w:pStyle w:val="12"/>
        <w:numPr>
          <w:ilvl w:val="1"/>
          <w:numId w:val="42"/>
        </w:numPr>
        <w:tabs>
          <w:tab w:val="left" w:pos="903"/>
        </w:tabs>
        <w:ind w:left="0" w:firstLine="567"/>
        <w:jc w:val="both"/>
        <w:rPr>
          <w:b/>
          <w:sz w:val="18"/>
          <w:szCs w:val="18"/>
        </w:rPr>
      </w:pPr>
      <w:r w:rsidRPr="00ED3573">
        <w:rPr>
          <w:b/>
          <w:sz w:val="18"/>
          <w:szCs w:val="18"/>
        </w:rPr>
        <w:t>Область применения</w:t>
      </w:r>
      <w:r w:rsidRPr="00ED3573">
        <w:rPr>
          <w:b/>
          <w:spacing w:val="-10"/>
          <w:sz w:val="18"/>
          <w:szCs w:val="18"/>
        </w:rPr>
        <w:t xml:space="preserve"> </w:t>
      </w:r>
      <w:r w:rsidRPr="00ED3573">
        <w:rPr>
          <w:b/>
          <w:sz w:val="18"/>
          <w:szCs w:val="18"/>
        </w:rPr>
        <w:t>программы</w:t>
      </w:r>
    </w:p>
    <w:p w:rsidR="00BF7CFB" w:rsidRPr="00ED3573" w:rsidRDefault="00BF7CFB" w:rsidP="00BF7CFB">
      <w:pPr>
        <w:spacing w:before="132"/>
        <w:ind w:right="98" w:firstLine="567"/>
        <w:jc w:val="both"/>
        <w:rPr>
          <w:sz w:val="18"/>
          <w:szCs w:val="18"/>
        </w:rPr>
      </w:pPr>
      <w:r w:rsidRPr="00ED3573">
        <w:rPr>
          <w:sz w:val="18"/>
          <w:szCs w:val="18"/>
        </w:rPr>
        <w:t>Программа учебной дисциплины общеобразовательного цикла ОУД.15 «Биология» 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</w:t>
      </w:r>
      <w:r w:rsidRPr="00ED3573">
        <w:rPr>
          <w:sz w:val="18"/>
          <w:szCs w:val="18"/>
        </w:rPr>
        <w:t>о</w:t>
      </w:r>
      <w:r w:rsidRPr="00ED3573">
        <w:rPr>
          <w:sz w:val="18"/>
          <w:szCs w:val="18"/>
        </w:rPr>
        <w:t>вательной программы среднего профессионального образования технического профиля-программы подготовки квалифицир</w:t>
      </w:r>
      <w:r w:rsidRPr="00ED3573">
        <w:rPr>
          <w:sz w:val="18"/>
          <w:szCs w:val="18"/>
        </w:rPr>
        <w:t>о</w:t>
      </w:r>
      <w:r w:rsidRPr="00ED3573">
        <w:rPr>
          <w:sz w:val="18"/>
          <w:szCs w:val="18"/>
        </w:rPr>
        <w:t>ванных рабочих и служащих, реализуемой на базе основного общего образования, с получением среднего общего образования.</w:t>
      </w:r>
    </w:p>
    <w:p w:rsidR="00BF7CFB" w:rsidRPr="00ED3573" w:rsidRDefault="00BF7CFB" w:rsidP="00BF7CFB">
      <w:pPr>
        <w:pStyle w:val="a3"/>
        <w:spacing w:before="4"/>
        <w:ind w:firstLine="567"/>
        <w:jc w:val="both"/>
        <w:rPr>
          <w:sz w:val="18"/>
          <w:szCs w:val="18"/>
          <w:lang w:val="ru-RU"/>
        </w:rPr>
      </w:pPr>
    </w:p>
    <w:p w:rsidR="00BF7CFB" w:rsidRPr="00ED3573" w:rsidRDefault="00BF7CFB" w:rsidP="00BF7CFB">
      <w:pPr>
        <w:pStyle w:val="12"/>
        <w:numPr>
          <w:ilvl w:val="1"/>
          <w:numId w:val="42"/>
        </w:numPr>
        <w:tabs>
          <w:tab w:val="left" w:pos="604"/>
          <w:tab w:val="left" w:pos="1134"/>
        </w:tabs>
        <w:spacing w:before="1"/>
        <w:ind w:left="0" w:right="100" w:firstLine="567"/>
        <w:jc w:val="both"/>
        <w:rPr>
          <w:b/>
          <w:sz w:val="18"/>
          <w:szCs w:val="18"/>
          <w:lang w:val="ru-RU"/>
        </w:rPr>
      </w:pPr>
      <w:r w:rsidRPr="00ED3573">
        <w:rPr>
          <w:b/>
          <w:sz w:val="18"/>
          <w:szCs w:val="18"/>
          <w:lang w:val="ru-RU"/>
        </w:rPr>
        <w:t>Место дисциплины в структуре программы подготовки квалифицированных рабочих,</w:t>
      </w:r>
      <w:r w:rsidRPr="00ED3573">
        <w:rPr>
          <w:b/>
          <w:spacing w:val="-11"/>
          <w:sz w:val="18"/>
          <w:szCs w:val="18"/>
          <w:lang w:val="ru-RU"/>
        </w:rPr>
        <w:t xml:space="preserve"> </w:t>
      </w:r>
      <w:r w:rsidRPr="00ED3573">
        <w:rPr>
          <w:b/>
          <w:sz w:val="18"/>
          <w:szCs w:val="18"/>
          <w:lang w:val="ru-RU"/>
        </w:rPr>
        <w:t>служащих:</w:t>
      </w:r>
    </w:p>
    <w:p w:rsidR="00BF7CFB" w:rsidRPr="00ED3573" w:rsidRDefault="00BF7CFB" w:rsidP="00BF7CFB">
      <w:pPr>
        <w:ind w:right="102" w:firstLine="567"/>
        <w:jc w:val="both"/>
        <w:rPr>
          <w:sz w:val="18"/>
          <w:szCs w:val="18"/>
        </w:rPr>
      </w:pPr>
      <w:r w:rsidRPr="00ED3573">
        <w:rPr>
          <w:sz w:val="18"/>
          <w:szCs w:val="18"/>
        </w:rPr>
        <w:t>Учебная дисциплина ОУД.15«Биология» является профильной общеобразовательной учебной дисциплиной по выбору, из обязательной предметной области  ФГОС среднего общего образования, для всех профессий среднего профессионального образования технического профиля.</w:t>
      </w:r>
    </w:p>
    <w:p w:rsidR="00BF7CFB" w:rsidRPr="00ED3573" w:rsidRDefault="00BF7CFB" w:rsidP="00BF7CFB">
      <w:pPr>
        <w:pStyle w:val="a3"/>
        <w:spacing w:before="2"/>
        <w:ind w:firstLine="567"/>
        <w:jc w:val="both"/>
        <w:rPr>
          <w:sz w:val="18"/>
          <w:szCs w:val="18"/>
          <w:lang w:val="ru-RU"/>
        </w:rPr>
      </w:pPr>
    </w:p>
    <w:p w:rsidR="00BF7CFB" w:rsidRPr="00ED3573" w:rsidRDefault="00BF7CFB" w:rsidP="00BF7CFB">
      <w:pPr>
        <w:pStyle w:val="12"/>
        <w:numPr>
          <w:ilvl w:val="1"/>
          <w:numId w:val="42"/>
        </w:numPr>
        <w:tabs>
          <w:tab w:val="left" w:pos="903"/>
          <w:tab w:val="left" w:pos="1134"/>
        </w:tabs>
        <w:ind w:left="0" w:right="1524" w:firstLine="567"/>
        <w:jc w:val="both"/>
        <w:rPr>
          <w:b/>
          <w:sz w:val="18"/>
          <w:szCs w:val="18"/>
          <w:lang w:val="ru-RU"/>
        </w:rPr>
      </w:pPr>
      <w:r w:rsidRPr="00ED3573">
        <w:rPr>
          <w:b/>
          <w:sz w:val="18"/>
          <w:szCs w:val="18"/>
          <w:lang w:val="ru-RU"/>
        </w:rPr>
        <w:t>Цели и задачи дисциплины – требования к результатам освоения дисциплины:</w:t>
      </w:r>
    </w:p>
    <w:p w:rsidR="00BF7CFB" w:rsidRPr="00ED3573" w:rsidRDefault="00BF7CFB" w:rsidP="00BF7CFB">
      <w:pPr>
        <w:pStyle w:val="a3"/>
        <w:tabs>
          <w:tab w:val="left" w:pos="2321"/>
          <w:tab w:val="left" w:pos="4004"/>
          <w:tab w:val="left" w:pos="5742"/>
          <w:tab w:val="left" w:pos="7445"/>
          <w:tab w:val="left" w:pos="8049"/>
        </w:tabs>
        <w:ind w:right="113" w:firstLine="567"/>
        <w:jc w:val="both"/>
        <w:rPr>
          <w:b/>
          <w:sz w:val="18"/>
          <w:szCs w:val="18"/>
          <w:lang w:val="ru-RU"/>
        </w:rPr>
      </w:pPr>
      <w:r w:rsidRPr="00ED3573">
        <w:rPr>
          <w:color w:val="221F1F"/>
          <w:sz w:val="18"/>
          <w:szCs w:val="18"/>
          <w:lang w:val="ru-RU"/>
        </w:rPr>
        <w:t>Содержание</w:t>
      </w:r>
      <w:r w:rsidRPr="00ED3573">
        <w:rPr>
          <w:color w:val="221F1F"/>
          <w:sz w:val="18"/>
          <w:szCs w:val="18"/>
          <w:lang w:val="ru-RU"/>
        </w:rPr>
        <w:tab/>
        <w:t>программы ОУД.15 «Биология» направлено</w:t>
      </w:r>
      <w:r w:rsidRPr="00ED3573">
        <w:rPr>
          <w:color w:val="221F1F"/>
          <w:sz w:val="18"/>
          <w:szCs w:val="18"/>
          <w:lang w:val="ru-RU"/>
        </w:rPr>
        <w:tab/>
        <w:t>на</w:t>
      </w:r>
      <w:r w:rsidRPr="00ED3573">
        <w:rPr>
          <w:color w:val="221F1F"/>
          <w:sz w:val="18"/>
          <w:szCs w:val="18"/>
          <w:lang w:val="ru-RU"/>
        </w:rPr>
        <w:tab/>
        <w:t>достижение следующих</w:t>
      </w:r>
      <w:r w:rsidRPr="00ED3573">
        <w:rPr>
          <w:color w:val="221F1F"/>
          <w:spacing w:val="-12"/>
          <w:sz w:val="18"/>
          <w:szCs w:val="18"/>
          <w:lang w:val="ru-RU"/>
        </w:rPr>
        <w:t xml:space="preserve"> </w:t>
      </w:r>
      <w:r w:rsidRPr="00ED3573">
        <w:rPr>
          <w:b/>
          <w:color w:val="221F1F"/>
          <w:sz w:val="18"/>
          <w:szCs w:val="18"/>
          <w:lang w:val="ru-RU"/>
        </w:rPr>
        <w:t>целей:</w:t>
      </w:r>
    </w:p>
    <w:p w:rsidR="00BF7CFB" w:rsidRPr="00ED3573" w:rsidRDefault="00BF7CFB" w:rsidP="00BF7CFB">
      <w:pPr>
        <w:pStyle w:val="12"/>
        <w:numPr>
          <w:ilvl w:val="0"/>
          <w:numId w:val="43"/>
        </w:numPr>
        <w:tabs>
          <w:tab w:val="left" w:pos="841"/>
          <w:tab w:val="left" w:pos="1134"/>
        </w:tabs>
        <w:ind w:left="0" w:right="171" w:firstLine="567"/>
        <w:jc w:val="both"/>
        <w:rPr>
          <w:sz w:val="18"/>
          <w:szCs w:val="18"/>
          <w:lang w:val="ru-RU"/>
        </w:rPr>
      </w:pPr>
      <w:r w:rsidRPr="00ED3573">
        <w:rPr>
          <w:color w:val="221F1F"/>
          <w:sz w:val="18"/>
          <w:szCs w:val="18"/>
          <w:lang w:val="ru-RU"/>
        </w:rPr>
        <w:t>получение фундаментальных знаний о биологических системах (Клетка, Организм, Популяция, Вид, Экосист</w:t>
      </w:r>
      <w:r w:rsidRPr="00ED3573">
        <w:rPr>
          <w:color w:val="221F1F"/>
          <w:sz w:val="18"/>
          <w:szCs w:val="18"/>
          <w:lang w:val="ru-RU"/>
        </w:rPr>
        <w:t>е</w:t>
      </w:r>
      <w:r w:rsidRPr="00ED3573">
        <w:rPr>
          <w:color w:val="221F1F"/>
          <w:sz w:val="18"/>
          <w:szCs w:val="18"/>
          <w:lang w:val="ru-RU"/>
        </w:rPr>
        <w:t>ма); истории развития современных представлений о живой природе, выдающихся открытиях в биологической</w:t>
      </w:r>
      <w:r w:rsidRPr="00ED3573">
        <w:rPr>
          <w:color w:val="221F1F"/>
          <w:spacing w:val="-13"/>
          <w:sz w:val="18"/>
          <w:szCs w:val="18"/>
          <w:lang w:val="ru-RU"/>
        </w:rPr>
        <w:t xml:space="preserve"> </w:t>
      </w:r>
      <w:r w:rsidRPr="00ED3573">
        <w:rPr>
          <w:color w:val="221F1F"/>
          <w:sz w:val="18"/>
          <w:szCs w:val="18"/>
          <w:lang w:val="ru-RU"/>
        </w:rPr>
        <w:t>науке;</w:t>
      </w:r>
    </w:p>
    <w:p w:rsidR="00BF7CFB" w:rsidRPr="00ED3573" w:rsidRDefault="00BF7CFB" w:rsidP="00BF7CFB">
      <w:pPr>
        <w:pStyle w:val="12"/>
        <w:numPr>
          <w:ilvl w:val="0"/>
          <w:numId w:val="43"/>
        </w:numPr>
        <w:tabs>
          <w:tab w:val="left" w:pos="841"/>
          <w:tab w:val="left" w:pos="1134"/>
        </w:tabs>
        <w:ind w:left="0" w:right="-29" w:firstLine="567"/>
        <w:jc w:val="both"/>
        <w:rPr>
          <w:sz w:val="18"/>
          <w:szCs w:val="18"/>
          <w:lang w:val="ru-RU"/>
        </w:rPr>
      </w:pPr>
      <w:r w:rsidRPr="00ED3573">
        <w:rPr>
          <w:color w:val="221F1F"/>
          <w:sz w:val="18"/>
          <w:szCs w:val="18"/>
          <w:lang w:val="ru-RU"/>
        </w:rPr>
        <w:t>роли биологической науки в формировании современной естественн</w:t>
      </w:r>
      <w:proofErr w:type="gramStart"/>
      <w:r w:rsidRPr="00ED3573">
        <w:rPr>
          <w:color w:val="221F1F"/>
          <w:sz w:val="18"/>
          <w:szCs w:val="18"/>
          <w:lang w:val="ru-RU"/>
        </w:rPr>
        <w:t>о-</w:t>
      </w:r>
      <w:proofErr w:type="gramEnd"/>
      <w:r w:rsidRPr="00ED3573">
        <w:rPr>
          <w:color w:val="221F1F"/>
          <w:sz w:val="18"/>
          <w:szCs w:val="18"/>
          <w:lang w:val="ru-RU"/>
        </w:rPr>
        <w:t xml:space="preserve"> научной картины мира; методах научного</w:t>
      </w:r>
      <w:r w:rsidRPr="00ED3573">
        <w:rPr>
          <w:color w:val="221F1F"/>
          <w:spacing w:val="-23"/>
          <w:sz w:val="18"/>
          <w:szCs w:val="18"/>
          <w:lang w:val="ru-RU"/>
        </w:rPr>
        <w:t xml:space="preserve"> </w:t>
      </w:r>
      <w:r w:rsidRPr="00ED3573">
        <w:rPr>
          <w:color w:val="221F1F"/>
          <w:sz w:val="18"/>
          <w:szCs w:val="18"/>
          <w:lang w:val="ru-RU"/>
        </w:rPr>
        <w:t>познания;</w:t>
      </w:r>
    </w:p>
    <w:p w:rsidR="00BF7CFB" w:rsidRPr="00ED3573" w:rsidRDefault="00BF7CFB" w:rsidP="00BF7CFB">
      <w:pPr>
        <w:pStyle w:val="12"/>
        <w:numPr>
          <w:ilvl w:val="0"/>
          <w:numId w:val="43"/>
        </w:numPr>
        <w:tabs>
          <w:tab w:val="left" w:pos="841"/>
          <w:tab w:val="left" w:pos="1134"/>
        </w:tabs>
        <w:ind w:left="0" w:right="-29" w:firstLine="567"/>
        <w:jc w:val="both"/>
        <w:rPr>
          <w:sz w:val="18"/>
          <w:szCs w:val="18"/>
          <w:lang w:val="ru-RU"/>
        </w:rPr>
      </w:pPr>
      <w:r w:rsidRPr="00ED3573">
        <w:rPr>
          <w:color w:val="221F1F"/>
          <w:sz w:val="18"/>
          <w:szCs w:val="18"/>
          <w:lang w:val="ru-RU"/>
        </w:rPr>
        <w:t>овладение умениями логически мыслить, обосновывать место и роль биологических знаний в практической де</w:t>
      </w:r>
      <w:r w:rsidRPr="00ED3573">
        <w:rPr>
          <w:color w:val="221F1F"/>
          <w:sz w:val="18"/>
          <w:szCs w:val="18"/>
          <w:lang w:val="ru-RU"/>
        </w:rPr>
        <w:t>я</w:t>
      </w:r>
      <w:r w:rsidRPr="00ED3573">
        <w:rPr>
          <w:color w:val="221F1F"/>
          <w:sz w:val="18"/>
          <w:szCs w:val="18"/>
          <w:lang w:val="ru-RU"/>
        </w:rPr>
        <w:t>тельности людей,</w:t>
      </w:r>
      <w:r w:rsidRPr="00ED3573">
        <w:rPr>
          <w:color w:val="221F1F"/>
          <w:spacing w:val="-25"/>
          <w:sz w:val="18"/>
          <w:szCs w:val="18"/>
          <w:lang w:val="ru-RU"/>
        </w:rPr>
        <w:t xml:space="preserve"> </w:t>
      </w:r>
      <w:r w:rsidRPr="00ED3573">
        <w:rPr>
          <w:color w:val="221F1F"/>
          <w:sz w:val="18"/>
          <w:szCs w:val="18"/>
          <w:lang w:val="ru-RU"/>
        </w:rPr>
        <w:t>развитии</w:t>
      </w:r>
    </w:p>
    <w:p w:rsidR="00BF7CFB" w:rsidRPr="00ED3573" w:rsidRDefault="00BF7CFB" w:rsidP="00BF7CFB">
      <w:pPr>
        <w:pStyle w:val="a3"/>
        <w:spacing w:before="47"/>
        <w:ind w:right="-29"/>
        <w:rPr>
          <w:sz w:val="18"/>
          <w:szCs w:val="18"/>
        </w:rPr>
      </w:pPr>
      <w:r w:rsidRPr="00ED3573">
        <w:rPr>
          <w:color w:val="221F1F"/>
          <w:sz w:val="18"/>
          <w:szCs w:val="18"/>
        </w:rPr>
        <w:t>современных</w:t>
      </w:r>
      <w:r w:rsidRPr="00ED3573">
        <w:rPr>
          <w:color w:val="221F1F"/>
          <w:sz w:val="18"/>
          <w:szCs w:val="18"/>
          <w:lang w:val="ru-RU"/>
        </w:rPr>
        <w:t xml:space="preserve"> </w:t>
      </w:r>
      <w:r w:rsidRPr="00ED3573">
        <w:rPr>
          <w:color w:val="221F1F"/>
          <w:sz w:val="18"/>
          <w:szCs w:val="18"/>
        </w:rPr>
        <w:t>технологий;</w:t>
      </w:r>
    </w:p>
    <w:p w:rsidR="00BF7CFB" w:rsidRPr="00ED3573" w:rsidRDefault="00BF7CFB" w:rsidP="00BF7CFB">
      <w:pPr>
        <w:pStyle w:val="12"/>
        <w:numPr>
          <w:ilvl w:val="0"/>
          <w:numId w:val="43"/>
        </w:numPr>
        <w:tabs>
          <w:tab w:val="left" w:pos="841"/>
          <w:tab w:val="left" w:pos="1134"/>
        </w:tabs>
        <w:ind w:left="0" w:right="-29" w:firstLine="567"/>
        <w:rPr>
          <w:sz w:val="18"/>
          <w:szCs w:val="18"/>
          <w:lang w:val="ru-RU"/>
        </w:rPr>
      </w:pPr>
      <w:r w:rsidRPr="00ED3573">
        <w:rPr>
          <w:color w:val="221F1F"/>
          <w:sz w:val="18"/>
          <w:szCs w:val="18"/>
          <w:lang w:val="ru-RU"/>
        </w:rPr>
        <w:t>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</w:t>
      </w:r>
      <w:r w:rsidRPr="00ED3573">
        <w:rPr>
          <w:color w:val="221F1F"/>
          <w:spacing w:val="-29"/>
          <w:sz w:val="18"/>
          <w:szCs w:val="18"/>
          <w:lang w:val="ru-RU"/>
        </w:rPr>
        <w:t xml:space="preserve"> </w:t>
      </w:r>
      <w:r w:rsidRPr="00ED3573">
        <w:rPr>
          <w:color w:val="221F1F"/>
          <w:sz w:val="18"/>
          <w:szCs w:val="18"/>
          <w:lang w:val="ru-RU"/>
        </w:rPr>
        <w:t>о живых</w:t>
      </w:r>
      <w:r w:rsidRPr="00ED3573">
        <w:rPr>
          <w:color w:val="221F1F"/>
          <w:spacing w:val="-10"/>
          <w:sz w:val="18"/>
          <w:szCs w:val="18"/>
          <w:lang w:val="ru-RU"/>
        </w:rPr>
        <w:t xml:space="preserve"> </w:t>
      </w:r>
      <w:r w:rsidRPr="00ED3573">
        <w:rPr>
          <w:color w:val="221F1F"/>
          <w:sz w:val="18"/>
          <w:szCs w:val="18"/>
          <w:lang w:val="ru-RU"/>
        </w:rPr>
        <w:t>объектах;</w:t>
      </w:r>
    </w:p>
    <w:p w:rsidR="00BF7CFB" w:rsidRPr="00ED3573" w:rsidRDefault="00BF7CFB" w:rsidP="00BF7CFB">
      <w:pPr>
        <w:pStyle w:val="12"/>
        <w:numPr>
          <w:ilvl w:val="0"/>
          <w:numId w:val="43"/>
        </w:numPr>
        <w:tabs>
          <w:tab w:val="left" w:pos="841"/>
          <w:tab w:val="left" w:pos="1134"/>
        </w:tabs>
        <w:ind w:left="0" w:right="-29" w:firstLine="567"/>
        <w:rPr>
          <w:sz w:val="18"/>
          <w:szCs w:val="18"/>
          <w:lang w:val="ru-RU"/>
        </w:rPr>
      </w:pPr>
      <w:r w:rsidRPr="00ED3573">
        <w:rPr>
          <w:color w:val="221F1F"/>
          <w:sz w:val="18"/>
          <w:szCs w:val="18"/>
          <w:lang w:val="ru-RU"/>
        </w:rPr>
        <w:t>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</w:t>
      </w:r>
      <w:r w:rsidRPr="00ED3573">
        <w:rPr>
          <w:color w:val="221F1F"/>
          <w:sz w:val="18"/>
          <w:szCs w:val="18"/>
          <w:lang w:val="ru-RU"/>
        </w:rPr>
        <w:t>и</w:t>
      </w:r>
      <w:r w:rsidRPr="00ED3573">
        <w:rPr>
          <w:color w:val="221F1F"/>
          <w:sz w:val="18"/>
          <w:szCs w:val="18"/>
          <w:lang w:val="ru-RU"/>
        </w:rPr>
        <w:t>воречивых путей развития современных научных взглядов, идей, теорий, концепций, гипотез (о сущности и происхождении жи</w:t>
      </w:r>
      <w:r w:rsidRPr="00ED3573">
        <w:rPr>
          <w:color w:val="221F1F"/>
          <w:sz w:val="18"/>
          <w:szCs w:val="18"/>
          <w:lang w:val="ru-RU"/>
        </w:rPr>
        <w:t>з</w:t>
      </w:r>
      <w:r w:rsidRPr="00ED3573">
        <w:rPr>
          <w:color w:val="221F1F"/>
          <w:sz w:val="18"/>
          <w:szCs w:val="18"/>
          <w:lang w:val="ru-RU"/>
        </w:rPr>
        <w:t>ни, человека) в ходе работы</w:t>
      </w:r>
      <w:r w:rsidRPr="00ED3573">
        <w:rPr>
          <w:color w:val="221F1F"/>
          <w:spacing w:val="-29"/>
          <w:sz w:val="18"/>
          <w:szCs w:val="18"/>
          <w:lang w:val="ru-RU"/>
        </w:rPr>
        <w:t xml:space="preserve"> </w:t>
      </w:r>
      <w:r w:rsidRPr="00ED3573">
        <w:rPr>
          <w:color w:val="221F1F"/>
          <w:sz w:val="18"/>
          <w:szCs w:val="18"/>
          <w:lang w:val="ru-RU"/>
        </w:rPr>
        <w:t>с различными источниками</w:t>
      </w:r>
      <w:r w:rsidRPr="00ED3573">
        <w:rPr>
          <w:color w:val="221F1F"/>
          <w:spacing w:val="-18"/>
          <w:sz w:val="18"/>
          <w:szCs w:val="18"/>
          <w:lang w:val="ru-RU"/>
        </w:rPr>
        <w:t xml:space="preserve"> </w:t>
      </w:r>
      <w:r w:rsidRPr="00ED3573">
        <w:rPr>
          <w:color w:val="221F1F"/>
          <w:sz w:val="18"/>
          <w:szCs w:val="18"/>
          <w:lang w:val="ru-RU"/>
        </w:rPr>
        <w:t>информации;</w:t>
      </w:r>
    </w:p>
    <w:p w:rsidR="00BF7CFB" w:rsidRPr="00ED3573" w:rsidRDefault="00BF7CFB" w:rsidP="00BF7CFB">
      <w:pPr>
        <w:pStyle w:val="12"/>
        <w:numPr>
          <w:ilvl w:val="0"/>
          <w:numId w:val="43"/>
        </w:numPr>
        <w:tabs>
          <w:tab w:val="left" w:pos="841"/>
          <w:tab w:val="left" w:pos="1134"/>
        </w:tabs>
        <w:spacing w:before="3"/>
        <w:ind w:left="0" w:right="-29" w:firstLine="567"/>
        <w:rPr>
          <w:sz w:val="18"/>
          <w:szCs w:val="18"/>
          <w:lang w:val="ru-RU"/>
        </w:rPr>
      </w:pPr>
      <w:r w:rsidRPr="00ED3573">
        <w:rPr>
          <w:color w:val="221F1F"/>
          <w:sz w:val="18"/>
          <w:szCs w:val="18"/>
          <w:lang w:val="ru-RU"/>
        </w:rPr>
        <w:t>воспитание убежденности в необходимости познания живой природы, необходимости рационального природ</w:t>
      </w:r>
      <w:r w:rsidRPr="00ED3573">
        <w:rPr>
          <w:color w:val="221F1F"/>
          <w:sz w:val="18"/>
          <w:szCs w:val="18"/>
          <w:lang w:val="ru-RU"/>
        </w:rPr>
        <w:t>о</w:t>
      </w:r>
      <w:r w:rsidRPr="00ED3573">
        <w:rPr>
          <w:color w:val="221F1F"/>
          <w:sz w:val="18"/>
          <w:szCs w:val="18"/>
          <w:lang w:val="ru-RU"/>
        </w:rPr>
        <w:t>пользования, бережного отношения к природным ресурсам и окружающей среде,</w:t>
      </w:r>
      <w:r w:rsidRPr="00ED3573">
        <w:rPr>
          <w:color w:val="221F1F"/>
          <w:spacing w:val="-30"/>
          <w:sz w:val="18"/>
          <w:szCs w:val="18"/>
          <w:lang w:val="ru-RU"/>
        </w:rPr>
        <w:t xml:space="preserve"> </w:t>
      </w:r>
      <w:r w:rsidRPr="00ED3573">
        <w:rPr>
          <w:color w:val="221F1F"/>
          <w:sz w:val="18"/>
          <w:szCs w:val="18"/>
          <w:lang w:val="ru-RU"/>
        </w:rPr>
        <w:t>собственному здоровью; уважения к мнению оппонента при обсуждении биологических</w:t>
      </w:r>
      <w:r w:rsidRPr="00ED3573">
        <w:rPr>
          <w:color w:val="221F1F"/>
          <w:spacing w:val="-15"/>
          <w:sz w:val="18"/>
          <w:szCs w:val="18"/>
          <w:lang w:val="ru-RU"/>
        </w:rPr>
        <w:t xml:space="preserve"> </w:t>
      </w:r>
      <w:r w:rsidRPr="00ED3573">
        <w:rPr>
          <w:color w:val="221F1F"/>
          <w:sz w:val="18"/>
          <w:szCs w:val="18"/>
          <w:lang w:val="ru-RU"/>
        </w:rPr>
        <w:t>проблем;</w:t>
      </w:r>
    </w:p>
    <w:p w:rsidR="00BF7CFB" w:rsidRPr="00ED3573" w:rsidRDefault="00BF7CFB" w:rsidP="00BF7CFB">
      <w:pPr>
        <w:pStyle w:val="12"/>
        <w:numPr>
          <w:ilvl w:val="0"/>
          <w:numId w:val="43"/>
        </w:numPr>
        <w:tabs>
          <w:tab w:val="left" w:pos="841"/>
          <w:tab w:val="left" w:pos="1134"/>
        </w:tabs>
        <w:ind w:left="0" w:right="-29" w:firstLine="567"/>
        <w:rPr>
          <w:sz w:val="18"/>
          <w:szCs w:val="18"/>
          <w:lang w:val="ru-RU"/>
        </w:rPr>
      </w:pPr>
      <w:r w:rsidRPr="00ED3573">
        <w:rPr>
          <w:color w:val="221F1F"/>
          <w:sz w:val="18"/>
          <w:szCs w:val="18"/>
          <w:lang w:val="ru-RU"/>
        </w:rPr>
        <w:t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</w:t>
      </w:r>
      <w:r w:rsidRPr="00ED3573">
        <w:rPr>
          <w:color w:val="221F1F"/>
          <w:spacing w:val="-29"/>
          <w:sz w:val="18"/>
          <w:szCs w:val="18"/>
          <w:lang w:val="ru-RU"/>
        </w:rPr>
        <w:t xml:space="preserve"> </w:t>
      </w:r>
      <w:r w:rsidRPr="00ED3573">
        <w:rPr>
          <w:color w:val="221F1F"/>
          <w:sz w:val="18"/>
          <w:szCs w:val="18"/>
          <w:lang w:val="ru-RU"/>
        </w:rPr>
        <w:t>помощи при травмах, соблюдение правил поведения в</w:t>
      </w:r>
      <w:r w:rsidRPr="00ED3573">
        <w:rPr>
          <w:color w:val="221F1F"/>
          <w:spacing w:val="-27"/>
          <w:sz w:val="18"/>
          <w:szCs w:val="18"/>
          <w:lang w:val="ru-RU"/>
        </w:rPr>
        <w:t xml:space="preserve"> </w:t>
      </w:r>
      <w:r w:rsidRPr="00ED3573">
        <w:rPr>
          <w:color w:val="221F1F"/>
          <w:sz w:val="18"/>
          <w:szCs w:val="18"/>
          <w:lang w:val="ru-RU"/>
        </w:rPr>
        <w:t>природе.</w:t>
      </w:r>
    </w:p>
    <w:p w:rsidR="00BF7CFB" w:rsidRPr="00ED3573" w:rsidRDefault="00BF7CFB" w:rsidP="00BF7CFB">
      <w:pPr>
        <w:pStyle w:val="a3"/>
        <w:ind w:right="-29" w:firstLine="567"/>
        <w:rPr>
          <w:b/>
          <w:sz w:val="18"/>
          <w:szCs w:val="18"/>
          <w:lang w:val="ru-RU"/>
        </w:rPr>
      </w:pPr>
      <w:r w:rsidRPr="00ED3573">
        <w:rPr>
          <w:color w:val="221F1F"/>
          <w:sz w:val="18"/>
          <w:szCs w:val="18"/>
          <w:lang w:val="ru-RU"/>
        </w:rPr>
        <w:t xml:space="preserve">Освоение содержания учебной дисциплины «Биология» обеспечивает достижение студентами следующих </w:t>
      </w:r>
      <w:r w:rsidRPr="00ED3573">
        <w:rPr>
          <w:b/>
          <w:color w:val="221F1F"/>
          <w:sz w:val="18"/>
          <w:szCs w:val="18"/>
          <w:lang w:val="ru-RU"/>
        </w:rPr>
        <w:t>результатов:</w:t>
      </w:r>
    </w:p>
    <w:p w:rsidR="00BF7CFB" w:rsidRPr="00ED3573" w:rsidRDefault="00BF7CFB" w:rsidP="00BF7CFB">
      <w:pPr>
        <w:pStyle w:val="2"/>
        <w:keepNext w:val="0"/>
        <w:keepLines w:val="0"/>
        <w:widowControl w:val="0"/>
        <w:numPr>
          <w:ilvl w:val="0"/>
          <w:numId w:val="44"/>
        </w:numPr>
        <w:tabs>
          <w:tab w:val="left" w:pos="754"/>
        </w:tabs>
        <w:spacing w:before="0"/>
        <w:ind w:left="0" w:right="-29" w:firstLine="567"/>
        <w:rPr>
          <w:i/>
          <w:sz w:val="18"/>
          <w:szCs w:val="18"/>
        </w:rPr>
      </w:pPr>
      <w:r w:rsidRPr="00ED3573">
        <w:rPr>
          <w:color w:val="221F1F"/>
          <w:sz w:val="18"/>
          <w:szCs w:val="18"/>
        </w:rPr>
        <w:t>личностных:</w:t>
      </w:r>
    </w:p>
    <w:p w:rsidR="00BF7CFB" w:rsidRPr="00ED3573" w:rsidRDefault="00BF7CFB" w:rsidP="00BF7CFB">
      <w:pPr>
        <w:pStyle w:val="12"/>
        <w:numPr>
          <w:ilvl w:val="0"/>
          <w:numId w:val="43"/>
        </w:numPr>
        <w:tabs>
          <w:tab w:val="left" w:pos="836"/>
          <w:tab w:val="left" w:pos="1134"/>
        </w:tabs>
        <w:ind w:left="0" w:right="-29" w:firstLine="567"/>
        <w:rPr>
          <w:sz w:val="18"/>
          <w:szCs w:val="18"/>
          <w:lang w:val="ru-RU"/>
        </w:rPr>
      </w:pPr>
      <w:r w:rsidRPr="00ED3573">
        <w:rPr>
          <w:color w:val="221F1F"/>
          <w:sz w:val="18"/>
          <w:szCs w:val="18"/>
          <w:lang w:val="ru-RU"/>
        </w:rPr>
        <w:t>сформированность чувства гордости и уважения к истории и достижениям отечественной биологической науки; представления</w:t>
      </w:r>
      <w:r w:rsidRPr="00ED3573">
        <w:rPr>
          <w:color w:val="221F1F"/>
          <w:spacing w:val="-29"/>
          <w:sz w:val="18"/>
          <w:szCs w:val="18"/>
          <w:lang w:val="ru-RU"/>
        </w:rPr>
        <w:t xml:space="preserve"> </w:t>
      </w:r>
      <w:r w:rsidRPr="00ED3573">
        <w:rPr>
          <w:color w:val="221F1F"/>
          <w:sz w:val="18"/>
          <w:szCs w:val="18"/>
          <w:lang w:val="ru-RU"/>
        </w:rPr>
        <w:t>о целостной естественнонаучной картине</w:t>
      </w:r>
      <w:r w:rsidRPr="00ED3573">
        <w:rPr>
          <w:color w:val="221F1F"/>
          <w:spacing w:val="-14"/>
          <w:sz w:val="18"/>
          <w:szCs w:val="18"/>
          <w:lang w:val="ru-RU"/>
        </w:rPr>
        <w:t xml:space="preserve"> </w:t>
      </w:r>
      <w:r w:rsidRPr="00ED3573">
        <w:rPr>
          <w:color w:val="221F1F"/>
          <w:sz w:val="18"/>
          <w:szCs w:val="18"/>
          <w:lang w:val="ru-RU"/>
        </w:rPr>
        <w:t>мира;</w:t>
      </w:r>
    </w:p>
    <w:p w:rsidR="00BF7CFB" w:rsidRPr="00ED3573" w:rsidRDefault="00BF7CFB" w:rsidP="00BF7CFB">
      <w:pPr>
        <w:pStyle w:val="12"/>
        <w:numPr>
          <w:ilvl w:val="0"/>
          <w:numId w:val="43"/>
        </w:numPr>
        <w:tabs>
          <w:tab w:val="left" w:pos="836"/>
          <w:tab w:val="left" w:pos="1134"/>
        </w:tabs>
        <w:spacing w:before="4"/>
        <w:ind w:left="0" w:right="-29" w:firstLine="567"/>
        <w:rPr>
          <w:sz w:val="18"/>
          <w:szCs w:val="18"/>
          <w:lang w:val="ru-RU"/>
        </w:rPr>
      </w:pPr>
      <w:r w:rsidRPr="00ED3573">
        <w:rPr>
          <w:color w:val="221F1F"/>
          <w:sz w:val="18"/>
          <w:szCs w:val="18"/>
          <w:lang w:val="ru-RU"/>
        </w:rPr>
        <w:t>понимание взаимосвязи и взаимозависимости естественных наук, их влияния на окружающую среду, экономич</w:t>
      </w:r>
      <w:r w:rsidRPr="00ED3573">
        <w:rPr>
          <w:color w:val="221F1F"/>
          <w:sz w:val="18"/>
          <w:szCs w:val="18"/>
          <w:lang w:val="ru-RU"/>
        </w:rPr>
        <w:t>е</w:t>
      </w:r>
      <w:r w:rsidRPr="00ED3573">
        <w:rPr>
          <w:color w:val="221F1F"/>
          <w:sz w:val="18"/>
          <w:szCs w:val="18"/>
          <w:lang w:val="ru-RU"/>
        </w:rPr>
        <w:t>скую, технологическую, социальную и этическую сферы деятельности</w:t>
      </w:r>
      <w:r w:rsidRPr="00ED3573">
        <w:rPr>
          <w:color w:val="221F1F"/>
          <w:spacing w:val="-32"/>
          <w:sz w:val="18"/>
          <w:szCs w:val="18"/>
          <w:lang w:val="ru-RU"/>
        </w:rPr>
        <w:t xml:space="preserve"> </w:t>
      </w:r>
      <w:r w:rsidRPr="00ED3573">
        <w:rPr>
          <w:color w:val="221F1F"/>
          <w:sz w:val="18"/>
          <w:szCs w:val="18"/>
          <w:lang w:val="ru-RU"/>
        </w:rPr>
        <w:t>человека;</w:t>
      </w:r>
    </w:p>
    <w:p w:rsidR="00BF7CFB" w:rsidRPr="00ED3573" w:rsidRDefault="00BF7CFB" w:rsidP="00BF7CFB">
      <w:pPr>
        <w:pStyle w:val="12"/>
        <w:numPr>
          <w:ilvl w:val="0"/>
          <w:numId w:val="43"/>
        </w:numPr>
        <w:tabs>
          <w:tab w:val="left" w:pos="836"/>
          <w:tab w:val="left" w:pos="1134"/>
        </w:tabs>
        <w:ind w:left="0" w:right="-29" w:firstLine="567"/>
        <w:rPr>
          <w:sz w:val="18"/>
          <w:szCs w:val="18"/>
          <w:lang w:val="ru-RU"/>
        </w:rPr>
      </w:pPr>
      <w:r w:rsidRPr="00ED3573">
        <w:rPr>
          <w:color w:val="221F1F"/>
          <w:sz w:val="18"/>
          <w:szCs w:val="18"/>
          <w:lang w:val="ru-RU"/>
        </w:rPr>
        <w:t xml:space="preserve">способность использовать знания о современной </w:t>
      </w:r>
      <w:proofErr w:type="spellStart"/>
      <w:proofErr w:type="gramStart"/>
      <w:r w:rsidRPr="00ED3573">
        <w:rPr>
          <w:color w:val="221F1F"/>
          <w:sz w:val="18"/>
          <w:szCs w:val="18"/>
          <w:lang w:val="ru-RU"/>
        </w:rPr>
        <w:t>естественно-научной</w:t>
      </w:r>
      <w:proofErr w:type="spellEnd"/>
      <w:proofErr w:type="gramEnd"/>
      <w:r w:rsidRPr="00ED3573">
        <w:rPr>
          <w:color w:val="221F1F"/>
          <w:sz w:val="18"/>
          <w:szCs w:val="18"/>
          <w:lang w:val="ru-RU"/>
        </w:rPr>
        <w:t xml:space="preserve"> картине мира в образовательной и профе</w:t>
      </w:r>
      <w:r w:rsidRPr="00ED3573">
        <w:rPr>
          <w:color w:val="221F1F"/>
          <w:sz w:val="18"/>
          <w:szCs w:val="18"/>
          <w:lang w:val="ru-RU"/>
        </w:rPr>
        <w:t>с</w:t>
      </w:r>
      <w:r w:rsidRPr="00ED3573">
        <w:rPr>
          <w:color w:val="221F1F"/>
          <w:sz w:val="18"/>
          <w:szCs w:val="18"/>
          <w:lang w:val="ru-RU"/>
        </w:rPr>
        <w:t>сиональной деятельности; возможности информационной среды для обеспечения продуктивного самообразования;</w:t>
      </w:r>
    </w:p>
    <w:p w:rsidR="00BF7CFB" w:rsidRPr="00ED3573" w:rsidRDefault="00BF7CFB" w:rsidP="00BF7CFB">
      <w:pPr>
        <w:pStyle w:val="12"/>
        <w:numPr>
          <w:ilvl w:val="0"/>
          <w:numId w:val="43"/>
        </w:numPr>
        <w:tabs>
          <w:tab w:val="left" w:pos="836"/>
          <w:tab w:val="left" w:pos="1134"/>
        </w:tabs>
        <w:ind w:left="0" w:right="-29" w:firstLine="567"/>
        <w:rPr>
          <w:sz w:val="18"/>
          <w:szCs w:val="18"/>
          <w:lang w:val="ru-RU"/>
        </w:rPr>
      </w:pPr>
      <w:r w:rsidRPr="00ED3573">
        <w:rPr>
          <w:color w:val="221F1F"/>
          <w:sz w:val="18"/>
          <w:szCs w:val="18"/>
          <w:lang w:val="ru-RU"/>
        </w:rPr>
        <w:t>владение культурой мышления, способность к обобщению,</w:t>
      </w:r>
      <w:r w:rsidRPr="00ED3573">
        <w:rPr>
          <w:color w:val="221F1F"/>
          <w:spacing w:val="-27"/>
          <w:sz w:val="18"/>
          <w:szCs w:val="18"/>
          <w:lang w:val="ru-RU"/>
        </w:rPr>
        <w:t xml:space="preserve"> </w:t>
      </w:r>
      <w:r w:rsidRPr="00ED3573">
        <w:rPr>
          <w:color w:val="221F1F"/>
          <w:sz w:val="18"/>
          <w:szCs w:val="18"/>
          <w:lang w:val="ru-RU"/>
        </w:rPr>
        <w:t>анализу, восприятию информации в области естестве</w:t>
      </w:r>
      <w:r w:rsidRPr="00ED3573">
        <w:rPr>
          <w:color w:val="221F1F"/>
          <w:sz w:val="18"/>
          <w:szCs w:val="18"/>
          <w:lang w:val="ru-RU"/>
        </w:rPr>
        <w:t>н</w:t>
      </w:r>
      <w:r w:rsidRPr="00ED3573">
        <w:rPr>
          <w:color w:val="221F1F"/>
          <w:sz w:val="18"/>
          <w:szCs w:val="18"/>
          <w:lang w:val="ru-RU"/>
        </w:rPr>
        <w:t>ных наук, постановке цели и выбору путей ее достижения в профессиональной</w:t>
      </w:r>
      <w:r w:rsidRPr="00ED3573">
        <w:rPr>
          <w:color w:val="221F1F"/>
          <w:spacing w:val="-31"/>
          <w:sz w:val="18"/>
          <w:szCs w:val="18"/>
          <w:lang w:val="ru-RU"/>
        </w:rPr>
        <w:t xml:space="preserve"> </w:t>
      </w:r>
      <w:r w:rsidRPr="00ED3573">
        <w:rPr>
          <w:color w:val="221F1F"/>
          <w:sz w:val="18"/>
          <w:szCs w:val="18"/>
          <w:lang w:val="ru-RU"/>
        </w:rPr>
        <w:t>сфере;</w:t>
      </w:r>
    </w:p>
    <w:p w:rsidR="00BF7CFB" w:rsidRPr="00ED3573" w:rsidRDefault="00BF7CFB" w:rsidP="00BF7CFB">
      <w:pPr>
        <w:pStyle w:val="12"/>
        <w:numPr>
          <w:ilvl w:val="0"/>
          <w:numId w:val="43"/>
        </w:numPr>
        <w:tabs>
          <w:tab w:val="left" w:pos="836"/>
          <w:tab w:val="left" w:pos="1134"/>
        </w:tabs>
        <w:ind w:left="0" w:right="-29" w:firstLine="567"/>
        <w:jc w:val="both"/>
        <w:rPr>
          <w:sz w:val="18"/>
          <w:szCs w:val="18"/>
          <w:lang w:val="ru-RU"/>
        </w:rPr>
      </w:pPr>
      <w:r w:rsidRPr="00ED3573">
        <w:rPr>
          <w:color w:val="221F1F"/>
          <w:sz w:val="18"/>
          <w:szCs w:val="18"/>
          <w:lang w:val="ru-RU"/>
        </w:rPr>
        <w:t>способность руководствоваться в своей деятельности</w:t>
      </w:r>
      <w:r w:rsidRPr="00ED3573">
        <w:rPr>
          <w:color w:val="221F1F"/>
          <w:spacing w:val="-39"/>
          <w:sz w:val="18"/>
          <w:szCs w:val="18"/>
          <w:lang w:val="ru-RU"/>
        </w:rPr>
        <w:t xml:space="preserve"> </w:t>
      </w:r>
      <w:r w:rsidRPr="00ED3573">
        <w:rPr>
          <w:color w:val="221F1F"/>
          <w:sz w:val="18"/>
          <w:szCs w:val="18"/>
          <w:lang w:val="ru-RU"/>
        </w:rPr>
        <w:t>современными принципами толерантности, диалога и с</w:t>
      </w:r>
      <w:r w:rsidRPr="00ED3573">
        <w:rPr>
          <w:color w:val="221F1F"/>
          <w:sz w:val="18"/>
          <w:szCs w:val="18"/>
          <w:lang w:val="ru-RU"/>
        </w:rPr>
        <w:t>о</w:t>
      </w:r>
      <w:r w:rsidRPr="00ED3573">
        <w:rPr>
          <w:color w:val="221F1F"/>
          <w:sz w:val="18"/>
          <w:szCs w:val="18"/>
          <w:lang w:val="ru-RU"/>
        </w:rPr>
        <w:t>трудничества; готовность к взаимодействию с коллегами, работе в</w:t>
      </w:r>
      <w:r w:rsidRPr="00ED3573">
        <w:rPr>
          <w:color w:val="221F1F"/>
          <w:spacing w:val="-27"/>
          <w:sz w:val="18"/>
          <w:szCs w:val="18"/>
          <w:lang w:val="ru-RU"/>
        </w:rPr>
        <w:t xml:space="preserve"> </w:t>
      </w:r>
      <w:r w:rsidRPr="00ED3573">
        <w:rPr>
          <w:color w:val="221F1F"/>
          <w:sz w:val="18"/>
          <w:szCs w:val="18"/>
          <w:lang w:val="ru-RU"/>
        </w:rPr>
        <w:t>коллективе;</w:t>
      </w:r>
    </w:p>
    <w:p w:rsidR="00BF7CFB" w:rsidRPr="00ED3573" w:rsidRDefault="00BF7CFB" w:rsidP="00BF7CFB">
      <w:pPr>
        <w:pStyle w:val="12"/>
        <w:numPr>
          <w:ilvl w:val="0"/>
          <w:numId w:val="43"/>
        </w:numPr>
        <w:tabs>
          <w:tab w:val="left" w:pos="836"/>
          <w:tab w:val="left" w:pos="1134"/>
        </w:tabs>
        <w:ind w:left="0" w:right="-29" w:firstLine="567"/>
        <w:rPr>
          <w:sz w:val="18"/>
          <w:szCs w:val="18"/>
          <w:lang w:val="ru-RU"/>
        </w:rPr>
      </w:pPr>
      <w:r w:rsidRPr="00ED3573">
        <w:rPr>
          <w:color w:val="221F1F"/>
          <w:sz w:val="18"/>
          <w:szCs w:val="18"/>
          <w:lang w:val="ru-RU"/>
        </w:rPr>
        <w:t>готовность использовать основные методы защиты от</w:t>
      </w:r>
      <w:r w:rsidRPr="00ED3573">
        <w:rPr>
          <w:color w:val="221F1F"/>
          <w:spacing w:val="-26"/>
          <w:sz w:val="18"/>
          <w:szCs w:val="18"/>
          <w:lang w:val="ru-RU"/>
        </w:rPr>
        <w:t xml:space="preserve"> </w:t>
      </w:r>
      <w:proofErr w:type="gramStart"/>
      <w:r w:rsidRPr="00ED3573">
        <w:rPr>
          <w:color w:val="221F1F"/>
          <w:sz w:val="18"/>
          <w:szCs w:val="18"/>
          <w:lang w:val="ru-RU"/>
        </w:rPr>
        <w:t>возможных</w:t>
      </w:r>
      <w:proofErr w:type="gramEnd"/>
    </w:p>
    <w:p w:rsidR="00BF7CFB" w:rsidRPr="00ED3573" w:rsidRDefault="00BF7CFB" w:rsidP="00BF7CFB">
      <w:pPr>
        <w:pStyle w:val="a3"/>
        <w:spacing w:before="47"/>
        <w:ind w:right="-29" w:firstLine="567"/>
        <w:rPr>
          <w:sz w:val="18"/>
          <w:szCs w:val="18"/>
          <w:lang w:val="ru-RU"/>
        </w:rPr>
      </w:pPr>
      <w:r w:rsidRPr="00ED3573">
        <w:rPr>
          <w:color w:val="221F1F"/>
          <w:sz w:val="18"/>
          <w:szCs w:val="18"/>
          <w:lang w:val="ru-RU"/>
        </w:rPr>
        <w:t>последствий аварий, катастроф, стихийных бедствий;</w:t>
      </w:r>
    </w:p>
    <w:p w:rsidR="00BF7CFB" w:rsidRPr="00ED3573" w:rsidRDefault="00BF7CFB" w:rsidP="00BF7CFB">
      <w:pPr>
        <w:pStyle w:val="12"/>
        <w:numPr>
          <w:ilvl w:val="0"/>
          <w:numId w:val="43"/>
        </w:numPr>
        <w:tabs>
          <w:tab w:val="left" w:pos="836"/>
          <w:tab w:val="left" w:pos="1134"/>
        </w:tabs>
        <w:ind w:left="0" w:right="-29" w:firstLine="567"/>
        <w:jc w:val="both"/>
        <w:rPr>
          <w:sz w:val="18"/>
          <w:szCs w:val="18"/>
          <w:lang w:val="ru-RU"/>
        </w:rPr>
      </w:pPr>
      <w:r w:rsidRPr="00ED3573">
        <w:rPr>
          <w:color w:val="221F1F"/>
          <w:sz w:val="18"/>
          <w:szCs w:val="18"/>
          <w:lang w:val="ru-RU"/>
        </w:rPr>
        <w:t>обладание навыками безопасной работы во время проектно-исследовательской и экспериментальной деятельности, при использовании лабораторного</w:t>
      </w:r>
      <w:r w:rsidRPr="00ED3573">
        <w:rPr>
          <w:color w:val="221F1F"/>
          <w:spacing w:val="-21"/>
          <w:sz w:val="18"/>
          <w:szCs w:val="18"/>
          <w:lang w:val="ru-RU"/>
        </w:rPr>
        <w:t xml:space="preserve"> </w:t>
      </w:r>
      <w:r w:rsidRPr="00ED3573">
        <w:rPr>
          <w:color w:val="221F1F"/>
          <w:sz w:val="18"/>
          <w:szCs w:val="18"/>
          <w:lang w:val="ru-RU"/>
        </w:rPr>
        <w:t>оборудования;</w:t>
      </w:r>
    </w:p>
    <w:p w:rsidR="00BF7CFB" w:rsidRPr="00ED3573" w:rsidRDefault="00BF7CFB" w:rsidP="00BF7CFB">
      <w:pPr>
        <w:pStyle w:val="12"/>
        <w:numPr>
          <w:ilvl w:val="0"/>
          <w:numId w:val="43"/>
        </w:numPr>
        <w:tabs>
          <w:tab w:val="left" w:pos="836"/>
          <w:tab w:val="left" w:pos="1134"/>
        </w:tabs>
        <w:ind w:left="0" w:right="-29" w:firstLine="567"/>
        <w:rPr>
          <w:sz w:val="18"/>
          <w:szCs w:val="18"/>
          <w:lang w:val="ru-RU"/>
        </w:rPr>
      </w:pPr>
      <w:r w:rsidRPr="00ED3573">
        <w:rPr>
          <w:color w:val="221F1F"/>
          <w:sz w:val="18"/>
          <w:szCs w:val="18"/>
          <w:lang w:val="ru-RU"/>
        </w:rPr>
        <w:lastRenderedPageBreak/>
        <w:t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</w:t>
      </w:r>
      <w:r w:rsidRPr="00ED3573">
        <w:rPr>
          <w:color w:val="221F1F"/>
          <w:sz w:val="18"/>
          <w:szCs w:val="18"/>
          <w:lang w:val="ru-RU"/>
        </w:rPr>
        <w:t>о</w:t>
      </w:r>
      <w:r w:rsidRPr="00ED3573">
        <w:rPr>
          <w:color w:val="221F1F"/>
          <w:sz w:val="18"/>
          <w:szCs w:val="18"/>
          <w:lang w:val="ru-RU"/>
        </w:rPr>
        <w:t>лизма, наркомании); правил поведения в природной</w:t>
      </w:r>
      <w:r w:rsidRPr="00ED3573">
        <w:rPr>
          <w:color w:val="221F1F"/>
          <w:spacing w:val="-15"/>
          <w:sz w:val="18"/>
          <w:szCs w:val="18"/>
          <w:lang w:val="ru-RU"/>
        </w:rPr>
        <w:t xml:space="preserve"> </w:t>
      </w:r>
      <w:r w:rsidRPr="00ED3573">
        <w:rPr>
          <w:color w:val="221F1F"/>
          <w:sz w:val="18"/>
          <w:szCs w:val="18"/>
          <w:lang w:val="ru-RU"/>
        </w:rPr>
        <w:t>среде;</w:t>
      </w:r>
    </w:p>
    <w:p w:rsidR="00BF7CFB" w:rsidRPr="00ED3573" w:rsidRDefault="00BF7CFB" w:rsidP="00BF7CFB">
      <w:pPr>
        <w:pStyle w:val="12"/>
        <w:numPr>
          <w:ilvl w:val="0"/>
          <w:numId w:val="43"/>
        </w:numPr>
        <w:tabs>
          <w:tab w:val="left" w:pos="836"/>
          <w:tab w:val="left" w:pos="1134"/>
        </w:tabs>
        <w:ind w:left="0" w:right="-29" w:firstLine="567"/>
        <w:rPr>
          <w:sz w:val="18"/>
          <w:szCs w:val="18"/>
          <w:lang w:val="ru-RU"/>
        </w:rPr>
      </w:pPr>
      <w:r w:rsidRPr="00ED3573">
        <w:rPr>
          <w:color w:val="221F1F"/>
          <w:sz w:val="18"/>
          <w:szCs w:val="18"/>
          <w:lang w:val="ru-RU"/>
        </w:rPr>
        <w:t>готовность к оказанию первой помощи при травмах, простудных</w:t>
      </w:r>
      <w:r w:rsidRPr="00ED3573">
        <w:rPr>
          <w:color w:val="221F1F"/>
          <w:spacing w:val="-31"/>
          <w:sz w:val="18"/>
          <w:szCs w:val="18"/>
          <w:lang w:val="ru-RU"/>
        </w:rPr>
        <w:t xml:space="preserve"> </w:t>
      </w:r>
      <w:r w:rsidRPr="00ED3573">
        <w:rPr>
          <w:color w:val="221F1F"/>
          <w:sz w:val="18"/>
          <w:szCs w:val="18"/>
          <w:lang w:val="ru-RU"/>
        </w:rPr>
        <w:t>и других заболеваниях, отравлениях пищевыми</w:t>
      </w:r>
      <w:r w:rsidRPr="00ED3573">
        <w:rPr>
          <w:color w:val="221F1F"/>
          <w:spacing w:val="-24"/>
          <w:sz w:val="18"/>
          <w:szCs w:val="18"/>
          <w:lang w:val="ru-RU"/>
        </w:rPr>
        <w:t xml:space="preserve"> </w:t>
      </w:r>
      <w:r w:rsidRPr="00ED3573">
        <w:rPr>
          <w:color w:val="221F1F"/>
          <w:sz w:val="18"/>
          <w:szCs w:val="18"/>
          <w:lang w:val="ru-RU"/>
        </w:rPr>
        <w:t>продуктами;</w:t>
      </w:r>
    </w:p>
    <w:p w:rsidR="00BF7CFB" w:rsidRPr="00ED3573" w:rsidRDefault="00BF7CFB" w:rsidP="00BF7CFB">
      <w:pPr>
        <w:pStyle w:val="2"/>
        <w:keepNext w:val="0"/>
        <w:keepLines w:val="0"/>
        <w:widowControl w:val="0"/>
        <w:numPr>
          <w:ilvl w:val="0"/>
          <w:numId w:val="44"/>
        </w:numPr>
        <w:tabs>
          <w:tab w:val="left" w:pos="682"/>
        </w:tabs>
        <w:spacing w:before="0"/>
        <w:ind w:left="0" w:right="-29" w:firstLine="567"/>
        <w:rPr>
          <w:i/>
          <w:sz w:val="18"/>
          <w:szCs w:val="18"/>
        </w:rPr>
      </w:pPr>
      <w:r w:rsidRPr="00ED3573">
        <w:rPr>
          <w:color w:val="221F1F"/>
          <w:sz w:val="18"/>
          <w:szCs w:val="18"/>
        </w:rPr>
        <w:t>метапредметных:</w:t>
      </w:r>
    </w:p>
    <w:p w:rsidR="00BF7CFB" w:rsidRPr="00ED3573" w:rsidRDefault="00BF7CFB" w:rsidP="00BF7CFB">
      <w:pPr>
        <w:pStyle w:val="12"/>
        <w:numPr>
          <w:ilvl w:val="0"/>
          <w:numId w:val="45"/>
        </w:numPr>
        <w:tabs>
          <w:tab w:val="left" w:pos="422"/>
          <w:tab w:val="left" w:pos="1134"/>
        </w:tabs>
        <w:ind w:left="0" w:right="-29" w:firstLine="567"/>
        <w:rPr>
          <w:color w:val="221F1F"/>
          <w:sz w:val="18"/>
          <w:szCs w:val="18"/>
          <w:lang w:val="ru-RU"/>
        </w:rPr>
      </w:pPr>
      <w:r w:rsidRPr="00ED3573">
        <w:rPr>
          <w:color w:val="221F1F"/>
          <w:sz w:val="18"/>
          <w:szCs w:val="18"/>
          <w:lang w:val="ru-RU"/>
        </w:rPr>
        <w:t>осознание социальной значимости своей профессии/специальности, обладание мотивацией к осуществлению пр</w:t>
      </w:r>
      <w:r w:rsidRPr="00ED3573">
        <w:rPr>
          <w:color w:val="221F1F"/>
          <w:sz w:val="18"/>
          <w:szCs w:val="18"/>
          <w:lang w:val="ru-RU"/>
        </w:rPr>
        <w:t>о</w:t>
      </w:r>
      <w:r w:rsidRPr="00ED3573">
        <w:rPr>
          <w:color w:val="221F1F"/>
          <w:sz w:val="18"/>
          <w:szCs w:val="18"/>
          <w:lang w:val="ru-RU"/>
        </w:rPr>
        <w:t>фессиональной</w:t>
      </w:r>
      <w:r w:rsidRPr="00ED3573">
        <w:rPr>
          <w:color w:val="221F1F"/>
          <w:spacing w:val="-30"/>
          <w:sz w:val="18"/>
          <w:szCs w:val="18"/>
          <w:lang w:val="ru-RU"/>
        </w:rPr>
        <w:t xml:space="preserve"> </w:t>
      </w:r>
      <w:r w:rsidRPr="00ED3573">
        <w:rPr>
          <w:color w:val="221F1F"/>
          <w:sz w:val="18"/>
          <w:szCs w:val="18"/>
          <w:lang w:val="ru-RU"/>
        </w:rPr>
        <w:t>деятельности;</w:t>
      </w:r>
    </w:p>
    <w:p w:rsidR="00BF7CFB" w:rsidRPr="00ED3573" w:rsidRDefault="00BF7CFB" w:rsidP="00BF7CFB">
      <w:pPr>
        <w:pStyle w:val="12"/>
        <w:numPr>
          <w:ilvl w:val="0"/>
          <w:numId w:val="45"/>
        </w:numPr>
        <w:tabs>
          <w:tab w:val="left" w:pos="422"/>
          <w:tab w:val="left" w:pos="1134"/>
        </w:tabs>
        <w:ind w:left="0" w:right="-29" w:firstLine="567"/>
        <w:rPr>
          <w:color w:val="221F1F"/>
          <w:sz w:val="18"/>
          <w:szCs w:val="18"/>
          <w:lang w:val="ru-RU"/>
        </w:rPr>
      </w:pPr>
      <w:r w:rsidRPr="00ED3573">
        <w:rPr>
          <w:color w:val="221F1F"/>
          <w:sz w:val="18"/>
          <w:szCs w:val="18"/>
          <w:lang w:val="ru-RU"/>
        </w:rPr>
        <w:t>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</w:t>
      </w:r>
      <w:r w:rsidRPr="00ED3573">
        <w:rPr>
          <w:color w:val="221F1F"/>
          <w:spacing w:val="-30"/>
          <w:sz w:val="18"/>
          <w:szCs w:val="18"/>
          <w:lang w:val="ru-RU"/>
        </w:rPr>
        <w:t xml:space="preserve"> </w:t>
      </w:r>
      <w:proofErr w:type="gramStart"/>
      <w:r w:rsidRPr="00ED3573">
        <w:rPr>
          <w:color w:val="221F1F"/>
          <w:sz w:val="18"/>
          <w:szCs w:val="18"/>
          <w:lang w:val="ru-RU"/>
        </w:rPr>
        <w:t>различными</w:t>
      </w:r>
      <w:proofErr w:type="gramEnd"/>
      <w:r w:rsidRPr="00ED3573">
        <w:rPr>
          <w:color w:val="221F1F"/>
          <w:sz w:val="18"/>
          <w:szCs w:val="18"/>
          <w:lang w:val="ru-RU"/>
        </w:rPr>
        <w:t xml:space="preserve"> источника </w:t>
      </w:r>
      <w:proofErr w:type="spellStart"/>
      <w:r w:rsidRPr="00ED3573">
        <w:rPr>
          <w:color w:val="221F1F"/>
          <w:sz w:val="18"/>
          <w:szCs w:val="18"/>
          <w:lang w:val="ru-RU"/>
        </w:rPr>
        <w:t>мии</w:t>
      </w:r>
      <w:r w:rsidRPr="00ED3573">
        <w:rPr>
          <w:color w:val="221F1F"/>
          <w:sz w:val="18"/>
          <w:szCs w:val="18"/>
          <w:lang w:val="ru-RU"/>
        </w:rPr>
        <w:t>н</w:t>
      </w:r>
      <w:r w:rsidRPr="00ED3573">
        <w:rPr>
          <w:color w:val="221F1F"/>
          <w:sz w:val="18"/>
          <w:szCs w:val="18"/>
          <w:lang w:val="ru-RU"/>
        </w:rPr>
        <w:t>формации</w:t>
      </w:r>
      <w:proofErr w:type="spellEnd"/>
      <w:r w:rsidRPr="00ED3573">
        <w:rPr>
          <w:color w:val="221F1F"/>
          <w:sz w:val="18"/>
          <w:szCs w:val="18"/>
          <w:lang w:val="ru-RU"/>
        </w:rPr>
        <w:t>;</w:t>
      </w:r>
    </w:p>
    <w:p w:rsidR="00BF7CFB" w:rsidRPr="00ED3573" w:rsidRDefault="00BF7CFB" w:rsidP="00BF7CFB">
      <w:pPr>
        <w:pStyle w:val="12"/>
        <w:numPr>
          <w:ilvl w:val="0"/>
          <w:numId w:val="45"/>
        </w:numPr>
        <w:tabs>
          <w:tab w:val="left" w:pos="422"/>
          <w:tab w:val="left" w:pos="1134"/>
        </w:tabs>
        <w:ind w:left="0" w:right="-29" w:firstLine="567"/>
        <w:rPr>
          <w:color w:val="221F1F"/>
          <w:sz w:val="18"/>
          <w:szCs w:val="18"/>
          <w:lang w:val="ru-RU"/>
        </w:rPr>
      </w:pPr>
      <w:r w:rsidRPr="00ED3573">
        <w:rPr>
          <w:color w:val="221F1F"/>
          <w:sz w:val="18"/>
          <w:szCs w:val="18"/>
          <w:lang w:val="ru-RU"/>
        </w:rPr>
        <w:t>способность организовывать сотрудничество единомышленников,</w:t>
      </w:r>
      <w:r w:rsidRPr="00ED3573">
        <w:rPr>
          <w:color w:val="221F1F"/>
          <w:spacing w:val="-35"/>
          <w:sz w:val="18"/>
          <w:szCs w:val="18"/>
          <w:lang w:val="ru-RU"/>
        </w:rPr>
        <w:t xml:space="preserve"> </w:t>
      </w:r>
      <w:r w:rsidRPr="00ED3573">
        <w:rPr>
          <w:color w:val="221F1F"/>
          <w:sz w:val="18"/>
          <w:szCs w:val="18"/>
          <w:lang w:val="ru-RU"/>
        </w:rPr>
        <w:t>в том числе с использованием современных и</w:t>
      </w:r>
      <w:r w:rsidRPr="00ED3573">
        <w:rPr>
          <w:color w:val="221F1F"/>
          <w:sz w:val="18"/>
          <w:szCs w:val="18"/>
          <w:lang w:val="ru-RU"/>
        </w:rPr>
        <w:t>н</w:t>
      </w:r>
      <w:r w:rsidRPr="00ED3573">
        <w:rPr>
          <w:color w:val="221F1F"/>
          <w:sz w:val="18"/>
          <w:szCs w:val="18"/>
          <w:lang w:val="ru-RU"/>
        </w:rPr>
        <w:t>формационн</w:t>
      </w:r>
      <w:proofErr w:type="gramStart"/>
      <w:r w:rsidRPr="00ED3573">
        <w:rPr>
          <w:color w:val="221F1F"/>
          <w:sz w:val="18"/>
          <w:szCs w:val="18"/>
          <w:lang w:val="ru-RU"/>
        </w:rPr>
        <w:t>о-</w:t>
      </w:r>
      <w:proofErr w:type="gramEnd"/>
      <w:r w:rsidRPr="00ED3573">
        <w:rPr>
          <w:color w:val="221F1F"/>
          <w:sz w:val="18"/>
          <w:szCs w:val="18"/>
          <w:lang w:val="ru-RU"/>
        </w:rPr>
        <w:t xml:space="preserve"> коммуникационных</w:t>
      </w:r>
    </w:p>
    <w:p w:rsidR="00BF7CFB" w:rsidRPr="00ED3573" w:rsidRDefault="00BF7CFB" w:rsidP="00BF7CFB">
      <w:pPr>
        <w:pStyle w:val="a3"/>
        <w:ind w:right="-29" w:firstLine="567"/>
        <w:rPr>
          <w:sz w:val="18"/>
          <w:szCs w:val="18"/>
        </w:rPr>
      </w:pPr>
      <w:r w:rsidRPr="00ED3573">
        <w:rPr>
          <w:color w:val="221F1F"/>
          <w:sz w:val="18"/>
          <w:szCs w:val="18"/>
        </w:rPr>
        <w:t>технологий;</w:t>
      </w:r>
    </w:p>
    <w:p w:rsidR="00BF7CFB" w:rsidRPr="00ED3573" w:rsidRDefault="00BF7CFB" w:rsidP="00BF7CFB">
      <w:pPr>
        <w:pStyle w:val="12"/>
        <w:numPr>
          <w:ilvl w:val="0"/>
          <w:numId w:val="45"/>
        </w:numPr>
        <w:tabs>
          <w:tab w:val="left" w:pos="422"/>
          <w:tab w:val="left" w:pos="1134"/>
        </w:tabs>
        <w:ind w:left="0" w:right="-29" w:firstLine="567"/>
        <w:rPr>
          <w:sz w:val="18"/>
          <w:szCs w:val="18"/>
          <w:lang w:val="ru-RU"/>
        </w:rPr>
      </w:pPr>
      <w:r w:rsidRPr="00ED3573">
        <w:rPr>
          <w:sz w:val="18"/>
          <w:szCs w:val="18"/>
          <w:lang w:val="ru-RU"/>
        </w:rPr>
        <w:t>способность понимать принципы устойчивости и продуктивности живой природы, пути ее изменения под влиян</w:t>
      </w:r>
      <w:r w:rsidRPr="00ED3573">
        <w:rPr>
          <w:sz w:val="18"/>
          <w:szCs w:val="18"/>
          <w:lang w:val="ru-RU"/>
        </w:rPr>
        <w:t>и</w:t>
      </w:r>
      <w:r w:rsidRPr="00ED3573">
        <w:rPr>
          <w:sz w:val="18"/>
          <w:szCs w:val="18"/>
          <w:lang w:val="ru-RU"/>
        </w:rPr>
        <w:t>ем антропогенных факторов, способность к системному анализу глобальных экологических проблем, вопросов состояния окр</w:t>
      </w:r>
      <w:r w:rsidRPr="00ED3573">
        <w:rPr>
          <w:sz w:val="18"/>
          <w:szCs w:val="18"/>
          <w:lang w:val="ru-RU"/>
        </w:rPr>
        <w:t>у</w:t>
      </w:r>
      <w:r w:rsidRPr="00ED3573">
        <w:rPr>
          <w:sz w:val="18"/>
          <w:szCs w:val="18"/>
          <w:lang w:val="ru-RU"/>
        </w:rPr>
        <w:t>жающей среды и рационального использования природных ресурсов;</w:t>
      </w:r>
    </w:p>
    <w:p w:rsidR="00BF7CFB" w:rsidRPr="00ED3573" w:rsidRDefault="00BF7CFB" w:rsidP="00BF7CFB">
      <w:pPr>
        <w:pStyle w:val="12"/>
        <w:numPr>
          <w:ilvl w:val="0"/>
          <w:numId w:val="45"/>
        </w:numPr>
        <w:tabs>
          <w:tab w:val="left" w:pos="422"/>
          <w:tab w:val="left" w:pos="1134"/>
        </w:tabs>
        <w:ind w:left="0" w:right="-29" w:firstLine="567"/>
        <w:rPr>
          <w:color w:val="221F1F"/>
          <w:sz w:val="18"/>
          <w:szCs w:val="18"/>
          <w:lang w:val="ru-RU"/>
        </w:rPr>
      </w:pPr>
      <w:proofErr w:type="gramStart"/>
      <w:r w:rsidRPr="00ED3573">
        <w:rPr>
          <w:color w:val="221F1F"/>
          <w:sz w:val="18"/>
          <w:szCs w:val="18"/>
          <w:lang w:val="ru-RU"/>
        </w:rPr>
        <w:t>умение обосновывать место и роль биологических знаний в практической деятельности людей, развитии совр</w:t>
      </w:r>
      <w:r w:rsidRPr="00ED3573">
        <w:rPr>
          <w:color w:val="221F1F"/>
          <w:sz w:val="18"/>
          <w:szCs w:val="18"/>
          <w:lang w:val="ru-RU"/>
        </w:rPr>
        <w:t>е</w:t>
      </w:r>
      <w:r w:rsidRPr="00ED3573">
        <w:rPr>
          <w:color w:val="221F1F"/>
          <w:sz w:val="18"/>
          <w:szCs w:val="18"/>
          <w:lang w:val="ru-RU"/>
        </w:rPr>
        <w:t>менных технологий; определять живые объекты в природе; проводить наблюдения за экосистемами с целью их описания и выя</w:t>
      </w:r>
      <w:r w:rsidRPr="00ED3573">
        <w:rPr>
          <w:color w:val="221F1F"/>
          <w:sz w:val="18"/>
          <w:szCs w:val="18"/>
          <w:lang w:val="ru-RU"/>
        </w:rPr>
        <w:t>в</w:t>
      </w:r>
      <w:r w:rsidRPr="00ED3573">
        <w:rPr>
          <w:color w:val="221F1F"/>
          <w:sz w:val="18"/>
          <w:szCs w:val="18"/>
          <w:lang w:val="ru-RU"/>
        </w:rPr>
        <w:t xml:space="preserve">ления естественных и антропогенных изменений; находить и анализировать информацию о живых объектах </w:t>
      </w:r>
      <w:r w:rsidRPr="00ED3573">
        <w:rPr>
          <w:sz w:val="18"/>
          <w:szCs w:val="18"/>
          <w:lang w:val="ru-RU"/>
        </w:rPr>
        <w:t>способность прим</w:t>
      </w:r>
      <w:r w:rsidRPr="00ED3573">
        <w:rPr>
          <w:sz w:val="18"/>
          <w:szCs w:val="18"/>
          <w:lang w:val="ru-RU"/>
        </w:rPr>
        <w:t>е</w:t>
      </w:r>
      <w:r w:rsidRPr="00ED3573">
        <w:rPr>
          <w:sz w:val="18"/>
          <w:szCs w:val="18"/>
          <w:lang w:val="ru-RU"/>
        </w:rPr>
        <w:t>нять биологические и экологические знания</w:t>
      </w:r>
      <w:r w:rsidRPr="00ED3573">
        <w:rPr>
          <w:spacing w:val="-30"/>
          <w:sz w:val="18"/>
          <w:szCs w:val="18"/>
          <w:lang w:val="ru-RU"/>
        </w:rPr>
        <w:t xml:space="preserve"> </w:t>
      </w:r>
      <w:r w:rsidRPr="00ED3573">
        <w:rPr>
          <w:sz w:val="18"/>
          <w:szCs w:val="18"/>
          <w:lang w:val="ru-RU"/>
        </w:rPr>
        <w:t>для анализа прикладных проблем хозяйственной</w:t>
      </w:r>
      <w:r w:rsidRPr="00ED3573">
        <w:rPr>
          <w:spacing w:val="-20"/>
          <w:sz w:val="18"/>
          <w:szCs w:val="18"/>
          <w:lang w:val="ru-RU"/>
        </w:rPr>
        <w:t xml:space="preserve"> </w:t>
      </w:r>
      <w:r w:rsidRPr="00ED3573">
        <w:rPr>
          <w:sz w:val="18"/>
          <w:szCs w:val="18"/>
          <w:lang w:val="ru-RU"/>
        </w:rPr>
        <w:t>деятельности</w:t>
      </w:r>
      <w:r w:rsidRPr="00ED3573">
        <w:rPr>
          <w:color w:val="221F1F"/>
          <w:sz w:val="18"/>
          <w:szCs w:val="18"/>
          <w:lang w:val="ru-RU"/>
        </w:rPr>
        <w:t>;</w:t>
      </w:r>
      <w:proofErr w:type="gramEnd"/>
    </w:p>
    <w:p w:rsidR="00BF7CFB" w:rsidRPr="00ED3573" w:rsidRDefault="00BF7CFB" w:rsidP="00BF7CFB">
      <w:pPr>
        <w:pStyle w:val="12"/>
        <w:numPr>
          <w:ilvl w:val="0"/>
          <w:numId w:val="45"/>
        </w:numPr>
        <w:tabs>
          <w:tab w:val="left" w:pos="422"/>
          <w:tab w:val="left" w:pos="1134"/>
        </w:tabs>
        <w:ind w:left="0" w:right="-29" w:firstLine="567"/>
        <w:rPr>
          <w:sz w:val="18"/>
          <w:szCs w:val="18"/>
          <w:lang w:val="ru-RU"/>
        </w:rPr>
      </w:pPr>
      <w:r w:rsidRPr="00ED3573">
        <w:rPr>
          <w:sz w:val="18"/>
          <w:szCs w:val="18"/>
          <w:lang w:val="ru-RU"/>
        </w:rPr>
        <w:t>способность применять биологические и экологические знания для анализа прикладных способность к самосто</w:t>
      </w:r>
      <w:r w:rsidRPr="00ED3573">
        <w:rPr>
          <w:sz w:val="18"/>
          <w:szCs w:val="18"/>
          <w:lang w:val="ru-RU"/>
        </w:rPr>
        <w:t>я</w:t>
      </w:r>
      <w:r w:rsidRPr="00ED3573">
        <w:rPr>
          <w:sz w:val="18"/>
          <w:szCs w:val="18"/>
          <w:lang w:val="ru-RU"/>
        </w:rPr>
        <w:t xml:space="preserve">тельному проведению исследований, постановке </w:t>
      </w:r>
      <w:proofErr w:type="spellStart"/>
      <w:proofErr w:type="gramStart"/>
      <w:r w:rsidRPr="00ED3573">
        <w:rPr>
          <w:sz w:val="18"/>
          <w:szCs w:val="18"/>
          <w:lang w:val="ru-RU"/>
        </w:rPr>
        <w:t>естественно-научного</w:t>
      </w:r>
      <w:proofErr w:type="spellEnd"/>
      <w:proofErr w:type="gramEnd"/>
      <w:r w:rsidRPr="00ED3573">
        <w:rPr>
          <w:sz w:val="18"/>
          <w:szCs w:val="18"/>
          <w:lang w:val="ru-RU"/>
        </w:rPr>
        <w:t xml:space="preserve"> эксперимента, использованию информационных технол</w:t>
      </w:r>
      <w:r w:rsidRPr="00ED3573">
        <w:rPr>
          <w:sz w:val="18"/>
          <w:szCs w:val="18"/>
          <w:lang w:val="ru-RU"/>
        </w:rPr>
        <w:t>о</w:t>
      </w:r>
      <w:r w:rsidRPr="00ED3573">
        <w:rPr>
          <w:sz w:val="18"/>
          <w:szCs w:val="18"/>
          <w:lang w:val="ru-RU"/>
        </w:rPr>
        <w:t>гий для решения научных и профессиональных задач проблем хозяйственной</w:t>
      </w:r>
      <w:r w:rsidRPr="00ED3573">
        <w:rPr>
          <w:spacing w:val="-24"/>
          <w:sz w:val="18"/>
          <w:szCs w:val="18"/>
          <w:lang w:val="ru-RU"/>
        </w:rPr>
        <w:t xml:space="preserve"> </w:t>
      </w:r>
      <w:r w:rsidRPr="00ED3573">
        <w:rPr>
          <w:sz w:val="18"/>
          <w:szCs w:val="18"/>
          <w:lang w:val="ru-RU"/>
        </w:rPr>
        <w:t>деятельности;</w:t>
      </w:r>
    </w:p>
    <w:p w:rsidR="00BF7CFB" w:rsidRPr="00ED3573" w:rsidRDefault="00BF7CFB" w:rsidP="00BF7CFB">
      <w:pPr>
        <w:pStyle w:val="12"/>
        <w:numPr>
          <w:ilvl w:val="0"/>
          <w:numId w:val="45"/>
        </w:numPr>
        <w:tabs>
          <w:tab w:val="left" w:pos="422"/>
          <w:tab w:val="left" w:pos="1134"/>
        </w:tabs>
        <w:spacing w:before="47"/>
        <w:ind w:left="0" w:right="-29" w:firstLine="567"/>
        <w:rPr>
          <w:sz w:val="18"/>
          <w:szCs w:val="18"/>
          <w:lang w:val="ru-RU"/>
        </w:rPr>
      </w:pPr>
      <w:r w:rsidRPr="00ED3573">
        <w:rPr>
          <w:sz w:val="18"/>
          <w:szCs w:val="18"/>
          <w:lang w:val="ru-RU"/>
        </w:rPr>
        <w:t xml:space="preserve">способность к самостоятельному проведению исследований, постановке </w:t>
      </w:r>
      <w:proofErr w:type="spellStart"/>
      <w:proofErr w:type="gramStart"/>
      <w:r w:rsidRPr="00ED3573">
        <w:rPr>
          <w:sz w:val="18"/>
          <w:szCs w:val="18"/>
          <w:lang w:val="ru-RU"/>
        </w:rPr>
        <w:t>естественно-научного</w:t>
      </w:r>
      <w:proofErr w:type="spellEnd"/>
      <w:proofErr w:type="gramEnd"/>
      <w:r w:rsidRPr="00ED3573">
        <w:rPr>
          <w:sz w:val="18"/>
          <w:szCs w:val="18"/>
          <w:lang w:val="ru-RU"/>
        </w:rPr>
        <w:t xml:space="preserve"> эксперимента, и</w:t>
      </w:r>
      <w:r w:rsidRPr="00ED3573">
        <w:rPr>
          <w:sz w:val="18"/>
          <w:szCs w:val="18"/>
          <w:lang w:val="ru-RU"/>
        </w:rPr>
        <w:t>с</w:t>
      </w:r>
      <w:r w:rsidRPr="00ED3573">
        <w:rPr>
          <w:sz w:val="18"/>
          <w:szCs w:val="18"/>
          <w:lang w:val="ru-RU"/>
        </w:rPr>
        <w:t>пользованию информационных технологий для решения научных и</w:t>
      </w:r>
      <w:r w:rsidRPr="00ED3573">
        <w:rPr>
          <w:spacing w:val="-23"/>
          <w:sz w:val="18"/>
          <w:szCs w:val="18"/>
          <w:lang w:val="ru-RU"/>
        </w:rPr>
        <w:t xml:space="preserve"> </w:t>
      </w:r>
      <w:r w:rsidRPr="00ED3573">
        <w:rPr>
          <w:sz w:val="18"/>
          <w:szCs w:val="18"/>
          <w:lang w:val="ru-RU"/>
        </w:rPr>
        <w:t>профессиональных задач;</w:t>
      </w:r>
    </w:p>
    <w:p w:rsidR="00BF7CFB" w:rsidRPr="00ED3573" w:rsidRDefault="00BF7CFB" w:rsidP="00BF7CFB">
      <w:pPr>
        <w:pStyle w:val="12"/>
        <w:numPr>
          <w:ilvl w:val="0"/>
          <w:numId w:val="45"/>
        </w:numPr>
        <w:tabs>
          <w:tab w:val="left" w:pos="422"/>
          <w:tab w:val="left" w:pos="1134"/>
        </w:tabs>
        <w:ind w:left="0" w:right="-29" w:firstLine="567"/>
        <w:rPr>
          <w:color w:val="221F1F"/>
          <w:sz w:val="18"/>
          <w:szCs w:val="18"/>
          <w:lang w:val="ru-RU"/>
        </w:rPr>
      </w:pPr>
      <w:r w:rsidRPr="00ED3573">
        <w:rPr>
          <w:color w:val="221F1F"/>
          <w:sz w:val="18"/>
          <w:szCs w:val="18"/>
          <w:lang w:val="ru-RU"/>
        </w:rPr>
        <w:t>способность к оценке этических аспектов некоторых исследований в области биотехнологии (клонирование, и</w:t>
      </w:r>
      <w:r w:rsidRPr="00ED3573">
        <w:rPr>
          <w:color w:val="221F1F"/>
          <w:sz w:val="18"/>
          <w:szCs w:val="18"/>
          <w:lang w:val="ru-RU"/>
        </w:rPr>
        <w:t>с</w:t>
      </w:r>
      <w:r w:rsidRPr="00ED3573">
        <w:rPr>
          <w:color w:val="221F1F"/>
          <w:sz w:val="18"/>
          <w:szCs w:val="18"/>
          <w:lang w:val="ru-RU"/>
        </w:rPr>
        <w:t>кусственное</w:t>
      </w:r>
      <w:r w:rsidRPr="00ED3573">
        <w:rPr>
          <w:color w:val="221F1F"/>
          <w:spacing w:val="-32"/>
          <w:sz w:val="18"/>
          <w:szCs w:val="18"/>
          <w:lang w:val="ru-RU"/>
        </w:rPr>
        <w:t xml:space="preserve"> </w:t>
      </w:r>
      <w:r w:rsidRPr="00ED3573">
        <w:rPr>
          <w:color w:val="221F1F"/>
          <w:sz w:val="18"/>
          <w:szCs w:val="18"/>
          <w:lang w:val="ru-RU"/>
        </w:rPr>
        <w:t>оплодотворение);</w:t>
      </w:r>
    </w:p>
    <w:p w:rsidR="00BF7CFB" w:rsidRPr="00ED3573" w:rsidRDefault="00BF7CFB" w:rsidP="00BF7CFB">
      <w:pPr>
        <w:pStyle w:val="1"/>
        <w:ind w:left="0" w:right="-29" w:firstLine="567"/>
        <w:rPr>
          <w:sz w:val="18"/>
          <w:szCs w:val="18"/>
          <w:lang w:val="ru-RU"/>
        </w:rPr>
      </w:pPr>
      <w:r w:rsidRPr="00ED3573">
        <w:rPr>
          <w:sz w:val="18"/>
          <w:szCs w:val="18"/>
          <w:lang w:val="ru-RU"/>
        </w:rPr>
        <w:t>Предметные результаты</w:t>
      </w:r>
    </w:p>
    <w:p w:rsidR="00BF7CFB" w:rsidRPr="00ED3573" w:rsidRDefault="00BF7CFB" w:rsidP="00BF7CFB">
      <w:pPr>
        <w:pStyle w:val="a3"/>
        <w:ind w:right="-29" w:firstLine="567"/>
        <w:rPr>
          <w:sz w:val="18"/>
          <w:szCs w:val="18"/>
          <w:lang w:val="ru-RU"/>
        </w:rPr>
      </w:pPr>
      <w:r w:rsidRPr="00ED3573">
        <w:rPr>
          <w:sz w:val="18"/>
          <w:szCs w:val="18"/>
          <w:lang w:val="ru-RU"/>
        </w:rPr>
        <w:t>освоения базового курса биологии должны отражать:</w:t>
      </w:r>
    </w:p>
    <w:p w:rsidR="00BF7CFB" w:rsidRPr="00ED3573" w:rsidRDefault="00BF7CFB" w:rsidP="00BF7CFB">
      <w:pPr>
        <w:pStyle w:val="12"/>
        <w:numPr>
          <w:ilvl w:val="0"/>
          <w:numId w:val="45"/>
        </w:numPr>
        <w:tabs>
          <w:tab w:val="left" w:pos="422"/>
          <w:tab w:val="left" w:pos="1134"/>
        </w:tabs>
        <w:ind w:left="0" w:right="-29" w:firstLine="567"/>
        <w:jc w:val="both"/>
        <w:rPr>
          <w:color w:val="221F1F"/>
          <w:sz w:val="18"/>
          <w:szCs w:val="18"/>
          <w:lang w:val="ru-RU"/>
        </w:rPr>
      </w:pPr>
      <w:r w:rsidRPr="00ED3573">
        <w:rPr>
          <w:color w:val="221F1F"/>
          <w:sz w:val="18"/>
          <w:szCs w:val="18"/>
          <w:lang w:val="ru-RU"/>
        </w:rPr>
        <w:t>сформированность представлений о роли и месте биологии в современной научной картине мира; понимание роли биологии в формировании</w:t>
      </w:r>
      <w:r w:rsidRPr="00ED3573">
        <w:rPr>
          <w:color w:val="221F1F"/>
          <w:spacing w:val="-23"/>
          <w:sz w:val="18"/>
          <w:szCs w:val="18"/>
          <w:lang w:val="ru-RU"/>
        </w:rPr>
        <w:t xml:space="preserve"> </w:t>
      </w:r>
      <w:r w:rsidRPr="00ED3573">
        <w:rPr>
          <w:color w:val="221F1F"/>
          <w:sz w:val="18"/>
          <w:szCs w:val="18"/>
          <w:lang w:val="ru-RU"/>
        </w:rPr>
        <w:t>кругозора и функциональной грамотности для решения практических</w:t>
      </w:r>
      <w:r w:rsidRPr="00ED3573">
        <w:rPr>
          <w:color w:val="221F1F"/>
          <w:spacing w:val="-30"/>
          <w:sz w:val="18"/>
          <w:szCs w:val="18"/>
          <w:lang w:val="ru-RU"/>
        </w:rPr>
        <w:t xml:space="preserve"> </w:t>
      </w:r>
      <w:r w:rsidRPr="00ED3573">
        <w:rPr>
          <w:color w:val="221F1F"/>
          <w:sz w:val="18"/>
          <w:szCs w:val="18"/>
          <w:lang w:val="ru-RU"/>
        </w:rPr>
        <w:t>задач;</w:t>
      </w:r>
    </w:p>
    <w:p w:rsidR="00BF7CFB" w:rsidRPr="00ED3573" w:rsidRDefault="00BF7CFB" w:rsidP="00BF7CFB">
      <w:pPr>
        <w:pStyle w:val="12"/>
        <w:numPr>
          <w:ilvl w:val="0"/>
          <w:numId w:val="45"/>
        </w:numPr>
        <w:tabs>
          <w:tab w:val="left" w:pos="422"/>
          <w:tab w:val="left" w:pos="1134"/>
        </w:tabs>
        <w:ind w:left="0" w:right="-29" w:firstLine="567"/>
        <w:jc w:val="both"/>
        <w:rPr>
          <w:color w:val="221F1F"/>
          <w:sz w:val="18"/>
          <w:szCs w:val="18"/>
          <w:lang w:val="ru-RU"/>
        </w:rPr>
      </w:pPr>
      <w:r w:rsidRPr="00ED3573">
        <w:rPr>
          <w:color w:val="221F1F"/>
          <w:sz w:val="18"/>
          <w:szCs w:val="18"/>
          <w:lang w:val="ru-RU"/>
        </w:rPr>
        <w:t>владение основополагающими понятиями и представлениями о</w:t>
      </w:r>
      <w:r w:rsidRPr="00ED3573">
        <w:rPr>
          <w:color w:val="221F1F"/>
          <w:spacing w:val="-28"/>
          <w:sz w:val="18"/>
          <w:szCs w:val="18"/>
          <w:lang w:val="ru-RU"/>
        </w:rPr>
        <w:t xml:space="preserve"> </w:t>
      </w:r>
      <w:r w:rsidRPr="00ED3573">
        <w:rPr>
          <w:color w:val="221F1F"/>
          <w:sz w:val="18"/>
          <w:szCs w:val="18"/>
          <w:lang w:val="ru-RU"/>
        </w:rPr>
        <w:t>живой природе, ее уровневой организации и эв</w:t>
      </w:r>
      <w:r w:rsidRPr="00ED3573">
        <w:rPr>
          <w:color w:val="221F1F"/>
          <w:sz w:val="18"/>
          <w:szCs w:val="18"/>
          <w:lang w:val="ru-RU"/>
        </w:rPr>
        <w:t>о</w:t>
      </w:r>
      <w:r w:rsidRPr="00ED3573">
        <w:rPr>
          <w:color w:val="221F1F"/>
          <w:sz w:val="18"/>
          <w:szCs w:val="18"/>
          <w:lang w:val="ru-RU"/>
        </w:rPr>
        <w:t>люции; уверенное пользование биологической терминологией и</w:t>
      </w:r>
      <w:r w:rsidRPr="00ED3573">
        <w:rPr>
          <w:color w:val="221F1F"/>
          <w:spacing w:val="-20"/>
          <w:sz w:val="18"/>
          <w:szCs w:val="18"/>
          <w:lang w:val="ru-RU"/>
        </w:rPr>
        <w:t xml:space="preserve"> </w:t>
      </w:r>
      <w:r w:rsidRPr="00ED3573">
        <w:rPr>
          <w:color w:val="221F1F"/>
          <w:sz w:val="18"/>
          <w:szCs w:val="18"/>
          <w:lang w:val="ru-RU"/>
        </w:rPr>
        <w:t>символикой;</w:t>
      </w:r>
    </w:p>
    <w:p w:rsidR="00BF7CFB" w:rsidRPr="00ED3573" w:rsidRDefault="00BF7CFB" w:rsidP="00BF7CFB">
      <w:pPr>
        <w:pStyle w:val="12"/>
        <w:numPr>
          <w:ilvl w:val="0"/>
          <w:numId w:val="45"/>
        </w:numPr>
        <w:tabs>
          <w:tab w:val="left" w:pos="422"/>
          <w:tab w:val="left" w:pos="1134"/>
        </w:tabs>
        <w:ind w:left="0" w:right="-29" w:firstLine="567"/>
        <w:rPr>
          <w:color w:val="221F1F"/>
          <w:sz w:val="18"/>
          <w:szCs w:val="18"/>
          <w:lang w:val="ru-RU"/>
        </w:rPr>
      </w:pPr>
      <w:r w:rsidRPr="00ED3573">
        <w:rPr>
          <w:color w:val="221F1F"/>
          <w:sz w:val="18"/>
          <w:szCs w:val="18"/>
          <w:lang w:val="ru-RU"/>
        </w:rPr>
        <w:t>владение основными методами научного познания, используемыми при биологических исследованиях живых об</w:t>
      </w:r>
      <w:r w:rsidRPr="00ED3573">
        <w:rPr>
          <w:color w:val="221F1F"/>
          <w:sz w:val="18"/>
          <w:szCs w:val="18"/>
          <w:lang w:val="ru-RU"/>
        </w:rPr>
        <w:t>ъ</w:t>
      </w:r>
      <w:r w:rsidRPr="00ED3573">
        <w:rPr>
          <w:color w:val="221F1F"/>
          <w:sz w:val="18"/>
          <w:szCs w:val="18"/>
          <w:lang w:val="ru-RU"/>
        </w:rPr>
        <w:t>ектов и экосистем: описанием, измерением, проведением наблюдений; выявление и оценка антропогенных изменений в</w:t>
      </w:r>
      <w:r w:rsidRPr="00ED3573">
        <w:rPr>
          <w:color w:val="221F1F"/>
          <w:spacing w:val="-12"/>
          <w:sz w:val="18"/>
          <w:szCs w:val="18"/>
          <w:lang w:val="ru-RU"/>
        </w:rPr>
        <w:t xml:space="preserve"> </w:t>
      </w:r>
      <w:r w:rsidRPr="00ED3573">
        <w:rPr>
          <w:color w:val="221F1F"/>
          <w:sz w:val="18"/>
          <w:szCs w:val="18"/>
          <w:lang w:val="ru-RU"/>
        </w:rPr>
        <w:t>природе;</w:t>
      </w:r>
    </w:p>
    <w:p w:rsidR="00BF7CFB" w:rsidRPr="00ED3573" w:rsidRDefault="00BF7CFB" w:rsidP="00BF7CFB">
      <w:pPr>
        <w:pStyle w:val="12"/>
        <w:numPr>
          <w:ilvl w:val="0"/>
          <w:numId w:val="45"/>
        </w:numPr>
        <w:tabs>
          <w:tab w:val="left" w:pos="423"/>
          <w:tab w:val="left" w:pos="1134"/>
        </w:tabs>
        <w:ind w:left="0" w:right="-29" w:firstLine="567"/>
        <w:rPr>
          <w:color w:val="221F1F"/>
          <w:sz w:val="18"/>
          <w:szCs w:val="18"/>
          <w:lang w:val="ru-RU"/>
        </w:rPr>
      </w:pPr>
      <w:r w:rsidRPr="00ED3573">
        <w:rPr>
          <w:color w:val="221F1F"/>
          <w:sz w:val="18"/>
          <w:szCs w:val="18"/>
          <w:lang w:val="ru-RU"/>
        </w:rPr>
        <w:t>сформированность умений объяснять результаты биологических экспериментов, решать элементарные биологич</w:t>
      </w:r>
      <w:r w:rsidRPr="00ED3573">
        <w:rPr>
          <w:color w:val="221F1F"/>
          <w:sz w:val="18"/>
          <w:szCs w:val="18"/>
          <w:lang w:val="ru-RU"/>
        </w:rPr>
        <w:t>е</w:t>
      </w:r>
      <w:r w:rsidRPr="00ED3573">
        <w:rPr>
          <w:color w:val="221F1F"/>
          <w:sz w:val="18"/>
          <w:szCs w:val="18"/>
          <w:lang w:val="ru-RU"/>
        </w:rPr>
        <w:t>ские</w:t>
      </w:r>
      <w:r w:rsidRPr="00ED3573">
        <w:rPr>
          <w:color w:val="221F1F"/>
          <w:spacing w:val="-31"/>
          <w:sz w:val="18"/>
          <w:szCs w:val="18"/>
          <w:lang w:val="ru-RU"/>
        </w:rPr>
        <w:t xml:space="preserve"> </w:t>
      </w:r>
      <w:r w:rsidRPr="00ED3573">
        <w:rPr>
          <w:color w:val="221F1F"/>
          <w:sz w:val="18"/>
          <w:szCs w:val="18"/>
          <w:lang w:val="ru-RU"/>
        </w:rPr>
        <w:t>задачи;</w:t>
      </w:r>
    </w:p>
    <w:p w:rsidR="00BF7CFB" w:rsidRPr="00ED3573" w:rsidRDefault="00BF7CFB" w:rsidP="00BF7CFB">
      <w:pPr>
        <w:pStyle w:val="12"/>
        <w:numPr>
          <w:ilvl w:val="0"/>
          <w:numId w:val="45"/>
        </w:numPr>
        <w:tabs>
          <w:tab w:val="left" w:pos="422"/>
          <w:tab w:val="left" w:pos="1134"/>
        </w:tabs>
        <w:ind w:left="0" w:right="-29" w:firstLine="567"/>
        <w:rPr>
          <w:color w:val="221F1F"/>
          <w:sz w:val="18"/>
          <w:szCs w:val="18"/>
          <w:lang w:val="ru-RU"/>
        </w:rPr>
      </w:pPr>
      <w:r w:rsidRPr="00ED3573">
        <w:rPr>
          <w:color w:val="221F1F"/>
          <w:sz w:val="18"/>
          <w:szCs w:val="18"/>
          <w:lang w:val="ru-RU"/>
        </w:rPr>
        <w:t>сформированность собственной позиции по отношению к биологической информации, получаемой из разных и</w:t>
      </w:r>
      <w:r w:rsidRPr="00ED3573">
        <w:rPr>
          <w:color w:val="221F1F"/>
          <w:sz w:val="18"/>
          <w:szCs w:val="18"/>
          <w:lang w:val="ru-RU"/>
        </w:rPr>
        <w:t>с</w:t>
      </w:r>
      <w:r w:rsidRPr="00ED3573">
        <w:rPr>
          <w:color w:val="221F1F"/>
          <w:sz w:val="18"/>
          <w:szCs w:val="18"/>
          <w:lang w:val="ru-RU"/>
        </w:rPr>
        <w:t>точников, глобальным</w:t>
      </w:r>
      <w:r w:rsidRPr="00ED3573">
        <w:rPr>
          <w:color w:val="221F1F"/>
          <w:spacing w:val="-31"/>
          <w:sz w:val="18"/>
          <w:szCs w:val="18"/>
          <w:lang w:val="ru-RU"/>
        </w:rPr>
        <w:t xml:space="preserve"> </w:t>
      </w:r>
      <w:r w:rsidRPr="00ED3573">
        <w:rPr>
          <w:color w:val="221F1F"/>
          <w:sz w:val="18"/>
          <w:szCs w:val="18"/>
          <w:lang w:val="ru-RU"/>
        </w:rPr>
        <w:t>экологическим проблемам и путям их</w:t>
      </w:r>
      <w:r w:rsidRPr="00ED3573">
        <w:rPr>
          <w:color w:val="221F1F"/>
          <w:spacing w:val="-17"/>
          <w:sz w:val="18"/>
          <w:szCs w:val="18"/>
          <w:lang w:val="ru-RU"/>
        </w:rPr>
        <w:t xml:space="preserve"> </w:t>
      </w:r>
      <w:r w:rsidRPr="00ED3573">
        <w:rPr>
          <w:color w:val="221F1F"/>
          <w:sz w:val="18"/>
          <w:szCs w:val="18"/>
          <w:lang w:val="ru-RU"/>
        </w:rPr>
        <w:t>решения.</w:t>
      </w:r>
    </w:p>
    <w:p w:rsidR="00BF7CFB" w:rsidRPr="00ED3573" w:rsidRDefault="00BF7CFB" w:rsidP="00BF7CFB">
      <w:pPr>
        <w:pStyle w:val="1"/>
        <w:numPr>
          <w:ilvl w:val="1"/>
          <w:numId w:val="42"/>
        </w:numPr>
        <w:tabs>
          <w:tab w:val="left" w:pos="975"/>
        </w:tabs>
        <w:ind w:left="0" w:right="-29" w:firstLine="0"/>
        <w:jc w:val="left"/>
        <w:rPr>
          <w:sz w:val="18"/>
          <w:szCs w:val="18"/>
          <w:lang w:val="ru-RU"/>
        </w:rPr>
      </w:pPr>
      <w:r w:rsidRPr="00ED3573">
        <w:rPr>
          <w:sz w:val="18"/>
          <w:szCs w:val="18"/>
          <w:lang w:val="ru-RU"/>
        </w:rPr>
        <w:t>Количество часов на освоение программы</w:t>
      </w:r>
      <w:r w:rsidRPr="00ED3573">
        <w:rPr>
          <w:spacing w:val="-35"/>
          <w:sz w:val="18"/>
          <w:szCs w:val="18"/>
          <w:lang w:val="ru-RU"/>
        </w:rPr>
        <w:t xml:space="preserve"> </w:t>
      </w:r>
      <w:r w:rsidRPr="00ED3573">
        <w:rPr>
          <w:sz w:val="18"/>
          <w:szCs w:val="18"/>
          <w:lang w:val="ru-RU"/>
        </w:rPr>
        <w:t>дисциплины:</w:t>
      </w:r>
    </w:p>
    <w:p w:rsidR="00BF7CFB" w:rsidRPr="00ED3573" w:rsidRDefault="00BF7CFB" w:rsidP="00BF7CFB">
      <w:pPr>
        <w:pStyle w:val="a3"/>
        <w:ind w:right="-29"/>
        <w:rPr>
          <w:sz w:val="18"/>
          <w:szCs w:val="18"/>
          <w:lang w:val="ru-RU"/>
        </w:rPr>
      </w:pPr>
      <w:r w:rsidRPr="00ED3573">
        <w:rPr>
          <w:sz w:val="18"/>
          <w:szCs w:val="18"/>
          <w:lang w:val="ru-RU"/>
        </w:rPr>
        <w:t>Учебным планом для данной дисциплины определено:</w:t>
      </w:r>
    </w:p>
    <w:p w:rsidR="00BF7CFB" w:rsidRPr="00ED3573" w:rsidRDefault="00BF7CFB" w:rsidP="00BF7CFB">
      <w:pPr>
        <w:pStyle w:val="a3"/>
        <w:ind w:right="-29"/>
        <w:rPr>
          <w:sz w:val="18"/>
          <w:szCs w:val="18"/>
          <w:lang w:val="ru-RU"/>
        </w:rPr>
      </w:pPr>
      <w:r w:rsidRPr="00ED3573">
        <w:rPr>
          <w:sz w:val="18"/>
          <w:szCs w:val="18"/>
          <w:lang w:val="ru-RU"/>
        </w:rPr>
        <w:t xml:space="preserve">максимальной учебной нагрузки </w:t>
      </w:r>
      <w:proofErr w:type="gramStart"/>
      <w:r w:rsidRPr="00ED3573">
        <w:rPr>
          <w:sz w:val="18"/>
          <w:szCs w:val="18"/>
          <w:lang w:val="ru-RU"/>
        </w:rPr>
        <w:t>обучающегося</w:t>
      </w:r>
      <w:proofErr w:type="gramEnd"/>
      <w:r w:rsidRPr="00ED3573">
        <w:rPr>
          <w:sz w:val="18"/>
          <w:szCs w:val="18"/>
          <w:lang w:val="ru-RU"/>
        </w:rPr>
        <w:t xml:space="preserve"> -54 часов, в том числе:</w:t>
      </w:r>
    </w:p>
    <w:p w:rsidR="00BF7CFB" w:rsidRPr="00ED3573" w:rsidRDefault="00BF7CFB" w:rsidP="00BF7CFB">
      <w:pPr>
        <w:pStyle w:val="12"/>
        <w:numPr>
          <w:ilvl w:val="0"/>
          <w:numId w:val="46"/>
        </w:numPr>
        <w:tabs>
          <w:tab w:val="left" w:pos="283"/>
        </w:tabs>
        <w:ind w:left="0" w:right="-29" w:firstLine="0"/>
        <w:rPr>
          <w:sz w:val="18"/>
          <w:szCs w:val="18"/>
          <w:lang w:val="ru-RU"/>
        </w:rPr>
      </w:pPr>
      <w:r w:rsidRPr="00ED3573">
        <w:rPr>
          <w:sz w:val="18"/>
          <w:szCs w:val="18"/>
          <w:lang w:val="ru-RU"/>
        </w:rPr>
        <w:t>обязательной аудиторной учебной нагрузки обучающегося - 36</w:t>
      </w:r>
      <w:r w:rsidRPr="00ED3573">
        <w:rPr>
          <w:spacing w:val="-24"/>
          <w:sz w:val="18"/>
          <w:szCs w:val="18"/>
          <w:lang w:val="ru-RU"/>
        </w:rPr>
        <w:t xml:space="preserve"> </w:t>
      </w:r>
      <w:r w:rsidRPr="00ED3573">
        <w:rPr>
          <w:sz w:val="18"/>
          <w:szCs w:val="18"/>
          <w:lang w:val="ru-RU"/>
        </w:rPr>
        <w:t>часа,</w:t>
      </w:r>
    </w:p>
    <w:p w:rsidR="00BF7CFB" w:rsidRPr="00ED3573" w:rsidRDefault="00BF7CFB" w:rsidP="00BF7CFB">
      <w:pPr>
        <w:pStyle w:val="12"/>
        <w:numPr>
          <w:ilvl w:val="0"/>
          <w:numId w:val="46"/>
        </w:numPr>
        <w:tabs>
          <w:tab w:val="left" w:pos="283"/>
        </w:tabs>
        <w:ind w:left="0" w:right="-29" w:firstLine="0"/>
        <w:rPr>
          <w:sz w:val="18"/>
          <w:szCs w:val="18"/>
        </w:rPr>
      </w:pPr>
      <w:proofErr w:type="spellStart"/>
      <w:proofErr w:type="gramStart"/>
      <w:r w:rsidRPr="00ED3573">
        <w:rPr>
          <w:sz w:val="18"/>
          <w:szCs w:val="18"/>
        </w:rPr>
        <w:t>самостоятельной</w:t>
      </w:r>
      <w:proofErr w:type="spellEnd"/>
      <w:proofErr w:type="gramEnd"/>
      <w:r w:rsidRPr="00ED3573">
        <w:rPr>
          <w:sz w:val="18"/>
          <w:szCs w:val="18"/>
        </w:rPr>
        <w:t xml:space="preserve"> </w:t>
      </w:r>
      <w:proofErr w:type="spellStart"/>
      <w:r w:rsidRPr="00ED3573">
        <w:rPr>
          <w:sz w:val="18"/>
          <w:szCs w:val="18"/>
        </w:rPr>
        <w:t>работы</w:t>
      </w:r>
      <w:proofErr w:type="spellEnd"/>
      <w:r w:rsidRPr="00ED3573">
        <w:rPr>
          <w:sz w:val="18"/>
          <w:szCs w:val="18"/>
        </w:rPr>
        <w:t xml:space="preserve"> </w:t>
      </w:r>
      <w:proofErr w:type="spellStart"/>
      <w:r w:rsidRPr="00ED3573">
        <w:rPr>
          <w:sz w:val="18"/>
          <w:szCs w:val="18"/>
        </w:rPr>
        <w:t>обучающегося</w:t>
      </w:r>
      <w:proofErr w:type="spellEnd"/>
      <w:r w:rsidRPr="00ED3573">
        <w:rPr>
          <w:spacing w:val="-19"/>
          <w:sz w:val="18"/>
          <w:szCs w:val="18"/>
        </w:rPr>
        <w:t xml:space="preserve"> </w:t>
      </w:r>
      <w:r w:rsidRPr="00ED3573">
        <w:rPr>
          <w:sz w:val="18"/>
          <w:szCs w:val="18"/>
        </w:rPr>
        <w:t>-</w:t>
      </w:r>
      <w:r w:rsidRPr="00ED3573">
        <w:rPr>
          <w:sz w:val="18"/>
          <w:szCs w:val="18"/>
          <w:lang w:val="ru-RU"/>
        </w:rPr>
        <w:t xml:space="preserve">18 </w:t>
      </w:r>
      <w:r w:rsidRPr="00ED3573">
        <w:rPr>
          <w:sz w:val="18"/>
          <w:szCs w:val="18"/>
        </w:rPr>
        <w:t>ч.</w:t>
      </w:r>
    </w:p>
    <w:p w:rsidR="00BF7CFB" w:rsidRPr="00B1290D" w:rsidRDefault="00BF7CFB" w:rsidP="00BF7CFB">
      <w:pPr>
        <w:pStyle w:val="1"/>
        <w:numPr>
          <w:ilvl w:val="0"/>
          <w:numId w:val="41"/>
        </w:numPr>
        <w:tabs>
          <w:tab w:val="left" w:pos="1160"/>
        </w:tabs>
        <w:spacing w:before="34" w:line="322" w:lineRule="exact"/>
        <w:ind w:left="1159" w:hanging="283"/>
        <w:jc w:val="left"/>
        <w:rPr>
          <w:lang w:val="ru-RU"/>
        </w:rPr>
      </w:pPr>
      <w:r w:rsidRPr="00B1290D">
        <w:rPr>
          <w:lang w:val="ru-RU"/>
        </w:rPr>
        <w:t>СТРУКТУРА И СОДЕРЖАНИЕ УЧЕБНОЙ</w:t>
      </w:r>
      <w:r w:rsidRPr="00B1290D">
        <w:rPr>
          <w:spacing w:val="-26"/>
          <w:lang w:val="ru-RU"/>
        </w:rPr>
        <w:t xml:space="preserve"> </w:t>
      </w:r>
      <w:r w:rsidRPr="00B1290D">
        <w:rPr>
          <w:lang w:val="ru-RU"/>
        </w:rPr>
        <w:t>ДИСЦИПЛИНЫ</w:t>
      </w:r>
    </w:p>
    <w:tbl>
      <w:tblPr>
        <w:tblpPr w:leftFromText="180" w:rightFromText="180" w:vertAnchor="text" w:horzAnchor="margin" w:tblpY="615"/>
        <w:tblW w:w="9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909"/>
        <w:gridCol w:w="1815"/>
      </w:tblGrid>
      <w:tr w:rsidR="00BF7CFB" w:rsidRPr="00B1290D" w:rsidTr="00BF7CFB">
        <w:trPr>
          <w:trHeight w:hRule="exact" w:val="470"/>
        </w:trPr>
        <w:tc>
          <w:tcPr>
            <w:tcW w:w="7909" w:type="dxa"/>
          </w:tcPr>
          <w:p w:rsidR="00BF7CFB" w:rsidRPr="00B1290D" w:rsidRDefault="00BF7CFB" w:rsidP="00BF7CFB">
            <w:pPr>
              <w:pStyle w:val="TableParagraph"/>
              <w:spacing w:line="320" w:lineRule="exact"/>
              <w:ind w:left="2633" w:right="2638"/>
              <w:jc w:val="center"/>
              <w:rPr>
                <w:b/>
                <w:sz w:val="24"/>
                <w:szCs w:val="24"/>
              </w:rPr>
            </w:pPr>
            <w:proofErr w:type="spellStart"/>
            <w:r w:rsidRPr="00B1290D">
              <w:rPr>
                <w:b/>
                <w:sz w:val="24"/>
                <w:szCs w:val="24"/>
              </w:rPr>
              <w:t>Вид</w:t>
            </w:r>
            <w:proofErr w:type="spellEnd"/>
            <w:r w:rsidRPr="00B1290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1290D">
              <w:rPr>
                <w:b/>
                <w:sz w:val="24"/>
                <w:szCs w:val="24"/>
              </w:rPr>
              <w:t>учебной</w:t>
            </w:r>
            <w:proofErr w:type="spellEnd"/>
            <w:r w:rsidRPr="00B1290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1290D">
              <w:rPr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815" w:type="dxa"/>
          </w:tcPr>
          <w:p w:rsidR="00BF7CFB" w:rsidRPr="00B1290D" w:rsidRDefault="00BF7CFB" w:rsidP="00BF7CFB">
            <w:pPr>
              <w:pStyle w:val="TableParagraph"/>
              <w:spacing w:line="320" w:lineRule="exact"/>
              <w:ind w:left="107" w:right="106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B1290D">
              <w:rPr>
                <w:b/>
                <w:i/>
                <w:sz w:val="24"/>
                <w:szCs w:val="24"/>
              </w:rPr>
              <w:t>Объем</w:t>
            </w:r>
            <w:proofErr w:type="spellEnd"/>
            <w:r w:rsidRPr="00B1290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1290D">
              <w:rPr>
                <w:b/>
                <w:i/>
                <w:sz w:val="24"/>
                <w:szCs w:val="24"/>
              </w:rPr>
              <w:t>часов</w:t>
            </w:r>
            <w:proofErr w:type="spellEnd"/>
          </w:p>
        </w:tc>
      </w:tr>
      <w:tr w:rsidR="00BF7CFB" w:rsidRPr="00B1290D" w:rsidTr="00BF7CFB">
        <w:trPr>
          <w:trHeight w:hRule="exact" w:val="331"/>
        </w:trPr>
        <w:tc>
          <w:tcPr>
            <w:tcW w:w="7909" w:type="dxa"/>
          </w:tcPr>
          <w:p w:rsidR="00BF7CFB" w:rsidRPr="00B1290D" w:rsidRDefault="00BF7CFB" w:rsidP="00BF7CFB">
            <w:pPr>
              <w:pStyle w:val="TableParagraph"/>
              <w:spacing w:line="320" w:lineRule="exact"/>
              <w:ind w:left="105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815" w:type="dxa"/>
          </w:tcPr>
          <w:p w:rsidR="00BF7CFB" w:rsidRPr="00B1290D" w:rsidRDefault="00BF7CFB" w:rsidP="00BF7CFB">
            <w:pPr>
              <w:pStyle w:val="TableParagraph"/>
              <w:spacing w:line="315" w:lineRule="exact"/>
              <w:ind w:left="106" w:right="106"/>
              <w:jc w:val="center"/>
              <w:rPr>
                <w:i/>
                <w:sz w:val="24"/>
                <w:szCs w:val="24"/>
                <w:lang w:val="ru-RU"/>
              </w:rPr>
            </w:pPr>
            <w:r w:rsidRPr="00B1290D">
              <w:rPr>
                <w:i/>
                <w:sz w:val="24"/>
                <w:szCs w:val="24"/>
                <w:lang w:val="ru-RU"/>
              </w:rPr>
              <w:t>36</w:t>
            </w:r>
          </w:p>
        </w:tc>
      </w:tr>
      <w:tr w:rsidR="00BF7CFB" w:rsidRPr="00B1290D" w:rsidTr="00BF7CFB">
        <w:trPr>
          <w:trHeight w:hRule="exact" w:val="331"/>
        </w:trPr>
        <w:tc>
          <w:tcPr>
            <w:tcW w:w="7909" w:type="dxa"/>
          </w:tcPr>
          <w:p w:rsidR="00BF7CFB" w:rsidRPr="00B1290D" w:rsidRDefault="00BF7CFB" w:rsidP="00BF7CFB">
            <w:pPr>
              <w:pStyle w:val="TableParagraph"/>
              <w:spacing w:line="320" w:lineRule="exact"/>
              <w:ind w:left="105"/>
              <w:rPr>
                <w:b/>
                <w:sz w:val="24"/>
                <w:szCs w:val="24"/>
                <w:lang w:val="ru-RU"/>
              </w:rPr>
            </w:pPr>
            <w:r w:rsidRPr="00B1290D">
              <w:rPr>
                <w:b/>
                <w:sz w:val="24"/>
                <w:szCs w:val="24"/>
                <w:lang w:val="ru-RU"/>
              </w:rPr>
              <w:t>Практические  работы</w:t>
            </w:r>
          </w:p>
        </w:tc>
        <w:tc>
          <w:tcPr>
            <w:tcW w:w="1815" w:type="dxa"/>
          </w:tcPr>
          <w:p w:rsidR="00BF7CFB" w:rsidRPr="00B1290D" w:rsidRDefault="00BF7CFB" w:rsidP="00BF7CFB">
            <w:pPr>
              <w:pStyle w:val="TableParagraph"/>
              <w:spacing w:line="315" w:lineRule="exact"/>
              <w:ind w:left="106" w:right="106"/>
              <w:jc w:val="center"/>
              <w:rPr>
                <w:i/>
                <w:sz w:val="24"/>
                <w:szCs w:val="24"/>
                <w:lang w:val="ru-RU"/>
              </w:rPr>
            </w:pPr>
            <w:r w:rsidRPr="00B1290D">
              <w:rPr>
                <w:i/>
                <w:sz w:val="24"/>
                <w:szCs w:val="24"/>
                <w:lang w:val="ru-RU"/>
              </w:rPr>
              <w:t>6</w:t>
            </w:r>
          </w:p>
        </w:tc>
      </w:tr>
      <w:tr w:rsidR="00BF7CFB" w:rsidRPr="00B1290D" w:rsidTr="00BF7CFB">
        <w:trPr>
          <w:trHeight w:hRule="exact" w:val="653"/>
        </w:trPr>
        <w:tc>
          <w:tcPr>
            <w:tcW w:w="7909" w:type="dxa"/>
          </w:tcPr>
          <w:p w:rsidR="00BF7CFB" w:rsidRPr="00B1290D" w:rsidRDefault="00BF7CFB" w:rsidP="00BF7CFB">
            <w:pPr>
              <w:pStyle w:val="TableParagraph"/>
              <w:spacing w:before="1" w:line="322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B1290D">
              <w:rPr>
                <w:b/>
                <w:sz w:val="24"/>
                <w:szCs w:val="24"/>
                <w:lang w:val="ru-RU"/>
              </w:rPr>
              <w:t>Итоговый контроль знаний по дисциплине проводится по завершению курса  в форме дифференцированного зачёта</w:t>
            </w:r>
          </w:p>
        </w:tc>
        <w:tc>
          <w:tcPr>
            <w:tcW w:w="1815" w:type="dxa"/>
          </w:tcPr>
          <w:p w:rsidR="00BF7CFB" w:rsidRPr="00B1290D" w:rsidRDefault="00BF7CFB" w:rsidP="00BF7CFB">
            <w:pPr>
              <w:pStyle w:val="TableParagraph"/>
              <w:spacing w:line="315" w:lineRule="exact"/>
              <w:ind w:left="5"/>
              <w:jc w:val="center"/>
              <w:rPr>
                <w:i/>
                <w:sz w:val="24"/>
                <w:szCs w:val="24"/>
              </w:rPr>
            </w:pPr>
            <w:r w:rsidRPr="00B1290D">
              <w:rPr>
                <w:i/>
                <w:w w:val="99"/>
                <w:sz w:val="24"/>
                <w:szCs w:val="24"/>
              </w:rPr>
              <w:t>-</w:t>
            </w:r>
          </w:p>
        </w:tc>
      </w:tr>
    </w:tbl>
    <w:p w:rsidR="00BF7CFB" w:rsidRPr="00B1290D" w:rsidRDefault="00BF7CFB" w:rsidP="00BF7CFB">
      <w:pPr>
        <w:sectPr w:rsidR="00BF7CFB" w:rsidRPr="00B1290D" w:rsidSect="00BF7CFB">
          <w:pgSz w:w="11910" w:h="16840"/>
          <w:pgMar w:top="1060" w:right="740" w:bottom="1220" w:left="1134" w:header="0" w:footer="1035" w:gutter="0"/>
          <w:cols w:space="720"/>
        </w:sectPr>
      </w:pPr>
    </w:p>
    <w:p w:rsidR="00BF7CFB" w:rsidRPr="00902FCB" w:rsidRDefault="00BF7CFB" w:rsidP="00BF7CFB">
      <w:pPr>
        <w:ind w:firstLine="567"/>
        <w:rPr>
          <w:b/>
          <w:sz w:val="18"/>
          <w:szCs w:val="18"/>
        </w:rPr>
      </w:pPr>
      <w:r w:rsidRPr="00902FCB">
        <w:rPr>
          <w:b/>
          <w:sz w:val="18"/>
          <w:szCs w:val="18"/>
        </w:rPr>
        <w:lastRenderedPageBreak/>
        <w:t>1. ПАСПОРТ ПРОГРАММЫ УЧЕБНОЙ ДИСЦИПЛИНЫ</w:t>
      </w:r>
    </w:p>
    <w:p w:rsidR="00BF7CFB" w:rsidRPr="00902FCB" w:rsidRDefault="00BF7CFB" w:rsidP="00BF7CFB">
      <w:pPr>
        <w:ind w:firstLine="567"/>
        <w:jc w:val="center"/>
        <w:rPr>
          <w:sz w:val="18"/>
          <w:szCs w:val="18"/>
        </w:rPr>
      </w:pPr>
      <w:r w:rsidRPr="00902FCB">
        <w:rPr>
          <w:b/>
          <w:sz w:val="18"/>
          <w:szCs w:val="18"/>
        </w:rPr>
        <w:t>ОУД.17  ЭКОЛОГИЯ</w:t>
      </w:r>
    </w:p>
    <w:p w:rsidR="00BF7CFB" w:rsidRPr="00902FCB" w:rsidRDefault="00BF7CFB" w:rsidP="00BF7CFB">
      <w:pPr>
        <w:ind w:firstLine="567"/>
        <w:rPr>
          <w:b/>
          <w:sz w:val="18"/>
          <w:szCs w:val="18"/>
        </w:rPr>
      </w:pPr>
    </w:p>
    <w:p w:rsidR="00BF7CFB" w:rsidRPr="00902FCB" w:rsidRDefault="00BF7CFB" w:rsidP="00BF7CFB">
      <w:pPr>
        <w:ind w:firstLine="567"/>
        <w:jc w:val="both"/>
        <w:rPr>
          <w:b/>
          <w:sz w:val="18"/>
          <w:szCs w:val="18"/>
        </w:rPr>
      </w:pPr>
      <w:r w:rsidRPr="00902FCB">
        <w:rPr>
          <w:b/>
          <w:sz w:val="18"/>
          <w:szCs w:val="18"/>
        </w:rPr>
        <w:t>1.1.Область применения программы</w:t>
      </w:r>
    </w:p>
    <w:p w:rsidR="00BF7CFB" w:rsidRPr="00902FCB" w:rsidRDefault="00BF7CFB" w:rsidP="00BF7CFB">
      <w:pPr>
        <w:ind w:firstLine="567"/>
        <w:jc w:val="both"/>
        <w:rPr>
          <w:b/>
          <w:sz w:val="18"/>
          <w:szCs w:val="18"/>
        </w:rPr>
      </w:pPr>
    </w:p>
    <w:p w:rsidR="00BF7CFB" w:rsidRPr="00902FCB" w:rsidRDefault="00BF7CFB" w:rsidP="00BF7CFB">
      <w:pPr>
        <w:jc w:val="both"/>
        <w:rPr>
          <w:sz w:val="18"/>
          <w:szCs w:val="18"/>
        </w:rPr>
      </w:pPr>
      <w:r w:rsidRPr="00902FCB">
        <w:rPr>
          <w:sz w:val="18"/>
          <w:szCs w:val="18"/>
          <w:lang w:eastAsia="ar-SA"/>
        </w:rPr>
        <w:tab/>
        <w:t xml:space="preserve">Программа учебной дисциплины общеобразовательного цикла ОУД.17«Экология» </w:t>
      </w:r>
      <w:r w:rsidRPr="00902FCB">
        <w:rPr>
          <w:sz w:val="18"/>
          <w:szCs w:val="18"/>
        </w:rPr>
        <w:t>предназначена для реализации тр</w:t>
      </w:r>
      <w:r w:rsidRPr="00902FCB">
        <w:rPr>
          <w:sz w:val="18"/>
          <w:szCs w:val="18"/>
        </w:rPr>
        <w:t>е</w:t>
      </w:r>
      <w:r w:rsidRPr="00902FCB">
        <w:rPr>
          <w:sz w:val="18"/>
          <w:szCs w:val="18"/>
        </w:rPr>
        <w:t>бований Федерального государственного образовательного стандарта среднего общего образования и является программой подготовки специалистов среднего звена по специальности 13.02.11 - «Техническая эксплуатация и обслуживание электрич</w:t>
      </w:r>
      <w:r w:rsidRPr="00902FCB">
        <w:rPr>
          <w:sz w:val="18"/>
          <w:szCs w:val="18"/>
        </w:rPr>
        <w:t>е</w:t>
      </w:r>
      <w:r w:rsidRPr="00902FCB">
        <w:rPr>
          <w:sz w:val="18"/>
          <w:szCs w:val="18"/>
        </w:rPr>
        <w:t>ского и электромеханического оборудования (по отраслям)».</w:t>
      </w:r>
    </w:p>
    <w:p w:rsidR="00BF7CFB" w:rsidRPr="00902FCB" w:rsidRDefault="00BF7CFB" w:rsidP="00BF7CFB">
      <w:pPr>
        <w:ind w:firstLine="567"/>
        <w:jc w:val="both"/>
        <w:rPr>
          <w:b/>
          <w:sz w:val="18"/>
          <w:szCs w:val="18"/>
        </w:rPr>
      </w:pPr>
      <w:r w:rsidRPr="00902FCB">
        <w:rPr>
          <w:b/>
          <w:sz w:val="18"/>
          <w:szCs w:val="18"/>
        </w:rPr>
        <w:t>1.2. Место дисциплины в структуре программы подготовки квалифицированных рабочих, служащих:</w:t>
      </w:r>
    </w:p>
    <w:p w:rsidR="00BF7CFB" w:rsidRPr="00902FCB" w:rsidRDefault="00BF7CFB" w:rsidP="00BF7CFB">
      <w:pPr>
        <w:ind w:firstLine="567"/>
        <w:rPr>
          <w:sz w:val="18"/>
          <w:szCs w:val="18"/>
        </w:rPr>
      </w:pPr>
      <w:r w:rsidRPr="00902FCB">
        <w:rPr>
          <w:sz w:val="18"/>
          <w:szCs w:val="18"/>
        </w:rPr>
        <w:t>ОУД.17 «Экология» является базовой дисциплиной общеобразовательного цикла и направлена на формирование у студентов убеждённости в возможности познания живой природы и способности оценки профессиональной деятельности с поз</w:t>
      </w:r>
      <w:r w:rsidRPr="00902FCB">
        <w:rPr>
          <w:sz w:val="18"/>
          <w:szCs w:val="18"/>
        </w:rPr>
        <w:t>и</w:t>
      </w:r>
      <w:r w:rsidRPr="00902FCB">
        <w:rPr>
          <w:sz w:val="18"/>
          <w:szCs w:val="18"/>
        </w:rPr>
        <w:t>ций рационального природопользования, бережного отношения к природным ресурсам  и окружающей  среде, здоровью людей.</w:t>
      </w:r>
    </w:p>
    <w:p w:rsidR="00BF7CFB" w:rsidRPr="00902FCB" w:rsidRDefault="00BF7CFB" w:rsidP="00BF7CFB">
      <w:pPr>
        <w:ind w:firstLine="567"/>
        <w:rPr>
          <w:b/>
          <w:sz w:val="18"/>
          <w:szCs w:val="18"/>
        </w:rPr>
      </w:pPr>
      <w:r w:rsidRPr="00902FCB">
        <w:rPr>
          <w:b/>
          <w:sz w:val="18"/>
          <w:szCs w:val="18"/>
        </w:rPr>
        <w:t>1.3. Цели и задачи дисциплины – требования к результатам освоения дисциплины:</w:t>
      </w:r>
    </w:p>
    <w:p w:rsidR="00BF7CFB" w:rsidRPr="00902FCB" w:rsidRDefault="00BF7CFB" w:rsidP="00BF7CFB">
      <w:pPr>
        <w:ind w:firstLine="567"/>
        <w:jc w:val="both"/>
        <w:rPr>
          <w:sz w:val="18"/>
          <w:szCs w:val="18"/>
        </w:rPr>
      </w:pPr>
      <w:r w:rsidRPr="00902FCB">
        <w:rPr>
          <w:sz w:val="18"/>
          <w:szCs w:val="18"/>
        </w:rPr>
        <w:t>В ходе освоения общеобразовательного цикла дисциплин программы подготовки квалифицированных рабочих, служ</w:t>
      </w:r>
      <w:r w:rsidRPr="00902FCB">
        <w:rPr>
          <w:sz w:val="18"/>
          <w:szCs w:val="18"/>
        </w:rPr>
        <w:t>а</w:t>
      </w:r>
      <w:r w:rsidRPr="00902FCB">
        <w:rPr>
          <w:sz w:val="18"/>
          <w:szCs w:val="18"/>
        </w:rPr>
        <w:t xml:space="preserve">щих формируются </w:t>
      </w:r>
    </w:p>
    <w:p w:rsidR="00BF7CFB" w:rsidRPr="00902FCB" w:rsidRDefault="00BF7CFB" w:rsidP="00BF7CFB">
      <w:pPr>
        <w:ind w:firstLine="567"/>
        <w:jc w:val="both"/>
        <w:rPr>
          <w:b/>
          <w:sz w:val="18"/>
          <w:szCs w:val="18"/>
        </w:rPr>
      </w:pPr>
      <w:r w:rsidRPr="00902FCB">
        <w:rPr>
          <w:b/>
          <w:sz w:val="18"/>
          <w:szCs w:val="18"/>
        </w:rPr>
        <w:t>личностные результаты</w:t>
      </w:r>
    </w:p>
    <w:p w:rsidR="00BF7CFB" w:rsidRPr="00902FCB" w:rsidRDefault="00BF7CFB" w:rsidP="00BF7CFB">
      <w:pPr>
        <w:ind w:firstLine="567"/>
        <w:jc w:val="both"/>
        <w:rPr>
          <w:sz w:val="18"/>
          <w:szCs w:val="18"/>
        </w:rPr>
      </w:pPr>
      <w:r w:rsidRPr="00902FCB">
        <w:rPr>
          <w:sz w:val="18"/>
          <w:szCs w:val="18"/>
        </w:rPr>
        <w:t>1) российская гражданская идентичность, патриотизм, уважение к своему народу, чувство ответственности перед Род</w:t>
      </w:r>
      <w:r w:rsidRPr="00902FCB">
        <w:rPr>
          <w:sz w:val="18"/>
          <w:szCs w:val="18"/>
        </w:rPr>
        <w:t>и</w:t>
      </w:r>
      <w:r w:rsidRPr="00902FCB">
        <w:rPr>
          <w:sz w:val="18"/>
          <w:szCs w:val="18"/>
        </w:rPr>
        <w:t>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BF7CFB" w:rsidRPr="00902FCB" w:rsidRDefault="00BF7CFB" w:rsidP="00BF7CFB">
      <w:pPr>
        <w:ind w:firstLine="567"/>
        <w:jc w:val="both"/>
        <w:rPr>
          <w:sz w:val="18"/>
          <w:szCs w:val="18"/>
        </w:rPr>
      </w:pPr>
      <w:proofErr w:type="gramStart"/>
      <w:r w:rsidRPr="00902FCB">
        <w:rPr>
          <w:sz w:val="18"/>
          <w:szCs w:val="18"/>
        </w:rPr>
        <w:t>2) гражданская позиция как активного и ответственного члена российского общества, осознающего свои конституцио</w:t>
      </w:r>
      <w:r w:rsidRPr="00902FCB">
        <w:rPr>
          <w:sz w:val="18"/>
          <w:szCs w:val="18"/>
        </w:rPr>
        <w:t>н</w:t>
      </w:r>
      <w:r w:rsidRPr="00902FCB">
        <w:rPr>
          <w:sz w:val="18"/>
          <w:szCs w:val="18"/>
        </w:rPr>
        <w:t>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BF7CFB" w:rsidRPr="00902FCB" w:rsidRDefault="00BF7CFB" w:rsidP="00BF7CFB">
      <w:pPr>
        <w:ind w:firstLine="567"/>
        <w:jc w:val="both"/>
        <w:rPr>
          <w:sz w:val="18"/>
          <w:szCs w:val="18"/>
        </w:rPr>
      </w:pPr>
      <w:r w:rsidRPr="00902FCB">
        <w:rPr>
          <w:sz w:val="18"/>
          <w:szCs w:val="18"/>
        </w:rPr>
        <w:t>3) готовность к служению Отечеству, его защите;</w:t>
      </w:r>
    </w:p>
    <w:p w:rsidR="00BF7CFB" w:rsidRPr="00902FCB" w:rsidRDefault="00BF7CFB" w:rsidP="00BF7CFB">
      <w:pPr>
        <w:ind w:firstLine="567"/>
        <w:jc w:val="both"/>
        <w:rPr>
          <w:sz w:val="18"/>
          <w:szCs w:val="18"/>
        </w:rPr>
      </w:pPr>
      <w:r w:rsidRPr="00902FCB">
        <w:rPr>
          <w:sz w:val="18"/>
          <w:szCs w:val="18"/>
        </w:rPr>
        <w:t>4) сформированность мировоззрения, соответствующего современному уровню развития науки и общественной практ</w:t>
      </w:r>
      <w:r w:rsidRPr="00902FCB">
        <w:rPr>
          <w:sz w:val="18"/>
          <w:szCs w:val="18"/>
        </w:rPr>
        <w:t>и</w:t>
      </w:r>
      <w:r w:rsidRPr="00902FCB">
        <w:rPr>
          <w:sz w:val="18"/>
          <w:szCs w:val="18"/>
        </w:rPr>
        <w:t xml:space="preserve">ки, основанного на </w:t>
      </w:r>
      <w:proofErr w:type="gramStart"/>
      <w:r w:rsidRPr="00902FCB">
        <w:rPr>
          <w:sz w:val="18"/>
          <w:szCs w:val="18"/>
        </w:rPr>
        <w:t>диалоге</w:t>
      </w:r>
      <w:proofErr w:type="gramEnd"/>
      <w:r w:rsidRPr="00902FCB">
        <w:rPr>
          <w:sz w:val="18"/>
          <w:szCs w:val="18"/>
        </w:rPr>
        <w:t xml:space="preserve"> культур, а также различных форм общественного сознания, осознание своего места в поликульту</w:t>
      </w:r>
      <w:r w:rsidRPr="00902FCB">
        <w:rPr>
          <w:sz w:val="18"/>
          <w:szCs w:val="18"/>
        </w:rPr>
        <w:t>р</w:t>
      </w:r>
      <w:r w:rsidRPr="00902FCB">
        <w:rPr>
          <w:sz w:val="18"/>
          <w:szCs w:val="18"/>
        </w:rPr>
        <w:t>ном мире;</w:t>
      </w:r>
    </w:p>
    <w:p w:rsidR="00BF7CFB" w:rsidRPr="00902FCB" w:rsidRDefault="00BF7CFB" w:rsidP="00BF7CFB">
      <w:pPr>
        <w:ind w:firstLine="567"/>
        <w:jc w:val="both"/>
        <w:rPr>
          <w:sz w:val="18"/>
          <w:szCs w:val="18"/>
        </w:rPr>
      </w:pPr>
      <w:r w:rsidRPr="00902FCB">
        <w:rPr>
          <w:sz w:val="18"/>
          <w:szCs w:val="18"/>
        </w:rPr>
        <w:t>5) сформированность основ саморазвития и самовоспитания в соответствии с общечеловеческими ценностями и идеал</w:t>
      </w:r>
      <w:r w:rsidRPr="00902FCB">
        <w:rPr>
          <w:sz w:val="18"/>
          <w:szCs w:val="18"/>
        </w:rPr>
        <w:t>а</w:t>
      </w:r>
      <w:r w:rsidRPr="00902FCB">
        <w:rPr>
          <w:sz w:val="18"/>
          <w:szCs w:val="18"/>
        </w:rPr>
        <w:t>ми гражданского общества; готовность и способность к самостоятельной, творческой и ответственной деятельности;</w:t>
      </w:r>
    </w:p>
    <w:p w:rsidR="00BF7CFB" w:rsidRPr="00902FCB" w:rsidRDefault="00BF7CFB" w:rsidP="00BF7CFB">
      <w:pPr>
        <w:ind w:firstLine="567"/>
        <w:jc w:val="both"/>
        <w:rPr>
          <w:sz w:val="18"/>
          <w:szCs w:val="18"/>
        </w:rPr>
      </w:pPr>
      <w:r w:rsidRPr="00902FCB">
        <w:rPr>
          <w:sz w:val="18"/>
          <w:szCs w:val="18"/>
        </w:rPr>
        <w:t>6) толерантное сознание и поведение в поликультурном мире, готовность и способность вести диалог с другими люд</w:t>
      </w:r>
      <w:r w:rsidRPr="00902FCB">
        <w:rPr>
          <w:sz w:val="18"/>
          <w:szCs w:val="18"/>
        </w:rPr>
        <w:t>ь</w:t>
      </w:r>
      <w:r w:rsidRPr="00902FCB">
        <w:rPr>
          <w:sz w:val="18"/>
          <w:szCs w:val="18"/>
        </w:rPr>
        <w:t>ми, достигать в нем взаимопонимания, находить общие цели и сотрудничать для их достижения;</w:t>
      </w:r>
    </w:p>
    <w:p w:rsidR="00BF7CFB" w:rsidRPr="00902FCB" w:rsidRDefault="00BF7CFB" w:rsidP="00BF7CFB">
      <w:pPr>
        <w:ind w:firstLine="567"/>
        <w:jc w:val="both"/>
        <w:rPr>
          <w:sz w:val="18"/>
          <w:szCs w:val="18"/>
        </w:rPr>
      </w:pPr>
      <w:r w:rsidRPr="00902FCB">
        <w:rPr>
          <w:sz w:val="18"/>
          <w:szCs w:val="18"/>
        </w:rPr>
        <w:t>7) навыки сотрудничества со сверстниками, детьми младшего возраста, взрослыми в образовательной, общественно п</w:t>
      </w:r>
      <w:r w:rsidRPr="00902FCB">
        <w:rPr>
          <w:sz w:val="18"/>
          <w:szCs w:val="18"/>
        </w:rPr>
        <w:t>о</w:t>
      </w:r>
      <w:r w:rsidRPr="00902FCB">
        <w:rPr>
          <w:sz w:val="18"/>
          <w:szCs w:val="18"/>
        </w:rPr>
        <w:t>лезной, учебно-исследовательской, проектной и других видах деятельности;</w:t>
      </w:r>
    </w:p>
    <w:p w:rsidR="00BF7CFB" w:rsidRPr="00902FCB" w:rsidRDefault="00BF7CFB" w:rsidP="00BF7CFB">
      <w:pPr>
        <w:ind w:firstLine="567"/>
        <w:jc w:val="both"/>
        <w:rPr>
          <w:sz w:val="18"/>
          <w:szCs w:val="18"/>
        </w:rPr>
      </w:pPr>
      <w:r w:rsidRPr="00902FCB">
        <w:rPr>
          <w:sz w:val="18"/>
          <w:szCs w:val="18"/>
        </w:rPr>
        <w:t>8) нравственное сознание и поведение на основе усвоения общечеловеческих ценностей;</w:t>
      </w:r>
    </w:p>
    <w:p w:rsidR="00BF7CFB" w:rsidRPr="00902FCB" w:rsidRDefault="00BF7CFB" w:rsidP="00BF7CFB">
      <w:pPr>
        <w:ind w:firstLine="567"/>
        <w:jc w:val="both"/>
        <w:rPr>
          <w:sz w:val="18"/>
          <w:szCs w:val="18"/>
        </w:rPr>
      </w:pPr>
      <w:r w:rsidRPr="00902FCB">
        <w:rPr>
          <w:sz w:val="18"/>
          <w:szCs w:val="18"/>
        </w:rPr>
        <w:t>9) готовность и способность к образованию, в том числе самообразованию, на протяжении всей жизни; сознательное о</w:t>
      </w:r>
      <w:r w:rsidRPr="00902FCB">
        <w:rPr>
          <w:sz w:val="18"/>
          <w:szCs w:val="18"/>
        </w:rPr>
        <w:t>т</w:t>
      </w:r>
      <w:r w:rsidRPr="00902FCB">
        <w:rPr>
          <w:sz w:val="18"/>
          <w:szCs w:val="18"/>
        </w:rPr>
        <w:t>ношение к непрерывному образованию как условию успешной профессиональной и общественной деятельности;</w:t>
      </w:r>
    </w:p>
    <w:p w:rsidR="00BF7CFB" w:rsidRPr="00902FCB" w:rsidRDefault="00BF7CFB" w:rsidP="00BF7CFB">
      <w:pPr>
        <w:ind w:firstLine="567"/>
        <w:jc w:val="both"/>
        <w:rPr>
          <w:sz w:val="18"/>
          <w:szCs w:val="18"/>
        </w:rPr>
      </w:pPr>
      <w:r w:rsidRPr="00902FCB">
        <w:rPr>
          <w:sz w:val="18"/>
          <w:szCs w:val="1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BF7CFB" w:rsidRPr="00902FCB" w:rsidRDefault="00BF7CFB" w:rsidP="00BF7CFB">
      <w:pPr>
        <w:ind w:firstLine="567"/>
        <w:jc w:val="both"/>
        <w:rPr>
          <w:sz w:val="18"/>
          <w:szCs w:val="18"/>
        </w:rPr>
      </w:pPr>
      <w:r w:rsidRPr="00902FCB">
        <w:rPr>
          <w:sz w:val="18"/>
          <w:szCs w:val="18"/>
        </w:rPr>
        <w:t>11) принятие и реализацию ценностей здорового и безопасного образа жизни, потребности в физическом самосоверше</w:t>
      </w:r>
      <w:r w:rsidRPr="00902FCB">
        <w:rPr>
          <w:sz w:val="18"/>
          <w:szCs w:val="18"/>
        </w:rPr>
        <w:t>н</w:t>
      </w:r>
      <w:r w:rsidRPr="00902FCB">
        <w:rPr>
          <w:sz w:val="18"/>
          <w:szCs w:val="18"/>
        </w:rPr>
        <w:t>ствовании, занятиях спортивно-оздоровительной деятельностью, неприятие вредных привычек: курения, употребления алког</w:t>
      </w:r>
      <w:r w:rsidRPr="00902FCB">
        <w:rPr>
          <w:sz w:val="18"/>
          <w:szCs w:val="18"/>
        </w:rPr>
        <w:t>о</w:t>
      </w:r>
      <w:r w:rsidRPr="00902FCB">
        <w:rPr>
          <w:sz w:val="18"/>
          <w:szCs w:val="18"/>
        </w:rPr>
        <w:t>ля, наркотиков;</w:t>
      </w:r>
    </w:p>
    <w:p w:rsidR="00BF7CFB" w:rsidRPr="00902FCB" w:rsidRDefault="00BF7CFB" w:rsidP="00BF7CFB">
      <w:pPr>
        <w:ind w:firstLine="567"/>
        <w:jc w:val="both"/>
        <w:rPr>
          <w:sz w:val="18"/>
          <w:szCs w:val="18"/>
        </w:rPr>
      </w:pPr>
      <w:r w:rsidRPr="00902FCB">
        <w:rPr>
          <w:sz w:val="18"/>
          <w:szCs w:val="18"/>
        </w:rPr>
        <w:t>12) бережное, ответственное и компетентное отношение к физическому и психологическому здоровью, как собственн</w:t>
      </w:r>
      <w:r w:rsidRPr="00902FCB">
        <w:rPr>
          <w:sz w:val="18"/>
          <w:szCs w:val="18"/>
        </w:rPr>
        <w:t>о</w:t>
      </w:r>
      <w:r w:rsidRPr="00902FCB">
        <w:rPr>
          <w:sz w:val="18"/>
          <w:szCs w:val="18"/>
        </w:rPr>
        <w:t>му, так и других людей, умение оказывать первую помощь;</w:t>
      </w:r>
    </w:p>
    <w:p w:rsidR="00BF7CFB" w:rsidRPr="00902FCB" w:rsidRDefault="00BF7CFB" w:rsidP="00BF7CFB">
      <w:pPr>
        <w:ind w:firstLine="567"/>
        <w:jc w:val="both"/>
        <w:rPr>
          <w:sz w:val="18"/>
          <w:szCs w:val="18"/>
        </w:rPr>
      </w:pPr>
      <w:r w:rsidRPr="00902FCB">
        <w:rPr>
          <w:sz w:val="18"/>
          <w:szCs w:val="1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</w:t>
      </w:r>
      <w:r w:rsidRPr="00902FCB">
        <w:rPr>
          <w:sz w:val="18"/>
          <w:szCs w:val="18"/>
        </w:rPr>
        <w:t>о</w:t>
      </w:r>
      <w:r w:rsidRPr="00902FCB">
        <w:rPr>
          <w:sz w:val="18"/>
          <w:szCs w:val="18"/>
        </w:rPr>
        <w:t>нальных проблем;</w:t>
      </w:r>
    </w:p>
    <w:p w:rsidR="00BF7CFB" w:rsidRPr="00902FCB" w:rsidRDefault="00BF7CFB" w:rsidP="00BF7CFB">
      <w:pPr>
        <w:ind w:firstLine="567"/>
        <w:jc w:val="both"/>
        <w:rPr>
          <w:sz w:val="18"/>
          <w:szCs w:val="18"/>
        </w:rPr>
      </w:pPr>
      <w:r w:rsidRPr="00902FCB">
        <w:rPr>
          <w:sz w:val="18"/>
          <w:szCs w:val="18"/>
        </w:rPr>
        <w:t>14) сформированность экологического мышления, понимания влияния социально-экономических процессов на состо</w:t>
      </w:r>
      <w:r w:rsidRPr="00902FCB">
        <w:rPr>
          <w:sz w:val="18"/>
          <w:szCs w:val="18"/>
        </w:rPr>
        <w:t>я</w:t>
      </w:r>
      <w:r w:rsidRPr="00902FCB">
        <w:rPr>
          <w:sz w:val="18"/>
          <w:szCs w:val="18"/>
        </w:rPr>
        <w:t>ние природной и социальной среды; приобретение опыта эколого-направленной деятельности;</w:t>
      </w:r>
    </w:p>
    <w:p w:rsidR="00BF7CFB" w:rsidRPr="00902FCB" w:rsidRDefault="00BF7CFB" w:rsidP="00BF7CFB">
      <w:pPr>
        <w:ind w:firstLine="567"/>
        <w:jc w:val="both"/>
        <w:rPr>
          <w:sz w:val="18"/>
          <w:szCs w:val="18"/>
        </w:rPr>
      </w:pPr>
      <w:r w:rsidRPr="00902FCB">
        <w:rPr>
          <w:sz w:val="18"/>
          <w:szCs w:val="18"/>
        </w:rPr>
        <w:t>15) ответственное отношение к созданию семьи на основе осознанного принятия ценностей семейной жизни;</w:t>
      </w:r>
    </w:p>
    <w:p w:rsidR="00BF7CFB" w:rsidRPr="00902FCB" w:rsidRDefault="00BF7CFB" w:rsidP="00BF7CFB">
      <w:pPr>
        <w:ind w:firstLine="567"/>
        <w:jc w:val="both"/>
        <w:rPr>
          <w:sz w:val="18"/>
          <w:szCs w:val="18"/>
        </w:rPr>
      </w:pPr>
      <w:proofErr w:type="spellStart"/>
      <w:r w:rsidRPr="00902FCB">
        <w:rPr>
          <w:b/>
          <w:sz w:val="18"/>
          <w:szCs w:val="18"/>
        </w:rPr>
        <w:t>метапредметные</w:t>
      </w:r>
      <w:proofErr w:type="spellEnd"/>
      <w:r w:rsidRPr="00902FCB">
        <w:rPr>
          <w:b/>
          <w:sz w:val="18"/>
          <w:szCs w:val="18"/>
        </w:rPr>
        <w:t xml:space="preserve"> результаты</w:t>
      </w:r>
    </w:p>
    <w:p w:rsidR="00BF7CFB" w:rsidRPr="00902FCB" w:rsidRDefault="00BF7CFB" w:rsidP="00BF7CFB">
      <w:pPr>
        <w:ind w:firstLine="567"/>
        <w:jc w:val="both"/>
        <w:rPr>
          <w:sz w:val="18"/>
          <w:szCs w:val="18"/>
        </w:rPr>
      </w:pPr>
      <w:r w:rsidRPr="00902FCB">
        <w:rPr>
          <w:sz w:val="18"/>
          <w:szCs w:val="18"/>
        </w:rPr>
        <w:t>1) умение самостоятельно определять цели деятельности и составлять планы деятельности; самостоятельно осущест</w:t>
      </w:r>
      <w:r w:rsidRPr="00902FCB">
        <w:rPr>
          <w:sz w:val="18"/>
          <w:szCs w:val="18"/>
        </w:rPr>
        <w:t>в</w:t>
      </w:r>
      <w:r w:rsidRPr="00902FCB">
        <w:rPr>
          <w:sz w:val="18"/>
          <w:szCs w:val="18"/>
        </w:rPr>
        <w:t>лять, контролировать и корректировать деятельность; использовать все возможные ресурсы для достижения поставленных ц</w:t>
      </w:r>
      <w:r w:rsidRPr="00902FCB">
        <w:rPr>
          <w:sz w:val="18"/>
          <w:szCs w:val="18"/>
        </w:rPr>
        <w:t>е</w:t>
      </w:r>
      <w:r w:rsidRPr="00902FCB">
        <w:rPr>
          <w:sz w:val="18"/>
          <w:szCs w:val="18"/>
        </w:rPr>
        <w:t>лей и реализации планов деятельности; выбирать успешные стратегии в различных ситуациях;</w:t>
      </w:r>
    </w:p>
    <w:p w:rsidR="00BF7CFB" w:rsidRPr="00902FCB" w:rsidRDefault="00BF7CFB" w:rsidP="00BF7CFB">
      <w:pPr>
        <w:ind w:firstLine="567"/>
        <w:jc w:val="both"/>
        <w:rPr>
          <w:sz w:val="18"/>
          <w:szCs w:val="18"/>
        </w:rPr>
      </w:pPr>
      <w:r w:rsidRPr="00902FCB">
        <w:rPr>
          <w:sz w:val="18"/>
          <w:szCs w:val="1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BF7CFB" w:rsidRPr="00902FCB" w:rsidRDefault="00BF7CFB" w:rsidP="00BF7CFB">
      <w:pPr>
        <w:ind w:firstLine="567"/>
        <w:jc w:val="both"/>
        <w:rPr>
          <w:sz w:val="18"/>
          <w:szCs w:val="18"/>
        </w:rPr>
      </w:pPr>
      <w:r w:rsidRPr="00902FCB">
        <w:rPr>
          <w:sz w:val="18"/>
          <w:szCs w:val="1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F7CFB" w:rsidRPr="00902FCB" w:rsidRDefault="00BF7CFB" w:rsidP="00BF7CFB">
      <w:pPr>
        <w:ind w:firstLine="567"/>
        <w:jc w:val="both"/>
        <w:rPr>
          <w:sz w:val="18"/>
          <w:szCs w:val="18"/>
        </w:rPr>
      </w:pPr>
      <w:r w:rsidRPr="00902FCB">
        <w:rPr>
          <w:sz w:val="18"/>
          <w:szCs w:val="18"/>
        </w:rPr>
        <w:t>4) готовность и способность к самостоятельной информационно-познавательной деятельности, владение навыками п</w:t>
      </w:r>
      <w:r w:rsidRPr="00902FCB">
        <w:rPr>
          <w:sz w:val="18"/>
          <w:szCs w:val="18"/>
        </w:rPr>
        <w:t>о</w:t>
      </w:r>
      <w:r w:rsidRPr="00902FCB">
        <w:rPr>
          <w:sz w:val="18"/>
          <w:szCs w:val="18"/>
        </w:rPr>
        <w:t>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F7CFB" w:rsidRPr="00902FCB" w:rsidRDefault="00BF7CFB" w:rsidP="00BF7CFB">
      <w:pPr>
        <w:ind w:firstLine="567"/>
        <w:jc w:val="both"/>
        <w:rPr>
          <w:sz w:val="18"/>
          <w:szCs w:val="18"/>
        </w:rPr>
      </w:pPr>
      <w:r w:rsidRPr="00902FCB">
        <w:rPr>
          <w:sz w:val="18"/>
          <w:szCs w:val="18"/>
        </w:rPr>
        <w:t>5) умение использовать средства информационных и коммуникационных технологий (далее - ИКТ) в решении когн</w:t>
      </w:r>
      <w:r w:rsidRPr="00902FCB">
        <w:rPr>
          <w:sz w:val="18"/>
          <w:szCs w:val="18"/>
        </w:rPr>
        <w:t>и</w:t>
      </w:r>
      <w:r w:rsidRPr="00902FCB">
        <w:rPr>
          <w:sz w:val="18"/>
          <w:szCs w:val="18"/>
        </w:rPr>
        <w:t>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F7CFB" w:rsidRPr="00902FCB" w:rsidRDefault="00BF7CFB" w:rsidP="00BF7CFB">
      <w:pPr>
        <w:ind w:firstLine="567"/>
        <w:jc w:val="both"/>
        <w:rPr>
          <w:sz w:val="18"/>
          <w:szCs w:val="18"/>
        </w:rPr>
      </w:pPr>
      <w:r w:rsidRPr="00902FCB">
        <w:rPr>
          <w:sz w:val="18"/>
          <w:szCs w:val="18"/>
        </w:rPr>
        <w:t>6) умение определять назначение и функции различных социальных институтов;</w:t>
      </w:r>
    </w:p>
    <w:p w:rsidR="00BF7CFB" w:rsidRPr="00902FCB" w:rsidRDefault="00BF7CFB" w:rsidP="00BF7CFB">
      <w:pPr>
        <w:ind w:firstLine="567"/>
        <w:jc w:val="both"/>
        <w:rPr>
          <w:sz w:val="18"/>
          <w:szCs w:val="18"/>
        </w:rPr>
      </w:pPr>
      <w:r w:rsidRPr="00902FCB">
        <w:rPr>
          <w:sz w:val="18"/>
          <w:szCs w:val="1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BF7CFB" w:rsidRPr="00902FCB" w:rsidRDefault="00BF7CFB" w:rsidP="00BF7CFB">
      <w:pPr>
        <w:ind w:firstLine="567"/>
        <w:jc w:val="both"/>
        <w:rPr>
          <w:sz w:val="18"/>
          <w:szCs w:val="18"/>
        </w:rPr>
      </w:pPr>
      <w:r w:rsidRPr="00902FCB">
        <w:rPr>
          <w:sz w:val="18"/>
          <w:szCs w:val="18"/>
        </w:rPr>
        <w:lastRenderedPageBreak/>
        <w:t>8) владение языковыми средствами - умение ясно, логично и точно излагать свою точку зрения, использовать адеква</w:t>
      </w:r>
      <w:r w:rsidRPr="00902FCB">
        <w:rPr>
          <w:sz w:val="18"/>
          <w:szCs w:val="18"/>
        </w:rPr>
        <w:t>т</w:t>
      </w:r>
      <w:r w:rsidRPr="00902FCB">
        <w:rPr>
          <w:sz w:val="18"/>
          <w:szCs w:val="18"/>
        </w:rPr>
        <w:t>ные языковые средства;</w:t>
      </w:r>
    </w:p>
    <w:p w:rsidR="00BF7CFB" w:rsidRPr="00902FCB" w:rsidRDefault="00BF7CFB" w:rsidP="00BF7CFB">
      <w:pPr>
        <w:ind w:firstLine="567"/>
        <w:jc w:val="both"/>
        <w:rPr>
          <w:sz w:val="18"/>
          <w:szCs w:val="18"/>
        </w:rPr>
      </w:pPr>
      <w:r w:rsidRPr="00902FCB">
        <w:rPr>
          <w:sz w:val="18"/>
          <w:szCs w:val="1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BF7CFB" w:rsidRPr="00902FCB" w:rsidRDefault="00BF7CFB" w:rsidP="00BF7CFB">
      <w:pPr>
        <w:ind w:firstLine="567"/>
        <w:rPr>
          <w:sz w:val="18"/>
          <w:szCs w:val="18"/>
        </w:rPr>
      </w:pPr>
      <w:r w:rsidRPr="00902FCB">
        <w:rPr>
          <w:b/>
          <w:sz w:val="18"/>
          <w:szCs w:val="18"/>
        </w:rPr>
        <w:t>Предметные результаты</w:t>
      </w:r>
      <w:r w:rsidRPr="00902FCB">
        <w:rPr>
          <w:sz w:val="18"/>
          <w:szCs w:val="18"/>
        </w:rPr>
        <w:t xml:space="preserve"> освоения базового курса экологии должны отражать:</w:t>
      </w:r>
    </w:p>
    <w:p w:rsidR="00BF7CFB" w:rsidRPr="00902FCB" w:rsidRDefault="00BF7CFB" w:rsidP="00BF7CFB">
      <w:pPr>
        <w:ind w:firstLine="567"/>
        <w:jc w:val="both"/>
        <w:rPr>
          <w:sz w:val="18"/>
          <w:szCs w:val="18"/>
        </w:rPr>
      </w:pPr>
      <w:r w:rsidRPr="00902FCB">
        <w:rPr>
          <w:sz w:val="18"/>
          <w:szCs w:val="18"/>
        </w:rPr>
        <w:t>1) сформированность представлений об экологической культуре как условии достижения устойчивого (сбалансирова</w:t>
      </w:r>
      <w:r w:rsidRPr="00902FCB">
        <w:rPr>
          <w:sz w:val="18"/>
          <w:szCs w:val="18"/>
        </w:rPr>
        <w:t>н</w:t>
      </w:r>
      <w:r w:rsidRPr="00902FCB">
        <w:rPr>
          <w:sz w:val="18"/>
          <w:szCs w:val="18"/>
        </w:rPr>
        <w:t>ного) развития общества и природы, об экологических связях в системе "человек - общество - природа";</w:t>
      </w:r>
    </w:p>
    <w:p w:rsidR="00BF7CFB" w:rsidRPr="00902FCB" w:rsidRDefault="00BF7CFB" w:rsidP="00BF7CFB">
      <w:pPr>
        <w:ind w:firstLine="567"/>
        <w:jc w:val="both"/>
        <w:rPr>
          <w:sz w:val="18"/>
          <w:szCs w:val="18"/>
        </w:rPr>
      </w:pPr>
      <w:r w:rsidRPr="00902FCB">
        <w:rPr>
          <w:sz w:val="18"/>
          <w:szCs w:val="18"/>
        </w:rPr>
        <w:t>2) сформированность экологического мышления и способности учитывать и оценивать экологические последствия в разных сферах деятельности;</w:t>
      </w:r>
    </w:p>
    <w:p w:rsidR="00BF7CFB" w:rsidRPr="00902FCB" w:rsidRDefault="00BF7CFB" w:rsidP="00BF7CFB">
      <w:pPr>
        <w:ind w:firstLine="567"/>
        <w:jc w:val="both"/>
        <w:rPr>
          <w:sz w:val="18"/>
          <w:szCs w:val="18"/>
        </w:rPr>
      </w:pPr>
      <w:r w:rsidRPr="00902FCB">
        <w:rPr>
          <w:sz w:val="18"/>
          <w:szCs w:val="18"/>
        </w:rPr>
        <w:t>3) 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BF7CFB" w:rsidRPr="00902FCB" w:rsidRDefault="00BF7CFB" w:rsidP="00BF7CFB">
      <w:pPr>
        <w:ind w:firstLine="567"/>
        <w:jc w:val="both"/>
        <w:rPr>
          <w:sz w:val="18"/>
          <w:szCs w:val="18"/>
        </w:rPr>
      </w:pPr>
      <w:r w:rsidRPr="00902FCB">
        <w:rPr>
          <w:sz w:val="18"/>
          <w:szCs w:val="18"/>
        </w:rPr>
        <w:t xml:space="preserve">4) владение знаниями экологических императивов, гражданских прав и обязанностей в области </w:t>
      </w:r>
      <w:proofErr w:type="spellStart"/>
      <w:r w:rsidRPr="00902FCB">
        <w:rPr>
          <w:sz w:val="18"/>
          <w:szCs w:val="18"/>
        </w:rPr>
        <w:t>энерго</w:t>
      </w:r>
      <w:proofErr w:type="spellEnd"/>
      <w:r w:rsidRPr="00902FCB">
        <w:rPr>
          <w:sz w:val="18"/>
          <w:szCs w:val="18"/>
        </w:rPr>
        <w:t>- и ресурсосбер</w:t>
      </w:r>
      <w:r w:rsidRPr="00902FCB">
        <w:rPr>
          <w:sz w:val="18"/>
          <w:szCs w:val="18"/>
        </w:rPr>
        <w:t>е</w:t>
      </w:r>
      <w:r w:rsidRPr="00902FCB">
        <w:rPr>
          <w:sz w:val="18"/>
          <w:szCs w:val="18"/>
        </w:rPr>
        <w:t>жения в интересах сохранения окружающей среды, здоровья и безопасности жизни;</w:t>
      </w:r>
    </w:p>
    <w:p w:rsidR="00BF7CFB" w:rsidRPr="00902FCB" w:rsidRDefault="00BF7CFB" w:rsidP="00BF7CFB">
      <w:pPr>
        <w:ind w:firstLine="567"/>
        <w:jc w:val="both"/>
        <w:rPr>
          <w:sz w:val="18"/>
          <w:szCs w:val="18"/>
        </w:rPr>
      </w:pPr>
      <w:r w:rsidRPr="00902FCB">
        <w:rPr>
          <w:sz w:val="18"/>
          <w:szCs w:val="18"/>
        </w:rPr>
        <w:t>5) 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:rsidR="00BF7CFB" w:rsidRPr="00902FCB" w:rsidRDefault="00BF7CFB" w:rsidP="00BF7CFB">
      <w:pPr>
        <w:ind w:firstLine="567"/>
        <w:jc w:val="both"/>
        <w:rPr>
          <w:sz w:val="18"/>
          <w:szCs w:val="18"/>
        </w:rPr>
      </w:pPr>
      <w:r w:rsidRPr="00902FCB">
        <w:rPr>
          <w:sz w:val="18"/>
          <w:szCs w:val="18"/>
        </w:rPr>
        <w:t>6) 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BF7CFB" w:rsidRPr="00902FCB" w:rsidRDefault="00BF7CFB" w:rsidP="00BF7CFB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  <w:r w:rsidRPr="00902FCB">
        <w:rPr>
          <w:b/>
          <w:sz w:val="18"/>
          <w:szCs w:val="18"/>
        </w:rPr>
        <w:t>5</w:t>
      </w:r>
      <w:r w:rsidRPr="00902FCB">
        <w:rPr>
          <w:b/>
          <w:caps/>
          <w:sz w:val="18"/>
          <w:szCs w:val="18"/>
        </w:rPr>
        <w:t>. Содержание учебной дисциплины с учетом профиля  профессионального образования.</w:t>
      </w:r>
    </w:p>
    <w:p w:rsidR="00BF7CFB" w:rsidRPr="00902FCB" w:rsidRDefault="00BF7CFB" w:rsidP="00BF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18"/>
          <w:szCs w:val="18"/>
          <w:u w:val="single"/>
        </w:rPr>
      </w:pPr>
      <w:r w:rsidRPr="00902FCB">
        <w:rPr>
          <w:b/>
          <w:sz w:val="18"/>
          <w:szCs w:val="18"/>
        </w:rPr>
        <w:t>5.1.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BF7CFB" w:rsidRPr="00902FCB" w:rsidTr="00BF7CFB">
        <w:trPr>
          <w:trHeight w:val="460"/>
        </w:trPr>
        <w:tc>
          <w:tcPr>
            <w:tcW w:w="7904" w:type="dxa"/>
            <w:shd w:val="clear" w:color="auto" w:fill="auto"/>
          </w:tcPr>
          <w:p w:rsidR="00BF7CFB" w:rsidRPr="00902FCB" w:rsidRDefault="00BF7CFB" w:rsidP="00BF7CFB">
            <w:pPr>
              <w:jc w:val="center"/>
              <w:rPr>
                <w:sz w:val="18"/>
                <w:szCs w:val="18"/>
              </w:rPr>
            </w:pPr>
            <w:r w:rsidRPr="00902FCB">
              <w:rPr>
                <w:b/>
                <w:sz w:val="18"/>
                <w:szCs w:val="1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F7CFB" w:rsidRPr="00902FCB" w:rsidRDefault="00BF7CFB" w:rsidP="00BF7CFB">
            <w:pPr>
              <w:jc w:val="center"/>
              <w:rPr>
                <w:i/>
                <w:iCs/>
                <w:sz w:val="18"/>
                <w:szCs w:val="18"/>
              </w:rPr>
            </w:pPr>
            <w:r w:rsidRPr="00902FCB">
              <w:rPr>
                <w:b/>
                <w:i/>
                <w:iCs/>
                <w:sz w:val="18"/>
                <w:szCs w:val="18"/>
              </w:rPr>
              <w:t>Объем часов</w:t>
            </w:r>
          </w:p>
        </w:tc>
      </w:tr>
      <w:tr w:rsidR="00BF7CFB" w:rsidRPr="00902FCB" w:rsidTr="00BF7CFB">
        <w:tc>
          <w:tcPr>
            <w:tcW w:w="7904" w:type="dxa"/>
            <w:shd w:val="clear" w:color="auto" w:fill="auto"/>
          </w:tcPr>
          <w:p w:rsidR="00BF7CFB" w:rsidRPr="00902FCB" w:rsidRDefault="00BF7CFB" w:rsidP="00BF7CFB">
            <w:pPr>
              <w:jc w:val="both"/>
              <w:rPr>
                <w:sz w:val="18"/>
                <w:szCs w:val="18"/>
              </w:rPr>
            </w:pPr>
            <w:r w:rsidRPr="00902FCB"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1800" w:type="dxa"/>
            <w:shd w:val="clear" w:color="auto" w:fill="auto"/>
          </w:tcPr>
          <w:p w:rsidR="00BF7CFB" w:rsidRPr="00902FCB" w:rsidRDefault="00BF7CFB" w:rsidP="00BF7CFB">
            <w:pPr>
              <w:jc w:val="center"/>
              <w:rPr>
                <w:i/>
                <w:iCs/>
                <w:sz w:val="18"/>
                <w:szCs w:val="18"/>
              </w:rPr>
            </w:pPr>
            <w:r w:rsidRPr="00902FCB">
              <w:rPr>
                <w:i/>
                <w:iCs/>
                <w:sz w:val="18"/>
                <w:szCs w:val="18"/>
              </w:rPr>
              <w:t>36</w:t>
            </w:r>
          </w:p>
        </w:tc>
      </w:tr>
      <w:tr w:rsidR="00BF7CFB" w:rsidRPr="00902FCB" w:rsidTr="00BF7CFB">
        <w:tc>
          <w:tcPr>
            <w:tcW w:w="7904" w:type="dxa"/>
            <w:shd w:val="clear" w:color="auto" w:fill="auto"/>
          </w:tcPr>
          <w:p w:rsidR="00BF7CFB" w:rsidRPr="00902FCB" w:rsidRDefault="00BF7CFB" w:rsidP="00BF7CFB">
            <w:pPr>
              <w:jc w:val="both"/>
              <w:rPr>
                <w:b/>
                <w:sz w:val="18"/>
                <w:szCs w:val="18"/>
              </w:rPr>
            </w:pPr>
            <w:r w:rsidRPr="00902FCB">
              <w:rPr>
                <w:b/>
                <w:sz w:val="18"/>
                <w:szCs w:val="18"/>
              </w:rPr>
              <w:t>Практические работы</w:t>
            </w:r>
          </w:p>
        </w:tc>
        <w:tc>
          <w:tcPr>
            <w:tcW w:w="1800" w:type="dxa"/>
            <w:shd w:val="clear" w:color="auto" w:fill="auto"/>
          </w:tcPr>
          <w:p w:rsidR="00BF7CFB" w:rsidRPr="00902FCB" w:rsidRDefault="00BF7CFB" w:rsidP="00BF7CFB">
            <w:pPr>
              <w:jc w:val="center"/>
              <w:rPr>
                <w:i/>
                <w:iCs/>
                <w:sz w:val="18"/>
                <w:szCs w:val="18"/>
              </w:rPr>
            </w:pPr>
            <w:r w:rsidRPr="00902FCB">
              <w:rPr>
                <w:i/>
                <w:iCs/>
                <w:sz w:val="18"/>
                <w:szCs w:val="18"/>
              </w:rPr>
              <w:t>16</w:t>
            </w:r>
          </w:p>
        </w:tc>
      </w:tr>
      <w:tr w:rsidR="00BF7CFB" w:rsidRPr="00902FCB" w:rsidTr="00BF7CFB">
        <w:tc>
          <w:tcPr>
            <w:tcW w:w="9704" w:type="dxa"/>
            <w:gridSpan w:val="2"/>
            <w:shd w:val="clear" w:color="auto" w:fill="auto"/>
          </w:tcPr>
          <w:p w:rsidR="00BF7CFB" w:rsidRPr="00902FCB" w:rsidRDefault="00BF7CFB" w:rsidP="00BF7CFB">
            <w:pPr>
              <w:rPr>
                <w:i/>
                <w:iCs/>
                <w:sz w:val="18"/>
                <w:szCs w:val="18"/>
              </w:rPr>
            </w:pPr>
            <w:r w:rsidRPr="00902FCB">
              <w:rPr>
                <w:i/>
                <w:iCs/>
                <w:sz w:val="18"/>
                <w:szCs w:val="18"/>
              </w:rPr>
              <w:t>Итоговая аттестация в форме контрольной работы</w:t>
            </w:r>
          </w:p>
          <w:p w:rsidR="00BF7CFB" w:rsidRPr="00902FCB" w:rsidRDefault="00BF7CFB" w:rsidP="00BF7CFB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</w:tr>
    </w:tbl>
    <w:p w:rsidR="00BF7CFB" w:rsidRDefault="00BF7CFB" w:rsidP="00BF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8"/>
          <w:szCs w:val="18"/>
        </w:rPr>
      </w:pPr>
    </w:p>
    <w:p w:rsidR="00BF7CFB" w:rsidRDefault="00BF7CFB" w:rsidP="00BF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8"/>
          <w:szCs w:val="18"/>
        </w:rPr>
      </w:pPr>
    </w:p>
    <w:p w:rsidR="00BF7CFB" w:rsidRPr="00264705" w:rsidRDefault="00BF7CFB" w:rsidP="00BF7CFB">
      <w:pPr>
        <w:spacing w:before="52"/>
        <w:ind w:left="119" w:right="1221"/>
        <w:jc w:val="center"/>
        <w:rPr>
          <w:b/>
          <w:sz w:val="18"/>
          <w:szCs w:val="18"/>
        </w:rPr>
      </w:pPr>
      <w:r w:rsidRPr="00264705">
        <w:rPr>
          <w:b/>
          <w:sz w:val="18"/>
          <w:szCs w:val="18"/>
        </w:rPr>
        <w:t>1.ПАСПОРТ ПРОГРАММЫ УЧЕБНОЙ ДИСЦИПЛИНЫ</w:t>
      </w:r>
    </w:p>
    <w:p w:rsidR="00BF7CFB" w:rsidRPr="00264705" w:rsidRDefault="00BF7CFB" w:rsidP="00BF7CFB">
      <w:pPr>
        <w:ind w:left="426" w:right="1221"/>
        <w:jc w:val="center"/>
        <w:rPr>
          <w:b/>
          <w:sz w:val="18"/>
          <w:szCs w:val="18"/>
        </w:rPr>
      </w:pPr>
      <w:r w:rsidRPr="00264705">
        <w:rPr>
          <w:b/>
          <w:sz w:val="18"/>
          <w:szCs w:val="18"/>
        </w:rPr>
        <w:t>«ФИЗИЧЕСКАЯ КУЛЬТУРА»</w:t>
      </w:r>
    </w:p>
    <w:p w:rsidR="00BF7CFB" w:rsidRPr="00264705" w:rsidRDefault="00BF7CFB" w:rsidP="00BF7CFB">
      <w:pPr>
        <w:pStyle w:val="a3"/>
        <w:spacing w:before="11"/>
        <w:rPr>
          <w:b/>
          <w:sz w:val="18"/>
          <w:szCs w:val="18"/>
        </w:rPr>
      </w:pPr>
    </w:p>
    <w:p w:rsidR="00BF7CFB" w:rsidRPr="00264705" w:rsidRDefault="00BF7CFB" w:rsidP="00BF7CFB">
      <w:pPr>
        <w:pStyle w:val="12"/>
        <w:numPr>
          <w:ilvl w:val="1"/>
          <w:numId w:val="47"/>
        </w:numPr>
        <w:tabs>
          <w:tab w:val="left" w:pos="975"/>
        </w:tabs>
        <w:ind w:left="0" w:firstLine="567"/>
        <w:jc w:val="left"/>
        <w:rPr>
          <w:b/>
          <w:sz w:val="18"/>
          <w:szCs w:val="18"/>
        </w:rPr>
      </w:pPr>
      <w:r w:rsidRPr="00264705">
        <w:rPr>
          <w:b/>
          <w:sz w:val="18"/>
          <w:szCs w:val="18"/>
        </w:rPr>
        <w:t>Область применения</w:t>
      </w:r>
      <w:r w:rsidRPr="00264705">
        <w:rPr>
          <w:b/>
          <w:spacing w:val="-20"/>
          <w:sz w:val="18"/>
          <w:szCs w:val="18"/>
        </w:rPr>
        <w:t xml:space="preserve"> </w:t>
      </w:r>
      <w:r w:rsidRPr="00264705">
        <w:rPr>
          <w:b/>
          <w:sz w:val="18"/>
          <w:szCs w:val="18"/>
        </w:rPr>
        <w:t>программы</w:t>
      </w:r>
    </w:p>
    <w:p w:rsidR="00BF7CFB" w:rsidRPr="00264705" w:rsidRDefault="00BF7CFB" w:rsidP="00BF7CFB">
      <w:pPr>
        <w:pStyle w:val="a3"/>
        <w:spacing w:before="158"/>
        <w:ind w:right="112" w:firstLine="567"/>
        <w:jc w:val="both"/>
        <w:rPr>
          <w:sz w:val="18"/>
          <w:szCs w:val="18"/>
          <w:lang w:val="ru-RU"/>
        </w:rPr>
      </w:pPr>
      <w:r w:rsidRPr="00264705">
        <w:rPr>
          <w:sz w:val="18"/>
          <w:szCs w:val="18"/>
          <w:lang w:val="ru-RU"/>
        </w:rPr>
        <w:t xml:space="preserve">Программа учебной дисциплины общеобразовательного цикла </w:t>
      </w:r>
      <w:proofErr w:type="gramStart"/>
      <w:r w:rsidRPr="00264705">
        <w:rPr>
          <w:sz w:val="18"/>
          <w:szCs w:val="18"/>
          <w:lang w:val="ru-RU"/>
        </w:rPr>
        <w:t>предназначена</w:t>
      </w:r>
      <w:proofErr w:type="gramEnd"/>
      <w:r w:rsidRPr="00264705">
        <w:rPr>
          <w:sz w:val="18"/>
          <w:szCs w:val="18"/>
          <w:lang w:val="ru-RU"/>
        </w:rPr>
        <w:t xml:space="preserve">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технического профиля - программы подготовки специалистов среднего звена, реал</w:t>
      </w:r>
      <w:r w:rsidRPr="00264705">
        <w:rPr>
          <w:sz w:val="18"/>
          <w:szCs w:val="18"/>
          <w:lang w:val="ru-RU"/>
        </w:rPr>
        <w:t>и</w:t>
      </w:r>
      <w:r w:rsidRPr="00264705">
        <w:rPr>
          <w:sz w:val="18"/>
          <w:szCs w:val="18"/>
          <w:lang w:val="ru-RU"/>
        </w:rPr>
        <w:t>зуемой на базе основного общего образования, с получением среднего общего образования.</w:t>
      </w:r>
    </w:p>
    <w:p w:rsidR="00BF7CFB" w:rsidRPr="00264705" w:rsidRDefault="00BF7CFB" w:rsidP="00BF7CFB">
      <w:pPr>
        <w:pStyle w:val="1"/>
        <w:numPr>
          <w:ilvl w:val="1"/>
          <w:numId w:val="47"/>
        </w:numPr>
        <w:tabs>
          <w:tab w:val="left" w:pos="901"/>
          <w:tab w:val="left" w:pos="902"/>
          <w:tab w:val="left" w:pos="1276"/>
          <w:tab w:val="left" w:pos="2268"/>
          <w:tab w:val="left" w:pos="4253"/>
          <w:tab w:val="left" w:pos="4678"/>
          <w:tab w:val="left" w:pos="6237"/>
        </w:tabs>
        <w:ind w:left="0" w:right="118" w:firstLine="567"/>
        <w:jc w:val="left"/>
        <w:rPr>
          <w:sz w:val="18"/>
          <w:szCs w:val="18"/>
          <w:lang w:val="ru-RU"/>
        </w:rPr>
      </w:pPr>
      <w:r w:rsidRPr="00264705">
        <w:rPr>
          <w:sz w:val="18"/>
          <w:szCs w:val="18"/>
          <w:lang w:val="ru-RU"/>
        </w:rPr>
        <w:t>Место</w:t>
      </w:r>
      <w:r w:rsidRPr="00264705">
        <w:rPr>
          <w:sz w:val="18"/>
          <w:szCs w:val="18"/>
          <w:lang w:val="ru-RU"/>
        </w:rPr>
        <w:tab/>
        <w:t>дисциплины</w:t>
      </w:r>
      <w:r w:rsidRPr="00264705">
        <w:rPr>
          <w:sz w:val="18"/>
          <w:szCs w:val="18"/>
          <w:lang w:val="ru-RU"/>
        </w:rPr>
        <w:tab/>
        <w:t>в</w:t>
      </w:r>
      <w:r w:rsidRPr="00264705">
        <w:rPr>
          <w:sz w:val="18"/>
          <w:szCs w:val="18"/>
          <w:lang w:val="ru-RU"/>
        </w:rPr>
        <w:tab/>
        <w:t>структуре</w:t>
      </w:r>
      <w:r w:rsidRPr="00264705">
        <w:rPr>
          <w:sz w:val="18"/>
          <w:szCs w:val="18"/>
          <w:lang w:val="ru-RU"/>
        </w:rPr>
        <w:tab/>
        <w:t>программы</w:t>
      </w:r>
      <w:r w:rsidRPr="00264705">
        <w:rPr>
          <w:sz w:val="18"/>
          <w:szCs w:val="18"/>
          <w:lang w:val="ru-RU"/>
        </w:rPr>
        <w:tab/>
        <w:t>подготовки специалистов сре</w:t>
      </w:r>
      <w:r w:rsidRPr="00264705">
        <w:rPr>
          <w:sz w:val="18"/>
          <w:szCs w:val="18"/>
          <w:lang w:val="ru-RU"/>
        </w:rPr>
        <w:t>д</w:t>
      </w:r>
      <w:r w:rsidRPr="00264705">
        <w:rPr>
          <w:sz w:val="18"/>
          <w:szCs w:val="18"/>
          <w:lang w:val="ru-RU"/>
        </w:rPr>
        <w:t>него</w:t>
      </w:r>
      <w:r w:rsidRPr="00264705">
        <w:rPr>
          <w:spacing w:val="-19"/>
          <w:sz w:val="18"/>
          <w:szCs w:val="18"/>
          <w:lang w:val="ru-RU"/>
        </w:rPr>
        <w:t xml:space="preserve"> </w:t>
      </w:r>
      <w:r w:rsidRPr="00264705">
        <w:rPr>
          <w:sz w:val="18"/>
          <w:szCs w:val="18"/>
          <w:lang w:val="ru-RU"/>
        </w:rPr>
        <w:t>звена:</w:t>
      </w:r>
    </w:p>
    <w:p w:rsidR="00BF7CFB" w:rsidRPr="00264705" w:rsidRDefault="00BF7CFB" w:rsidP="00BF7CFB">
      <w:pPr>
        <w:pStyle w:val="a3"/>
        <w:ind w:right="106" w:firstLine="567"/>
        <w:jc w:val="both"/>
        <w:rPr>
          <w:sz w:val="18"/>
          <w:szCs w:val="18"/>
          <w:lang w:val="ru-RU"/>
        </w:rPr>
      </w:pPr>
      <w:r w:rsidRPr="00264705">
        <w:rPr>
          <w:color w:val="040404"/>
          <w:sz w:val="18"/>
          <w:szCs w:val="18"/>
          <w:lang w:val="ru-RU"/>
        </w:rPr>
        <w:t>Дисциплина «Физическая культура» является общеобразовательной дисциплиной (общие), из обязательной предметной области «Физическая культура, экология и основы безопасности жизнедеятельности» для всех специальностей среднего пр</w:t>
      </w:r>
      <w:r w:rsidRPr="00264705">
        <w:rPr>
          <w:color w:val="040404"/>
          <w:sz w:val="18"/>
          <w:szCs w:val="18"/>
          <w:lang w:val="ru-RU"/>
        </w:rPr>
        <w:t>о</w:t>
      </w:r>
      <w:r w:rsidRPr="00264705">
        <w:rPr>
          <w:color w:val="040404"/>
          <w:sz w:val="18"/>
          <w:szCs w:val="18"/>
          <w:lang w:val="ru-RU"/>
        </w:rPr>
        <w:t>фессионального образования социально- экономического профиля.</w:t>
      </w:r>
    </w:p>
    <w:p w:rsidR="00BF7CFB" w:rsidRPr="00264705" w:rsidRDefault="00BF7CFB" w:rsidP="00BF7CFB">
      <w:pPr>
        <w:pStyle w:val="1"/>
        <w:numPr>
          <w:ilvl w:val="1"/>
          <w:numId w:val="47"/>
        </w:numPr>
        <w:tabs>
          <w:tab w:val="left" w:pos="614"/>
        </w:tabs>
        <w:ind w:left="0" w:right="635" w:firstLine="567"/>
        <w:jc w:val="left"/>
        <w:rPr>
          <w:sz w:val="18"/>
          <w:szCs w:val="18"/>
          <w:lang w:val="ru-RU"/>
        </w:rPr>
      </w:pPr>
      <w:r w:rsidRPr="00264705">
        <w:rPr>
          <w:sz w:val="18"/>
          <w:szCs w:val="18"/>
          <w:lang w:val="ru-RU"/>
        </w:rPr>
        <w:t>Цели и задачи дисциплины – требования к результатам</w:t>
      </w:r>
      <w:r w:rsidRPr="00264705">
        <w:rPr>
          <w:spacing w:val="-35"/>
          <w:sz w:val="18"/>
          <w:szCs w:val="18"/>
          <w:lang w:val="ru-RU"/>
        </w:rPr>
        <w:t xml:space="preserve"> </w:t>
      </w:r>
      <w:r w:rsidRPr="00264705">
        <w:rPr>
          <w:sz w:val="18"/>
          <w:szCs w:val="18"/>
          <w:lang w:val="ru-RU"/>
        </w:rPr>
        <w:t>освоения дисциплины:</w:t>
      </w:r>
    </w:p>
    <w:p w:rsidR="00BF7CFB" w:rsidRPr="00264705" w:rsidRDefault="00BF7CFB" w:rsidP="00BF7CFB">
      <w:pPr>
        <w:pStyle w:val="a3"/>
        <w:tabs>
          <w:tab w:val="left" w:pos="2302"/>
          <w:tab w:val="left" w:pos="4009"/>
          <w:tab w:val="left" w:pos="5913"/>
          <w:tab w:val="left" w:pos="7472"/>
          <w:tab w:val="left" w:pos="9194"/>
        </w:tabs>
        <w:ind w:right="114" w:firstLine="567"/>
        <w:rPr>
          <w:sz w:val="18"/>
          <w:szCs w:val="18"/>
          <w:lang w:val="ru-RU"/>
        </w:rPr>
      </w:pPr>
      <w:r w:rsidRPr="00264705">
        <w:rPr>
          <w:color w:val="040404"/>
          <w:sz w:val="18"/>
          <w:szCs w:val="18"/>
          <w:lang w:val="ru-RU"/>
        </w:rPr>
        <w:t>Содержание</w:t>
      </w:r>
      <w:r w:rsidRPr="00264705">
        <w:rPr>
          <w:color w:val="040404"/>
          <w:sz w:val="18"/>
          <w:szCs w:val="18"/>
          <w:lang w:val="ru-RU"/>
        </w:rPr>
        <w:tab/>
        <w:t>программы «Физическая</w:t>
      </w:r>
      <w:r w:rsidRPr="00264705">
        <w:rPr>
          <w:color w:val="040404"/>
          <w:sz w:val="18"/>
          <w:szCs w:val="18"/>
          <w:lang w:val="ru-RU"/>
        </w:rPr>
        <w:tab/>
        <w:t>культура»</w:t>
      </w:r>
      <w:r w:rsidRPr="00264705">
        <w:rPr>
          <w:color w:val="040404"/>
          <w:sz w:val="18"/>
          <w:szCs w:val="18"/>
          <w:lang w:val="ru-RU"/>
        </w:rPr>
        <w:tab/>
        <w:t>направлено</w:t>
      </w:r>
      <w:r w:rsidRPr="00264705">
        <w:rPr>
          <w:color w:val="040404"/>
          <w:sz w:val="18"/>
          <w:szCs w:val="18"/>
          <w:lang w:val="ru-RU"/>
        </w:rPr>
        <w:tab/>
        <w:t>на до</w:t>
      </w:r>
      <w:r w:rsidRPr="00264705">
        <w:rPr>
          <w:color w:val="040404"/>
          <w:sz w:val="18"/>
          <w:szCs w:val="18"/>
          <w:lang w:val="ru-RU"/>
        </w:rPr>
        <w:t>с</w:t>
      </w:r>
      <w:r w:rsidRPr="00264705">
        <w:rPr>
          <w:color w:val="040404"/>
          <w:sz w:val="18"/>
          <w:szCs w:val="18"/>
          <w:lang w:val="ru-RU"/>
        </w:rPr>
        <w:t>тижение следующих</w:t>
      </w:r>
      <w:r w:rsidRPr="00264705">
        <w:rPr>
          <w:color w:val="040404"/>
          <w:spacing w:val="-7"/>
          <w:sz w:val="18"/>
          <w:szCs w:val="18"/>
          <w:lang w:val="ru-RU"/>
        </w:rPr>
        <w:t xml:space="preserve"> </w:t>
      </w:r>
      <w:r w:rsidRPr="00264705">
        <w:rPr>
          <w:color w:val="040404"/>
          <w:sz w:val="18"/>
          <w:szCs w:val="18"/>
          <w:lang w:val="ru-RU"/>
        </w:rPr>
        <w:t>целей:</w:t>
      </w:r>
    </w:p>
    <w:p w:rsidR="00BF7CFB" w:rsidRPr="00264705" w:rsidRDefault="00BF7CFB" w:rsidP="00BF7CFB">
      <w:pPr>
        <w:pStyle w:val="a3"/>
        <w:spacing w:before="47"/>
        <w:ind w:right="118" w:firstLine="567"/>
        <w:jc w:val="both"/>
        <w:rPr>
          <w:sz w:val="18"/>
          <w:szCs w:val="18"/>
          <w:lang w:val="ru-RU"/>
        </w:rPr>
      </w:pPr>
      <w:r w:rsidRPr="00264705">
        <w:rPr>
          <w:color w:val="040404"/>
          <w:sz w:val="18"/>
          <w:szCs w:val="18"/>
          <w:lang w:val="ru-RU"/>
        </w:rPr>
        <w:t>1.Формирование физической культуры личности будущего профессионала, востребованного на современном</w:t>
      </w:r>
      <w:r w:rsidRPr="00264705">
        <w:rPr>
          <w:color w:val="040404"/>
          <w:spacing w:val="-26"/>
          <w:sz w:val="18"/>
          <w:szCs w:val="18"/>
          <w:lang w:val="ru-RU"/>
        </w:rPr>
        <w:t xml:space="preserve"> </w:t>
      </w:r>
      <w:r w:rsidRPr="00264705">
        <w:rPr>
          <w:color w:val="040404"/>
          <w:sz w:val="18"/>
          <w:szCs w:val="18"/>
          <w:lang w:val="ru-RU"/>
        </w:rPr>
        <w:t>рынке;</w:t>
      </w:r>
    </w:p>
    <w:p w:rsidR="00BF7CFB" w:rsidRPr="00264705" w:rsidRDefault="00BF7CFB" w:rsidP="00BF7CFB">
      <w:pPr>
        <w:pStyle w:val="a3"/>
        <w:ind w:right="119" w:firstLine="567"/>
        <w:jc w:val="both"/>
        <w:rPr>
          <w:sz w:val="18"/>
          <w:szCs w:val="18"/>
          <w:lang w:val="ru-RU"/>
        </w:rPr>
      </w:pPr>
      <w:r w:rsidRPr="00264705">
        <w:rPr>
          <w:color w:val="040404"/>
          <w:sz w:val="18"/>
          <w:szCs w:val="18"/>
          <w:lang w:val="ru-RU"/>
        </w:rPr>
        <w:t>2.Развитие физических качеств и способностей, совершенствование функциональных возможностей организма, укре</w:t>
      </w:r>
      <w:r w:rsidRPr="00264705">
        <w:rPr>
          <w:color w:val="040404"/>
          <w:sz w:val="18"/>
          <w:szCs w:val="18"/>
          <w:lang w:val="ru-RU"/>
        </w:rPr>
        <w:t>п</w:t>
      </w:r>
      <w:r w:rsidRPr="00264705">
        <w:rPr>
          <w:color w:val="040404"/>
          <w:sz w:val="18"/>
          <w:szCs w:val="18"/>
          <w:lang w:val="ru-RU"/>
        </w:rPr>
        <w:t>ление индивидуального здоровья;</w:t>
      </w:r>
    </w:p>
    <w:p w:rsidR="00BF7CFB" w:rsidRPr="00264705" w:rsidRDefault="00BF7CFB" w:rsidP="00BF7CFB">
      <w:pPr>
        <w:pStyle w:val="a3"/>
        <w:ind w:right="106" w:firstLine="567"/>
        <w:jc w:val="both"/>
        <w:rPr>
          <w:sz w:val="18"/>
          <w:szCs w:val="18"/>
          <w:lang w:val="ru-RU"/>
        </w:rPr>
      </w:pPr>
      <w:r w:rsidRPr="00264705">
        <w:rPr>
          <w:color w:val="040404"/>
          <w:sz w:val="18"/>
          <w:szCs w:val="18"/>
          <w:lang w:val="ru-RU"/>
        </w:rPr>
        <w:t xml:space="preserve">3.Формирование устойчивых мотивов и потребностей в бережном отношении к собственному здоровью, в занятиях </w:t>
      </w:r>
      <w:proofErr w:type="spellStart"/>
      <w:r w:rsidRPr="00264705">
        <w:rPr>
          <w:color w:val="040404"/>
          <w:sz w:val="18"/>
          <w:szCs w:val="18"/>
          <w:lang w:val="ru-RU"/>
        </w:rPr>
        <w:t>фи</w:t>
      </w:r>
      <w:r w:rsidRPr="00264705">
        <w:rPr>
          <w:color w:val="040404"/>
          <w:sz w:val="18"/>
          <w:szCs w:val="18"/>
          <w:lang w:val="ru-RU"/>
        </w:rPr>
        <w:t>з</w:t>
      </w:r>
      <w:r w:rsidRPr="00264705">
        <w:rPr>
          <w:color w:val="040404"/>
          <w:sz w:val="18"/>
          <w:szCs w:val="18"/>
          <w:lang w:val="ru-RU"/>
        </w:rPr>
        <w:t>культурн</w:t>
      </w:r>
      <w:proofErr w:type="gramStart"/>
      <w:r w:rsidRPr="00264705">
        <w:rPr>
          <w:color w:val="040404"/>
          <w:sz w:val="18"/>
          <w:szCs w:val="18"/>
          <w:lang w:val="ru-RU"/>
        </w:rPr>
        <w:t>о</w:t>
      </w:r>
      <w:proofErr w:type="spellEnd"/>
      <w:r w:rsidRPr="00264705">
        <w:rPr>
          <w:color w:val="040404"/>
          <w:sz w:val="18"/>
          <w:szCs w:val="18"/>
          <w:lang w:val="ru-RU"/>
        </w:rPr>
        <w:t>-</w:t>
      </w:r>
      <w:proofErr w:type="gramEnd"/>
      <w:r w:rsidRPr="00264705">
        <w:rPr>
          <w:color w:val="040404"/>
          <w:sz w:val="18"/>
          <w:szCs w:val="18"/>
          <w:lang w:val="ru-RU"/>
        </w:rPr>
        <w:t xml:space="preserve"> оздоровительной и спортивно-оздоровительной деятельностью;</w:t>
      </w:r>
    </w:p>
    <w:p w:rsidR="00BF7CFB" w:rsidRPr="00264705" w:rsidRDefault="00BF7CFB" w:rsidP="00BF7CFB">
      <w:pPr>
        <w:pStyle w:val="a3"/>
        <w:ind w:right="109" w:firstLine="567"/>
        <w:jc w:val="both"/>
        <w:rPr>
          <w:sz w:val="18"/>
          <w:szCs w:val="18"/>
          <w:lang w:val="ru-RU"/>
        </w:rPr>
      </w:pPr>
      <w:r w:rsidRPr="00264705">
        <w:rPr>
          <w:color w:val="040404"/>
          <w:sz w:val="18"/>
          <w:szCs w:val="18"/>
          <w:lang w:val="ru-RU"/>
        </w:rPr>
        <w:t>4.Овладение технологиями современных оздоровительных систем физического воспитания обогащение индивидуальн</w:t>
      </w:r>
      <w:r w:rsidRPr="00264705">
        <w:rPr>
          <w:color w:val="040404"/>
          <w:sz w:val="18"/>
          <w:szCs w:val="18"/>
          <w:lang w:val="ru-RU"/>
        </w:rPr>
        <w:t>о</w:t>
      </w:r>
      <w:r w:rsidRPr="00264705">
        <w:rPr>
          <w:color w:val="040404"/>
          <w:sz w:val="18"/>
          <w:szCs w:val="18"/>
          <w:lang w:val="ru-RU"/>
        </w:rPr>
        <w:t>го опыта занятий специально-прикладными физическими упражнениями и базовыми видами спорта;</w:t>
      </w:r>
    </w:p>
    <w:p w:rsidR="00BF7CFB" w:rsidRPr="00264705" w:rsidRDefault="00BF7CFB" w:rsidP="00BF7CFB">
      <w:pPr>
        <w:pStyle w:val="a3"/>
        <w:ind w:right="114" w:firstLine="567"/>
        <w:jc w:val="both"/>
        <w:rPr>
          <w:sz w:val="18"/>
          <w:szCs w:val="18"/>
          <w:lang w:val="ru-RU"/>
        </w:rPr>
      </w:pPr>
      <w:r w:rsidRPr="00264705">
        <w:rPr>
          <w:color w:val="040404"/>
          <w:sz w:val="18"/>
          <w:szCs w:val="18"/>
          <w:lang w:val="ru-RU"/>
        </w:rPr>
        <w:t>5.Овладение системой профессионально и жизненно значимых практических умений и навыков, обеспечивающих с</w:t>
      </w:r>
      <w:r w:rsidRPr="00264705">
        <w:rPr>
          <w:color w:val="040404"/>
          <w:sz w:val="18"/>
          <w:szCs w:val="18"/>
          <w:lang w:val="ru-RU"/>
        </w:rPr>
        <w:t>о</w:t>
      </w:r>
      <w:r w:rsidRPr="00264705">
        <w:rPr>
          <w:color w:val="040404"/>
          <w:sz w:val="18"/>
          <w:szCs w:val="18"/>
          <w:lang w:val="ru-RU"/>
        </w:rPr>
        <w:t>хранение и укрепление физического и психического здоровья;</w:t>
      </w:r>
    </w:p>
    <w:p w:rsidR="00BF7CFB" w:rsidRPr="00264705" w:rsidRDefault="00BF7CFB" w:rsidP="00BF7CFB">
      <w:pPr>
        <w:ind w:firstLine="567"/>
        <w:jc w:val="both"/>
        <w:rPr>
          <w:w w:val="99"/>
          <w:sz w:val="18"/>
          <w:szCs w:val="18"/>
        </w:rPr>
      </w:pPr>
      <w:r w:rsidRPr="00264705">
        <w:rPr>
          <w:sz w:val="18"/>
          <w:szCs w:val="18"/>
        </w:rPr>
        <w:t>6.Освоение системы знаний о занятиях физической культурой, их</w:t>
      </w:r>
      <w:r w:rsidRPr="00264705">
        <w:rPr>
          <w:spacing w:val="54"/>
          <w:sz w:val="18"/>
          <w:szCs w:val="18"/>
        </w:rPr>
        <w:t xml:space="preserve"> </w:t>
      </w:r>
      <w:r w:rsidRPr="00264705">
        <w:rPr>
          <w:sz w:val="18"/>
          <w:szCs w:val="18"/>
        </w:rPr>
        <w:t>роли</w:t>
      </w:r>
      <w:r w:rsidRPr="00264705">
        <w:rPr>
          <w:spacing w:val="26"/>
          <w:sz w:val="18"/>
          <w:szCs w:val="18"/>
        </w:rPr>
        <w:t xml:space="preserve"> </w:t>
      </w:r>
      <w:r w:rsidRPr="00264705">
        <w:rPr>
          <w:sz w:val="18"/>
          <w:szCs w:val="18"/>
        </w:rPr>
        <w:t>и</w:t>
      </w:r>
      <w:r w:rsidRPr="00264705">
        <w:rPr>
          <w:w w:val="99"/>
          <w:sz w:val="18"/>
          <w:szCs w:val="18"/>
        </w:rPr>
        <w:t xml:space="preserve"> </w:t>
      </w:r>
      <w:r w:rsidRPr="00264705">
        <w:rPr>
          <w:sz w:val="18"/>
          <w:szCs w:val="18"/>
        </w:rPr>
        <w:t>значении в формировании здорового образа жизни и</w:t>
      </w:r>
      <w:r w:rsidRPr="00264705">
        <w:rPr>
          <w:spacing w:val="-16"/>
          <w:sz w:val="18"/>
          <w:szCs w:val="18"/>
        </w:rPr>
        <w:t xml:space="preserve"> </w:t>
      </w:r>
      <w:r w:rsidRPr="00264705">
        <w:rPr>
          <w:sz w:val="18"/>
          <w:szCs w:val="18"/>
        </w:rPr>
        <w:t>социальных</w:t>
      </w:r>
      <w:r w:rsidRPr="00264705">
        <w:rPr>
          <w:spacing w:val="-7"/>
          <w:sz w:val="18"/>
          <w:szCs w:val="18"/>
        </w:rPr>
        <w:t xml:space="preserve"> </w:t>
      </w:r>
      <w:r w:rsidRPr="00264705">
        <w:rPr>
          <w:sz w:val="18"/>
          <w:szCs w:val="18"/>
        </w:rPr>
        <w:t>ориентаций.</w:t>
      </w:r>
      <w:r w:rsidRPr="00264705">
        <w:rPr>
          <w:w w:val="99"/>
          <w:sz w:val="18"/>
          <w:szCs w:val="18"/>
        </w:rPr>
        <w:t xml:space="preserve">     </w:t>
      </w:r>
    </w:p>
    <w:p w:rsidR="00BF7CFB" w:rsidRPr="00264705" w:rsidRDefault="00BF7CFB" w:rsidP="00BF7CFB">
      <w:pPr>
        <w:tabs>
          <w:tab w:val="left" w:pos="0"/>
        </w:tabs>
        <w:ind w:firstLine="567"/>
        <w:jc w:val="both"/>
        <w:rPr>
          <w:sz w:val="18"/>
          <w:szCs w:val="18"/>
        </w:rPr>
      </w:pPr>
      <w:r w:rsidRPr="00264705">
        <w:rPr>
          <w:sz w:val="18"/>
          <w:szCs w:val="18"/>
        </w:rPr>
        <w:t>7. Приобретение</w:t>
      </w:r>
      <w:r w:rsidRPr="00264705">
        <w:rPr>
          <w:sz w:val="18"/>
          <w:szCs w:val="18"/>
        </w:rPr>
        <w:tab/>
        <w:t>компетентности</w:t>
      </w:r>
      <w:r w:rsidRPr="00264705">
        <w:rPr>
          <w:sz w:val="18"/>
          <w:szCs w:val="18"/>
        </w:rPr>
        <w:tab/>
        <w:t>в</w:t>
      </w:r>
      <w:r w:rsidRPr="00264705">
        <w:rPr>
          <w:sz w:val="18"/>
          <w:szCs w:val="18"/>
        </w:rPr>
        <w:tab/>
        <w:t xml:space="preserve">физкультурно-оздоровительной </w:t>
      </w:r>
      <w:r w:rsidRPr="00264705">
        <w:rPr>
          <w:w w:val="95"/>
          <w:sz w:val="18"/>
          <w:szCs w:val="18"/>
        </w:rPr>
        <w:t xml:space="preserve">и </w:t>
      </w:r>
      <w:r w:rsidRPr="00264705">
        <w:rPr>
          <w:sz w:val="18"/>
          <w:szCs w:val="18"/>
        </w:rPr>
        <w:t xml:space="preserve">спортивной деятельности, овладение навыками творческого  </w:t>
      </w:r>
      <w:r w:rsidRPr="00264705">
        <w:rPr>
          <w:spacing w:val="19"/>
          <w:sz w:val="18"/>
          <w:szCs w:val="18"/>
        </w:rPr>
        <w:t xml:space="preserve"> </w:t>
      </w:r>
      <w:r w:rsidRPr="00264705">
        <w:rPr>
          <w:sz w:val="18"/>
          <w:szCs w:val="18"/>
        </w:rPr>
        <w:t>сотрудничества в коллективных формах занятий физическими упражнениями.</w:t>
      </w:r>
    </w:p>
    <w:p w:rsidR="00BF7CFB" w:rsidRPr="00264705" w:rsidRDefault="00BF7CFB" w:rsidP="00BF7CFB">
      <w:pPr>
        <w:ind w:firstLine="567"/>
        <w:rPr>
          <w:b/>
          <w:sz w:val="18"/>
          <w:szCs w:val="18"/>
        </w:rPr>
      </w:pPr>
      <w:r w:rsidRPr="00264705">
        <w:rPr>
          <w:b/>
          <w:sz w:val="18"/>
          <w:szCs w:val="18"/>
        </w:rPr>
        <w:t>Освоение содержание учебной дисциплины «Физическая культура» обеспечивает достижение студентами следу</w:t>
      </w:r>
      <w:r w:rsidRPr="00264705">
        <w:rPr>
          <w:b/>
          <w:sz w:val="18"/>
          <w:szCs w:val="18"/>
        </w:rPr>
        <w:t>ю</w:t>
      </w:r>
      <w:r w:rsidRPr="00264705">
        <w:rPr>
          <w:b/>
          <w:sz w:val="18"/>
          <w:szCs w:val="18"/>
        </w:rPr>
        <w:t>щих результатов:</w:t>
      </w:r>
    </w:p>
    <w:p w:rsidR="00BF7CFB" w:rsidRPr="00264705" w:rsidRDefault="00BF7CFB" w:rsidP="00BF7CFB">
      <w:pPr>
        <w:rPr>
          <w:sz w:val="18"/>
          <w:szCs w:val="18"/>
        </w:rPr>
      </w:pPr>
      <w:r w:rsidRPr="00264705">
        <w:rPr>
          <w:sz w:val="18"/>
          <w:szCs w:val="18"/>
        </w:rPr>
        <w:t>Личностных:</w:t>
      </w:r>
    </w:p>
    <w:p w:rsidR="00BF7CFB" w:rsidRPr="00264705" w:rsidRDefault="00BF7CFB" w:rsidP="00BF7CFB">
      <w:pPr>
        <w:pStyle w:val="a3"/>
        <w:ind w:right="113" w:firstLine="567"/>
        <w:jc w:val="both"/>
        <w:rPr>
          <w:sz w:val="18"/>
          <w:szCs w:val="18"/>
          <w:lang w:val="ru-RU"/>
        </w:rPr>
      </w:pPr>
      <w:r w:rsidRPr="00264705">
        <w:rPr>
          <w:color w:val="040404"/>
          <w:sz w:val="18"/>
          <w:szCs w:val="18"/>
          <w:lang w:val="ru-RU"/>
        </w:rPr>
        <w:t>1.Готовность и способность студентов к саморазвитию и личностному самоопределению;</w:t>
      </w:r>
    </w:p>
    <w:p w:rsidR="00BF7CFB" w:rsidRPr="00264705" w:rsidRDefault="00BF7CFB" w:rsidP="00BF7CFB">
      <w:pPr>
        <w:pStyle w:val="a3"/>
        <w:ind w:right="117" w:firstLine="567"/>
        <w:jc w:val="both"/>
        <w:rPr>
          <w:sz w:val="18"/>
          <w:szCs w:val="18"/>
          <w:lang w:val="ru-RU"/>
        </w:rPr>
      </w:pPr>
      <w:r w:rsidRPr="00264705">
        <w:rPr>
          <w:color w:val="040404"/>
          <w:sz w:val="18"/>
          <w:szCs w:val="18"/>
          <w:lang w:val="ru-RU"/>
        </w:rPr>
        <w:lastRenderedPageBreak/>
        <w:t>2.Формирование устойчивой мотивации к здоровому образу жизни и обучению, целенаправленному личностному с</w:t>
      </w:r>
      <w:r w:rsidRPr="00264705">
        <w:rPr>
          <w:color w:val="040404"/>
          <w:sz w:val="18"/>
          <w:szCs w:val="18"/>
          <w:lang w:val="ru-RU"/>
        </w:rPr>
        <w:t>о</w:t>
      </w:r>
      <w:r w:rsidRPr="00264705">
        <w:rPr>
          <w:color w:val="040404"/>
          <w:sz w:val="18"/>
          <w:szCs w:val="18"/>
          <w:lang w:val="ru-RU"/>
        </w:rPr>
        <w:t>вершенствованию двигательной активности с валеологической и профессиональной направленностью, неприятию вредных привычек: курения, употребления алкоголя, наркотиков;</w:t>
      </w:r>
    </w:p>
    <w:p w:rsidR="00BF7CFB" w:rsidRPr="00264705" w:rsidRDefault="00BF7CFB" w:rsidP="00BF7CFB">
      <w:pPr>
        <w:pStyle w:val="a3"/>
        <w:ind w:right="120" w:firstLine="567"/>
        <w:jc w:val="both"/>
        <w:rPr>
          <w:sz w:val="18"/>
          <w:szCs w:val="18"/>
          <w:lang w:val="ru-RU"/>
        </w:rPr>
      </w:pPr>
      <w:r w:rsidRPr="00264705">
        <w:rPr>
          <w:color w:val="040404"/>
          <w:sz w:val="18"/>
          <w:szCs w:val="18"/>
          <w:lang w:val="ru-RU"/>
        </w:rPr>
        <w:t>3.Потребность к самостоятельному использованию физической культуры как составляющей доминанты здоровья;</w:t>
      </w:r>
    </w:p>
    <w:p w:rsidR="00BF7CFB" w:rsidRPr="00264705" w:rsidRDefault="00BF7CFB" w:rsidP="00BF7CFB">
      <w:pPr>
        <w:pStyle w:val="a3"/>
        <w:tabs>
          <w:tab w:val="left" w:pos="7699"/>
        </w:tabs>
        <w:ind w:right="117" w:firstLine="567"/>
        <w:jc w:val="both"/>
        <w:rPr>
          <w:sz w:val="18"/>
          <w:szCs w:val="18"/>
          <w:lang w:val="ru-RU"/>
        </w:rPr>
      </w:pPr>
      <w:r w:rsidRPr="00264705">
        <w:rPr>
          <w:color w:val="040404"/>
          <w:sz w:val="18"/>
          <w:szCs w:val="18"/>
          <w:lang w:val="ru-RU"/>
        </w:rPr>
        <w:t xml:space="preserve">4.Приобретение      личного     </w:t>
      </w:r>
      <w:r w:rsidRPr="00264705">
        <w:rPr>
          <w:color w:val="040404"/>
          <w:spacing w:val="5"/>
          <w:sz w:val="18"/>
          <w:szCs w:val="18"/>
          <w:lang w:val="ru-RU"/>
        </w:rPr>
        <w:t xml:space="preserve"> </w:t>
      </w:r>
      <w:r w:rsidRPr="00264705">
        <w:rPr>
          <w:color w:val="040404"/>
          <w:sz w:val="18"/>
          <w:szCs w:val="18"/>
          <w:lang w:val="ru-RU"/>
        </w:rPr>
        <w:t xml:space="preserve">опыта     </w:t>
      </w:r>
      <w:r w:rsidRPr="00264705">
        <w:rPr>
          <w:color w:val="040404"/>
          <w:spacing w:val="8"/>
          <w:sz w:val="18"/>
          <w:szCs w:val="18"/>
          <w:lang w:val="ru-RU"/>
        </w:rPr>
        <w:t xml:space="preserve"> </w:t>
      </w:r>
      <w:r w:rsidRPr="00264705">
        <w:rPr>
          <w:color w:val="040404"/>
          <w:sz w:val="18"/>
          <w:szCs w:val="18"/>
          <w:lang w:val="ru-RU"/>
        </w:rPr>
        <w:t>творческого</w:t>
      </w:r>
      <w:r w:rsidRPr="00264705">
        <w:rPr>
          <w:color w:val="040404"/>
          <w:sz w:val="18"/>
          <w:szCs w:val="18"/>
          <w:lang w:val="ru-RU"/>
        </w:rPr>
        <w:tab/>
        <w:t>использования професси</w:t>
      </w:r>
      <w:r w:rsidRPr="00264705">
        <w:rPr>
          <w:color w:val="040404"/>
          <w:sz w:val="18"/>
          <w:szCs w:val="18"/>
          <w:lang w:val="ru-RU"/>
        </w:rPr>
        <w:t>о</w:t>
      </w:r>
      <w:r w:rsidRPr="00264705">
        <w:rPr>
          <w:color w:val="040404"/>
          <w:sz w:val="18"/>
          <w:szCs w:val="18"/>
          <w:lang w:val="ru-RU"/>
        </w:rPr>
        <w:t>нально-оздоровительных средств и методов двигательной активности;</w:t>
      </w:r>
    </w:p>
    <w:p w:rsidR="00BF7CFB" w:rsidRPr="00264705" w:rsidRDefault="00BF7CFB" w:rsidP="00BF7CFB">
      <w:pPr>
        <w:pStyle w:val="a3"/>
        <w:ind w:right="111" w:firstLine="567"/>
        <w:jc w:val="both"/>
        <w:rPr>
          <w:sz w:val="18"/>
          <w:szCs w:val="18"/>
          <w:lang w:val="ru-RU"/>
        </w:rPr>
      </w:pPr>
      <w:proofErr w:type="gramStart"/>
      <w:r w:rsidRPr="00264705">
        <w:rPr>
          <w:color w:val="040404"/>
          <w:sz w:val="18"/>
          <w:szCs w:val="18"/>
          <w:lang w:val="ru-RU"/>
        </w:rPr>
        <w:t>5.Формирование личностных ценностно-смысловых ориентиров и установок, регулятивных, познавательных, коммун</w:t>
      </w:r>
      <w:r w:rsidRPr="00264705">
        <w:rPr>
          <w:color w:val="040404"/>
          <w:sz w:val="18"/>
          <w:szCs w:val="18"/>
          <w:lang w:val="ru-RU"/>
        </w:rPr>
        <w:t>и</w:t>
      </w:r>
      <w:r w:rsidRPr="00264705">
        <w:rPr>
          <w:color w:val="040404"/>
          <w:sz w:val="18"/>
          <w:szCs w:val="18"/>
          <w:lang w:val="ru-RU"/>
        </w:rPr>
        <w:t>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  <w:proofErr w:type="gramEnd"/>
    </w:p>
    <w:p w:rsidR="00BF7CFB" w:rsidRPr="00264705" w:rsidRDefault="00BF7CFB" w:rsidP="00BF7CFB">
      <w:pPr>
        <w:pStyle w:val="a3"/>
        <w:ind w:right="114" w:firstLine="567"/>
        <w:jc w:val="both"/>
        <w:rPr>
          <w:sz w:val="18"/>
          <w:szCs w:val="18"/>
          <w:lang w:val="ru-RU"/>
        </w:rPr>
      </w:pPr>
      <w:r w:rsidRPr="00264705">
        <w:rPr>
          <w:color w:val="040404"/>
          <w:sz w:val="18"/>
          <w:szCs w:val="18"/>
          <w:lang w:val="ru-RU"/>
        </w:rPr>
        <w:t>6.Готовность самостоятельно использовать в трудовых и жизненных ситуациях навыков профессиональной, адаптивной физической культуры;</w:t>
      </w:r>
    </w:p>
    <w:p w:rsidR="00BF7CFB" w:rsidRPr="00264705" w:rsidRDefault="00BF7CFB" w:rsidP="00BF7CFB">
      <w:pPr>
        <w:pStyle w:val="a3"/>
        <w:spacing w:before="47"/>
        <w:ind w:right="104" w:firstLine="567"/>
        <w:jc w:val="both"/>
        <w:rPr>
          <w:sz w:val="18"/>
          <w:szCs w:val="18"/>
          <w:lang w:val="ru-RU"/>
        </w:rPr>
      </w:pPr>
      <w:r w:rsidRPr="00264705">
        <w:rPr>
          <w:color w:val="040404"/>
          <w:sz w:val="18"/>
          <w:szCs w:val="18"/>
          <w:lang w:val="ru-RU"/>
        </w:rPr>
        <w:t>7.Способность к построению индивидуальной, образовательной траектории самостоятельного использования в труд</w:t>
      </w:r>
      <w:r w:rsidRPr="00264705">
        <w:rPr>
          <w:color w:val="040404"/>
          <w:sz w:val="18"/>
          <w:szCs w:val="18"/>
          <w:lang w:val="ru-RU"/>
        </w:rPr>
        <w:t>о</w:t>
      </w:r>
      <w:r w:rsidRPr="00264705">
        <w:rPr>
          <w:color w:val="040404"/>
          <w:sz w:val="18"/>
          <w:szCs w:val="18"/>
          <w:lang w:val="ru-RU"/>
        </w:rPr>
        <w:t>вых и жизненных ситуациях, навыков профессиональной адаптивной физической культуры;</w:t>
      </w:r>
    </w:p>
    <w:p w:rsidR="00BF7CFB" w:rsidRPr="00264705" w:rsidRDefault="00BF7CFB" w:rsidP="00BF7CFB">
      <w:pPr>
        <w:pStyle w:val="a3"/>
        <w:ind w:right="108" w:firstLine="567"/>
        <w:jc w:val="both"/>
        <w:rPr>
          <w:sz w:val="18"/>
          <w:szCs w:val="18"/>
          <w:lang w:val="ru-RU"/>
        </w:rPr>
      </w:pPr>
      <w:r w:rsidRPr="00264705">
        <w:rPr>
          <w:color w:val="040404"/>
          <w:sz w:val="18"/>
          <w:szCs w:val="18"/>
          <w:lang w:val="ru-RU"/>
        </w:rPr>
        <w:t>8.Способность использования системы значимых социальных и межличностных отношений, ценностно-смысловых у</w:t>
      </w:r>
      <w:r w:rsidRPr="00264705">
        <w:rPr>
          <w:color w:val="040404"/>
          <w:sz w:val="18"/>
          <w:szCs w:val="18"/>
          <w:lang w:val="ru-RU"/>
        </w:rPr>
        <w:t>с</w:t>
      </w:r>
      <w:r w:rsidRPr="00264705">
        <w:rPr>
          <w:color w:val="040404"/>
          <w:sz w:val="18"/>
          <w:szCs w:val="18"/>
          <w:lang w:val="ru-RU"/>
        </w:rPr>
        <w:t>тановок, отражающих личностные и гражданские позиции в спортивной, оздоровительной и физкультурной деятельности.</w:t>
      </w:r>
    </w:p>
    <w:p w:rsidR="00BF7CFB" w:rsidRPr="00264705" w:rsidRDefault="00BF7CFB" w:rsidP="00BF7CFB">
      <w:pPr>
        <w:pStyle w:val="a3"/>
        <w:ind w:right="106" w:firstLine="567"/>
        <w:jc w:val="both"/>
        <w:rPr>
          <w:sz w:val="18"/>
          <w:szCs w:val="18"/>
          <w:lang w:val="ru-RU"/>
        </w:rPr>
      </w:pPr>
      <w:r w:rsidRPr="00264705">
        <w:rPr>
          <w:color w:val="040404"/>
          <w:sz w:val="18"/>
          <w:szCs w:val="18"/>
          <w:lang w:val="ru-RU"/>
        </w:rPr>
        <w:t>9.Формирование навыков сотрудничества со сверстниками, умение продуктивно общаться и взаимодействовать в пр</w:t>
      </w:r>
      <w:r w:rsidRPr="00264705">
        <w:rPr>
          <w:color w:val="040404"/>
          <w:sz w:val="18"/>
          <w:szCs w:val="18"/>
          <w:lang w:val="ru-RU"/>
        </w:rPr>
        <w:t>о</w:t>
      </w:r>
      <w:r w:rsidRPr="00264705">
        <w:rPr>
          <w:color w:val="040404"/>
          <w:sz w:val="18"/>
          <w:szCs w:val="18"/>
          <w:lang w:val="ru-RU"/>
        </w:rPr>
        <w:t xml:space="preserve">цессе </w:t>
      </w:r>
      <w:proofErr w:type="spellStart"/>
      <w:r w:rsidRPr="00264705">
        <w:rPr>
          <w:color w:val="040404"/>
          <w:sz w:val="18"/>
          <w:szCs w:val="18"/>
          <w:lang w:val="ru-RU"/>
        </w:rPr>
        <w:t>физкультурн</w:t>
      </w:r>
      <w:proofErr w:type="gramStart"/>
      <w:r w:rsidRPr="00264705">
        <w:rPr>
          <w:color w:val="040404"/>
          <w:sz w:val="18"/>
          <w:szCs w:val="18"/>
          <w:lang w:val="ru-RU"/>
        </w:rPr>
        <w:t>о</w:t>
      </w:r>
      <w:proofErr w:type="spellEnd"/>
      <w:r w:rsidRPr="00264705">
        <w:rPr>
          <w:color w:val="040404"/>
          <w:sz w:val="18"/>
          <w:szCs w:val="18"/>
          <w:lang w:val="ru-RU"/>
        </w:rPr>
        <w:t>-</w:t>
      </w:r>
      <w:proofErr w:type="gramEnd"/>
      <w:r w:rsidRPr="00264705">
        <w:rPr>
          <w:color w:val="040404"/>
          <w:sz w:val="18"/>
          <w:szCs w:val="18"/>
          <w:lang w:val="ru-RU"/>
        </w:rPr>
        <w:t xml:space="preserve"> оздоровительной и спортивной деятельности, учитывать позиции других участников деятельности, акти</w:t>
      </w:r>
      <w:r w:rsidRPr="00264705">
        <w:rPr>
          <w:color w:val="040404"/>
          <w:sz w:val="18"/>
          <w:szCs w:val="18"/>
          <w:lang w:val="ru-RU"/>
        </w:rPr>
        <w:t>в</w:t>
      </w:r>
      <w:r w:rsidRPr="00264705">
        <w:rPr>
          <w:color w:val="040404"/>
          <w:sz w:val="18"/>
          <w:szCs w:val="18"/>
          <w:lang w:val="ru-RU"/>
        </w:rPr>
        <w:t>но разрешать конфликты;</w:t>
      </w:r>
    </w:p>
    <w:p w:rsidR="00BF7CFB" w:rsidRPr="00264705" w:rsidRDefault="00BF7CFB" w:rsidP="00BF7CFB">
      <w:pPr>
        <w:pStyle w:val="a3"/>
        <w:ind w:right="120" w:firstLine="567"/>
        <w:jc w:val="both"/>
        <w:rPr>
          <w:sz w:val="18"/>
          <w:szCs w:val="18"/>
          <w:lang w:val="ru-RU"/>
        </w:rPr>
      </w:pPr>
      <w:r w:rsidRPr="00264705">
        <w:rPr>
          <w:color w:val="040404"/>
          <w:sz w:val="18"/>
          <w:szCs w:val="18"/>
          <w:lang w:val="ru-RU"/>
        </w:rPr>
        <w:t>10.Принятие и реализация ценностей здорового образа жизни, потребности</w:t>
      </w:r>
      <w:r w:rsidRPr="00264705">
        <w:rPr>
          <w:color w:val="040404"/>
          <w:spacing w:val="-17"/>
          <w:sz w:val="18"/>
          <w:szCs w:val="18"/>
          <w:lang w:val="ru-RU"/>
        </w:rPr>
        <w:t xml:space="preserve"> </w:t>
      </w:r>
      <w:r w:rsidRPr="00264705">
        <w:rPr>
          <w:color w:val="040404"/>
          <w:sz w:val="18"/>
          <w:szCs w:val="18"/>
          <w:lang w:val="ru-RU"/>
        </w:rPr>
        <w:t>деятельности.</w:t>
      </w:r>
    </w:p>
    <w:p w:rsidR="00BF7CFB" w:rsidRPr="00264705" w:rsidRDefault="00BF7CFB" w:rsidP="00BF7CFB">
      <w:pPr>
        <w:pStyle w:val="a3"/>
        <w:ind w:right="111" w:firstLine="567"/>
        <w:jc w:val="both"/>
        <w:rPr>
          <w:sz w:val="18"/>
          <w:szCs w:val="18"/>
          <w:lang w:val="ru-RU"/>
        </w:rPr>
      </w:pPr>
      <w:r w:rsidRPr="00264705">
        <w:rPr>
          <w:color w:val="040404"/>
          <w:sz w:val="18"/>
          <w:szCs w:val="18"/>
          <w:lang w:val="ru-RU"/>
        </w:rPr>
        <w:t>11.Умение оказывать первую помощь при занятиях спортивно-оздоровительной деятельностью.</w:t>
      </w:r>
    </w:p>
    <w:p w:rsidR="00BF7CFB" w:rsidRPr="00264705" w:rsidRDefault="00BF7CFB" w:rsidP="00BF7CFB">
      <w:pPr>
        <w:pStyle w:val="a3"/>
        <w:ind w:right="113" w:firstLine="567"/>
        <w:jc w:val="both"/>
        <w:rPr>
          <w:sz w:val="18"/>
          <w:szCs w:val="18"/>
          <w:lang w:val="ru-RU"/>
        </w:rPr>
      </w:pPr>
      <w:r w:rsidRPr="00264705">
        <w:rPr>
          <w:color w:val="040404"/>
          <w:sz w:val="18"/>
          <w:szCs w:val="18"/>
          <w:lang w:val="ru-RU"/>
        </w:rPr>
        <w:t>12.Патриотизм, уважение к своему народу, чувство ответственности перед Родиной;</w:t>
      </w:r>
    </w:p>
    <w:p w:rsidR="00BF7CFB" w:rsidRPr="00264705" w:rsidRDefault="00BF7CFB" w:rsidP="00BF7CFB">
      <w:pPr>
        <w:pStyle w:val="a3"/>
        <w:spacing w:before="4"/>
        <w:ind w:right="1221" w:firstLine="567"/>
        <w:rPr>
          <w:sz w:val="18"/>
          <w:szCs w:val="18"/>
          <w:lang w:val="ru-RU"/>
        </w:rPr>
      </w:pPr>
      <w:r w:rsidRPr="00264705">
        <w:rPr>
          <w:color w:val="040404"/>
          <w:sz w:val="18"/>
          <w:szCs w:val="18"/>
          <w:lang w:val="ru-RU"/>
        </w:rPr>
        <w:t>13.Готовность к служению Отечества, его защите.</w:t>
      </w:r>
    </w:p>
    <w:p w:rsidR="00BF7CFB" w:rsidRPr="00264705" w:rsidRDefault="00BF7CFB" w:rsidP="00BF7CFB">
      <w:pPr>
        <w:pStyle w:val="1"/>
        <w:ind w:left="0" w:right="1221" w:firstLine="567"/>
        <w:rPr>
          <w:sz w:val="18"/>
          <w:szCs w:val="18"/>
          <w:lang w:val="ru-RU"/>
        </w:rPr>
      </w:pPr>
      <w:r w:rsidRPr="00264705">
        <w:rPr>
          <w:color w:val="040404"/>
          <w:sz w:val="18"/>
          <w:szCs w:val="18"/>
          <w:lang w:val="ru-RU"/>
        </w:rPr>
        <w:t>Метапредметных:</w:t>
      </w:r>
    </w:p>
    <w:p w:rsidR="00BF7CFB" w:rsidRPr="00264705" w:rsidRDefault="00BF7CFB" w:rsidP="00BF7CFB">
      <w:pPr>
        <w:pStyle w:val="a3"/>
        <w:spacing w:before="1"/>
        <w:ind w:right="112" w:firstLine="567"/>
        <w:jc w:val="both"/>
        <w:rPr>
          <w:sz w:val="18"/>
          <w:szCs w:val="18"/>
          <w:lang w:val="ru-RU"/>
        </w:rPr>
      </w:pPr>
      <w:r w:rsidRPr="00264705">
        <w:rPr>
          <w:color w:val="040404"/>
          <w:sz w:val="18"/>
          <w:szCs w:val="18"/>
          <w:lang w:val="ru-RU"/>
        </w:rPr>
        <w:t>1.Способность использовать межпредметные понятия и универсально учебные действия (регулятивные, познавательные, коммуникативные) в познавательной, спортивной, физкультурно-оздоровительной и социальной практике;</w:t>
      </w:r>
    </w:p>
    <w:p w:rsidR="00BF7CFB" w:rsidRPr="00264705" w:rsidRDefault="00BF7CFB" w:rsidP="00BF7CFB">
      <w:pPr>
        <w:pStyle w:val="a3"/>
        <w:ind w:right="122" w:firstLine="567"/>
        <w:jc w:val="both"/>
        <w:rPr>
          <w:sz w:val="18"/>
          <w:szCs w:val="18"/>
          <w:lang w:val="ru-RU"/>
        </w:rPr>
      </w:pPr>
      <w:r w:rsidRPr="00264705">
        <w:rPr>
          <w:color w:val="040404"/>
          <w:sz w:val="18"/>
          <w:szCs w:val="18"/>
          <w:lang w:val="ru-RU"/>
        </w:rPr>
        <w:t>2.Готовность учебного сотрудничества со сверстниками с использованием специальных средств и методов двигательной активности;</w:t>
      </w:r>
    </w:p>
    <w:p w:rsidR="00BF7CFB" w:rsidRPr="00264705" w:rsidRDefault="00BF7CFB" w:rsidP="00BF7CFB">
      <w:pPr>
        <w:pStyle w:val="a3"/>
        <w:ind w:right="106" w:firstLine="567"/>
        <w:jc w:val="both"/>
        <w:rPr>
          <w:sz w:val="18"/>
          <w:szCs w:val="18"/>
          <w:lang w:val="ru-RU"/>
        </w:rPr>
      </w:pPr>
      <w:r w:rsidRPr="00264705">
        <w:rPr>
          <w:color w:val="040404"/>
          <w:sz w:val="18"/>
          <w:szCs w:val="18"/>
          <w:lang w:val="ru-RU"/>
        </w:rPr>
        <w:t>3.Освоение знаний, полученных в процессе теоретических, учебн</w:t>
      </w:r>
      <w:proofErr w:type="gramStart"/>
      <w:r w:rsidRPr="00264705">
        <w:rPr>
          <w:color w:val="040404"/>
          <w:sz w:val="18"/>
          <w:szCs w:val="18"/>
          <w:lang w:val="ru-RU"/>
        </w:rPr>
        <w:t>о-</w:t>
      </w:r>
      <w:proofErr w:type="gramEnd"/>
      <w:r w:rsidRPr="00264705">
        <w:rPr>
          <w:color w:val="040404"/>
          <w:sz w:val="18"/>
          <w:szCs w:val="18"/>
          <w:lang w:val="ru-RU"/>
        </w:rPr>
        <w:t xml:space="preserve"> методических и практических занятий в области анатомии, физиологии, психологии (возрастной и спортивной).</w:t>
      </w:r>
    </w:p>
    <w:p w:rsidR="00BF7CFB" w:rsidRPr="00264705" w:rsidRDefault="00BF7CFB" w:rsidP="00BF7CFB">
      <w:pPr>
        <w:pStyle w:val="a3"/>
        <w:spacing w:before="4"/>
        <w:ind w:right="106" w:firstLine="567"/>
        <w:jc w:val="both"/>
        <w:rPr>
          <w:sz w:val="18"/>
          <w:szCs w:val="18"/>
          <w:lang w:val="ru-RU"/>
        </w:rPr>
      </w:pPr>
      <w:r w:rsidRPr="00264705">
        <w:rPr>
          <w:color w:val="040404"/>
          <w:sz w:val="18"/>
          <w:szCs w:val="18"/>
          <w:lang w:val="ru-RU"/>
        </w:rPr>
        <w:t>4.Готовность и способность к самостоятельной информационн</w:t>
      </w:r>
      <w:proofErr w:type="gramStart"/>
      <w:r w:rsidRPr="00264705">
        <w:rPr>
          <w:color w:val="040404"/>
          <w:sz w:val="18"/>
          <w:szCs w:val="18"/>
          <w:lang w:val="ru-RU"/>
        </w:rPr>
        <w:t>о-</w:t>
      </w:r>
      <w:proofErr w:type="gramEnd"/>
      <w:r w:rsidRPr="00264705">
        <w:rPr>
          <w:color w:val="040404"/>
          <w:sz w:val="18"/>
          <w:szCs w:val="18"/>
          <w:lang w:val="ru-RU"/>
        </w:rPr>
        <w:t xml:space="preserve"> познавательной деятельности, включая умение орие</w:t>
      </w:r>
      <w:r w:rsidRPr="00264705">
        <w:rPr>
          <w:color w:val="040404"/>
          <w:sz w:val="18"/>
          <w:szCs w:val="18"/>
          <w:lang w:val="ru-RU"/>
        </w:rPr>
        <w:t>н</w:t>
      </w:r>
      <w:r w:rsidRPr="00264705">
        <w:rPr>
          <w:color w:val="040404"/>
          <w:sz w:val="18"/>
          <w:szCs w:val="18"/>
          <w:lang w:val="ru-RU"/>
        </w:rPr>
        <w:t>тироваться в различных источниках физической культуре получаемую из различных источников;</w:t>
      </w:r>
    </w:p>
    <w:p w:rsidR="00BF7CFB" w:rsidRPr="00264705" w:rsidRDefault="00BF7CFB" w:rsidP="00BF7CFB">
      <w:pPr>
        <w:pStyle w:val="a3"/>
        <w:ind w:right="118" w:firstLine="567"/>
        <w:jc w:val="both"/>
        <w:rPr>
          <w:sz w:val="18"/>
          <w:szCs w:val="18"/>
          <w:lang w:val="ru-RU"/>
        </w:rPr>
      </w:pPr>
      <w:r w:rsidRPr="00264705">
        <w:rPr>
          <w:color w:val="040404"/>
          <w:sz w:val="18"/>
          <w:szCs w:val="18"/>
          <w:lang w:val="ru-RU"/>
        </w:rPr>
        <w:t>5.Формирование навыков участия в различных видах соревновательной деятельности, моделирующих профессионал</w:t>
      </w:r>
      <w:r w:rsidRPr="00264705">
        <w:rPr>
          <w:color w:val="040404"/>
          <w:sz w:val="18"/>
          <w:szCs w:val="18"/>
          <w:lang w:val="ru-RU"/>
        </w:rPr>
        <w:t>ь</w:t>
      </w:r>
      <w:r w:rsidRPr="00264705">
        <w:rPr>
          <w:color w:val="040404"/>
          <w:sz w:val="18"/>
          <w:szCs w:val="18"/>
          <w:lang w:val="ru-RU"/>
        </w:rPr>
        <w:t>ную подготовку;</w:t>
      </w:r>
    </w:p>
    <w:p w:rsidR="00BF7CFB" w:rsidRPr="00264705" w:rsidRDefault="00BF7CFB" w:rsidP="00BF7CFB">
      <w:pPr>
        <w:pStyle w:val="a3"/>
        <w:ind w:right="107" w:firstLine="567"/>
        <w:jc w:val="both"/>
        <w:rPr>
          <w:sz w:val="18"/>
          <w:szCs w:val="18"/>
          <w:lang w:val="ru-RU"/>
        </w:rPr>
      </w:pPr>
      <w:r w:rsidRPr="00264705">
        <w:rPr>
          <w:color w:val="040404"/>
          <w:sz w:val="18"/>
          <w:szCs w:val="18"/>
          <w:lang w:val="ru-RU"/>
        </w:rPr>
        <w:t>6.Умение использовать средства информационных и коммуникативных технологий в решении когнитивных, коммун</w:t>
      </w:r>
      <w:r w:rsidRPr="00264705">
        <w:rPr>
          <w:color w:val="040404"/>
          <w:sz w:val="18"/>
          <w:szCs w:val="18"/>
          <w:lang w:val="ru-RU"/>
        </w:rPr>
        <w:t>и</w:t>
      </w:r>
      <w:r w:rsidRPr="00264705">
        <w:rPr>
          <w:color w:val="040404"/>
          <w:sz w:val="18"/>
          <w:szCs w:val="18"/>
          <w:lang w:val="ru-RU"/>
        </w:rPr>
        <w:t>кативных и организационных задач с соблюдением требований эргономики техники безопасности, гигиены норм информац</w:t>
      </w:r>
      <w:r w:rsidRPr="00264705">
        <w:rPr>
          <w:color w:val="040404"/>
          <w:sz w:val="18"/>
          <w:szCs w:val="18"/>
          <w:lang w:val="ru-RU"/>
        </w:rPr>
        <w:t>и</w:t>
      </w:r>
      <w:r w:rsidRPr="00264705">
        <w:rPr>
          <w:color w:val="040404"/>
          <w:sz w:val="18"/>
          <w:szCs w:val="18"/>
          <w:lang w:val="ru-RU"/>
        </w:rPr>
        <w:t>онной безопасности;</w:t>
      </w:r>
    </w:p>
    <w:p w:rsidR="00BF7CFB" w:rsidRPr="00264705" w:rsidRDefault="00BF7CFB" w:rsidP="00BF7CFB">
      <w:pPr>
        <w:pStyle w:val="1"/>
        <w:ind w:left="0" w:right="1221" w:firstLine="567"/>
        <w:rPr>
          <w:sz w:val="18"/>
          <w:szCs w:val="18"/>
        </w:rPr>
      </w:pPr>
      <w:proofErr w:type="spellStart"/>
      <w:r w:rsidRPr="00264705">
        <w:rPr>
          <w:color w:val="040404"/>
          <w:sz w:val="18"/>
          <w:szCs w:val="18"/>
        </w:rPr>
        <w:t>Предметных</w:t>
      </w:r>
      <w:proofErr w:type="spellEnd"/>
      <w:r w:rsidRPr="00264705">
        <w:rPr>
          <w:color w:val="040404"/>
          <w:sz w:val="18"/>
          <w:szCs w:val="18"/>
        </w:rPr>
        <w:t>:</w:t>
      </w:r>
    </w:p>
    <w:p w:rsidR="00BF7CFB" w:rsidRPr="00264705" w:rsidRDefault="00BF7CFB" w:rsidP="00BF7CFB">
      <w:pPr>
        <w:pStyle w:val="12"/>
        <w:numPr>
          <w:ilvl w:val="0"/>
          <w:numId w:val="48"/>
        </w:numPr>
        <w:tabs>
          <w:tab w:val="left" w:pos="537"/>
          <w:tab w:val="left" w:pos="993"/>
        </w:tabs>
        <w:ind w:left="0" w:right="112" w:firstLine="567"/>
        <w:jc w:val="both"/>
        <w:rPr>
          <w:sz w:val="18"/>
          <w:szCs w:val="18"/>
          <w:lang w:val="ru-RU"/>
        </w:rPr>
      </w:pPr>
      <w:r w:rsidRPr="00264705">
        <w:rPr>
          <w:sz w:val="18"/>
          <w:szCs w:val="18"/>
          <w:lang w:val="ru-RU"/>
        </w:rPr>
        <w:t>Умение использовать разнообразные формы и виды физкультурной деятельности для организации здорового о</w:t>
      </w:r>
      <w:r w:rsidRPr="00264705">
        <w:rPr>
          <w:sz w:val="18"/>
          <w:szCs w:val="18"/>
          <w:lang w:val="ru-RU"/>
        </w:rPr>
        <w:t>б</w:t>
      </w:r>
      <w:r w:rsidRPr="00264705">
        <w:rPr>
          <w:sz w:val="18"/>
          <w:szCs w:val="18"/>
          <w:lang w:val="ru-RU"/>
        </w:rPr>
        <w:t>раза жизни, активного отдыха и досуга;</w:t>
      </w:r>
    </w:p>
    <w:p w:rsidR="00BF7CFB" w:rsidRPr="00264705" w:rsidRDefault="00BF7CFB" w:rsidP="00BF7CFB">
      <w:pPr>
        <w:pStyle w:val="12"/>
        <w:numPr>
          <w:ilvl w:val="0"/>
          <w:numId w:val="48"/>
        </w:numPr>
        <w:tabs>
          <w:tab w:val="left" w:pos="403"/>
          <w:tab w:val="left" w:pos="993"/>
        </w:tabs>
        <w:spacing w:before="47"/>
        <w:ind w:left="0" w:right="118" w:firstLine="567"/>
        <w:jc w:val="both"/>
        <w:rPr>
          <w:sz w:val="18"/>
          <w:szCs w:val="18"/>
          <w:lang w:val="ru-RU"/>
        </w:rPr>
      </w:pPr>
      <w:r w:rsidRPr="00264705">
        <w:rPr>
          <w:sz w:val="18"/>
          <w:szCs w:val="18"/>
          <w:lang w:val="ru-RU"/>
        </w:rPr>
        <w:t>Владение современными технологиями укрепления и сохранения здоровья, поддержания работоспособности, пр</w:t>
      </w:r>
      <w:r w:rsidRPr="00264705">
        <w:rPr>
          <w:sz w:val="18"/>
          <w:szCs w:val="18"/>
          <w:lang w:val="ru-RU"/>
        </w:rPr>
        <w:t>о</w:t>
      </w:r>
      <w:r w:rsidRPr="00264705">
        <w:rPr>
          <w:sz w:val="18"/>
          <w:szCs w:val="18"/>
          <w:lang w:val="ru-RU"/>
        </w:rPr>
        <w:t>филактики предупреждения заболеваний, связанных с учебной и производственной</w:t>
      </w:r>
      <w:r w:rsidRPr="00264705">
        <w:rPr>
          <w:spacing w:val="-36"/>
          <w:sz w:val="18"/>
          <w:szCs w:val="18"/>
          <w:lang w:val="ru-RU"/>
        </w:rPr>
        <w:t xml:space="preserve"> </w:t>
      </w:r>
      <w:r w:rsidRPr="00264705">
        <w:rPr>
          <w:sz w:val="18"/>
          <w:szCs w:val="18"/>
          <w:lang w:val="ru-RU"/>
        </w:rPr>
        <w:t>деятельностью;</w:t>
      </w:r>
    </w:p>
    <w:p w:rsidR="00BF7CFB" w:rsidRPr="00264705" w:rsidRDefault="00BF7CFB" w:rsidP="00BF7CFB">
      <w:pPr>
        <w:pStyle w:val="12"/>
        <w:numPr>
          <w:ilvl w:val="0"/>
          <w:numId w:val="48"/>
        </w:numPr>
        <w:tabs>
          <w:tab w:val="left" w:pos="667"/>
          <w:tab w:val="left" w:pos="993"/>
        </w:tabs>
        <w:ind w:left="0" w:right="112" w:firstLine="567"/>
        <w:jc w:val="both"/>
        <w:rPr>
          <w:sz w:val="18"/>
          <w:szCs w:val="18"/>
          <w:lang w:val="ru-RU"/>
        </w:rPr>
      </w:pPr>
      <w:r w:rsidRPr="00264705">
        <w:rPr>
          <w:sz w:val="18"/>
          <w:szCs w:val="18"/>
          <w:lang w:val="ru-RU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</w:t>
      </w:r>
      <w:r w:rsidRPr="00264705">
        <w:rPr>
          <w:spacing w:val="-24"/>
          <w:sz w:val="18"/>
          <w:szCs w:val="18"/>
          <w:lang w:val="ru-RU"/>
        </w:rPr>
        <w:t xml:space="preserve"> </w:t>
      </w:r>
      <w:r w:rsidRPr="00264705">
        <w:rPr>
          <w:sz w:val="18"/>
          <w:szCs w:val="18"/>
          <w:lang w:val="ru-RU"/>
        </w:rPr>
        <w:t>качеств;</w:t>
      </w:r>
    </w:p>
    <w:p w:rsidR="00BF7CFB" w:rsidRPr="00264705" w:rsidRDefault="00BF7CFB" w:rsidP="00BF7CFB">
      <w:pPr>
        <w:pStyle w:val="a3"/>
        <w:tabs>
          <w:tab w:val="left" w:pos="993"/>
        </w:tabs>
        <w:ind w:right="111" w:firstLine="567"/>
        <w:jc w:val="both"/>
        <w:rPr>
          <w:sz w:val="18"/>
          <w:szCs w:val="18"/>
          <w:lang w:val="ru-RU"/>
        </w:rPr>
      </w:pPr>
      <w:r w:rsidRPr="00264705">
        <w:rPr>
          <w:sz w:val="18"/>
          <w:szCs w:val="18"/>
          <w:lang w:val="ru-RU"/>
        </w:rPr>
        <w:t>4. 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BF7CFB" w:rsidRPr="00264705" w:rsidRDefault="00BF7CFB" w:rsidP="00BF7CFB">
      <w:pPr>
        <w:pStyle w:val="a3"/>
        <w:ind w:right="116" w:firstLine="567"/>
        <w:jc w:val="both"/>
        <w:rPr>
          <w:sz w:val="18"/>
          <w:szCs w:val="18"/>
          <w:lang w:val="ru-RU"/>
        </w:rPr>
      </w:pPr>
      <w:r w:rsidRPr="00264705">
        <w:rPr>
          <w:sz w:val="18"/>
          <w:szCs w:val="18"/>
          <w:lang w:val="ru-RU"/>
        </w:rPr>
        <w:t>5.Владение техническими приемами и двигательными действиями базовых видов спорта, активное применение их в и</w:t>
      </w:r>
      <w:r w:rsidRPr="00264705">
        <w:rPr>
          <w:sz w:val="18"/>
          <w:szCs w:val="18"/>
          <w:lang w:val="ru-RU"/>
        </w:rPr>
        <w:t>г</w:t>
      </w:r>
      <w:r w:rsidRPr="00264705">
        <w:rPr>
          <w:sz w:val="18"/>
          <w:szCs w:val="18"/>
          <w:lang w:val="ru-RU"/>
        </w:rPr>
        <w:t>ровой и соревновательной деятельности, готовность к выполнению нормативов Всероссийского физкультурно-спортивного комплекса (Готов к труду и обороне) ГТО.</w:t>
      </w:r>
    </w:p>
    <w:p w:rsidR="00BF7CFB" w:rsidRPr="00264705" w:rsidRDefault="00BF7CFB" w:rsidP="00BF7CFB">
      <w:pPr>
        <w:pStyle w:val="1"/>
        <w:numPr>
          <w:ilvl w:val="1"/>
          <w:numId w:val="47"/>
        </w:numPr>
        <w:tabs>
          <w:tab w:val="left" w:pos="975"/>
        </w:tabs>
        <w:ind w:left="0" w:firstLine="567"/>
        <w:jc w:val="left"/>
        <w:rPr>
          <w:sz w:val="18"/>
          <w:szCs w:val="18"/>
          <w:lang w:val="ru-RU"/>
        </w:rPr>
      </w:pPr>
      <w:r w:rsidRPr="00264705">
        <w:rPr>
          <w:sz w:val="18"/>
          <w:szCs w:val="18"/>
          <w:lang w:val="ru-RU"/>
        </w:rPr>
        <w:t>Количество часов на освоение программы</w:t>
      </w:r>
      <w:r w:rsidRPr="00264705">
        <w:rPr>
          <w:spacing w:val="-32"/>
          <w:sz w:val="18"/>
          <w:szCs w:val="18"/>
          <w:lang w:val="ru-RU"/>
        </w:rPr>
        <w:t xml:space="preserve"> </w:t>
      </w:r>
      <w:r w:rsidRPr="00264705">
        <w:rPr>
          <w:sz w:val="18"/>
          <w:szCs w:val="18"/>
          <w:lang w:val="ru-RU"/>
        </w:rPr>
        <w:t>дисциплины</w:t>
      </w:r>
    </w:p>
    <w:p w:rsidR="00BF7CFB" w:rsidRPr="00264705" w:rsidRDefault="00BF7CFB" w:rsidP="00BF7CFB">
      <w:pPr>
        <w:ind w:firstLine="567"/>
        <w:jc w:val="both"/>
        <w:rPr>
          <w:b/>
          <w:sz w:val="18"/>
          <w:szCs w:val="18"/>
        </w:rPr>
      </w:pPr>
      <w:r w:rsidRPr="00264705">
        <w:rPr>
          <w:b/>
          <w:sz w:val="18"/>
          <w:szCs w:val="18"/>
        </w:rPr>
        <w:t>«Физическая культура»</w:t>
      </w:r>
    </w:p>
    <w:p w:rsidR="00BF7CFB" w:rsidRPr="00264705" w:rsidRDefault="00BF7CFB" w:rsidP="00BF7CFB">
      <w:pPr>
        <w:pStyle w:val="a3"/>
        <w:ind w:right="1221" w:firstLine="567"/>
        <w:rPr>
          <w:sz w:val="18"/>
          <w:szCs w:val="18"/>
          <w:lang w:val="ru-RU"/>
        </w:rPr>
      </w:pPr>
      <w:r w:rsidRPr="00264705">
        <w:rPr>
          <w:color w:val="040404"/>
          <w:sz w:val="18"/>
          <w:szCs w:val="18"/>
          <w:lang w:val="ru-RU"/>
        </w:rPr>
        <w:t xml:space="preserve">Рабочим учебным планом для данной дисциплины определено: </w:t>
      </w:r>
    </w:p>
    <w:p w:rsidR="00BF7CFB" w:rsidRPr="00264705" w:rsidRDefault="00BF7CFB" w:rsidP="00BF7CFB">
      <w:pPr>
        <w:pStyle w:val="12"/>
        <w:numPr>
          <w:ilvl w:val="1"/>
          <w:numId w:val="48"/>
        </w:numPr>
        <w:tabs>
          <w:tab w:val="left" w:pos="969"/>
          <w:tab w:val="left" w:pos="970"/>
        </w:tabs>
        <w:ind w:left="0" w:firstLine="567"/>
        <w:rPr>
          <w:sz w:val="18"/>
          <w:szCs w:val="18"/>
          <w:lang w:val="ru-RU"/>
        </w:rPr>
      </w:pPr>
      <w:r w:rsidRPr="00264705">
        <w:rPr>
          <w:color w:val="040404"/>
          <w:sz w:val="18"/>
          <w:szCs w:val="18"/>
          <w:lang w:val="ru-RU"/>
        </w:rPr>
        <w:t>объём обязательной нагрузки составляет 117час;</w:t>
      </w:r>
    </w:p>
    <w:p w:rsidR="00BF7CFB" w:rsidRPr="002733FE" w:rsidRDefault="00BF7CFB" w:rsidP="00BF7CFB">
      <w:pPr>
        <w:pStyle w:val="1"/>
        <w:numPr>
          <w:ilvl w:val="0"/>
          <w:numId w:val="49"/>
        </w:numPr>
        <w:tabs>
          <w:tab w:val="left" w:pos="1160"/>
        </w:tabs>
        <w:spacing w:before="52"/>
        <w:ind w:firstLine="763"/>
        <w:jc w:val="left"/>
        <w:rPr>
          <w:lang w:val="ru-RU"/>
        </w:rPr>
      </w:pPr>
      <w:r w:rsidRPr="002733FE">
        <w:rPr>
          <w:lang w:val="ru-RU"/>
        </w:rPr>
        <w:t>СТРУКТУРА И СОДЕРЖАНИЕ УЧЕБНОЙ</w:t>
      </w:r>
      <w:r w:rsidRPr="002733FE">
        <w:rPr>
          <w:spacing w:val="-26"/>
          <w:lang w:val="ru-RU"/>
        </w:rPr>
        <w:t xml:space="preserve"> </w:t>
      </w:r>
      <w:r w:rsidRPr="002733FE">
        <w:rPr>
          <w:lang w:val="ru-RU"/>
        </w:rPr>
        <w:t>ДИСЦИПЛИНЫ</w:t>
      </w:r>
    </w:p>
    <w:p w:rsidR="00BF7CFB" w:rsidRPr="002733FE" w:rsidRDefault="00BF7CFB" w:rsidP="00BF7CFB">
      <w:pPr>
        <w:pStyle w:val="a3"/>
        <w:spacing w:before="10"/>
        <w:rPr>
          <w:b/>
          <w:sz w:val="27"/>
          <w:lang w:val="ru-RU"/>
        </w:rPr>
      </w:pPr>
    </w:p>
    <w:p w:rsidR="00BF7CFB" w:rsidRPr="00F366D5" w:rsidRDefault="00BF7CFB" w:rsidP="00BF7CFB">
      <w:pPr>
        <w:pStyle w:val="12"/>
        <w:numPr>
          <w:ilvl w:val="1"/>
          <w:numId w:val="50"/>
        </w:numPr>
        <w:tabs>
          <w:tab w:val="left" w:pos="612"/>
        </w:tabs>
        <w:jc w:val="left"/>
        <w:rPr>
          <w:b/>
          <w:sz w:val="28"/>
          <w:lang w:val="ru-RU"/>
        </w:rPr>
      </w:pPr>
      <w:r w:rsidRPr="00F366D5">
        <w:rPr>
          <w:b/>
          <w:sz w:val="28"/>
          <w:lang w:val="ru-RU"/>
        </w:rPr>
        <w:t>Объем учебной дисциплины и виды учебной</w:t>
      </w:r>
      <w:r w:rsidRPr="00F366D5">
        <w:rPr>
          <w:b/>
          <w:spacing w:val="-26"/>
          <w:sz w:val="28"/>
          <w:lang w:val="ru-RU"/>
        </w:rPr>
        <w:t xml:space="preserve"> </w:t>
      </w:r>
      <w:r w:rsidRPr="00F366D5">
        <w:rPr>
          <w:b/>
          <w:sz w:val="28"/>
          <w:lang w:val="ru-RU"/>
        </w:rPr>
        <w:t>работы</w:t>
      </w:r>
    </w:p>
    <w:p w:rsidR="00BF7CFB" w:rsidRPr="00F366D5" w:rsidRDefault="00BF7CFB" w:rsidP="00BF7CFB">
      <w:pPr>
        <w:pStyle w:val="a3"/>
        <w:spacing w:before="6"/>
        <w:rPr>
          <w:b/>
          <w:sz w:val="16"/>
          <w:lang w:val="ru-RU"/>
        </w:rPr>
      </w:pPr>
    </w:p>
    <w:tbl>
      <w:tblPr>
        <w:tblW w:w="9575" w:type="dxa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03"/>
        <w:gridCol w:w="2372"/>
      </w:tblGrid>
      <w:tr w:rsidR="00BF7CFB" w:rsidTr="00BF7CFB">
        <w:trPr>
          <w:trHeight w:hRule="exact" w:val="331"/>
        </w:trPr>
        <w:tc>
          <w:tcPr>
            <w:tcW w:w="7203" w:type="dxa"/>
          </w:tcPr>
          <w:p w:rsidR="00BF7CFB" w:rsidRDefault="00BF7CFB" w:rsidP="00BF7CFB">
            <w:pPr>
              <w:pStyle w:val="TableParagraph"/>
              <w:spacing w:line="320" w:lineRule="exact"/>
              <w:ind w:left="230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Вид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учебной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работы</w:t>
            </w:r>
            <w:proofErr w:type="spellEnd"/>
          </w:p>
        </w:tc>
        <w:tc>
          <w:tcPr>
            <w:tcW w:w="2372" w:type="dxa"/>
          </w:tcPr>
          <w:p w:rsidR="00BF7CFB" w:rsidRDefault="00BF7CFB" w:rsidP="00BF7CFB">
            <w:pPr>
              <w:pStyle w:val="TableParagraph"/>
              <w:spacing w:line="320" w:lineRule="exact"/>
              <w:ind w:left="351" w:right="35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Объём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часов</w:t>
            </w:r>
            <w:proofErr w:type="spellEnd"/>
          </w:p>
        </w:tc>
      </w:tr>
      <w:tr w:rsidR="00BF7CFB" w:rsidTr="00BF7CFB">
        <w:trPr>
          <w:trHeight w:hRule="exact" w:val="331"/>
        </w:trPr>
        <w:tc>
          <w:tcPr>
            <w:tcW w:w="7203" w:type="dxa"/>
          </w:tcPr>
          <w:p w:rsidR="00BF7CFB" w:rsidRPr="00F366D5" w:rsidRDefault="00BF7CFB" w:rsidP="00BF7CFB">
            <w:pPr>
              <w:pStyle w:val="TableParagraph"/>
              <w:spacing w:line="320" w:lineRule="exact"/>
              <w:rPr>
                <w:b/>
                <w:sz w:val="28"/>
                <w:lang w:val="ru-RU"/>
              </w:rPr>
            </w:pPr>
            <w:r w:rsidRPr="00F366D5">
              <w:rPr>
                <w:b/>
                <w:sz w:val="28"/>
                <w:lang w:val="ru-RU"/>
              </w:rPr>
              <w:t>Обязательная практическая  учебная нагрузка (всего)</w:t>
            </w:r>
          </w:p>
        </w:tc>
        <w:tc>
          <w:tcPr>
            <w:tcW w:w="2372" w:type="dxa"/>
          </w:tcPr>
          <w:p w:rsidR="00BF7CFB" w:rsidRPr="00DA3FF6" w:rsidRDefault="00BF7CFB" w:rsidP="00BF7CFB">
            <w:pPr>
              <w:pStyle w:val="TableParagraph"/>
              <w:spacing w:line="320" w:lineRule="exact"/>
              <w:ind w:left="351" w:right="347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117</w:t>
            </w:r>
          </w:p>
        </w:tc>
      </w:tr>
      <w:tr w:rsidR="00BF7CFB" w:rsidTr="00BF7CFB">
        <w:trPr>
          <w:trHeight w:hRule="exact" w:val="331"/>
        </w:trPr>
        <w:tc>
          <w:tcPr>
            <w:tcW w:w="7203" w:type="dxa"/>
          </w:tcPr>
          <w:p w:rsidR="00BF7CFB" w:rsidRDefault="00BF7CFB" w:rsidP="00BF7CF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том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числе</w:t>
            </w:r>
            <w:proofErr w:type="spellEnd"/>
          </w:p>
        </w:tc>
        <w:tc>
          <w:tcPr>
            <w:tcW w:w="2372" w:type="dxa"/>
          </w:tcPr>
          <w:p w:rsidR="00BF7CFB" w:rsidRDefault="00BF7CFB" w:rsidP="00BF7CFB"/>
        </w:tc>
      </w:tr>
      <w:tr w:rsidR="00BF7CFB" w:rsidTr="00BF7CFB">
        <w:trPr>
          <w:trHeight w:hRule="exact" w:val="332"/>
        </w:trPr>
        <w:tc>
          <w:tcPr>
            <w:tcW w:w="7203" w:type="dxa"/>
          </w:tcPr>
          <w:p w:rsidR="00BF7CFB" w:rsidRPr="002733FE" w:rsidRDefault="00BF7CFB" w:rsidP="00BF7CFB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Лабораторно-практические</w:t>
            </w:r>
          </w:p>
        </w:tc>
        <w:tc>
          <w:tcPr>
            <w:tcW w:w="2372" w:type="dxa"/>
          </w:tcPr>
          <w:p w:rsidR="00BF7CFB" w:rsidRPr="002733FE" w:rsidRDefault="00BF7CFB" w:rsidP="00BF7CFB">
            <w:pPr>
              <w:jc w:val="center"/>
            </w:pPr>
            <w:r>
              <w:t>107</w:t>
            </w:r>
          </w:p>
        </w:tc>
      </w:tr>
      <w:tr w:rsidR="00BF7CFB" w:rsidTr="00BF7CFB">
        <w:trPr>
          <w:trHeight w:hRule="exact" w:val="331"/>
        </w:trPr>
        <w:tc>
          <w:tcPr>
            <w:tcW w:w="7203" w:type="dxa"/>
          </w:tcPr>
          <w:p w:rsidR="00BF7CFB" w:rsidRPr="00DA3FF6" w:rsidRDefault="00BF7CFB" w:rsidP="00BF7CFB">
            <w:pPr>
              <w:pStyle w:val="TableParagraph"/>
              <w:spacing w:line="315" w:lineRule="exact"/>
              <w:ind w:left="0"/>
              <w:rPr>
                <w:sz w:val="28"/>
                <w:lang w:val="ru-RU"/>
              </w:rPr>
            </w:pPr>
          </w:p>
        </w:tc>
        <w:tc>
          <w:tcPr>
            <w:tcW w:w="2372" w:type="dxa"/>
          </w:tcPr>
          <w:p w:rsidR="00BF7CFB" w:rsidRDefault="00BF7CFB" w:rsidP="00BF7CFB"/>
        </w:tc>
      </w:tr>
      <w:tr w:rsidR="00BF7CFB" w:rsidTr="00BF7CFB">
        <w:trPr>
          <w:trHeight w:hRule="exact" w:val="331"/>
        </w:trPr>
        <w:tc>
          <w:tcPr>
            <w:tcW w:w="7203" w:type="dxa"/>
          </w:tcPr>
          <w:p w:rsidR="00BF7CFB" w:rsidRPr="00DA3FF6" w:rsidRDefault="00BF7CFB" w:rsidP="00BF7CFB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</w:p>
        </w:tc>
        <w:tc>
          <w:tcPr>
            <w:tcW w:w="2372" w:type="dxa"/>
          </w:tcPr>
          <w:p w:rsidR="00BF7CFB" w:rsidRDefault="00BF7CFB" w:rsidP="00BF7CFB">
            <w:pPr>
              <w:pStyle w:val="TableParagraph"/>
              <w:spacing w:line="315" w:lineRule="exact"/>
              <w:ind w:left="351" w:right="342"/>
              <w:rPr>
                <w:sz w:val="28"/>
                <w:lang w:val="ru-RU"/>
              </w:rPr>
            </w:pPr>
          </w:p>
        </w:tc>
      </w:tr>
      <w:tr w:rsidR="00BF7CFB" w:rsidRPr="00264705" w:rsidTr="00BF7CFB">
        <w:trPr>
          <w:trHeight w:hRule="exact" w:val="975"/>
        </w:trPr>
        <w:tc>
          <w:tcPr>
            <w:tcW w:w="9575" w:type="dxa"/>
            <w:gridSpan w:val="2"/>
          </w:tcPr>
          <w:p w:rsidR="00BF7CFB" w:rsidRPr="00F366D5" w:rsidRDefault="00BF7CFB" w:rsidP="00BF7CFB">
            <w:pPr>
              <w:pStyle w:val="TableParagraph"/>
              <w:tabs>
                <w:tab w:val="left" w:pos="2116"/>
                <w:tab w:val="left" w:pos="3674"/>
                <w:tab w:val="left" w:pos="5790"/>
                <w:tab w:val="left" w:pos="6854"/>
                <w:tab w:val="left" w:pos="8729"/>
              </w:tabs>
              <w:ind w:left="466" w:right="114"/>
              <w:rPr>
                <w:b/>
                <w:sz w:val="28"/>
                <w:lang w:val="ru-RU"/>
              </w:rPr>
            </w:pPr>
            <w:r w:rsidRPr="00F366D5">
              <w:rPr>
                <w:b/>
                <w:sz w:val="28"/>
                <w:lang w:val="ru-RU"/>
              </w:rPr>
              <w:t>Итоговый</w:t>
            </w:r>
            <w:r w:rsidRPr="00F366D5">
              <w:rPr>
                <w:b/>
                <w:sz w:val="28"/>
                <w:lang w:val="ru-RU"/>
              </w:rPr>
              <w:tab/>
              <w:t>контроль</w:t>
            </w:r>
            <w:r w:rsidRPr="00F366D5">
              <w:rPr>
                <w:b/>
                <w:sz w:val="28"/>
                <w:lang w:val="ru-RU"/>
              </w:rPr>
              <w:tab/>
              <w:t>предусмотрен</w:t>
            </w:r>
            <w:r w:rsidRPr="00F366D5">
              <w:rPr>
                <w:b/>
                <w:sz w:val="28"/>
                <w:lang w:val="ru-RU"/>
              </w:rPr>
              <w:tab/>
              <w:t>после</w:t>
            </w:r>
            <w:r w:rsidRPr="00F366D5">
              <w:rPr>
                <w:b/>
                <w:sz w:val="28"/>
                <w:lang w:val="ru-RU"/>
              </w:rPr>
              <w:tab/>
              <w:t>завершения</w:t>
            </w:r>
            <w:r w:rsidRPr="00F366D5">
              <w:rPr>
                <w:b/>
                <w:sz w:val="28"/>
                <w:lang w:val="ru-RU"/>
              </w:rPr>
              <w:tab/>
            </w:r>
            <w:r w:rsidRPr="00F366D5">
              <w:rPr>
                <w:b/>
                <w:w w:val="95"/>
                <w:sz w:val="28"/>
                <w:lang w:val="ru-RU"/>
              </w:rPr>
              <w:t xml:space="preserve">курса </w:t>
            </w:r>
            <w:r w:rsidRPr="00F366D5">
              <w:rPr>
                <w:b/>
                <w:sz w:val="28"/>
                <w:lang w:val="ru-RU"/>
              </w:rPr>
              <w:t>дисциплины в форме</w:t>
            </w:r>
            <w:r>
              <w:rPr>
                <w:b/>
                <w:sz w:val="28"/>
                <w:lang w:val="ru-RU"/>
              </w:rPr>
              <w:t xml:space="preserve"> - </w:t>
            </w:r>
            <w:proofErr w:type="spellStart"/>
            <w:r>
              <w:rPr>
                <w:b/>
                <w:sz w:val="28"/>
                <w:lang w:val="ru-RU"/>
              </w:rPr>
              <w:t>д</w:t>
            </w:r>
            <w:proofErr w:type="spellEnd"/>
            <w:r>
              <w:rPr>
                <w:b/>
                <w:sz w:val="28"/>
                <w:lang w:val="ru-RU"/>
              </w:rPr>
              <w:t>/</w:t>
            </w:r>
            <w:r w:rsidRPr="00F366D5">
              <w:rPr>
                <w:b/>
                <w:spacing w:val="-15"/>
                <w:sz w:val="28"/>
                <w:lang w:val="ru-RU"/>
              </w:rPr>
              <w:t xml:space="preserve"> </w:t>
            </w:r>
            <w:r w:rsidRPr="00F366D5">
              <w:rPr>
                <w:b/>
                <w:sz w:val="28"/>
                <w:lang w:val="ru-RU"/>
              </w:rPr>
              <w:t>зачета</w:t>
            </w:r>
          </w:p>
        </w:tc>
      </w:tr>
    </w:tbl>
    <w:p w:rsidR="00BF7CFB" w:rsidRDefault="00BF7CFB" w:rsidP="00BF7CFB">
      <w:pPr>
        <w:rPr>
          <w:sz w:val="28"/>
        </w:rPr>
      </w:pPr>
    </w:p>
    <w:p w:rsidR="00BF7CFB" w:rsidRDefault="00BF7CFB" w:rsidP="00BF7CFB">
      <w:pPr>
        <w:rPr>
          <w:sz w:val="28"/>
        </w:rPr>
      </w:pPr>
    </w:p>
    <w:p w:rsidR="00BF7CFB" w:rsidRPr="00A20A8B" w:rsidRDefault="00BF7CFB" w:rsidP="00BF7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>1. паспорт ПРОГРАММЫ УЧЕБНОЙ ДИСЦИПЛИНЫ</w:t>
      </w:r>
      <w:r w:rsidRPr="00D519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ИНФОРМАТИКА</w:t>
      </w:r>
    </w:p>
    <w:p w:rsidR="00BF7CFB" w:rsidRDefault="00BF7CFB" w:rsidP="00BF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BF7CFB" w:rsidRPr="00A20A8B" w:rsidRDefault="00BF7CFB" w:rsidP="00BF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BF7CFB" w:rsidRPr="00BF7CFB" w:rsidRDefault="00BF7CFB" w:rsidP="00BF7CFB">
      <w:pPr>
        <w:spacing w:line="276" w:lineRule="auto"/>
        <w:jc w:val="both"/>
        <w:rPr>
          <w:sz w:val="28"/>
          <w:szCs w:val="28"/>
        </w:rPr>
      </w:pPr>
    </w:p>
    <w:p w:rsidR="00BF7CFB" w:rsidRPr="00F53D62" w:rsidRDefault="00BF7CFB" w:rsidP="00BF7CFB">
      <w:pPr>
        <w:jc w:val="both"/>
        <w:rPr>
          <w:sz w:val="28"/>
          <w:szCs w:val="28"/>
        </w:rPr>
      </w:pPr>
      <w:r w:rsidRPr="00F53D62"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 программы подготовки специалистов среднего звена по специальности  </w:t>
      </w:r>
      <w:r w:rsidRPr="00076A47">
        <w:rPr>
          <w:sz w:val="28"/>
          <w:szCs w:val="28"/>
        </w:rPr>
        <w:t>13.02.11 - «Техническая эксплуатация и обслуживание электрического и электромеханического оборудования (по отраслям)»</w:t>
      </w:r>
      <w:r>
        <w:rPr>
          <w:sz w:val="28"/>
          <w:szCs w:val="28"/>
        </w:rPr>
        <w:t>.</w:t>
      </w:r>
    </w:p>
    <w:p w:rsidR="00BF7CFB" w:rsidRDefault="00BF7CFB" w:rsidP="00BF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40"/>
        <w:jc w:val="both"/>
        <w:rPr>
          <w:bCs/>
          <w:sz w:val="28"/>
          <w:szCs w:val="28"/>
        </w:rPr>
      </w:pPr>
      <w:r w:rsidRPr="00232A83">
        <w:rPr>
          <w:bCs/>
          <w:sz w:val="28"/>
          <w:szCs w:val="28"/>
        </w:rPr>
        <w:t xml:space="preserve">Рабочая программа учебной дисциплины может быть использована в дополнительном профессиональном образовании в сфере </w:t>
      </w:r>
      <w:r>
        <w:rPr>
          <w:bCs/>
          <w:sz w:val="28"/>
          <w:szCs w:val="28"/>
        </w:rPr>
        <w:t>строительство</w:t>
      </w:r>
      <w:r w:rsidRPr="00232A83">
        <w:rPr>
          <w:bCs/>
          <w:sz w:val="28"/>
          <w:szCs w:val="28"/>
        </w:rPr>
        <w:t>.</w:t>
      </w:r>
    </w:p>
    <w:p w:rsidR="00BF7CFB" w:rsidRPr="00232A83" w:rsidRDefault="00BF7CFB" w:rsidP="00BF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40"/>
        <w:jc w:val="both"/>
        <w:rPr>
          <w:bCs/>
          <w:sz w:val="28"/>
          <w:szCs w:val="28"/>
        </w:rPr>
      </w:pPr>
    </w:p>
    <w:p w:rsidR="00BF7CFB" w:rsidRDefault="00BF7CFB" w:rsidP="00BF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232A83">
        <w:rPr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BF7CFB" w:rsidRPr="00232A83" w:rsidRDefault="00BF7CFB" w:rsidP="00BF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BF7CFB" w:rsidRDefault="00BF7CFB" w:rsidP="00BF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232A83">
        <w:rPr>
          <w:sz w:val="28"/>
          <w:szCs w:val="28"/>
        </w:rPr>
        <w:t>учебная дисц</w:t>
      </w:r>
      <w:r>
        <w:rPr>
          <w:sz w:val="28"/>
          <w:szCs w:val="28"/>
        </w:rPr>
        <w:t>иплина входит в</w:t>
      </w:r>
      <w:r w:rsidRPr="00232A83">
        <w:rPr>
          <w:sz w:val="28"/>
          <w:szCs w:val="28"/>
        </w:rPr>
        <w:t xml:space="preserve"> общий</w:t>
      </w:r>
      <w:r>
        <w:rPr>
          <w:sz w:val="28"/>
          <w:szCs w:val="28"/>
        </w:rPr>
        <w:t xml:space="preserve"> гуманитарный и социально-экономический </w:t>
      </w:r>
      <w:r w:rsidRPr="00232A83">
        <w:rPr>
          <w:sz w:val="28"/>
          <w:szCs w:val="28"/>
        </w:rPr>
        <w:t xml:space="preserve"> цикл.</w:t>
      </w:r>
    </w:p>
    <w:p w:rsidR="00BF7CFB" w:rsidRPr="00232A83" w:rsidRDefault="00BF7CFB" w:rsidP="00BF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BF7CFB" w:rsidRDefault="00BF7CFB" w:rsidP="00BF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232A83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BF7CFB" w:rsidRPr="00232A83" w:rsidRDefault="00BF7CFB" w:rsidP="00BF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F7CFB" w:rsidRPr="00232A83" w:rsidRDefault="00BF7CFB" w:rsidP="00BF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32A83">
        <w:rPr>
          <w:sz w:val="28"/>
          <w:szCs w:val="28"/>
        </w:rPr>
        <w:t xml:space="preserve">В результате освоения дисциплины обучающийся </w:t>
      </w:r>
      <w:r w:rsidRPr="00232A83">
        <w:rPr>
          <w:b/>
          <w:sz w:val="28"/>
          <w:szCs w:val="28"/>
        </w:rPr>
        <w:t>должен уметь:</w:t>
      </w:r>
    </w:p>
    <w:p w:rsidR="00BF7CFB" w:rsidRPr="00232A83" w:rsidRDefault="00BF7CFB" w:rsidP="00BF7CFB">
      <w:pPr>
        <w:numPr>
          <w:ilvl w:val="0"/>
          <w:numId w:val="51"/>
        </w:numPr>
        <w:snapToGrid w:val="0"/>
        <w:ind w:left="0" w:firstLine="142"/>
        <w:rPr>
          <w:sz w:val="28"/>
          <w:szCs w:val="28"/>
        </w:rPr>
      </w:pPr>
      <w:r w:rsidRPr="00232A83">
        <w:rPr>
          <w:sz w:val="28"/>
          <w:szCs w:val="28"/>
        </w:rPr>
        <w:t>использовать базовые системные программные пр</w:t>
      </w:r>
      <w:r w:rsidRPr="00232A83">
        <w:rPr>
          <w:sz w:val="28"/>
          <w:szCs w:val="28"/>
        </w:rPr>
        <w:t>о</w:t>
      </w:r>
      <w:r w:rsidRPr="00232A83">
        <w:rPr>
          <w:sz w:val="28"/>
          <w:szCs w:val="28"/>
        </w:rPr>
        <w:t>дукты;</w:t>
      </w:r>
    </w:p>
    <w:p w:rsidR="00BF7CFB" w:rsidRPr="008D06F6" w:rsidRDefault="00BF7CFB" w:rsidP="00BF7CFB">
      <w:pPr>
        <w:numPr>
          <w:ilvl w:val="0"/>
          <w:numId w:val="5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142"/>
        <w:jc w:val="both"/>
        <w:rPr>
          <w:b/>
          <w:sz w:val="28"/>
          <w:szCs w:val="28"/>
        </w:rPr>
      </w:pPr>
      <w:r w:rsidRPr="00232A83">
        <w:rPr>
          <w:sz w:val="28"/>
          <w:szCs w:val="28"/>
        </w:rPr>
        <w:t>использовать прикладное программное обеспечение общего назнач</w:t>
      </w:r>
      <w:r w:rsidRPr="00232A83">
        <w:rPr>
          <w:sz w:val="28"/>
          <w:szCs w:val="28"/>
        </w:rPr>
        <w:t>е</w:t>
      </w:r>
      <w:r w:rsidRPr="00232A83">
        <w:rPr>
          <w:sz w:val="28"/>
          <w:szCs w:val="28"/>
        </w:rPr>
        <w:t>ния для обработки текстовой, графической, числовой информ</w:t>
      </w:r>
      <w:r w:rsidRPr="00232A83">
        <w:rPr>
          <w:sz w:val="28"/>
          <w:szCs w:val="28"/>
        </w:rPr>
        <w:t>а</w:t>
      </w:r>
      <w:r w:rsidRPr="00232A83">
        <w:rPr>
          <w:sz w:val="28"/>
          <w:szCs w:val="28"/>
        </w:rPr>
        <w:t>ции.</w:t>
      </w:r>
    </w:p>
    <w:p w:rsidR="00BF7CFB" w:rsidRPr="00232A83" w:rsidRDefault="00BF7CFB" w:rsidP="00BF7CF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-185"/>
        <w:jc w:val="both"/>
        <w:rPr>
          <w:b/>
          <w:sz w:val="28"/>
          <w:szCs w:val="28"/>
        </w:rPr>
      </w:pPr>
    </w:p>
    <w:p w:rsidR="00BF7CFB" w:rsidRPr="00232A83" w:rsidRDefault="00BF7CFB" w:rsidP="00BF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32A83">
        <w:rPr>
          <w:sz w:val="28"/>
          <w:szCs w:val="28"/>
        </w:rPr>
        <w:t xml:space="preserve">В результате освоения дисциплины обучающийся </w:t>
      </w:r>
      <w:r w:rsidRPr="00232A83">
        <w:rPr>
          <w:b/>
          <w:sz w:val="28"/>
          <w:szCs w:val="28"/>
        </w:rPr>
        <w:t>должен знать:</w:t>
      </w:r>
    </w:p>
    <w:p w:rsidR="00BF7CFB" w:rsidRPr="00232A83" w:rsidRDefault="00BF7CFB" w:rsidP="00BF7CFB">
      <w:pPr>
        <w:numPr>
          <w:ilvl w:val="0"/>
          <w:numId w:val="53"/>
        </w:numPr>
        <w:snapToGrid w:val="0"/>
        <w:ind w:left="0" w:firstLine="142"/>
        <w:rPr>
          <w:sz w:val="28"/>
          <w:szCs w:val="28"/>
        </w:rPr>
      </w:pPr>
      <w:r w:rsidRPr="00232A83">
        <w:rPr>
          <w:sz w:val="28"/>
          <w:szCs w:val="28"/>
        </w:rPr>
        <w:lastRenderedPageBreak/>
        <w:t>основные понятия  автоматизированной обработки информации, о</w:t>
      </w:r>
      <w:r w:rsidRPr="00232A83">
        <w:rPr>
          <w:sz w:val="28"/>
          <w:szCs w:val="28"/>
        </w:rPr>
        <w:t>б</w:t>
      </w:r>
      <w:r w:rsidRPr="00232A83">
        <w:rPr>
          <w:sz w:val="28"/>
          <w:szCs w:val="28"/>
        </w:rPr>
        <w:t>щий состав и структуру персональных электронно-вычислительных машин (ЭВМ) и вычислительных си</w:t>
      </w:r>
      <w:r w:rsidRPr="00232A83">
        <w:rPr>
          <w:sz w:val="28"/>
          <w:szCs w:val="28"/>
        </w:rPr>
        <w:t>с</w:t>
      </w:r>
      <w:r w:rsidRPr="00232A83">
        <w:rPr>
          <w:sz w:val="28"/>
          <w:szCs w:val="28"/>
        </w:rPr>
        <w:t>тем;</w:t>
      </w:r>
    </w:p>
    <w:p w:rsidR="00BF7CFB" w:rsidRPr="00232A83" w:rsidRDefault="00BF7CFB" w:rsidP="00BF7CFB">
      <w:pPr>
        <w:numPr>
          <w:ilvl w:val="0"/>
          <w:numId w:val="5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142"/>
        <w:jc w:val="both"/>
        <w:rPr>
          <w:sz w:val="28"/>
          <w:szCs w:val="28"/>
        </w:rPr>
      </w:pPr>
      <w:r w:rsidRPr="00232A83">
        <w:rPr>
          <w:sz w:val="28"/>
          <w:szCs w:val="28"/>
        </w:rPr>
        <w:t>базовые системные программные продукты и пакеты прикладных пр</w:t>
      </w:r>
      <w:r w:rsidRPr="00232A83">
        <w:rPr>
          <w:sz w:val="28"/>
          <w:szCs w:val="28"/>
        </w:rPr>
        <w:t>о</w:t>
      </w:r>
      <w:r w:rsidRPr="00232A83">
        <w:rPr>
          <w:sz w:val="28"/>
          <w:szCs w:val="28"/>
        </w:rPr>
        <w:t>грамм для обработки текстовой, графической, числовой и табличной информации.</w:t>
      </w:r>
    </w:p>
    <w:p w:rsidR="00BF7CFB" w:rsidRPr="00232A83" w:rsidRDefault="00BF7CFB" w:rsidP="00BF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F7CFB" w:rsidRPr="00A20A8B" w:rsidRDefault="00BF7CFB" w:rsidP="00BF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BF7CFB" w:rsidRPr="00232A83" w:rsidRDefault="00BF7CFB" w:rsidP="00BF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</w:t>
      </w:r>
      <w:r>
        <w:rPr>
          <w:sz w:val="28"/>
          <w:szCs w:val="28"/>
        </w:rPr>
        <w:t>учебной нагрузки обучающегося  100</w:t>
      </w:r>
      <w:r w:rsidRPr="00A20A8B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, </w:t>
      </w:r>
      <w:r w:rsidRPr="00232A83">
        <w:rPr>
          <w:sz w:val="28"/>
          <w:szCs w:val="28"/>
        </w:rPr>
        <w:t xml:space="preserve">из них </w:t>
      </w:r>
      <w:r>
        <w:rPr>
          <w:sz w:val="28"/>
          <w:szCs w:val="28"/>
        </w:rPr>
        <w:t>50 часа</w:t>
      </w:r>
      <w:r w:rsidRPr="00232A83">
        <w:rPr>
          <w:sz w:val="28"/>
          <w:szCs w:val="28"/>
        </w:rPr>
        <w:t xml:space="preserve"> на практические занятия;</w:t>
      </w:r>
    </w:p>
    <w:p w:rsidR="00BF7CFB" w:rsidRPr="00A20A8B" w:rsidRDefault="00BF7CFB" w:rsidP="00BF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BF7CFB" w:rsidRDefault="00BF7CFB" w:rsidP="00BF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F7CFB" w:rsidRDefault="00BF7CFB" w:rsidP="00BF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F7CFB" w:rsidRPr="00A20A8B" w:rsidRDefault="00BF7CFB" w:rsidP="00BF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 СТРУКТУРА И СОДЕРЖАНИЕ УЧЕБНОЙ ДИСЦИПЛИНЫ</w:t>
      </w:r>
    </w:p>
    <w:p w:rsidR="00BF7CFB" w:rsidRPr="00A20A8B" w:rsidRDefault="00BF7CFB" w:rsidP="00BF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BF7CFB" w:rsidRPr="00A20A8B" w:rsidRDefault="00BF7CFB" w:rsidP="00BF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BF7CFB" w:rsidRPr="00B05818" w:rsidTr="00BF7CFB">
        <w:trPr>
          <w:trHeight w:val="460"/>
        </w:trPr>
        <w:tc>
          <w:tcPr>
            <w:tcW w:w="7904" w:type="dxa"/>
            <w:shd w:val="clear" w:color="auto" w:fill="auto"/>
          </w:tcPr>
          <w:p w:rsidR="00BF7CFB" w:rsidRPr="00B05818" w:rsidRDefault="00BF7CFB" w:rsidP="00BF7CFB">
            <w:pPr>
              <w:jc w:val="center"/>
              <w:rPr>
                <w:sz w:val="28"/>
                <w:szCs w:val="28"/>
              </w:rPr>
            </w:pPr>
            <w:r w:rsidRPr="00B05818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F7CFB" w:rsidRPr="0083292E" w:rsidRDefault="00BF7CFB" w:rsidP="00BF7CFB">
            <w:pPr>
              <w:jc w:val="center"/>
              <w:rPr>
                <w:i/>
                <w:iCs/>
                <w:sz w:val="28"/>
                <w:szCs w:val="28"/>
              </w:rPr>
            </w:pPr>
            <w:r w:rsidRPr="0083292E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F7CFB" w:rsidRPr="00B05818" w:rsidTr="00BF7CFB">
        <w:tc>
          <w:tcPr>
            <w:tcW w:w="7904" w:type="dxa"/>
            <w:shd w:val="clear" w:color="auto" w:fill="auto"/>
          </w:tcPr>
          <w:p w:rsidR="00BF7CFB" w:rsidRPr="00B05818" w:rsidRDefault="00BF7CFB" w:rsidP="00BF7CFB">
            <w:pPr>
              <w:jc w:val="both"/>
              <w:rPr>
                <w:sz w:val="28"/>
                <w:szCs w:val="28"/>
              </w:rPr>
            </w:pPr>
            <w:r w:rsidRPr="00B05818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BF7CFB" w:rsidRPr="00D506ED" w:rsidRDefault="00BF7CFB" w:rsidP="00BF7CF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100</w:t>
            </w:r>
          </w:p>
        </w:tc>
      </w:tr>
      <w:tr w:rsidR="00BF7CFB" w:rsidRPr="00B05818" w:rsidTr="00BF7CFB">
        <w:tc>
          <w:tcPr>
            <w:tcW w:w="7904" w:type="dxa"/>
            <w:shd w:val="clear" w:color="auto" w:fill="auto"/>
          </w:tcPr>
          <w:p w:rsidR="00BF7CFB" w:rsidRPr="00B05818" w:rsidRDefault="00BF7CFB" w:rsidP="00BF7CFB">
            <w:pPr>
              <w:jc w:val="both"/>
              <w:rPr>
                <w:sz w:val="28"/>
                <w:szCs w:val="28"/>
              </w:rPr>
            </w:pPr>
            <w:r w:rsidRPr="00B05818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F7CFB" w:rsidRPr="00D506ED" w:rsidRDefault="00BF7CFB" w:rsidP="00BF7CF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BF7CFB" w:rsidRPr="00B05818" w:rsidTr="00BF7CFB">
        <w:tc>
          <w:tcPr>
            <w:tcW w:w="7904" w:type="dxa"/>
            <w:shd w:val="clear" w:color="auto" w:fill="auto"/>
          </w:tcPr>
          <w:p w:rsidR="00BF7CFB" w:rsidRPr="00B05818" w:rsidRDefault="00BF7CFB" w:rsidP="00BF7CFB">
            <w:pPr>
              <w:jc w:val="both"/>
              <w:rPr>
                <w:sz w:val="28"/>
                <w:szCs w:val="28"/>
              </w:rPr>
            </w:pPr>
            <w:r w:rsidRPr="00B05818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BF7CFB" w:rsidRPr="00D506ED" w:rsidRDefault="00BF7CFB" w:rsidP="00BF7CF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50</w:t>
            </w:r>
          </w:p>
        </w:tc>
      </w:tr>
      <w:tr w:rsidR="00BF7CFB" w:rsidRPr="00B05818" w:rsidTr="00BF7CFB">
        <w:tc>
          <w:tcPr>
            <w:tcW w:w="9704" w:type="dxa"/>
            <w:gridSpan w:val="2"/>
            <w:shd w:val="clear" w:color="auto" w:fill="auto"/>
          </w:tcPr>
          <w:p w:rsidR="00BF7CFB" w:rsidRPr="00661217" w:rsidRDefault="00BF7CFB" w:rsidP="00BF7CFB">
            <w:pPr>
              <w:rPr>
                <w:iCs/>
                <w:sz w:val="28"/>
                <w:szCs w:val="28"/>
              </w:rPr>
            </w:pPr>
            <w:r w:rsidRPr="00661217">
              <w:rPr>
                <w:iCs/>
                <w:sz w:val="28"/>
                <w:szCs w:val="28"/>
              </w:rPr>
              <w:t xml:space="preserve">Итоговая аттестация в форме </w:t>
            </w:r>
            <w:r>
              <w:rPr>
                <w:iCs/>
                <w:sz w:val="28"/>
                <w:szCs w:val="28"/>
              </w:rPr>
              <w:t xml:space="preserve">дифференцированного </w:t>
            </w:r>
            <w:r w:rsidRPr="00661217">
              <w:rPr>
                <w:iCs/>
                <w:sz w:val="28"/>
                <w:szCs w:val="28"/>
              </w:rPr>
              <w:t xml:space="preserve">зачета     </w:t>
            </w:r>
          </w:p>
          <w:p w:rsidR="00BF7CFB" w:rsidRPr="00B05818" w:rsidRDefault="00BF7CFB" w:rsidP="00BF7CFB">
            <w:pPr>
              <w:jc w:val="right"/>
              <w:rPr>
                <w:i/>
                <w:iCs/>
                <w:sz w:val="28"/>
                <w:szCs w:val="28"/>
              </w:rPr>
            </w:pPr>
            <w:r w:rsidRPr="00B05818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BF7CFB" w:rsidRDefault="00BF7CFB" w:rsidP="00BF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F7CFB" w:rsidRDefault="00BF7CFB" w:rsidP="00BF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F7CFB" w:rsidRPr="00614EC2" w:rsidRDefault="00BF7CFB" w:rsidP="00BF7CFB">
      <w:pPr>
        <w:pStyle w:val="a8"/>
        <w:widowControl w:val="0"/>
        <w:numPr>
          <w:ilvl w:val="0"/>
          <w:numId w:val="60"/>
        </w:numPr>
        <w:tabs>
          <w:tab w:val="left" w:pos="851"/>
        </w:tabs>
        <w:spacing w:before="70" w:after="0" w:line="240" w:lineRule="auto"/>
        <w:ind w:left="0" w:firstLine="426"/>
        <w:contextualSpacing w:val="0"/>
        <w:jc w:val="left"/>
        <w:rPr>
          <w:b/>
          <w:sz w:val="28"/>
          <w:szCs w:val="28"/>
        </w:rPr>
      </w:pPr>
      <w:r w:rsidRPr="00614EC2">
        <w:rPr>
          <w:b/>
          <w:sz w:val="28"/>
          <w:szCs w:val="28"/>
        </w:rPr>
        <w:t>ПАСПОРТ ПРОГРАММЫ УЧЕБНОЙ</w:t>
      </w:r>
      <w:r w:rsidRPr="00614EC2">
        <w:rPr>
          <w:b/>
          <w:spacing w:val="-13"/>
          <w:sz w:val="28"/>
          <w:szCs w:val="28"/>
        </w:rPr>
        <w:t xml:space="preserve"> </w:t>
      </w:r>
      <w:r w:rsidRPr="00614EC2">
        <w:rPr>
          <w:b/>
          <w:sz w:val="28"/>
          <w:szCs w:val="28"/>
        </w:rPr>
        <w:t>ДИСЦИПЛИНЫ</w:t>
      </w:r>
    </w:p>
    <w:p w:rsidR="00BF7CFB" w:rsidRPr="00B74BC3" w:rsidRDefault="00BF7CFB" w:rsidP="00BF7CFB">
      <w:pPr>
        <w:ind w:right="3758" w:firstLine="426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ОУД.09 </w:t>
      </w:r>
      <w:r w:rsidRPr="00614EC2">
        <w:rPr>
          <w:b/>
          <w:sz w:val="28"/>
          <w:szCs w:val="28"/>
        </w:rPr>
        <w:t>ФИЗИКА</w:t>
      </w:r>
    </w:p>
    <w:p w:rsidR="00BF7CFB" w:rsidRPr="00614EC2" w:rsidRDefault="00BF7CFB" w:rsidP="00BF7CFB">
      <w:pPr>
        <w:pStyle w:val="a3"/>
        <w:spacing w:before="4"/>
        <w:ind w:firstLine="426"/>
      </w:pPr>
    </w:p>
    <w:p w:rsidR="00BF7CFB" w:rsidRPr="00614EC2" w:rsidRDefault="00BF7CFB" w:rsidP="00BF7CFB">
      <w:pPr>
        <w:pStyle w:val="a8"/>
        <w:widowControl w:val="0"/>
        <w:numPr>
          <w:ilvl w:val="1"/>
          <w:numId w:val="59"/>
        </w:numPr>
        <w:tabs>
          <w:tab w:val="left" w:pos="903"/>
        </w:tabs>
        <w:spacing w:before="1" w:after="0" w:line="240" w:lineRule="auto"/>
        <w:ind w:left="0" w:firstLine="426"/>
        <w:contextualSpacing w:val="0"/>
        <w:jc w:val="left"/>
        <w:rPr>
          <w:b/>
          <w:sz w:val="28"/>
          <w:szCs w:val="28"/>
        </w:rPr>
      </w:pPr>
      <w:r w:rsidRPr="00614EC2">
        <w:rPr>
          <w:b/>
          <w:sz w:val="28"/>
          <w:szCs w:val="28"/>
        </w:rPr>
        <w:t>Область применения</w:t>
      </w:r>
      <w:r w:rsidRPr="00614EC2">
        <w:rPr>
          <w:b/>
          <w:spacing w:val="-10"/>
          <w:sz w:val="28"/>
          <w:szCs w:val="28"/>
        </w:rPr>
        <w:t xml:space="preserve"> </w:t>
      </w:r>
      <w:r w:rsidRPr="00614EC2">
        <w:rPr>
          <w:b/>
          <w:sz w:val="28"/>
          <w:szCs w:val="28"/>
        </w:rPr>
        <w:t>программы</w:t>
      </w:r>
    </w:p>
    <w:p w:rsidR="00BF7CFB" w:rsidRPr="00614EC2" w:rsidRDefault="00BF7CFB" w:rsidP="00BF7CFB">
      <w:pPr>
        <w:spacing w:before="137"/>
        <w:ind w:right="98" w:firstLine="426"/>
        <w:jc w:val="both"/>
        <w:rPr>
          <w:sz w:val="28"/>
          <w:szCs w:val="28"/>
        </w:rPr>
      </w:pPr>
      <w:r w:rsidRPr="00614EC2">
        <w:rPr>
          <w:sz w:val="28"/>
          <w:szCs w:val="28"/>
        </w:rPr>
        <w:t>Программа учебной дисципл</w:t>
      </w:r>
      <w:r>
        <w:rPr>
          <w:sz w:val="28"/>
          <w:szCs w:val="28"/>
        </w:rPr>
        <w:t xml:space="preserve">ины общеобразовательного цикла </w:t>
      </w:r>
      <w:r w:rsidRPr="00B74BC3">
        <w:t>ОУД.09</w:t>
      </w:r>
      <w:r>
        <w:rPr>
          <w:sz w:val="28"/>
          <w:szCs w:val="28"/>
        </w:rPr>
        <w:t xml:space="preserve"> Физика</w:t>
      </w:r>
      <w:r w:rsidRPr="00614EC2">
        <w:rPr>
          <w:sz w:val="28"/>
          <w:szCs w:val="28"/>
        </w:rPr>
        <w:t xml:space="preserve"> предназначена для реализации требований Федерального государственного обр</w:t>
      </w:r>
      <w:r w:rsidRPr="00614EC2">
        <w:rPr>
          <w:sz w:val="28"/>
          <w:szCs w:val="28"/>
        </w:rPr>
        <w:t>а</w:t>
      </w:r>
      <w:r w:rsidRPr="00614EC2">
        <w:rPr>
          <w:sz w:val="28"/>
          <w:szCs w:val="28"/>
        </w:rPr>
        <w:t>зовательного стандарта среднего общего образования и является частью образов</w:t>
      </w:r>
      <w:r w:rsidRPr="00614EC2">
        <w:rPr>
          <w:sz w:val="28"/>
          <w:szCs w:val="28"/>
        </w:rPr>
        <w:t>а</w:t>
      </w:r>
      <w:r w:rsidRPr="00614EC2">
        <w:rPr>
          <w:sz w:val="28"/>
          <w:szCs w:val="28"/>
        </w:rPr>
        <w:t>тельной программы среднего профессионал</w:t>
      </w:r>
      <w:r>
        <w:rPr>
          <w:sz w:val="28"/>
          <w:szCs w:val="28"/>
        </w:rPr>
        <w:t>ьного образования технического</w:t>
      </w:r>
      <w:r w:rsidRPr="00614EC2">
        <w:rPr>
          <w:sz w:val="28"/>
          <w:szCs w:val="28"/>
        </w:rPr>
        <w:t xml:space="preserve"> пр</w:t>
      </w:r>
      <w:r w:rsidRPr="00614EC2">
        <w:rPr>
          <w:sz w:val="28"/>
          <w:szCs w:val="28"/>
        </w:rPr>
        <w:t>о</w:t>
      </w:r>
      <w:r w:rsidRPr="00614EC2">
        <w:rPr>
          <w:sz w:val="28"/>
          <w:szCs w:val="28"/>
        </w:rPr>
        <w:t>филя - программы подготовки квалифицированных рабочих и служащих, реал</w:t>
      </w:r>
      <w:r w:rsidRPr="00614EC2">
        <w:rPr>
          <w:sz w:val="28"/>
          <w:szCs w:val="28"/>
        </w:rPr>
        <w:t>и</w:t>
      </w:r>
      <w:r w:rsidRPr="00614EC2">
        <w:rPr>
          <w:sz w:val="28"/>
          <w:szCs w:val="28"/>
        </w:rPr>
        <w:t>зуемой на базе основного общего образования, с получением среднего общего о</w:t>
      </w:r>
      <w:r w:rsidRPr="00614EC2">
        <w:rPr>
          <w:sz w:val="28"/>
          <w:szCs w:val="28"/>
        </w:rPr>
        <w:t>б</w:t>
      </w:r>
      <w:r w:rsidRPr="00614EC2">
        <w:rPr>
          <w:sz w:val="28"/>
          <w:szCs w:val="28"/>
        </w:rPr>
        <w:t>разования.</w:t>
      </w:r>
    </w:p>
    <w:p w:rsidR="00BF7CFB" w:rsidRPr="00A52F15" w:rsidRDefault="00BF7CFB" w:rsidP="00BF7CFB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A52F15">
        <w:rPr>
          <w:sz w:val="28"/>
          <w:szCs w:val="28"/>
        </w:rPr>
        <w:t xml:space="preserve"> </w:t>
      </w:r>
    </w:p>
    <w:p w:rsidR="00BF7CFB" w:rsidRPr="00614EC2" w:rsidRDefault="00BF7CFB" w:rsidP="00BF7CFB">
      <w:pPr>
        <w:ind w:right="99"/>
        <w:jc w:val="both"/>
        <w:rPr>
          <w:sz w:val="28"/>
          <w:szCs w:val="28"/>
        </w:rPr>
      </w:pPr>
    </w:p>
    <w:p w:rsidR="00BF7CFB" w:rsidRPr="00614EC2" w:rsidRDefault="00BF7CFB" w:rsidP="00BF7CFB">
      <w:pPr>
        <w:pStyle w:val="a8"/>
        <w:widowControl w:val="0"/>
        <w:numPr>
          <w:ilvl w:val="1"/>
          <w:numId w:val="59"/>
        </w:numPr>
        <w:tabs>
          <w:tab w:val="left" w:pos="575"/>
        </w:tabs>
        <w:spacing w:before="1" w:after="0" w:line="242" w:lineRule="auto"/>
        <w:ind w:left="0" w:right="110" w:firstLine="426"/>
        <w:contextualSpacing w:val="0"/>
        <w:jc w:val="left"/>
        <w:rPr>
          <w:b/>
          <w:sz w:val="28"/>
          <w:szCs w:val="28"/>
        </w:rPr>
      </w:pPr>
      <w:r w:rsidRPr="00614EC2">
        <w:rPr>
          <w:b/>
          <w:sz w:val="28"/>
          <w:szCs w:val="28"/>
        </w:rPr>
        <w:t>Место дисциплины в структуре программы подготовки специ</w:t>
      </w:r>
      <w:r w:rsidRPr="00614EC2">
        <w:rPr>
          <w:b/>
          <w:sz w:val="28"/>
          <w:szCs w:val="28"/>
        </w:rPr>
        <w:t>а</w:t>
      </w:r>
      <w:r w:rsidRPr="00614EC2">
        <w:rPr>
          <w:b/>
          <w:sz w:val="28"/>
          <w:szCs w:val="28"/>
        </w:rPr>
        <w:t>листов среднего звена:</w:t>
      </w:r>
    </w:p>
    <w:p w:rsidR="00BF7CFB" w:rsidRPr="00614EC2" w:rsidRDefault="00BF7CFB" w:rsidP="00BF7CFB">
      <w:pPr>
        <w:ind w:right="10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дисциплина  </w:t>
      </w:r>
      <w:r w:rsidRPr="00B74BC3">
        <w:t>ОУД.09</w:t>
      </w:r>
      <w:r>
        <w:rPr>
          <w:sz w:val="28"/>
          <w:szCs w:val="28"/>
        </w:rPr>
        <w:t xml:space="preserve"> Физика</w:t>
      </w:r>
      <w:r w:rsidRPr="00614EC2">
        <w:rPr>
          <w:sz w:val="28"/>
          <w:szCs w:val="28"/>
        </w:rPr>
        <w:t xml:space="preserve"> является общеобразовательной учебной дисциплиной по выбору, из обязательной предмет</w:t>
      </w:r>
      <w:r>
        <w:rPr>
          <w:sz w:val="28"/>
          <w:szCs w:val="28"/>
        </w:rPr>
        <w:t xml:space="preserve">ной области </w:t>
      </w:r>
      <w:r w:rsidRPr="00614EC2">
        <w:rPr>
          <w:sz w:val="28"/>
          <w:szCs w:val="28"/>
        </w:rPr>
        <w:t xml:space="preserve"> ФГОС среднего общего образования, для всех профессий среднего профессионального образов</w:t>
      </w:r>
      <w:r w:rsidRPr="00614EC2">
        <w:rPr>
          <w:sz w:val="28"/>
          <w:szCs w:val="28"/>
        </w:rPr>
        <w:t>а</w:t>
      </w:r>
      <w:r>
        <w:rPr>
          <w:sz w:val="28"/>
          <w:szCs w:val="28"/>
        </w:rPr>
        <w:t>ния технического</w:t>
      </w:r>
      <w:r w:rsidRPr="00614EC2">
        <w:rPr>
          <w:sz w:val="28"/>
          <w:szCs w:val="28"/>
        </w:rPr>
        <w:t xml:space="preserve"> профиля.</w:t>
      </w:r>
    </w:p>
    <w:p w:rsidR="00BF7CFB" w:rsidRPr="00614EC2" w:rsidRDefault="00BF7CFB" w:rsidP="00BF7CFB">
      <w:pPr>
        <w:pStyle w:val="a8"/>
        <w:widowControl w:val="0"/>
        <w:numPr>
          <w:ilvl w:val="1"/>
          <w:numId w:val="59"/>
        </w:numPr>
        <w:tabs>
          <w:tab w:val="left" w:pos="903"/>
        </w:tabs>
        <w:spacing w:after="0" w:line="242" w:lineRule="auto"/>
        <w:ind w:left="0" w:right="1521" w:firstLine="426"/>
        <w:contextualSpacing w:val="0"/>
        <w:jc w:val="left"/>
        <w:rPr>
          <w:b/>
          <w:sz w:val="28"/>
          <w:szCs w:val="28"/>
        </w:rPr>
      </w:pPr>
      <w:r w:rsidRPr="00614EC2">
        <w:rPr>
          <w:b/>
          <w:sz w:val="28"/>
          <w:szCs w:val="28"/>
        </w:rPr>
        <w:lastRenderedPageBreak/>
        <w:t>Цели и задачи дисциплины – требования к результатам о</w:t>
      </w:r>
      <w:r w:rsidRPr="00614EC2">
        <w:rPr>
          <w:b/>
          <w:sz w:val="28"/>
          <w:szCs w:val="28"/>
        </w:rPr>
        <w:t>с</w:t>
      </w:r>
      <w:r w:rsidRPr="00614EC2">
        <w:rPr>
          <w:b/>
          <w:sz w:val="28"/>
          <w:szCs w:val="28"/>
        </w:rPr>
        <w:t>воения дисциплины:</w:t>
      </w:r>
    </w:p>
    <w:p w:rsidR="00BF7CFB" w:rsidRPr="00614EC2" w:rsidRDefault="00BF7CFB" w:rsidP="00BF7CFB">
      <w:pPr>
        <w:pStyle w:val="a3"/>
        <w:spacing w:line="313" w:lineRule="exact"/>
        <w:ind w:right="54" w:firstLine="426"/>
        <w:rPr>
          <w:lang w:val="ru-RU"/>
        </w:rPr>
      </w:pPr>
      <w:r>
        <w:rPr>
          <w:color w:val="221F1F"/>
          <w:lang w:val="ru-RU"/>
        </w:rPr>
        <w:t xml:space="preserve">Содержание программы  </w:t>
      </w:r>
      <w:r w:rsidRPr="00B74BC3">
        <w:rPr>
          <w:color w:val="221F1F"/>
          <w:lang w:val="ru-RU"/>
        </w:rPr>
        <w:t>ОУД.09</w:t>
      </w:r>
      <w:r>
        <w:rPr>
          <w:color w:val="221F1F"/>
          <w:lang w:val="ru-RU"/>
        </w:rPr>
        <w:t xml:space="preserve"> Физика</w:t>
      </w:r>
      <w:r w:rsidRPr="00614EC2">
        <w:rPr>
          <w:color w:val="221F1F"/>
          <w:lang w:val="ru-RU"/>
        </w:rPr>
        <w:t xml:space="preserve"> направлено на достижение</w:t>
      </w:r>
      <w:r w:rsidRPr="00614EC2">
        <w:rPr>
          <w:color w:val="221F1F"/>
          <w:spacing w:val="57"/>
          <w:lang w:val="ru-RU"/>
        </w:rPr>
        <w:t xml:space="preserve"> </w:t>
      </w:r>
      <w:proofErr w:type="gramStart"/>
      <w:r w:rsidRPr="00614EC2">
        <w:rPr>
          <w:color w:val="221F1F"/>
          <w:lang w:val="ru-RU"/>
        </w:rPr>
        <w:t>следу</w:t>
      </w:r>
      <w:r w:rsidRPr="00614EC2">
        <w:rPr>
          <w:color w:val="221F1F"/>
          <w:lang w:val="ru-RU"/>
        </w:rPr>
        <w:t>ю</w:t>
      </w:r>
      <w:r w:rsidRPr="00614EC2">
        <w:rPr>
          <w:color w:val="221F1F"/>
          <w:lang w:val="ru-RU"/>
        </w:rPr>
        <w:t>щих</w:t>
      </w:r>
      <w:proofErr w:type="gramEnd"/>
    </w:p>
    <w:p w:rsidR="00BF7CFB" w:rsidRPr="00614EC2" w:rsidRDefault="00BF7CFB" w:rsidP="00BF7CFB">
      <w:pPr>
        <w:pStyle w:val="11"/>
        <w:spacing w:before="9"/>
        <w:ind w:left="0" w:right="54" w:firstLine="426"/>
      </w:pPr>
      <w:proofErr w:type="spellStart"/>
      <w:proofErr w:type="gramStart"/>
      <w:r w:rsidRPr="00614EC2">
        <w:rPr>
          <w:color w:val="221F1F"/>
        </w:rPr>
        <w:t>целей</w:t>
      </w:r>
      <w:proofErr w:type="spellEnd"/>
      <w:proofErr w:type="gramEnd"/>
      <w:r w:rsidRPr="00614EC2">
        <w:rPr>
          <w:color w:val="221F1F"/>
        </w:rPr>
        <w:t>:</w:t>
      </w:r>
    </w:p>
    <w:p w:rsidR="00BF7CFB" w:rsidRPr="00614EC2" w:rsidRDefault="00BF7CFB" w:rsidP="00BF7CFB">
      <w:pPr>
        <w:pStyle w:val="a8"/>
        <w:widowControl w:val="0"/>
        <w:numPr>
          <w:ilvl w:val="0"/>
          <w:numId w:val="58"/>
        </w:numPr>
        <w:tabs>
          <w:tab w:val="left" w:pos="548"/>
        </w:tabs>
        <w:spacing w:after="0" w:line="240" w:lineRule="auto"/>
        <w:ind w:left="0" w:right="118" w:firstLine="426"/>
        <w:contextualSpacing w:val="0"/>
        <w:jc w:val="both"/>
        <w:rPr>
          <w:sz w:val="28"/>
          <w:szCs w:val="28"/>
        </w:rPr>
      </w:pPr>
      <w:r w:rsidRPr="00614EC2">
        <w:rPr>
          <w:i/>
          <w:color w:val="221F1F"/>
          <w:sz w:val="28"/>
          <w:szCs w:val="28"/>
        </w:rPr>
        <w:t xml:space="preserve">освоение знаний </w:t>
      </w:r>
      <w:r w:rsidRPr="00614EC2">
        <w:rPr>
          <w:color w:val="221F1F"/>
          <w:sz w:val="28"/>
          <w:szCs w:val="28"/>
        </w:rPr>
        <w:t>о фундаментальных физических законах и принципах, л</w:t>
      </w:r>
      <w:r w:rsidRPr="00614EC2">
        <w:rPr>
          <w:color w:val="221F1F"/>
          <w:sz w:val="28"/>
          <w:szCs w:val="28"/>
        </w:rPr>
        <w:t>е</w:t>
      </w:r>
      <w:r w:rsidRPr="00614EC2">
        <w:rPr>
          <w:color w:val="221F1F"/>
          <w:sz w:val="28"/>
          <w:szCs w:val="28"/>
        </w:rPr>
        <w:t>жащих в основе современной физической картины мира; наиболее важных откр</w:t>
      </w:r>
      <w:r w:rsidRPr="00614EC2">
        <w:rPr>
          <w:color w:val="221F1F"/>
          <w:sz w:val="28"/>
          <w:szCs w:val="28"/>
        </w:rPr>
        <w:t>ы</w:t>
      </w:r>
      <w:r w:rsidRPr="00614EC2">
        <w:rPr>
          <w:color w:val="221F1F"/>
          <w:sz w:val="28"/>
          <w:szCs w:val="28"/>
        </w:rPr>
        <w:t>тиях в области физики, оказавших определяющее влияние на развитие техники и технологии; методах научного познания</w:t>
      </w:r>
      <w:r w:rsidRPr="00614EC2">
        <w:rPr>
          <w:color w:val="221F1F"/>
          <w:spacing w:val="-34"/>
          <w:sz w:val="28"/>
          <w:szCs w:val="28"/>
        </w:rPr>
        <w:t xml:space="preserve"> </w:t>
      </w:r>
      <w:r w:rsidRPr="00614EC2">
        <w:rPr>
          <w:color w:val="221F1F"/>
          <w:sz w:val="28"/>
          <w:szCs w:val="28"/>
        </w:rPr>
        <w:t>природы;</w:t>
      </w:r>
    </w:p>
    <w:p w:rsidR="00BF7CFB" w:rsidRPr="00C17C95" w:rsidRDefault="00BF7CFB" w:rsidP="00BF7CFB">
      <w:pPr>
        <w:pStyle w:val="a8"/>
        <w:widowControl w:val="0"/>
        <w:numPr>
          <w:ilvl w:val="0"/>
          <w:numId w:val="58"/>
        </w:numPr>
        <w:tabs>
          <w:tab w:val="left" w:pos="548"/>
        </w:tabs>
        <w:spacing w:after="0" w:line="342" w:lineRule="exact"/>
        <w:ind w:left="0" w:firstLine="426"/>
        <w:contextualSpacing w:val="0"/>
        <w:rPr>
          <w:sz w:val="28"/>
          <w:szCs w:val="28"/>
        </w:rPr>
        <w:sectPr w:rsidR="00BF7CFB" w:rsidRPr="00C17C95" w:rsidSect="00BF7CFB">
          <w:pgSz w:w="11910" w:h="16840"/>
          <w:pgMar w:top="1276" w:right="740" w:bottom="1220" w:left="1134" w:header="0" w:footer="1035" w:gutter="0"/>
          <w:cols w:space="720"/>
        </w:sectPr>
      </w:pPr>
      <w:r w:rsidRPr="00614EC2">
        <w:rPr>
          <w:i/>
          <w:color w:val="221F1F"/>
          <w:sz w:val="28"/>
          <w:szCs w:val="28"/>
        </w:rPr>
        <w:t xml:space="preserve">овладение  умениями  </w:t>
      </w:r>
      <w:r w:rsidRPr="00614EC2">
        <w:rPr>
          <w:color w:val="221F1F"/>
          <w:sz w:val="28"/>
          <w:szCs w:val="28"/>
        </w:rPr>
        <w:t xml:space="preserve">проводить  наблюдения,  планировать  и </w:t>
      </w:r>
      <w:r w:rsidRPr="00614EC2">
        <w:rPr>
          <w:color w:val="221F1F"/>
          <w:spacing w:val="8"/>
          <w:sz w:val="28"/>
          <w:szCs w:val="28"/>
        </w:rPr>
        <w:t xml:space="preserve"> </w:t>
      </w:r>
      <w:r w:rsidRPr="00614EC2">
        <w:rPr>
          <w:color w:val="221F1F"/>
          <w:sz w:val="28"/>
          <w:szCs w:val="28"/>
        </w:rPr>
        <w:t>выполня</w:t>
      </w:r>
      <w:r>
        <w:rPr>
          <w:color w:val="221F1F"/>
          <w:sz w:val="28"/>
          <w:szCs w:val="28"/>
        </w:rPr>
        <w:t>ть</w:t>
      </w:r>
    </w:p>
    <w:p w:rsidR="00BF7CFB" w:rsidRPr="00614EC2" w:rsidRDefault="00BF7CFB" w:rsidP="00BF7CFB">
      <w:pPr>
        <w:pStyle w:val="a3"/>
        <w:spacing w:before="47"/>
        <w:ind w:right="114"/>
        <w:jc w:val="both"/>
        <w:rPr>
          <w:lang w:val="ru-RU"/>
        </w:rPr>
      </w:pPr>
      <w:r>
        <w:rPr>
          <w:color w:val="221F1F"/>
          <w:lang w:val="ru-RU"/>
        </w:rPr>
        <w:lastRenderedPageBreak/>
        <w:t>э</w:t>
      </w:r>
      <w:r w:rsidRPr="00614EC2">
        <w:rPr>
          <w:color w:val="221F1F"/>
          <w:lang w:val="ru-RU"/>
        </w:rPr>
        <w:t xml:space="preserve">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</w:t>
      </w:r>
      <w:proofErr w:type="spellStart"/>
      <w:proofErr w:type="gramStart"/>
      <w:r w:rsidRPr="00614EC2">
        <w:rPr>
          <w:color w:val="221F1F"/>
          <w:lang w:val="ru-RU"/>
        </w:rPr>
        <w:t>естественно-научной</w:t>
      </w:r>
      <w:proofErr w:type="spellEnd"/>
      <w:proofErr w:type="gramEnd"/>
      <w:r w:rsidRPr="00614EC2">
        <w:rPr>
          <w:color w:val="221F1F"/>
          <w:spacing w:val="-28"/>
          <w:lang w:val="ru-RU"/>
        </w:rPr>
        <w:t xml:space="preserve"> </w:t>
      </w:r>
      <w:r w:rsidRPr="00614EC2">
        <w:rPr>
          <w:color w:val="221F1F"/>
          <w:lang w:val="ru-RU"/>
        </w:rPr>
        <w:t>информации;</w:t>
      </w:r>
    </w:p>
    <w:p w:rsidR="00BF7CFB" w:rsidRPr="00614EC2" w:rsidRDefault="00BF7CFB" w:rsidP="00BF7CFB">
      <w:pPr>
        <w:pStyle w:val="a8"/>
        <w:widowControl w:val="0"/>
        <w:numPr>
          <w:ilvl w:val="0"/>
          <w:numId w:val="58"/>
        </w:numPr>
        <w:tabs>
          <w:tab w:val="left" w:pos="548"/>
        </w:tabs>
        <w:spacing w:before="4" w:after="0" w:line="240" w:lineRule="auto"/>
        <w:ind w:left="0" w:right="109" w:firstLine="426"/>
        <w:contextualSpacing w:val="0"/>
        <w:jc w:val="both"/>
        <w:rPr>
          <w:sz w:val="28"/>
          <w:szCs w:val="28"/>
        </w:rPr>
      </w:pPr>
      <w:r w:rsidRPr="00614EC2">
        <w:rPr>
          <w:i/>
          <w:color w:val="221F1F"/>
          <w:sz w:val="28"/>
          <w:szCs w:val="28"/>
        </w:rPr>
        <w:t>развитие познавательных интересов</w:t>
      </w:r>
      <w:r w:rsidRPr="00614EC2">
        <w:rPr>
          <w:color w:val="221F1F"/>
          <w:sz w:val="28"/>
          <w:szCs w:val="28"/>
        </w:rPr>
        <w:t>, интеллектуальных и творческих сп</w:t>
      </w:r>
      <w:r w:rsidRPr="00614EC2">
        <w:rPr>
          <w:color w:val="221F1F"/>
          <w:sz w:val="28"/>
          <w:szCs w:val="28"/>
        </w:rPr>
        <w:t>о</w:t>
      </w:r>
      <w:r w:rsidRPr="00614EC2">
        <w:rPr>
          <w:color w:val="221F1F"/>
          <w:sz w:val="28"/>
          <w:szCs w:val="28"/>
        </w:rPr>
        <w:t>собностей в процессе приобретения знаний и умений по физике с использованием различных источников информации и современных информационных</w:t>
      </w:r>
      <w:r w:rsidRPr="00614EC2">
        <w:rPr>
          <w:color w:val="221F1F"/>
          <w:spacing w:val="-10"/>
          <w:sz w:val="28"/>
          <w:szCs w:val="28"/>
        </w:rPr>
        <w:t xml:space="preserve"> </w:t>
      </w:r>
      <w:r w:rsidRPr="00614EC2">
        <w:rPr>
          <w:color w:val="221F1F"/>
          <w:sz w:val="28"/>
          <w:szCs w:val="28"/>
        </w:rPr>
        <w:t>технологий;</w:t>
      </w:r>
    </w:p>
    <w:p w:rsidR="00BF7CFB" w:rsidRPr="00614EC2" w:rsidRDefault="00BF7CFB" w:rsidP="00BF7CFB">
      <w:pPr>
        <w:pStyle w:val="a8"/>
        <w:widowControl w:val="0"/>
        <w:numPr>
          <w:ilvl w:val="0"/>
          <w:numId w:val="58"/>
        </w:numPr>
        <w:tabs>
          <w:tab w:val="left" w:pos="548"/>
        </w:tabs>
        <w:spacing w:after="0" w:line="240" w:lineRule="auto"/>
        <w:ind w:left="0" w:right="111" w:firstLine="426"/>
        <w:contextualSpacing w:val="0"/>
        <w:jc w:val="both"/>
        <w:rPr>
          <w:sz w:val="28"/>
          <w:szCs w:val="28"/>
        </w:rPr>
      </w:pPr>
      <w:r w:rsidRPr="00614EC2">
        <w:rPr>
          <w:i/>
          <w:color w:val="221F1F"/>
          <w:sz w:val="28"/>
          <w:szCs w:val="28"/>
        </w:rPr>
        <w:t xml:space="preserve">воспитание убежденности </w:t>
      </w:r>
      <w:r w:rsidRPr="00614EC2">
        <w:rPr>
          <w:color w:val="221F1F"/>
          <w:sz w:val="28"/>
          <w:szCs w:val="28"/>
        </w:rPr>
        <w:t>в возможности познания законов природы, и</w:t>
      </w:r>
      <w:r w:rsidRPr="00614EC2">
        <w:rPr>
          <w:color w:val="221F1F"/>
          <w:sz w:val="28"/>
          <w:szCs w:val="28"/>
        </w:rPr>
        <w:t>с</w:t>
      </w:r>
      <w:r w:rsidRPr="00614EC2">
        <w:rPr>
          <w:color w:val="221F1F"/>
          <w:sz w:val="28"/>
          <w:szCs w:val="28"/>
        </w:rPr>
        <w:t>пользования достижений физики на благо развития человеческой цивилизации; необходимости сотрудничества в процессе совместного выполнения задач, ув</w:t>
      </w:r>
      <w:r w:rsidRPr="00614EC2">
        <w:rPr>
          <w:color w:val="221F1F"/>
          <w:sz w:val="28"/>
          <w:szCs w:val="28"/>
        </w:rPr>
        <w:t>а</w:t>
      </w:r>
      <w:r w:rsidRPr="00614EC2">
        <w:rPr>
          <w:color w:val="221F1F"/>
          <w:sz w:val="28"/>
          <w:szCs w:val="28"/>
        </w:rPr>
        <w:t xml:space="preserve">жительного отношения к мнению оппонента при обсуждении проблем </w:t>
      </w:r>
      <w:proofErr w:type="spellStart"/>
      <w:proofErr w:type="gramStart"/>
      <w:r w:rsidRPr="00614EC2">
        <w:rPr>
          <w:color w:val="221F1F"/>
          <w:sz w:val="28"/>
          <w:szCs w:val="28"/>
        </w:rPr>
        <w:t>естестве</w:t>
      </w:r>
      <w:r w:rsidRPr="00614EC2">
        <w:rPr>
          <w:color w:val="221F1F"/>
          <w:sz w:val="28"/>
          <w:szCs w:val="28"/>
        </w:rPr>
        <w:t>н</w:t>
      </w:r>
      <w:r w:rsidRPr="00614EC2">
        <w:rPr>
          <w:color w:val="221F1F"/>
          <w:sz w:val="28"/>
          <w:szCs w:val="28"/>
        </w:rPr>
        <w:t>но-научного</w:t>
      </w:r>
      <w:proofErr w:type="spellEnd"/>
      <w:proofErr w:type="gramEnd"/>
      <w:r w:rsidRPr="00614EC2">
        <w:rPr>
          <w:color w:val="221F1F"/>
          <w:sz w:val="28"/>
          <w:szCs w:val="28"/>
        </w:rPr>
        <w:t xml:space="preserve"> содержания; готовности к морально-этической оценке использования научных достижений, чувства ответственности за защиту окружающей</w:t>
      </w:r>
      <w:r w:rsidRPr="00614EC2">
        <w:rPr>
          <w:color w:val="221F1F"/>
          <w:spacing w:val="-14"/>
          <w:sz w:val="28"/>
          <w:szCs w:val="28"/>
        </w:rPr>
        <w:t xml:space="preserve"> </w:t>
      </w:r>
      <w:r w:rsidRPr="00614EC2">
        <w:rPr>
          <w:color w:val="221F1F"/>
          <w:sz w:val="28"/>
          <w:szCs w:val="28"/>
        </w:rPr>
        <w:t>среды;</w:t>
      </w:r>
    </w:p>
    <w:p w:rsidR="00BF7CFB" w:rsidRPr="00614EC2" w:rsidRDefault="00BF7CFB" w:rsidP="00BF7CFB">
      <w:pPr>
        <w:pStyle w:val="a8"/>
        <w:widowControl w:val="0"/>
        <w:numPr>
          <w:ilvl w:val="0"/>
          <w:numId w:val="58"/>
        </w:numPr>
        <w:tabs>
          <w:tab w:val="left" w:pos="548"/>
        </w:tabs>
        <w:spacing w:after="0" w:line="240" w:lineRule="auto"/>
        <w:ind w:left="0" w:right="107" w:firstLine="426"/>
        <w:contextualSpacing w:val="0"/>
        <w:jc w:val="both"/>
        <w:rPr>
          <w:sz w:val="28"/>
          <w:szCs w:val="28"/>
        </w:rPr>
      </w:pPr>
      <w:r w:rsidRPr="00614EC2">
        <w:rPr>
          <w:i/>
          <w:color w:val="221F1F"/>
          <w:sz w:val="28"/>
          <w:szCs w:val="28"/>
        </w:rPr>
        <w:t xml:space="preserve">использование приобретенных знаний и умений  </w:t>
      </w:r>
      <w:r w:rsidRPr="00614EC2">
        <w:rPr>
          <w:color w:val="221F1F"/>
          <w:sz w:val="28"/>
          <w:szCs w:val="28"/>
        </w:rPr>
        <w:t>для  решения практических задач повседневной жизни, обеспечения безопасности собственной жизни, раци</w:t>
      </w:r>
      <w:r w:rsidRPr="00614EC2">
        <w:rPr>
          <w:color w:val="221F1F"/>
          <w:sz w:val="28"/>
          <w:szCs w:val="28"/>
        </w:rPr>
        <w:t>о</w:t>
      </w:r>
      <w:r w:rsidRPr="00614EC2">
        <w:rPr>
          <w:color w:val="221F1F"/>
          <w:sz w:val="28"/>
          <w:szCs w:val="28"/>
        </w:rPr>
        <w:t>нального природопользования и охраны окружающей среды и возможность пр</w:t>
      </w:r>
      <w:r w:rsidRPr="00614EC2">
        <w:rPr>
          <w:color w:val="221F1F"/>
          <w:sz w:val="28"/>
          <w:szCs w:val="28"/>
        </w:rPr>
        <w:t>и</w:t>
      </w:r>
      <w:r w:rsidRPr="00614EC2">
        <w:rPr>
          <w:color w:val="221F1F"/>
          <w:sz w:val="28"/>
          <w:szCs w:val="28"/>
        </w:rPr>
        <w:t>менения знаний при решении задач, возникающих в последующей професси</w:t>
      </w:r>
      <w:r w:rsidRPr="00614EC2">
        <w:rPr>
          <w:color w:val="221F1F"/>
          <w:sz w:val="28"/>
          <w:szCs w:val="28"/>
        </w:rPr>
        <w:t>о</w:t>
      </w:r>
      <w:r w:rsidRPr="00614EC2">
        <w:rPr>
          <w:color w:val="221F1F"/>
          <w:sz w:val="28"/>
          <w:szCs w:val="28"/>
        </w:rPr>
        <w:t>нальной</w:t>
      </w:r>
      <w:r w:rsidRPr="00614EC2">
        <w:rPr>
          <w:color w:val="221F1F"/>
          <w:spacing w:val="-33"/>
          <w:sz w:val="28"/>
          <w:szCs w:val="28"/>
        </w:rPr>
        <w:t xml:space="preserve"> </w:t>
      </w:r>
      <w:r w:rsidRPr="00614EC2">
        <w:rPr>
          <w:color w:val="221F1F"/>
          <w:sz w:val="28"/>
          <w:szCs w:val="28"/>
        </w:rPr>
        <w:t>деятельности.</w:t>
      </w:r>
    </w:p>
    <w:p w:rsidR="00BF7CFB" w:rsidRPr="00614EC2" w:rsidRDefault="00BF7CFB" w:rsidP="00BF7CFB">
      <w:pPr>
        <w:pStyle w:val="a3"/>
        <w:spacing w:line="242" w:lineRule="auto"/>
        <w:ind w:right="116" w:firstLine="426"/>
        <w:jc w:val="both"/>
        <w:rPr>
          <w:b/>
          <w:lang w:val="ru-RU"/>
        </w:rPr>
      </w:pPr>
      <w:r w:rsidRPr="00614EC2">
        <w:rPr>
          <w:color w:val="221F1F"/>
          <w:lang w:val="ru-RU"/>
        </w:rPr>
        <w:t>Освоение содержания учебной дисциплины «Физика» обеспечивает достиж</w:t>
      </w:r>
      <w:r w:rsidRPr="00614EC2">
        <w:rPr>
          <w:color w:val="221F1F"/>
          <w:lang w:val="ru-RU"/>
        </w:rPr>
        <w:t>е</w:t>
      </w:r>
      <w:r w:rsidRPr="00614EC2">
        <w:rPr>
          <w:color w:val="221F1F"/>
          <w:lang w:val="ru-RU"/>
        </w:rPr>
        <w:t xml:space="preserve">ние студентами следующих </w:t>
      </w:r>
      <w:r w:rsidRPr="00614EC2">
        <w:rPr>
          <w:b/>
          <w:color w:val="221F1F"/>
          <w:lang w:val="ru-RU"/>
        </w:rPr>
        <w:t>результатов:</w:t>
      </w:r>
    </w:p>
    <w:p w:rsidR="00BF7CFB" w:rsidRPr="00614EC2" w:rsidRDefault="00BF7CFB" w:rsidP="00BF7CFB">
      <w:pPr>
        <w:pStyle w:val="211"/>
        <w:numPr>
          <w:ilvl w:val="1"/>
          <w:numId w:val="58"/>
        </w:numPr>
        <w:tabs>
          <w:tab w:val="left" w:pos="754"/>
        </w:tabs>
        <w:spacing w:line="318" w:lineRule="exact"/>
        <w:ind w:left="0" w:firstLine="426"/>
        <w:rPr>
          <w:i w:val="0"/>
        </w:rPr>
      </w:pPr>
      <w:proofErr w:type="spellStart"/>
      <w:r w:rsidRPr="00614EC2">
        <w:rPr>
          <w:color w:val="221F1F"/>
        </w:rPr>
        <w:t>личностных</w:t>
      </w:r>
      <w:proofErr w:type="spellEnd"/>
      <w:r w:rsidRPr="00614EC2">
        <w:rPr>
          <w:i w:val="0"/>
          <w:color w:val="221F1F"/>
        </w:rPr>
        <w:t>:</w:t>
      </w:r>
    </w:p>
    <w:p w:rsidR="00BF7CFB" w:rsidRPr="00614EC2" w:rsidRDefault="00BF7CFB" w:rsidP="00BF7CFB">
      <w:pPr>
        <w:pStyle w:val="a8"/>
        <w:widowControl w:val="0"/>
        <w:numPr>
          <w:ilvl w:val="0"/>
          <w:numId w:val="57"/>
        </w:numPr>
        <w:tabs>
          <w:tab w:val="left" w:pos="859"/>
        </w:tabs>
        <w:spacing w:after="0" w:line="240" w:lineRule="auto"/>
        <w:ind w:left="0" w:right="112" w:firstLine="426"/>
        <w:contextualSpacing w:val="0"/>
        <w:jc w:val="both"/>
        <w:rPr>
          <w:sz w:val="28"/>
          <w:szCs w:val="28"/>
        </w:rPr>
      </w:pPr>
      <w:r w:rsidRPr="00614EC2">
        <w:rPr>
          <w:color w:val="221F1F"/>
          <w:sz w:val="28"/>
          <w:szCs w:val="28"/>
        </w:rPr>
        <w:t>чувство гордости и уважения к истории и достижениям отечественной ф</w:t>
      </w:r>
      <w:r w:rsidRPr="00614EC2">
        <w:rPr>
          <w:color w:val="221F1F"/>
          <w:sz w:val="28"/>
          <w:szCs w:val="28"/>
        </w:rPr>
        <w:t>и</w:t>
      </w:r>
      <w:r w:rsidRPr="00614EC2">
        <w:rPr>
          <w:color w:val="221F1F"/>
          <w:sz w:val="28"/>
          <w:szCs w:val="28"/>
        </w:rPr>
        <w:t>зической науки; физически грамотное поведение в профессиональной деятельн</w:t>
      </w:r>
      <w:r w:rsidRPr="00614EC2">
        <w:rPr>
          <w:color w:val="221F1F"/>
          <w:sz w:val="28"/>
          <w:szCs w:val="28"/>
        </w:rPr>
        <w:t>о</w:t>
      </w:r>
      <w:r w:rsidRPr="00614EC2">
        <w:rPr>
          <w:color w:val="221F1F"/>
          <w:sz w:val="28"/>
          <w:szCs w:val="28"/>
        </w:rPr>
        <w:t>сти и быту при обращении с приборами и</w:t>
      </w:r>
      <w:r w:rsidRPr="00614EC2">
        <w:rPr>
          <w:color w:val="221F1F"/>
          <w:spacing w:val="-31"/>
          <w:sz w:val="28"/>
          <w:szCs w:val="28"/>
        </w:rPr>
        <w:t xml:space="preserve"> </w:t>
      </w:r>
      <w:r w:rsidRPr="00614EC2">
        <w:rPr>
          <w:color w:val="221F1F"/>
          <w:sz w:val="28"/>
          <w:szCs w:val="28"/>
        </w:rPr>
        <w:t>устройствами;</w:t>
      </w:r>
    </w:p>
    <w:p w:rsidR="00BF7CFB" w:rsidRPr="00614EC2" w:rsidRDefault="00BF7CFB" w:rsidP="00BF7CFB">
      <w:pPr>
        <w:pStyle w:val="a8"/>
        <w:widowControl w:val="0"/>
        <w:numPr>
          <w:ilvl w:val="0"/>
          <w:numId w:val="57"/>
        </w:numPr>
        <w:tabs>
          <w:tab w:val="left" w:pos="859"/>
        </w:tabs>
        <w:spacing w:after="0" w:line="240" w:lineRule="auto"/>
        <w:ind w:left="0" w:right="111" w:firstLine="426"/>
        <w:contextualSpacing w:val="0"/>
        <w:jc w:val="both"/>
        <w:rPr>
          <w:sz w:val="28"/>
          <w:szCs w:val="28"/>
        </w:rPr>
      </w:pPr>
      <w:r w:rsidRPr="00614EC2">
        <w:rPr>
          <w:color w:val="221F1F"/>
          <w:sz w:val="28"/>
          <w:szCs w:val="28"/>
        </w:rPr>
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</w:t>
      </w:r>
      <w:proofErr w:type="gramStart"/>
      <w:r w:rsidRPr="00614EC2">
        <w:rPr>
          <w:color w:val="221F1F"/>
          <w:sz w:val="28"/>
          <w:szCs w:val="28"/>
        </w:rPr>
        <w:t>физич</w:t>
      </w:r>
      <w:r w:rsidRPr="00614EC2">
        <w:rPr>
          <w:color w:val="221F1F"/>
          <w:sz w:val="28"/>
          <w:szCs w:val="28"/>
        </w:rPr>
        <w:t>е</w:t>
      </w:r>
      <w:r w:rsidRPr="00614EC2">
        <w:rPr>
          <w:color w:val="221F1F"/>
          <w:sz w:val="28"/>
          <w:szCs w:val="28"/>
        </w:rPr>
        <w:t>ских</w:t>
      </w:r>
      <w:proofErr w:type="gramEnd"/>
      <w:r w:rsidRPr="00614EC2">
        <w:rPr>
          <w:color w:val="221F1F"/>
          <w:sz w:val="28"/>
          <w:szCs w:val="28"/>
        </w:rPr>
        <w:t xml:space="preserve"> компетенций в</w:t>
      </w:r>
      <w:r w:rsidRPr="00614EC2">
        <w:rPr>
          <w:color w:val="221F1F"/>
          <w:spacing w:val="-11"/>
          <w:sz w:val="28"/>
          <w:szCs w:val="28"/>
        </w:rPr>
        <w:t xml:space="preserve"> </w:t>
      </w:r>
      <w:r w:rsidRPr="00614EC2">
        <w:rPr>
          <w:color w:val="221F1F"/>
          <w:sz w:val="28"/>
          <w:szCs w:val="28"/>
        </w:rPr>
        <w:t>этом;</w:t>
      </w:r>
    </w:p>
    <w:p w:rsidR="00BF7CFB" w:rsidRPr="00614EC2" w:rsidRDefault="00BF7CFB" w:rsidP="00BF7CFB">
      <w:pPr>
        <w:pStyle w:val="a8"/>
        <w:widowControl w:val="0"/>
        <w:numPr>
          <w:ilvl w:val="0"/>
          <w:numId w:val="57"/>
        </w:numPr>
        <w:tabs>
          <w:tab w:val="left" w:pos="955"/>
        </w:tabs>
        <w:spacing w:after="0" w:line="240" w:lineRule="auto"/>
        <w:ind w:left="0" w:right="112" w:firstLine="426"/>
        <w:contextualSpacing w:val="0"/>
        <w:jc w:val="both"/>
        <w:rPr>
          <w:sz w:val="28"/>
          <w:szCs w:val="28"/>
        </w:rPr>
      </w:pPr>
      <w:r w:rsidRPr="00614EC2">
        <w:rPr>
          <w:color w:val="221F1F"/>
          <w:sz w:val="28"/>
          <w:szCs w:val="28"/>
        </w:rPr>
        <w:t>умение использовать достижения современной физической науки и физ</w:t>
      </w:r>
      <w:r w:rsidRPr="00614EC2">
        <w:rPr>
          <w:color w:val="221F1F"/>
          <w:sz w:val="28"/>
          <w:szCs w:val="28"/>
        </w:rPr>
        <w:t>и</w:t>
      </w:r>
      <w:r w:rsidRPr="00614EC2">
        <w:rPr>
          <w:color w:val="221F1F"/>
          <w:sz w:val="28"/>
          <w:szCs w:val="28"/>
        </w:rPr>
        <w:t>ческих технологий для повышения собственного интеллектуального развития в выбранной профессиональной</w:t>
      </w:r>
      <w:r w:rsidRPr="00614EC2">
        <w:rPr>
          <w:color w:val="221F1F"/>
          <w:spacing w:val="-29"/>
          <w:sz w:val="28"/>
          <w:szCs w:val="28"/>
        </w:rPr>
        <w:t xml:space="preserve"> </w:t>
      </w:r>
      <w:r w:rsidRPr="00614EC2">
        <w:rPr>
          <w:color w:val="221F1F"/>
          <w:sz w:val="28"/>
          <w:szCs w:val="28"/>
        </w:rPr>
        <w:t>деятельности;</w:t>
      </w:r>
    </w:p>
    <w:p w:rsidR="00BF7CFB" w:rsidRPr="00614EC2" w:rsidRDefault="00BF7CFB" w:rsidP="00BF7CFB">
      <w:pPr>
        <w:pStyle w:val="a8"/>
        <w:widowControl w:val="0"/>
        <w:numPr>
          <w:ilvl w:val="0"/>
          <w:numId w:val="57"/>
        </w:numPr>
        <w:tabs>
          <w:tab w:val="left" w:pos="898"/>
        </w:tabs>
        <w:spacing w:after="0" w:line="240" w:lineRule="auto"/>
        <w:ind w:left="0" w:right="106" w:firstLine="426"/>
        <w:contextualSpacing w:val="0"/>
        <w:jc w:val="both"/>
        <w:rPr>
          <w:sz w:val="28"/>
          <w:szCs w:val="28"/>
        </w:rPr>
      </w:pPr>
      <w:r w:rsidRPr="00614EC2">
        <w:rPr>
          <w:color w:val="221F1F"/>
          <w:sz w:val="28"/>
          <w:szCs w:val="28"/>
        </w:rPr>
        <w:t>умение самостоятельно добывать новые для себя физические знания, и</w:t>
      </w:r>
      <w:r w:rsidRPr="00614EC2">
        <w:rPr>
          <w:color w:val="221F1F"/>
          <w:sz w:val="28"/>
          <w:szCs w:val="28"/>
        </w:rPr>
        <w:t>с</w:t>
      </w:r>
      <w:r w:rsidRPr="00614EC2">
        <w:rPr>
          <w:color w:val="221F1F"/>
          <w:sz w:val="28"/>
          <w:szCs w:val="28"/>
        </w:rPr>
        <w:t>пользуя для этого доступные источники</w:t>
      </w:r>
      <w:r w:rsidRPr="00614EC2">
        <w:rPr>
          <w:color w:val="221F1F"/>
          <w:spacing w:val="-21"/>
          <w:sz w:val="28"/>
          <w:szCs w:val="28"/>
        </w:rPr>
        <w:t xml:space="preserve"> </w:t>
      </w:r>
      <w:r w:rsidRPr="00614EC2">
        <w:rPr>
          <w:color w:val="221F1F"/>
          <w:sz w:val="28"/>
          <w:szCs w:val="28"/>
        </w:rPr>
        <w:t>информации;</w:t>
      </w:r>
    </w:p>
    <w:p w:rsidR="00BF7CFB" w:rsidRPr="00614EC2" w:rsidRDefault="00BF7CFB" w:rsidP="00BF7CFB">
      <w:pPr>
        <w:pStyle w:val="a8"/>
        <w:widowControl w:val="0"/>
        <w:numPr>
          <w:ilvl w:val="0"/>
          <w:numId w:val="57"/>
        </w:numPr>
        <w:tabs>
          <w:tab w:val="left" w:pos="907"/>
        </w:tabs>
        <w:spacing w:before="5" w:after="0" w:line="240" w:lineRule="auto"/>
        <w:ind w:left="0" w:right="113" w:firstLine="426"/>
        <w:contextualSpacing w:val="0"/>
        <w:jc w:val="both"/>
        <w:rPr>
          <w:sz w:val="28"/>
          <w:szCs w:val="28"/>
        </w:rPr>
      </w:pPr>
      <w:r w:rsidRPr="00614EC2">
        <w:rPr>
          <w:color w:val="221F1F"/>
          <w:sz w:val="28"/>
          <w:szCs w:val="28"/>
        </w:rPr>
        <w:t>умение выстраивать конструктивные взаимоотношения в команде по р</w:t>
      </w:r>
      <w:r w:rsidRPr="00614EC2">
        <w:rPr>
          <w:color w:val="221F1F"/>
          <w:sz w:val="28"/>
          <w:szCs w:val="28"/>
        </w:rPr>
        <w:t>е</w:t>
      </w:r>
      <w:r w:rsidRPr="00614EC2">
        <w:rPr>
          <w:color w:val="221F1F"/>
          <w:sz w:val="28"/>
          <w:szCs w:val="28"/>
        </w:rPr>
        <w:t>шению общих</w:t>
      </w:r>
      <w:r w:rsidRPr="00614EC2">
        <w:rPr>
          <w:color w:val="221F1F"/>
          <w:spacing w:val="-9"/>
          <w:sz w:val="28"/>
          <w:szCs w:val="28"/>
        </w:rPr>
        <w:t xml:space="preserve"> </w:t>
      </w:r>
      <w:r w:rsidRPr="00614EC2">
        <w:rPr>
          <w:color w:val="221F1F"/>
          <w:sz w:val="28"/>
          <w:szCs w:val="28"/>
        </w:rPr>
        <w:t>задач;</w:t>
      </w:r>
    </w:p>
    <w:p w:rsidR="00BF7CFB" w:rsidRPr="00614EC2" w:rsidRDefault="00BF7CFB" w:rsidP="00BF7CFB">
      <w:pPr>
        <w:pStyle w:val="a8"/>
        <w:widowControl w:val="0"/>
        <w:numPr>
          <w:ilvl w:val="0"/>
          <w:numId w:val="57"/>
        </w:numPr>
        <w:tabs>
          <w:tab w:val="left" w:pos="984"/>
        </w:tabs>
        <w:spacing w:after="0" w:line="240" w:lineRule="auto"/>
        <w:ind w:left="0" w:right="110" w:firstLine="426"/>
        <w:contextualSpacing w:val="0"/>
        <w:jc w:val="both"/>
        <w:rPr>
          <w:sz w:val="28"/>
          <w:szCs w:val="28"/>
        </w:rPr>
      </w:pPr>
      <w:r w:rsidRPr="00614EC2">
        <w:rPr>
          <w:color w:val="221F1F"/>
          <w:sz w:val="28"/>
          <w:szCs w:val="28"/>
        </w:rPr>
        <w:t>умение управлять своей познавательной деятельностью, проводить сам</w:t>
      </w:r>
      <w:r w:rsidRPr="00614EC2">
        <w:rPr>
          <w:color w:val="221F1F"/>
          <w:sz w:val="28"/>
          <w:szCs w:val="28"/>
        </w:rPr>
        <w:t>о</w:t>
      </w:r>
      <w:r w:rsidRPr="00614EC2">
        <w:rPr>
          <w:color w:val="221F1F"/>
          <w:sz w:val="28"/>
          <w:szCs w:val="28"/>
        </w:rPr>
        <w:t>оценку уровня собственного интеллектуального</w:t>
      </w:r>
      <w:r w:rsidRPr="00614EC2">
        <w:rPr>
          <w:color w:val="221F1F"/>
          <w:spacing w:val="-31"/>
          <w:sz w:val="28"/>
          <w:szCs w:val="28"/>
        </w:rPr>
        <w:t xml:space="preserve"> </w:t>
      </w:r>
      <w:r w:rsidRPr="00614EC2">
        <w:rPr>
          <w:color w:val="221F1F"/>
          <w:sz w:val="28"/>
          <w:szCs w:val="28"/>
        </w:rPr>
        <w:t>развития;</w:t>
      </w:r>
    </w:p>
    <w:p w:rsidR="00BF7CFB" w:rsidRPr="00614EC2" w:rsidRDefault="00BF7CFB" w:rsidP="00BF7CFB">
      <w:pPr>
        <w:pStyle w:val="211"/>
        <w:numPr>
          <w:ilvl w:val="1"/>
          <w:numId w:val="58"/>
        </w:numPr>
        <w:tabs>
          <w:tab w:val="left" w:pos="754"/>
        </w:tabs>
        <w:spacing w:line="322" w:lineRule="exact"/>
        <w:ind w:left="0" w:firstLine="426"/>
        <w:rPr>
          <w:i w:val="0"/>
        </w:rPr>
      </w:pPr>
      <w:r w:rsidRPr="00614EC2">
        <w:rPr>
          <w:color w:val="221F1F"/>
        </w:rPr>
        <w:t>метапредметных</w:t>
      </w:r>
      <w:r w:rsidRPr="00614EC2">
        <w:rPr>
          <w:i w:val="0"/>
          <w:color w:val="221F1F"/>
        </w:rPr>
        <w:t>:</w:t>
      </w:r>
    </w:p>
    <w:p w:rsidR="00BF7CFB" w:rsidRPr="00614EC2" w:rsidRDefault="00BF7CFB" w:rsidP="00BF7CFB">
      <w:pPr>
        <w:rPr>
          <w:sz w:val="28"/>
          <w:szCs w:val="28"/>
        </w:rPr>
      </w:pPr>
      <w:r w:rsidRPr="00614EC2">
        <w:rPr>
          <w:sz w:val="28"/>
          <w:szCs w:val="28"/>
        </w:rPr>
        <w:t>использование различных видов познавательной деятельности для решения физ</w:t>
      </w:r>
      <w:r w:rsidRPr="00614EC2">
        <w:rPr>
          <w:sz w:val="28"/>
          <w:szCs w:val="28"/>
        </w:rPr>
        <w:t>и</w:t>
      </w:r>
      <w:r w:rsidRPr="00614EC2">
        <w:rPr>
          <w:sz w:val="28"/>
          <w:szCs w:val="28"/>
        </w:rPr>
        <w:t>ческих задач, применение основных методов познания (наблюдения, описания, и</w:t>
      </w:r>
      <w:r w:rsidRPr="00614EC2">
        <w:rPr>
          <w:sz w:val="28"/>
          <w:szCs w:val="28"/>
        </w:rPr>
        <w:t>з</w:t>
      </w:r>
      <w:r w:rsidRPr="00614EC2">
        <w:rPr>
          <w:sz w:val="28"/>
          <w:szCs w:val="28"/>
        </w:rPr>
        <w:t>мерения, эксперимента) для изучения различных сторон      окружающей      дейс</w:t>
      </w:r>
      <w:r w:rsidRPr="00614EC2">
        <w:rPr>
          <w:sz w:val="28"/>
          <w:szCs w:val="28"/>
        </w:rPr>
        <w:t>т</w:t>
      </w:r>
      <w:r w:rsidRPr="00614EC2">
        <w:rPr>
          <w:sz w:val="28"/>
          <w:szCs w:val="28"/>
        </w:rPr>
        <w:t xml:space="preserve">вительности;      использование      </w:t>
      </w:r>
      <w:r w:rsidRPr="00614EC2">
        <w:rPr>
          <w:spacing w:val="46"/>
          <w:sz w:val="28"/>
          <w:szCs w:val="28"/>
        </w:rPr>
        <w:t xml:space="preserve"> </w:t>
      </w:r>
      <w:r w:rsidRPr="00614EC2">
        <w:rPr>
          <w:sz w:val="28"/>
          <w:szCs w:val="28"/>
        </w:rPr>
        <w:t>основных интеллектуальных операций: пост</w:t>
      </w:r>
      <w:r w:rsidRPr="00614EC2">
        <w:rPr>
          <w:sz w:val="28"/>
          <w:szCs w:val="28"/>
        </w:rPr>
        <w:t>а</w:t>
      </w:r>
      <w:r w:rsidRPr="00614EC2">
        <w:rPr>
          <w:sz w:val="28"/>
          <w:szCs w:val="28"/>
        </w:rPr>
        <w:t>новки задачи,</w:t>
      </w:r>
      <w:r w:rsidRPr="00614EC2">
        <w:rPr>
          <w:spacing w:val="36"/>
          <w:sz w:val="28"/>
          <w:szCs w:val="28"/>
        </w:rPr>
        <w:t xml:space="preserve"> </w:t>
      </w:r>
      <w:r w:rsidRPr="00614EC2">
        <w:rPr>
          <w:sz w:val="28"/>
          <w:szCs w:val="28"/>
        </w:rPr>
        <w:t>формулирования</w:t>
      </w:r>
      <w:r w:rsidRPr="00614EC2">
        <w:rPr>
          <w:spacing w:val="62"/>
          <w:sz w:val="28"/>
          <w:szCs w:val="28"/>
        </w:rPr>
        <w:t xml:space="preserve"> </w:t>
      </w:r>
      <w:r w:rsidRPr="00614EC2">
        <w:rPr>
          <w:sz w:val="28"/>
          <w:szCs w:val="28"/>
        </w:rPr>
        <w:t>гипотез,</w:t>
      </w:r>
      <w:r w:rsidRPr="00614EC2">
        <w:rPr>
          <w:w w:val="99"/>
          <w:sz w:val="28"/>
          <w:szCs w:val="28"/>
        </w:rPr>
        <w:t xml:space="preserve"> </w:t>
      </w:r>
      <w:r w:rsidRPr="00614EC2">
        <w:rPr>
          <w:sz w:val="28"/>
          <w:szCs w:val="28"/>
        </w:rPr>
        <w:lastRenderedPageBreak/>
        <w:t>анализа</w:t>
      </w:r>
      <w:r w:rsidRPr="00614EC2">
        <w:rPr>
          <w:sz w:val="28"/>
          <w:szCs w:val="28"/>
        </w:rPr>
        <w:tab/>
        <w:t>и</w:t>
      </w:r>
      <w:r w:rsidRPr="00614EC2">
        <w:rPr>
          <w:sz w:val="28"/>
          <w:szCs w:val="28"/>
        </w:rPr>
        <w:tab/>
        <w:t>синтеза, сравнения, обобщения,  систематизации,</w:t>
      </w:r>
      <w:r w:rsidRPr="00614EC2">
        <w:rPr>
          <w:sz w:val="28"/>
          <w:szCs w:val="28"/>
        </w:rPr>
        <w:tab/>
      </w:r>
      <w:r w:rsidRPr="00614EC2">
        <w:rPr>
          <w:w w:val="95"/>
          <w:sz w:val="28"/>
          <w:szCs w:val="28"/>
        </w:rPr>
        <w:t xml:space="preserve">выявления </w:t>
      </w:r>
      <w:r w:rsidRPr="00614EC2">
        <w:rPr>
          <w:sz w:val="28"/>
          <w:szCs w:val="28"/>
        </w:rPr>
        <w:t>причинно-следственных связей, поиска аналогов,</w:t>
      </w:r>
      <w:r w:rsidRPr="00614EC2">
        <w:rPr>
          <w:spacing w:val="32"/>
          <w:sz w:val="28"/>
          <w:szCs w:val="28"/>
        </w:rPr>
        <w:t xml:space="preserve"> </w:t>
      </w:r>
      <w:r w:rsidRPr="00614EC2">
        <w:rPr>
          <w:sz w:val="28"/>
          <w:szCs w:val="28"/>
        </w:rPr>
        <w:t>формулирования</w:t>
      </w:r>
      <w:r w:rsidRPr="00614EC2">
        <w:rPr>
          <w:spacing w:val="42"/>
        </w:rPr>
        <w:t xml:space="preserve"> </w:t>
      </w:r>
      <w:r w:rsidRPr="00614EC2">
        <w:rPr>
          <w:sz w:val="28"/>
          <w:szCs w:val="28"/>
        </w:rPr>
        <w:t>выводов</w:t>
      </w:r>
      <w:r w:rsidRPr="00614EC2">
        <w:rPr>
          <w:w w:val="99"/>
          <w:sz w:val="28"/>
          <w:szCs w:val="28"/>
        </w:rPr>
        <w:t xml:space="preserve"> </w:t>
      </w:r>
      <w:r w:rsidRPr="00614EC2">
        <w:rPr>
          <w:sz w:val="28"/>
          <w:szCs w:val="28"/>
        </w:rPr>
        <w:t>для изучения различных сторон физических объектов, явлений и</w:t>
      </w:r>
      <w:r w:rsidRPr="00614EC2">
        <w:rPr>
          <w:spacing w:val="-8"/>
          <w:sz w:val="28"/>
          <w:szCs w:val="28"/>
        </w:rPr>
        <w:t xml:space="preserve"> </w:t>
      </w:r>
      <w:r w:rsidRPr="00614EC2">
        <w:rPr>
          <w:sz w:val="28"/>
          <w:szCs w:val="28"/>
        </w:rPr>
        <w:t>процессов,</w:t>
      </w:r>
      <w:r w:rsidRPr="00614EC2">
        <w:rPr>
          <w:spacing w:val="1"/>
          <w:sz w:val="28"/>
          <w:szCs w:val="28"/>
        </w:rPr>
        <w:t xml:space="preserve"> </w:t>
      </w:r>
      <w:r w:rsidRPr="00614EC2">
        <w:rPr>
          <w:sz w:val="28"/>
          <w:szCs w:val="28"/>
        </w:rPr>
        <w:t>с</w:t>
      </w:r>
      <w:r w:rsidRPr="00614EC2">
        <w:rPr>
          <w:w w:val="99"/>
          <w:sz w:val="28"/>
          <w:szCs w:val="28"/>
        </w:rPr>
        <w:t xml:space="preserve"> </w:t>
      </w:r>
      <w:r w:rsidRPr="00614EC2">
        <w:rPr>
          <w:sz w:val="28"/>
          <w:szCs w:val="28"/>
        </w:rPr>
        <w:t>которыми возникает необходимость сталкиваться в</w:t>
      </w:r>
      <w:r w:rsidRPr="00614EC2">
        <w:rPr>
          <w:spacing w:val="-24"/>
          <w:sz w:val="28"/>
          <w:szCs w:val="28"/>
        </w:rPr>
        <w:t xml:space="preserve"> </w:t>
      </w:r>
      <w:r w:rsidRPr="00614EC2">
        <w:rPr>
          <w:sz w:val="28"/>
          <w:szCs w:val="28"/>
        </w:rPr>
        <w:t>профессиональной</w:t>
      </w:r>
      <w:r w:rsidRPr="00614EC2">
        <w:rPr>
          <w:spacing w:val="-6"/>
          <w:sz w:val="28"/>
          <w:szCs w:val="28"/>
        </w:rPr>
        <w:t xml:space="preserve"> </w:t>
      </w:r>
      <w:r w:rsidRPr="00614EC2">
        <w:rPr>
          <w:sz w:val="28"/>
          <w:szCs w:val="28"/>
        </w:rPr>
        <w:t>сфере;</w:t>
      </w:r>
      <w:r w:rsidRPr="00614EC2">
        <w:rPr>
          <w:w w:val="99"/>
          <w:sz w:val="28"/>
          <w:szCs w:val="28"/>
        </w:rPr>
        <w:t xml:space="preserve"> </w:t>
      </w:r>
      <w:r w:rsidRPr="00614EC2">
        <w:rPr>
          <w:sz w:val="28"/>
          <w:szCs w:val="28"/>
        </w:rPr>
        <w:t>умение генерировать идеи и определять средства,  н</w:t>
      </w:r>
      <w:r w:rsidRPr="00614EC2">
        <w:rPr>
          <w:sz w:val="28"/>
          <w:szCs w:val="28"/>
        </w:rPr>
        <w:t>е</w:t>
      </w:r>
      <w:r w:rsidRPr="00614EC2">
        <w:rPr>
          <w:sz w:val="28"/>
          <w:szCs w:val="28"/>
        </w:rPr>
        <w:t xml:space="preserve">обходимые    </w:t>
      </w:r>
      <w:r w:rsidRPr="00614EC2">
        <w:rPr>
          <w:spacing w:val="17"/>
          <w:sz w:val="28"/>
          <w:szCs w:val="28"/>
        </w:rPr>
        <w:t xml:space="preserve"> </w:t>
      </w:r>
      <w:proofErr w:type="gramStart"/>
      <w:r w:rsidRPr="00614EC2">
        <w:rPr>
          <w:sz w:val="28"/>
          <w:szCs w:val="28"/>
        </w:rPr>
        <w:t>для</w:t>
      </w:r>
      <w:proofErr w:type="gramEnd"/>
      <w:r w:rsidRPr="00614EC2">
        <w:rPr>
          <w:sz w:val="28"/>
          <w:szCs w:val="28"/>
        </w:rPr>
        <w:t xml:space="preserve">  </w:t>
      </w:r>
      <w:proofErr w:type="gramStart"/>
      <w:r w:rsidRPr="00614EC2">
        <w:rPr>
          <w:sz w:val="28"/>
          <w:szCs w:val="28"/>
        </w:rPr>
        <w:t>их</w:t>
      </w:r>
      <w:proofErr w:type="gramEnd"/>
      <w:r>
        <w:rPr>
          <w:sz w:val="28"/>
          <w:szCs w:val="28"/>
        </w:rPr>
        <w:t xml:space="preserve"> </w:t>
      </w:r>
      <w:r w:rsidRPr="00614EC2">
        <w:rPr>
          <w:sz w:val="28"/>
          <w:szCs w:val="28"/>
        </w:rPr>
        <w:t>реализации;</w:t>
      </w:r>
    </w:p>
    <w:p w:rsidR="00BF7CFB" w:rsidRPr="00614EC2" w:rsidRDefault="00BF7CFB" w:rsidP="00BF7CFB">
      <w:pPr>
        <w:rPr>
          <w:sz w:val="28"/>
          <w:szCs w:val="28"/>
        </w:rPr>
      </w:pPr>
      <w:r w:rsidRPr="00614EC2">
        <w:rPr>
          <w:sz w:val="28"/>
          <w:szCs w:val="28"/>
        </w:rPr>
        <w:t>умение использовать различные источники для получения физической информ</w:t>
      </w:r>
      <w:r w:rsidRPr="00614EC2">
        <w:rPr>
          <w:sz w:val="28"/>
          <w:szCs w:val="28"/>
        </w:rPr>
        <w:t>а</w:t>
      </w:r>
      <w:r w:rsidRPr="00614EC2">
        <w:rPr>
          <w:sz w:val="28"/>
          <w:szCs w:val="28"/>
        </w:rPr>
        <w:t>ции, оценивать ее достоверность;</w:t>
      </w:r>
    </w:p>
    <w:p w:rsidR="00BF7CFB" w:rsidRPr="00614EC2" w:rsidRDefault="00BF7CFB" w:rsidP="00BF7CFB">
      <w:pPr>
        <w:rPr>
          <w:sz w:val="28"/>
          <w:szCs w:val="28"/>
        </w:rPr>
      </w:pPr>
      <w:r w:rsidRPr="00614EC2">
        <w:rPr>
          <w:sz w:val="28"/>
          <w:szCs w:val="28"/>
        </w:rPr>
        <w:t>умение анализировать и представлять информацию в различных видах; умение  публично  представлять  результаты  собственного исследования,</w:t>
      </w:r>
    </w:p>
    <w:p w:rsidR="00BF7CFB" w:rsidRPr="00614EC2" w:rsidRDefault="00BF7CFB" w:rsidP="00BF7CFB">
      <w:pPr>
        <w:rPr>
          <w:sz w:val="28"/>
          <w:szCs w:val="28"/>
        </w:rPr>
      </w:pPr>
      <w:r w:rsidRPr="00614EC2">
        <w:rPr>
          <w:sz w:val="28"/>
          <w:szCs w:val="28"/>
        </w:rPr>
        <w:t>вести дискуссии, доступно и гармонично сочетая содержание и формы предста</w:t>
      </w:r>
      <w:r w:rsidRPr="00614EC2">
        <w:rPr>
          <w:sz w:val="28"/>
          <w:szCs w:val="28"/>
        </w:rPr>
        <w:t>в</w:t>
      </w:r>
      <w:r w:rsidRPr="00614EC2">
        <w:rPr>
          <w:sz w:val="28"/>
          <w:szCs w:val="28"/>
        </w:rPr>
        <w:t>ляемой информации;</w:t>
      </w:r>
    </w:p>
    <w:p w:rsidR="00BF7CFB" w:rsidRPr="00614EC2" w:rsidRDefault="00BF7CFB" w:rsidP="00BF7CFB">
      <w:pPr>
        <w:pStyle w:val="11"/>
        <w:spacing w:before="1" w:line="322" w:lineRule="exact"/>
        <w:ind w:left="0" w:right="54" w:firstLine="426"/>
        <w:rPr>
          <w:lang w:val="ru-RU"/>
        </w:rPr>
      </w:pPr>
      <w:r w:rsidRPr="00614EC2">
        <w:rPr>
          <w:lang w:val="ru-RU"/>
        </w:rPr>
        <w:t>Предметные результаты</w:t>
      </w:r>
    </w:p>
    <w:p w:rsidR="00BF7CFB" w:rsidRPr="00614EC2" w:rsidRDefault="00BF7CFB" w:rsidP="00BF7CFB">
      <w:pPr>
        <w:pStyle w:val="a3"/>
        <w:spacing w:line="322" w:lineRule="exact"/>
        <w:ind w:right="54" w:firstLine="426"/>
        <w:rPr>
          <w:lang w:val="ru-RU"/>
        </w:rPr>
      </w:pPr>
      <w:r w:rsidRPr="00614EC2">
        <w:rPr>
          <w:lang w:val="ru-RU"/>
        </w:rPr>
        <w:t>освоения базового курса физики должны отражать:</w:t>
      </w:r>
    </w:p>
    <w:p w:rsidR="00BF7CFB" w:rsidRPr="00614EC2" w:rsidRDefault="00BF7CFB" w:rsidP="00BF7CFB">
      <w:pPr>
        <w:pStyle w:val="a3"/>
        <w:ind w:right="107" w:firstLine="426"/>
        <w:jc w:val="both"/>
        <w:rPr>
          <w:lang w:val="ru-RU"/>
        </w:rPr>
      </w:pPr>
      <w:r w:rsidRPr="00614EC2">
        <w:rPr>
          <w:color w:val="221F1F"/>
          <w:lang w:val="ru-RU"/>
        </w:rPr>
        <w:t>−</w:t>
      </w:r>
      <w:r>
        <w:rPr>
          <w:color w:val="221F1F"/>
          <w:lang w:val="ru-RU"/>
        </w:rPr>
        <w:t xml:space="preserve"> </w:t>
      </w:r>
      <w:r w:rsidRPr="00614EC2">
        <w:rPr>
          <w:color w:val="221F1F"/>
          <w:lang w:val="ru-RU"/>
        </w:rPr>
        <w:t>сформированность представлений о роли и месте физики в современной н</w:t>
      </w:r>
      <w:r w:rsidRPr="00614EC2">
        <w:rPr>
          <w:color w:val="221F1F"/>
          <w:lang w:val="ru-RU"/>
        </w:rPr>
        <w:t>а</w:t>
      </w:r>
      <w:r w:rsidRPr="00614EC2">
        <w:rPr>
          <w:color w:val="221F1F"/>
          <w:lang w:val="ru-RU"/>
        </w:rPr>
        <w:t>учной картине мира; понимание физической сущности наблюдаемых во Вселе</w:t>
      </w:r>
      <w:r w:rsidRPr="00614EC2">
        <w:rPr>
          <w:color w:val="221F1F"/>
          <w:lang w:val="ru-RU"/>
        </w:rPr>
        <w:t>н</w:t>
      </w:r>
      <w:r w:rsidRPr="00614EC2">
        <w:rPr>
          <w:color w:val="221F1F"/>
          <w:lang w:val="ru-RU"/>
        </w:rPr>
        <w:t>ной явлений, роли физики в формировании кругозора и функциональной грамо</w:t>
      </w:r>
      <w:r w:rsidRPr="00614EC2">
        <w:rPr>
          <w:color w:val="221F1F"/>
          <w:lang w:val="ru-RU"/>
        </w:rPr>
        <w:t>т</w:t>
      </w:r>
      <w:r w:rsidRPr="00614EC2">
        <w:rPr>
          <w:color w:val="221F1F"/>
          <w:lang w:val="ru-RU"/>
        </w:rPr>
        <w:t>ности человека для решения практических задач;</w:t>
      </w:r>
    </w:p>
    <w:p w:rsidR="00BF7CFB" w:rsidRPr="00614EC2" w:rsidRDefault="00BF7CFB" w:rsidP="00BF7CFB">
      <w:pPr>
        <w:pStyle w:val="a3"/>
        <w:tabs>
          <w:tab w:val="left" w:pos="2504"/>
          <w:tab w:val="left" w:pos="5766"/>
          <w:tab w:val="left" w:pos="8098"/>
        </w:tabs>
        <w:ind w:right="117" w:firstLine="426"/>
        <w:jc w:val="both"/>
        <w:rPr>
          <w:lang w:val="ru-RU"/>
        </w:rPr>
      </w:pPr>
      <w:r w:rsidRPr="00614EC2">
        <w:rPr>
          <w:color w:val="221F1F"/>
          <w:lang w:val="ru-RU"/>
        </w:rPr>
        <w:t>−</w:t>
      </w:r>
      <w:r>
        <w:rPr>
          <w:color w:val="221F1F"/>
          <w:lang w:val="ru-RU"/>
        </w:rPr>
        <w:t xml:space="preserve"> </w:t>
      </w:r>
      <w:r w:rsidRPr="00614EC2">
        <w:rPr>
          <w:color w:val="221F1F"/>
          <w:lang w:val="ru-RU"/>
        </w:rPr>
        <w:t>владение</w:t>
      </w:r>
      <w:r w:rsidRPr="00614EC2">
        <w:rPr>
          <w:color w:val="221F1F"/>
          <w:lang w:val="ru-RU"/>
        </w:rPr>
        <w:tab/>
        <w:t>основополагающими</w:t>
      </w:r>
      <w:r w:rsidRPr="00614EC2">
        <w:rPr>
          <w:color w:val="221F1F"/>
          <w:lang w:val="ru-RU"/>
        </w:rPr>
        <w:tab/>
        <w:t>физическими</w:t>
      </w:r>
      <w:r w:rsidRPr="00614EC2">
        <w:rPr>
          <w:color w:val="221F1F"/>
          <w:lang w:val="ru-RU"/>
        </w:rPr>
        <w:tab/>
        <w:t>понятиями, з</w:t>
      </w:r>
      <w:r w:rsidRPr="00614EC2">
        <w:rPr>
          <w:color w:val="221F1F"/>
          <w:lang w:val="ru-RU"/>
        </w:rPr>
        <w:t>а</w:t>
      </w:r>
      <w:r w:rsidRPr="00614EC2">
        <w:rPr>
          <w:color w:val="221F1F"/>
          <w:lang w:val="ru-RU"/>
        </w:rPr>
        <w:t>кономерностями, законами и теориями; уверенное использование физической терминологии и</w:t>
      </w:r>
      <w:r w:rsidRPr="00614EC2">
        <w:rPr>
          <w:color w:val="221F1F"/>
          <w:spacing w:val="-16"/>
          <w:lang w:val="ru-RU"/>
        </w:rPr>
        <w:t xml:space="preserve"> </w:t>
      </w:r>
      <w:r w:rsidRPr="00614EC2">
        <w:rPr>
          <w:color w:val="221F1F"/>
          <w:lang w:val="ru-RU"/>
        </w:rPr>
        <w:t>символики;</w:t>
      </w:r>
    </w:p>
    <w:p w:rsidR="00BF7CFB" w:rsidRPr="00614EC2" w:rsidRDefault="00BF7CFB" w:rsidP="00BF7CFB">
      <w:pPr>
        <w:pStyle w:val="a8"/>
        <w:widowControl w:val="0"/>
        <w:numPr>
          <w:ilvl w:val="0"/>
          <w:numId w:val="56"/>
        </w:numPr>
        <w:tabs>
          <w:tab w:val="left" w:pos="709"/>
        </w:tabs>
        <w:spacing w:after="0" w:line="240" w:lineRule="auto"/>
        <w:ind w:left="0" w:right="111" w:firstLine="426"/>
        <w:contextualSpacing w:val="0"/>
        <w:jc w:val="both"/>
        <w:rPr>
          <w:sz w:val="28"/>
          <w:szCs w:val="28"/>
        </w:rPr>
      </w:pPr>
      <w:r w:rsidRPr="00614EC2">
        <w:rPr>
          <w:color w:val="221F1F"/>
          <w:sz w:val="28"/>
          <w:szCs w:val="28"/>
        </w:rPr>
        <w:t>владение основными методами научного познания, используемыми в физ</w:t>
      </w:r>
      <w:r w:rsidRPr="00614EC2">
        <w:rPr>
          <w:color w:val="221F1F"/>
          <w:sz w:val="28"/>
          <w:szCs w:val="28"/>
        </w:rPr>
        <w:t>и</w:t>
      </w:r>
      <w:r w:rsidRPr="00614EC2">
        <w:rPr>
          <w:color w:val="221F1F"/>
          <w:sz w:val="28"/>
          <w:szCs w:val="28"/>
        </w:rPr>
        <w:t>ке: наблюдением, описанием, измерением,</w:t>
      </w:r>
      <w:r w:rsidRPr="00614EC2">
        <w:rPr>
          <w:color w:val="221F1F"/>
          <w:spacing w:val="-24"/>
          <w:sz w:val="28"/>
          <w:szCs w:val="28"/>
        </w:rPr>
        <w:t xml:space="preserve"> </w:t>
      </w:r>
      <w:r w:rsidRPr="00614EC2">
        <w:rPr>
          <w:color w:val="221F1F"/>
          <w:sz w:val="28"/>
          <w:szCs w:val="28"/>
        </w:rPr>
        <w:t>экспериментом;</w:t>
      </w:r>
    </w:p>
    <w:p w:rsidR="00BF7CFB" w:rsidRPr="00614EC2" w:rsidRDefault="00BF7CFB" w:rsidP="00BF7CFB">
      <w:pPr>
        <w:pStyle w:val="a8"/>
        <w:widowControl w:val="0"/>
        <w:numPr>
          <w:ilvl w:val="0"/>
          <w:numId w:val="56"/>
        </w:numPr>
        <w:tabs>
          <w:tab w:val="left" w:pos="709"/>
        </w:tabs>
        <w:spacing w:after="0" w:line="240" w:lineRule="auto"/>
        <w:ind w:left="0" w:right="111" w:firstLine="426"/>
        <w:contextualSpacing w:val="0"/>
        <w:jc w:val="both"/>
        <w:rPr>
          <w:sz w:val="28"/>
          <w:szCs w:val="28"/>
        </w:rPr>
      </w:pPr>
      <w:r w:rsidRPr="00614EC2">
        <w:rPr>
          <w:color w:val="221F1F"/>
          <w:sz w:val="28"/>
          <w:szCs w:val="28"/>
        </w:rPr>
        <w:t>умения обрабатывать результаты измерений, обнаруживать зависимость между физическими величинами, объяснять полученные результаты и делать</w:t>
      </w:r>
      <w:r w:rsidRPr="00614EC2">
        <w:rPr>
          <w:color w:val="221F1F"/>
          <w:spacing w:val="-16"/>
          <w:sz w:val="28"/>
          <w:szCs w:val="28"/>
        </w:rPr>
        <w:t xml:space="preserve"> </w:t>
      </w:r>
      <w:r w:rsidRPr="00614EC2">
        <w:rPr>
          <w:color w:val="221F1F"/>
          <w:sz w:val="28"/>
          <w:szCs w:val="28"/>
        </w:rPr>
        <w:t>в</w:t>
      </w:r>
      <w:r w:rsidRPr="00614EC2">
        <w:rPr>
          <w:color w:val="221F1F"/>
          <w:sz w:val="28"/>
          <w:szCs w:val="28"/>
        </w:rPr>
        <w:t>ы</w:t>
      </w:r>
      <w:r w:rsidRPr="00614EC2">
        <w:rPr>
          <w:color w:val="221F1F"/>
          <w:sz w:val="28"/>
          <w:szCs w:val="28"/>
        </w:rPr>
        <w:t>воды;</w:t>
      </w:r>
    </w:p>
    <w:p w:rsidR="00BF7CFB" w:rsidRPr="00614EC2" w:rsidRDefault="00BF7CFB" w:rsidP="00BF7CFB">
      <w:pPr>
        <w:pStyle w:val="a3"/>
        <w:spacing w:before="4" w:line="322" w:lineRule="exact"/>
        <w:ind w:right="54" w:firstLine="426"/>
        <w:rPr>
          <w:lang w:val="ru-RU"/>
        </w:rPr>
      </w:pPr>
      <w:r w:rsidRPr="00614EC2">
        <w:rPr>
          <w:color w:val="221F1F"/>
          <w:lang w:val="ru-RU"/>
        </w:rPr>
        <w:t>−</w:t>
      </w:r>
      <w:r>
        <w:rPr>
          <w:color w:val="221F1F"/>
          <w:lang w:val="ru-RU"/>
        </w:rPr>
        <w:t xml:space="preserve"> </w:t>
      </w:r>
      <w:r w:rsidRPr="00614EC2">
        <w:rPr>
          <w:color w:val="221F1F"/>
          <w:lang w:val="ru-RU"/>
        </w:rPr>
        <w:t>сформированность умения решать физические задачи;</w:t>
      </w:r>
    </w:p>
    <w:p w:rsidR="00BF7CFB" w:rsidRPr="00614EC2" w:rsidRDefault="00BF7CFB" w:rsidP="00BF7CFB">
      <w:pPr>
        <w:pStyle w:val="a3"/>
        <w:ind w:right="113" w:firstLine="426"/>
        <w:jc w:val="both"/>
        <w:rPr>
          <w:lang w:val="ru-RU"/>
        </w:rPr>
      </w:pPr>
      <w:r w:rsidRPr="00614EC2">
        <w:rPr>
          <w:color w:val="221F1F"/>
          <w:lang w:val="ru-RU"/>
        </w:rPr>
        <w:t>−</w:t>
      </w:r>
      <w:r>
        <w:rPr>
          <w:color w:val="221F1F"/>
          <w:lang w:val="ru-RU"/>
        </w:rPr>
        <w:t xml:space="preserve"> </w:t>
      </w:r>
      <w:r w:rsidRPr="00614EC2">
        <w:rPr>
          <w:color w:val="221F1F"/>
          <w:lang w:val="ru-RU"/>
        </w:rPr>
        <w:t>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BF7CFB" w:rsidRPr="00614EC2" w:rsidRDefault="00BF7CFB" w:rsidP="00BF7CFB">
      <w:pPr>
        <w:pStyle w:val="a3"/>
        <w:ind w:right="110" w:firstLine="426"/>
        <w:jc w:val="both"/>
        <w:rPr>
          <w:lang w:val="ru-RU"/>
        </w:rPr>
      </w:pPr>
      <w:r w:rsidRPr="00614EC2">
        <w:rPr>
          <w:color w:val="221F1F"/>
          <w:lang w:val="ru-RU"/>
        </w:rPr>
        <w:t>−</w:t>
      </w:r>
      <w:r>
        <w:rPr>
          <w:color w:val="221F1F"/>
          <w:lang w:val="ru-RU"/>
        </w:rPr>
        <w:t xml:space="preserve"> </w:t>
      </w:r>
      <w:r w:rsidRPr="00614EC2">
        <w:rPr>
          <w:color w:val="221F1F"/>
          <w:lang w:val="ru-RU"/>
        </w:rPr>
        <w:t>сформированность собственной позиции по отношению к физической и</w:t>
      </w:r>
      <w:r w:rsidRPr="00614EC2">
        <w:rPr>
          <w:color w:val="221F1F"/>
          <w:lang w:val="ru-RU"/>
        </w:rPr>
        <w:t>н</w:t>
      </w:r>
      <w:r w:rsidRPr="00614EC2">
        <w:rPr>
          <w:color w:val="221F1F"/>
          <w:lang w:val="ru-RU"/>
        </w:rPr>
        <w:t>формации, получаемой из разных источников.</w:t>
      </w:r>
    </w:p>
    <w:p w:rsidR="00BF7CFB" w:rsidRPr="00614EC2" w:rsidRDefault="00BF7CFB" w:rsidP="00BF7CFB">
      <w:pPr>
        <w:pStyle w:val="a3"/>
        <w:spacing w:before="4"/>
        <w:ind w:firstLine="426"/>
        <w:rPr>
          <w:lang w:val="ru-RU"/>
        </w:rPr>
      </w:pPr>
    </w:p>
    <w:p w:rsidR="00BF7CFB" w:rsidRPr="00614EC2" w:rsidRDefault="00BF7CFB" w:rsidP="00BF7CFB">
      <w:pPr>
        <w:pStyle w:val="11"/>
        <w:numPr>
          <w:ilvl w:val="1"/>
          <w:numId w:val="59"/>
        </w:numPr>
        <w:tabs>
          <w:tab w:val="left" w:pos="975"/>
        </w:tabs>
        <w:spacing w:line="319" w:lineRule="exact"/>
        <w:ind w:left="0" w:firstLine="426"/>
        <w:jc w:val="left"/>
        <w:rPr>
          <w:lang w:val="ru-RU"/>
        </w:rPr>
      </w:pPr>
      <w:r w:rsidRPr="00614EC2">
        <w:rPr>
          <w:lang w:val="ru-RU"/>
        </w:rPr>
        <w:t>Количество часов на освоение программы</w:t>
      </w:r>
      <w:r w:rsidRPr="00614EC2">
        <w:rPr>
          <w:spacing w:val="-35"/>
          <w:lang w:val="ru-RU"/>
        </w:rPr>
        <w:t xml:space="preserve"> </w:t>
      </w:r>
      <w:r w:rsidRPr="00614EC2">
        <w:rPr>
          <w:lang w:val="ru-RU"/>
        </w:rPr>
        <w:t>дисциплины:</w:t>
      </w:r>
    </w:p>
    <w:p w:rsidR="00BF7CFB" w:rsidRPr="00614EC2" w:rsidRDefault="00BF7CFB" w:rsidP="00BF7CFB">
      <w:pPr>
        <w:pStyle w:val="a3"/>
        <w:spacing w:line="319" w:lineRule="exact"/>
        <w:ind w:right="54" w:firstLine="426"/>
        <w:rPr>
          <w:lang w:val="ru-RU"/>
        </w:rPr>
      </w:pPr>
      <w:r w:rsidRPr="00614EC2">
        <w:rPr>
          <w:lang w:val="ru-RU"/>
        </w:rPr>
        <w:t>Учебным планом для данной дисциплины определено:</w:t>
      </w:r>
    </w:p>
    <w:p w:rsidR="00BF7CFB" w:rsidRPr="00614EC2" w:rsidRDefault="00BF7CFB" w:rsidP="00BF7CFB">
      <w:pPr>
        <w:pStyle w:val="a3"/>
        <w:spacing w:line="322" w:lineRule="exact"/>
        <w:ind w:right="54" w:firstLine="426"/>
        <w:rPr>
          <w:lang w:val="ru-RU"/>
        </w:rPr>
      </w:pPr>
      <w:r w:rsidRPr="00614EC2">
        <w:rPr>
          <w:lang w:val="ru-RU"/>
        </w:rPr>
        <w:t>максимальной учебной нагрузки обучающегося -2</w:t>
      </w:r>
      <w:r>
        <w:rPr>
          <w:lang w:val="ru-RU"/>
        </w:rPr>
        <w:t>70</w:t>
      </w:r>
      <w:r w:rsidRPr="00614EC2">
        <w:rPr>
          <w:lang w:val="ru-RU"/>
        </w:rPr>
        <w:t xml:space="preserve"> часа, в том числе:</w:t>
      </w:r>
    </w:p>
    <w:p w:rsidR="00BF7CFB" w:rsidRPr="00614EC2" w:rsidRDefault="00BF7CFB" w:rsidP="00BF7CFB">
      <w:pPr>
        <w:pStyle w:val="a8"/>
        <w:widowControl w:val="0"/>
        <w:numPr>
          <w:ilvl w:val="0"/>
          <w:numId w:val="55"/>
        </w:numPr>
        <w:tabs>
          <w:tab w:val="left" w:pos="283"/>
        </w:tabs>
        <w:spacing w:after="0" w:line="322" w:lineRule="exact"/>
        <w:ind w:left="0" w:firstLine="426"/>
        <w:contextualSpacing w:val="0"/>
        <w:rPr>
          <w:sz w:val="28"/>
          <w:szCs w:val="28"/>
        </w:rPr>
      </w:pPr>
      <w:r w:rsidRPr="00614EC2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614EC2">
        <w:rPr>
          <w:sz w:val="28"/>
          <w:szCs w:val="28"/>
        </w:rPr>
        <w:t>обучающегося</w:t>
      </w:r>
      <w:proofErr w:type="gramEnd"/>
      <w:r w:rsidRPr="00614EC2">
        <w:rPr>
          <w:sz w:val="28"/>
          <w:szCs w:val="28"/>
        </w:rPr>
        <w:t>- 180</w:t>
      </w:r>
      <w:r w:rsidRPr="00614EC2">
        <w:rPr>
          <w:spacing w:val="-25"/>
          <w:sz w:val="28"/>
          <w:szCs w:val="28"/>
        </w:rPr>
        <w:t xml:space="preserve"> </w:t>
      </w:r>
      <w:r w:rsidRPr="00614EC2">
        <w:rPr>
          <w:sz w:val="28"/>
          <w:szCs w:val="28"/>
        </w:rPr>
        <w:t>часов,</w:t>
      </w:r>
    </w:p>
    <w:p w:rsidR="00BF7CFB" w:rsidRPr="00614EC2" w:rsidRDefault="00BF7CFB" w:rsidP="00BF7CFB">
      <w:pPr>
        <w:pStyle w:val="a8"/>
        <w:widowControl w:val="0"/>
        <w:numPr>
          <w:ilvl w:val="0"/>
          <w:numId w:val="55"/>
        </w:numPr>
        <w:tabs>
          <w:tab w:val="left" w:pos="283"/>
        </w:tabs>
        <w:spacing w:after="0" w:line="240" w:lineRule="auto"/>
        <w:ind w:left="0" w:firstLine="426"/>
        <w:contextualSpacing w:val="0"/>
        <w:rPr>
          <w:sz w:val="28"/>
          <w:szCs w:val="28"/>
        </w:rPr>
      </w:pPr>
      <w:r w:rsidRPr="00614EC2">
        <w:rPr>
          <w:sz w:val="28"/>
          <w:szCs w:val="28"/>
        </w:rPr>
        <w:t xml:space="preserve">самостоятельной работы </w:t>
      </w:r>
      <w:proofErr w:type="gramStart"/>
      <w:r w:rsidRPr="00614EC2">
        <w:rPr>
          <w:sz w:val="28"/>
          <w:szCs w:val="28"/>
        </w:rPr>
        <w:t>обучающегося</w:t>
      </w:r>
      <w:proofErr w:type="gramEnd"/>
      <w:r w:rsidRPr="00614EC2">
        <w:rPr>
          <w:spacing w:val="-18"/>
          <w:sz w:val="28"/>
          <w:szCs w:val="28"/>
        </w:rPr>
        <w:t xml:space="preserve"> </w:t>
      </w:r>
      <w:r w:rsidRPr="00614EC2">
        <w:rPr>
          <w:sz w:val="28"/>
          <w:szCs w:val="28"/>
        </w:rPr>
        <w:t>-</w:t>
      </w:r>
      <w:r>
        <w:rPr>
          <w:sz w:val="28"/>
          <w:szCs w:val="28"/>
        </w:rPr>
        <w:t>90</w:t>
      </w:r>
      <w:r w:rsidRPr="00614EC2">
        <w:rPr>
          <w:sz w:val="28"/>
          <w:szCs w:val="28"/>
        </w:rPr>
        <w:t xml:space="preserve"> часов.</w:t>
      </w:r>
    </w:p>
    <w:p w:rsidR="00BF7CFB" w:rsidRPr="00614EC2" w:rsidRDefault="00BF7CFB" w:rsidP="00BF7CFB">
      <w:pPr>
        <w:pStyle w:val="11"/>
        <w:numPr>
          <w:ilvl w:val="0"/>
          <w:numId w:val="60"/>
        </w:numPr>
        <w:tabs>
          <w:tab w:val="left" w:pos="1160"/>
        </w:tabs>
        <w:spacing w:before="63" w:line="322" w:lineRule="exact"/>
        <w:ind w:left="1159" w:hanging="283"/>
        <w:jc w:val="left"/>
        <w:rPr>
          <w:lang w:val="ru-RU"/>
        </w:rPr>
      </w:pPr>
      <w:r w:rsidRPr="00614EC2">
        <w:rPr>
          <w:lang w:val="ru-RU"/>
        </w:rPr>
        <w:t>СТРУКТУРА И СОДЕРЖАНИЕ УЧЕБНОЙ</w:t>
      </w:r>
      <w:r w:rsidRPr="00614EC2">
        <w:rPr>
          <w:spacing w:val="-26"/>
          <w:lang w:val="ru-RU"/>
        </w:rPr>
        <w:t xml:space="preserve"> </w:t>
      </w:r>
      <w:r w:rsidRPr="00614EC2">
        <w:rPr>
          <w:lang w:val="ru-RU"/>
        </w:rPr>
        <w:t>ДИСЦИПЛИНЫ</w:t>
      </w:r>
    </w:p>
    <w:p w:rsidR="00BF7CFB" w:rsidRPr="00F37A01" w:rsidRDefault="00BF7CFB" w:rsidP="00BF7CFB">
      <w:pPr>
        <w:pStyle w:val="a8"/>
        <w:widowControl w:val="0"/>
        <w:numPr>
          <w:ilvl w:val="1"/>
          <w:numId w:val="54"/>
        </w:numPr>
        <w:tabs>
          <w:tab w:val="left" w:pos="612"/>
        </w:tabs>
        <w:spacing w:after="0" w:line="240" w:lineRule="auto"/>
        <w:contextualSpacing w:val="0"/>
        <w:jc w:val="left"/>
        <w:rPr>
          <w:b/>
          <w:sz w:val="28"/>
        </w:rPr>
      </w:pPr>
      <w:r w:rsidRPr="000144F7">
        <w:rPr>
          <w:b/>
          <w:sz w:val="28"/>
        </w:rPr>
        <w:t>Объем учебной дисциплины и виды учебной</w:t>
      </w:r>
      <w:r w:rsidRPr="000144F7">
        <w:rPr>
          <w:b/>
          <w:spacing w:val="-29"/>
          <w:sz w:val="28"/>
        </w:rPr>
        <w:t xml:space="preserve"> </w:t>
      </w:r>
      <w:r w:rsidRPr="000144F7">
        <w:rPr>
          <w:b/>
          <w:sz w:val="28"/>
        </w:rPr>
        <w:t>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BF7CFB" w:rsidRPr="00E962DB" w:rsidTr="00BF7CFB">
        <w:trPr>
          <w:trHeight w:val="460"/>
        </w:trPr>
        <w:tc>
          <w:tcPr>
            <w:tcW w:w="7904" w:type="dxa"/>
            <w:shd w:val="clear" w:color="auto" w:fill="auto"/>
          </w:tcPr>
          <w:p w:rsidR="00BF7CFB" w:rsidRPr="00E962DB" w:rsidRDefault="00BF7CFB" w:rsidP="00BF7CFB">
            <w:pPr>
              <w:jc w:val="center"/>
            </w:pPr>
            <w:r w:rsidRPr="00E962DB"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F7CFB" w:rsidRPr="00E962DB" w:rsidRDefault="00BF7CFB" w:rsidP="00BF7CFB">
            <w:pPr>
              <w:jc w:val="center"/>
              <w:rPr>
                <w:i/>
                <w:iCs/>
              </w:rPr>
            </w:pPr>
            <w:r w:rsidRPr="00E962DB">
              <w:rPr>
                <w:i/>
                <w:iCs/>
              </w:rPr>
              <w:t>Объем часов</w:t>
            </w:r>
          </w:p>
        </w:tc>
      </w:tr>
      <w:tr w:rsidR="00BF7CFB" w:rsidRPr="00E962DB" w:rsidTr="00BF7CFB">
        <w:trPr>
          <w:trHeight w:val="285"/>
        </w:trPr>
        <w:tc>
          <w:tcPr>
            <w:tcW w:w="7904" w:type="dxa"/>
            <w:shd w:val="clear" w:color="auto" w:fill="auto"/>
          </w:tcPr>
          <w:p w:rsidR="00BF7CFB" w:rsidRPr="00E962DB" w:rsidRDefault="00BF7CFB" w:rsidP="00BF7CFB">
            <w:r w:rsidRPr="00E962DB">
              <w:t xml:space="preserve"> Всего</w:t>
            </w:r>
          </w:p>
        </w:tc>
        <w:tc>
          <w:tcPr>
            <w:tcW w:w="1800" w:type="dxa"/>
            <w:shd w:val="clear" w:color="auto" w:fill="auto"/>
          </w:tcPr>
          <w:p w:rsidR="00BF7CFB" w:rsidRPr="00773BF6" w:rsidRDefault="00BF7CFB" w:rsidP="00BF7CFB">
            <w:pPr>
              <w:jc w:val="center"/>
              <w:rPr>
                <w:iCs/>
              </w:rPr>
            </w:pPr>
            <w:r>
              <w:rPr>
                <w:iCs/>
              </w:rPr>
              <w:t>121</w:t>
            </w:r>
          </w:p>
        </w:tc>
      </w:tr>
      <w:tr w:rsidR="00BF7CFB" w:rsidRPr="00E962DB" w:rsidTr="00BF7CFB">
        <w:tc>
          <w:tcPr>
            <w:tcW w:w="7904" w:type="dxa"/>
            <w:shd w:val="clear" w:color="auto" w:fill="auto"/>
          </w:tcPr>
          <w:p w:rsidR="00BF7CFB" w:rsidRPr="00773BF6" w:rsidRDefault="00BF7CFB" w:rsidP="00BF7CFB">
            <w:pPr>
              <w:jc w:val="both"/>
            </w:pPr>
            <w:r w:rsidRPr="00773BF6"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BF7CFB" w:rsidRPr="00773BF6" w:rsidRDefault="00BF7CFB" w:rsidP="00BF7CFB">
            <w:pPr>
              <w:jc w:val="center"/>
              <w:rPr>
                <w:iCs/>
              </w:rPr>
            </w:pPr>
            <w:r>
              <w:rPr>
                <w:iCs/>
              </w:rPr>
              <w:t>121</w:t>
            </w:r>
          </w:p>
        </w:tc>
      </w:tr>
      <w:tr w:rsidR="00BF7CFB" w:rsidRPr="00E962DB" w:rsidTr="00BF7CFB">
        <w:tc>
          <w:tcPr>
            <w:tcW w:w="7904" w:type="dxa"/>
            <w:shd w:val="clear" w:color="auto" w:fill="auto"/>
          </w:tcPr>
          <w:p w:rsidR="00BF7CFB" w:rsidRPr="00E962DB" w:rsidRDefault="00BF7CFB" w:rsidP="00BF7CFB">
            <w:pPr>
              <w:jc w:val="both"/>
            </w:pPr>
            <w:r w:rsidRPr="00E962DB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F7CFB" w:rsidRPr="00E962DB" w:rsidRDefault="00BF7CFB" w:rsidP="00BF7CFB">
            <w:pPr>
              <w:jc w:val="center"/>
              <w:rPr>
                <w:iCs/>
              </w:rPr>
            </w:pPr>
          </w:p>
        </w:tc>
      </w:tr>
      <w:tr w:rsidR="00BF7CFB" w:rsidRPr="00E962DB" w:rsidTr="00BF7CFB">
        <w:tc>
          <w:tcPr>
            <w:tcW w:w="7904" w:type="dxa"/>
            <w:shd w:val="clear" w:color="auto" w:fill="auto"/>
          </w:tcPr>
          <w:p w:rsidR="00BF7CFB" w:rsidRPr="00E962DB" w:rsidRDefault="00BF7CFB" w:rsidP="00BF7CFB">
            <w:pPr>
              <w:jc w:val="both"/>
            </w:pPr>
            <w:r w:rsidRPr="00E962DB">
              <w:t xml:space="preserve">     лабораторные и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BF7CFB" w:rsidRPr="00773BF6" w:rsidRDefault="00BF7CFB" w:rsidP="00BF7CFB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</w:tr>
      <w:tr w:rsidR="00BF7CFB" w:rsidRPr="00E962DB" w:rsidTr="00BF7CFB">
        <w:tc>
          <w:tcPr>
            <w:tcW w:w="7904" w:type="dxa"/>
            <w:shd w:val="clear" w:color="auto" w:fill="auto"/>
          </w:tcPr>
          <w:p w:rsidR="00BF7CFB" w:rsidRPr="00E962DB" w:rsidRDefault="00BF7CFB" w:rsidP="00BF7CFB">
            <w:pPr>
              <w:jc w:val="both"/>
            </w:pPr>
            <w:r w:rsidRPr="00E962DB">
              <w:lastRenderedPageBreak/>
              <w:t xml:space="preserve">     </w:t>
            </w:r>
            <w:r>
              <w:t xml:space="preserve">теоретические   </w:t>
            </w:r>
            <w:r w:rsidRPr="00E962DB">
              <w:t>занятия</w:t>
            </w:r>
          </w:p>
        </w:tc>
        <w:tc>
          <w:tcPr>
            <w:tcW w:w="1800" w:type="dxa"/>
            <w:shd w:val="clear" w:color="auto" w:fill="auto"/>
          </w:tcPr>
          <w:p w:rsidR="00BF7CFB" w:rsidRPr="00773BF6" w:rsidRDefault="00BF7CFB" w:rsidP="00BF7CFB">
            <w:pPr>
              <w:jc w:val="center"/>
              <w:rPr>
                <w:iCs/>
              </w:rPr>
            </w:pPr>
            <w:r>
              <w:rPr>
                <w:iCs/>
              </w:rPr>
              <w:t>96</w:t>
            </w:r>
          </w:p>
        </w:tc>
      </w:tr>
      <w:tr w:rsidR="00BF7CFB" w:rsidRPr="00E962DB" w:rsidTr="00BF7CFB">
        <w:tc>
          <w:tcPr>
            <w:tcW w:w="7904" w:type="dxa"/>
            <w:shd w:val="clear" w:color="auto" w:fill="auto"/>
          </w:tcPr>
          <w:p w:rsidR="00BF7CFB" w:rsidRPr="00E962DB" w:rsidRDefault="00BF7CFB" w:rsidP="00BF7CFB">
            <w:pPr>
              <w:jc w:val="both"/>
            </w:pPr>
            <w:r w:rsidRPr="00E962DB"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BF7CFB" w:rsidRPr="00E962DB" w:rsidRDefault="00BF7CFB" w:rsidP="00BF7CFB">
            <w:pPr>
              <w:jc w:val="center"/>
              <w:rPr>
                <w:iCs/>
              </w:rPr>
            </w:pPr>
            <w:r w:rsidRPr="00E962DB">
              <w:rPr>
                <w:iCs/>
              </w:rPr>
              <w:t>-</w:t>
            </w:r>
          </w:p>
        </w:tc>
      </w:tr>
      <w:tr w:rsidR="00BF7CFB" w:rsidRPr="00773BF6" w:rsidTr="00BF7CFB">
        <w:tc>
          <w:tcPr>
            <w:tcW w:w="7904" w:type="dxa"/>
            <w:shd w:val="clear" w:color="auto" w:fill="auto"/>
          </w:tcPr>
          <w:p w:rsidR="00BF7CFB" w:rsidRPr="00773BF6" w:rsidRDefault="00BF7CFB" w:rsidP="00BF7CFB">
            <w:r w:rsidRPr="00773BF6">
              <w:t xml:space="preserve">Итоговая аттестация в форме </w:t>
            </w:r>
            <w:r>
              <w:t>экзамена</w:t>
            </w:r>
          </w:p>
        </w:tc>
        <w:tc>
          <w:tcPr>
            <w:tcW w:w="1800" w:type="dxa"/>
          </w:tcPr>
          <w:p w:rsidR="00BF7CFB" w:rsidRPr="00773BF6" w:rsidRDefault="00BF7CFB" w:rsidP="00BF7CF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</w:tr>
    </w:tbl>
    <w:p w:rsidR="00BF7CFB" w:rsidRDefault="00BF7CFB" w:rsidP="00BF7CFB">
      <w:pPr>
        <w:rPr>
          <w:sz w:val="28"/>
        </w:rPr>
      </w:pPr>
    </w:p>
    <w:p w:rsidR="00BF7CFB" w:rsidRDefault="00BF7CFB" w:rsidP="00BF7CFB">
      <w:pPr>
        <w:rPr>
          <w:sz w:val="28"/>
        </w:rPr>
      </w:pPr>
    </w:p>
    <w:p w:rsidR="00BF7CFB" w:rsidRPr="00BF7CFB" w:rsidRDefault="00BF7CFB" w:rsidP="00BF7CFB">
      <w:pPr>
        <w:pStyle w:val="1"/>
        <w:rPr>
          <w:b w:val="0"/>
          <w:sz w:val="28"/>
          <w:szCs w:val="28"/>
          <w:lang w:val="ru-RU"/>
        </w:rPr>
      </w:pPr>
      <w:bookmarkStart w:id="7" w:name="_Toc2599264"/>
      <w:r w:rsidRPr="00BF7CFB">
        <w:rPr>
          <w:sz w:val="28"/>
          <w:szCs w:val="28"/>
          <w:lang w:val="ru-RU"/>
        </w:rPr>
        <w:t>1. ПАСПОРТ РАБОЧЕЙ ПРОГРАММЫ УЧЕБНОЙ ДИСЦИПЛИНЫ</w:t>
      </w:r>
      <w:bookmarkEnd w:id="7"/>
    </w:p>
    <w:p w:rsidR="00BF7CFB" w:rsidRPr="00292C0C" w:rsidRDefault="00BF7CFB" w:rsidP="00BF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b/>
          <w:sz w:val="28"/>
          <w:szCs w:val="28"/>
        </w:rPr>
      </w:pPr>
      <w:r w:rsidRPr="00292C0C">
        <w:rPr>
          <w:b/>
          <w:sz w:val="28"/>
          <w:szCs w:val="28"/>
        </w:rPr>
        <w:t>«Астрономия»</w:t>
      </w:r>
    </w:p>
    <w:p w:rsidR="00BF7CFB" w:rsidRPr="00292C0C" w:rsidRDefault="00BF7CFB" w:rsidP="00BF7CFB">
      <w:pPr>
        <w:rPr>
          <w:sz w:val="28"/>
          <w:szCs w:val="28"/>
        </w:rPr>
      </w:pPr>
      <w:r w:rsidRPr="00292C0C">
        <w:rPr>
          <w:sz w:val="28"/>
          <w:szCs w:val="28"/>
        </w:rPr>
        <w:t>1.1. Область применения рабочей программы</w:t>
      </w:r>
    </w:p>
    <w:p w:rsidR="00BF7CFB" w:rsidRPr="002D1EE8" w:rsidRDefault="00BF7CFB" w:rsidP="00BF7CFB">
      <w:pPr>
        <w:pStyle w:val="Style20"/>
        <w:widowControl/>
        <w:spacing w:line="240" w:lineRule="auto"/>
        <w:rPr>
          <w:rStyle w:val="FontStyle52"/>
          <w:rFonts w:ascii="Times New Roman" w:hAnsi="Times New Roman" w:cs="Times New Roman"/>
          <w:sz w:val="28"/>
          <w:szCs w:val="28"/>
        </w:rPr>
      </w:pPr>
      <w:r w:rsidRPr="002D1EE8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</w:t>
      </w:r>
      <w:r w:rsidRPr="002D1EE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D1EE8">
        <w:rPr>
          <w:rFonts w:ascii="Times New Roman" w:eastAsia="Times New Roman" w:hAnsi="Times New Roman" w:cs="Times New Roman"/>
          <w:sz w:val="28"/>
          <w:szCs w:val="28"/>
        </w:rPr>
        <w:t xml:space="preserve">сиональной образовательной программы в соответствии с ФГОС СПО </w:t>
      </w:r>
      <w:r w:rsidRPr="00700400">
        <w:rPr>
          <w:rFonts w:ascii="Times New Roman" w:eastAsia="Times New Roman" w:hAnsi="Times New Roman"/>
          <w:sz w:val="28"/>
          <w:szCs w:val="28"/>
        </w:rPr>
        <w:t xml:space="preserve">по </w:t>
      </w:r>
      <w:r w:rsidRPr="00DB7538">
        <w:rPr>
          <w:rFonts w:ascii="Times New Roman" w:hAnsi="Times New Roman" w:cs="Times New Roman"/>
          <w:sz w:val="28"/>
        </w:rPr>
        <w:t>спец</w:t>
      </w:r>
      <w:r w:rsidRPr="00DB7538">
        <w:rPr>
          <w:rFonts w:ascii="Times New Roman" w:hAnsi="Times New Roman" w:cs="Times New Roman"/>
          <w:sz w:val="28"/>
        </w:rPr>
        <w:t>и</w:t>
      </w:r>
      <w:r w:rsidRPr="00DB7538">
        <w:rPr>
          <w:rFonts w:ascii="Times New Roman" w:hAnsi="Times New Roman" w:cs="Times New Roman"/>
          <w:sz w:val="28"/>
        </w:rPr>
        <w:t>альности</w:t>
      </w:r>
      <w:r w:rsidRPr="00DB7538">
        <w:rPr>
          <w:rFonts w:ascii="Times New Roman" w:hAnsi="Times New Roman" w:cs="Times New Roman"/>
          <w:sz w:val="28"/>
          <w:szCs w:val="28"/>
        </w:rPr>
        <w:t xml:space="preserve"> 13.02.11 «Техническая эксплуатация и обслуживание электрического и электромеханического оборудования (по отраслям)»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. </w:t>
      </w:r>
      <w:r w:rsidRPr="002D1EE8">
        <w:rPr>
          <w:rStyle w:val="FontStyle52"/>
          <w:rFonts w:ascii="Times New Roman" w:hAnsi="Times New Roman" w:cs="Times New Roman"/>
          <w:sz w:val="28"/>
          <w:szCs w:val="28"/>
        </w:rPr>
        <w:t>Программа общеобразов</w:t>
      </w:r>
      <w:r w:rsidRPr="002D1EE8">
        <w:rPr>
          <w:rStyle w:val="FontStyle52"/>
          <w:rFonts w:ascii="Times New Roman" w:hAnsi="Times New Roman" w:cs="Times New Roman"/>
          <w:sz w:val="28"/>
          <w:szCs w:val="28"/>
        </w:rPr>
        <w:t>а</w:t>
      </w:r>
      <w:r w:rsidRPr="002D1EE8">
        <w:rPr>
          <w:rStyle w:val="FontStyle52"/>
          <w:rFonts w:ascii="Times New Roman" w:hAnsi="Times New Roman" w:cs="Times New Roman"/>
          <w:sz w:val="28"/>
          <w:szCs w:val="28"/>
        </w:rPr>
        <w:t>тельной учебной дисциплины «Астрономия» пред</w:t>
      </w:r>
      <w:r>
        <w:rPr>
          <w:rStyle w:val="FontStyle52"/>
          <w:rFonts w:ascii="Times New Roman" w:hAnsi="Times New Roman" w:cs="Times New Roman"/>
          <w:sz w:val="28"/>
          <w:szCs w:val="28"/>
        </w:rPr>
        <w:t>назна</w:t>
      </w:r>
      <w:r w:rsidRPr="002D1EE8">
        <w:rPr>
          <w:rStyle w:val="FontStyle52"/>
          <w:rFonts w:ascii="Times New Roman" w:hAnsi="Times New Roman" w:cs="Times New Roman"/>
          <w:sz w:val="28"/>
          <w:szCs w:val="28"/>
        </w:rPr>
        <w:t>чена для изучения осно</w:t>
      </w:r>
      <w:r w:rsidRPr="002D1EE8">
        <w:rPr>
          <w:rStyle w:val="FontStyle52"/>
          <w:rFonts w:ascii="Times New Roman" w:hAnsi="Times New Roman" w:cs="Times New Roman"/>
          <w:sz w:val="28"/>
          <w:szCs w:val="28"/>
        </w:rPr>
        <w:t>в</w:t>
      </w:r>
      <w:r w:rsidRPr="002D1EE8">
        <w:rPr>
          <w:rStyle w:val="FontStyle52"/>
          <w:rFonts w:ascii="Times New Roman" w:hAnsi="Times New Roman" w:cs="Times New Roman"/>
          <w:sz w:val="28"/>
          <w:szCs w:val="28"/>
        </w:rPr>
        <w:t>ных вопросов астрономии в профессиональных об</w:t>
      </w:r>
      <w:r>
        <w:rPr>
          <w:rStyle w:val="FontStyle52"/>
          <w:rFonts w:ascii="Times New Roman" w:hAnsi="Times New Roman" w:cs="Times New Roman"/>
          <w:sz w:val="28"/>
          <w:szCs w:val="28"/>
        </w:rPr>
        <w:t>разова</w:t>
      </w:r>
      <w:r w:rsidRPr="002D1EE8">
        <w:rPr>
          <w:rStyle w:val="FontStyle52"/>
          <w:rFonts w:ascii="Times New Roman" w:hAnsi="Times New Roman" w:cs="Times New Roman"/>
          <w:sz w:val="28"/>
          <w:szCs w:val="28"/>
        </w:rPr>
        <w:t>тельных организациях, реализующих образовательную программу среднего общего образования в пред</w:t>
      </w:r>
      <w:r w:rsidRPr="002D1EE8">
        <w:rPr>
          <w:rStyle w:val="FontStyle52"/>
          <w:rFonts w:ascii="Times New Roman" w:hAnsi="Times New Roman" w:cs="Times New Roman"/>
          <w:sz w:val="28"/>
          <w:szCs w:val="28"/>
        </w:rPr>
        <w:t>е</w:t>
      </w:r>
      <w:r w:rsidRPr="002D1EE8">
        <w:rPr>
          <w:rStyle w:val="FontStyle52"/>
          <w:rFonts w:ascii="Times New Roman" w:hAnsi="Times New Roman" w:cs="Times New Roman"/>
          <w:sz w:val="28"/>
          <w:szCs w:val="28"/>
        </w:rPr>
        <w:t>лах освоения основной профессиональной образова</w:t>
      </w:r>
      <w:r>
        <w:rPr>
          <w:rStyle w:val="FontStyle52"/>
          <w:rFonts w:ascii="Times New Roman" w:hAnsi="Times New Roman" w:cs="Times New Roman"/>
          <w:sz w:val="28"/>
          <w:szCs w:val="28"/>
        </w:rPr>
        <w:t>тельной про</w:t>
      </w:r>
      <w:r w:rsidRPr="002D1EE8">
        <w:rPr>
          <w:rStyle w:val="FontStyle52"/>
          <w:rFonts w:ascii="Times New Roman" w:hAnsi="Times New Roman" w:cs="Times New Roman"/>
          <w:sz w:val="28"/>
          <w:szCs w:val="28"/>
        </w:rPr>
        <w:t>граммы (ОПОП) СПО на базе основного общего о</w:t>
      </w:r>
      <w:r>
        <w:rPr>
          <w:rStyle w:val="FontStyle52"/>
          <w:rFonts w:ascii="Times New Roman" w:hAnsi="Times New Roman" w:cs="Times New Roman"/>
          <w:sz w:val="28"/>
          <w:szCs w:val="28"/>
        </w:rPr>
        <w:t>бразования при подготовке квали</w:t>
      </w:r>
      <w:r w:rsidRPr="002D1EE8">
        <w:rPr>
          <w:rStyle w:val="FontStyle52"/>
          <w:rFonts w:ascii="Times New Roman" w:hAnsi="Times New Roman" w:cs="Times New Roman"/>
          <w:sz w:val="28"/>
          <w:szCs w:val="28"/>
        </w:rPr>
        <w:t>фицированных рабочих и служащих, специалистов среднего звена.</w:t>
      </w:r>
    </w:p>
    <w:p w:rsidR="00BF7CFB" w:rsidRPr="002D1EE8" w:rsidRDefault="00BF7CFB" w:rsidP="00BF7CFB">
      <w:pPr>
        <w:ind w:firstLine="567"/>
        <w:jc w:val="both"/>
        <w:rPr>
          <w:sz w:val="28"/>
          <w:szCs w:val="28"/>
        </w:rPr>
      </w:pPr>
      <w:r w:rsidRPr="002D1EE8">
        <w:rPr>
          <w:rStyle w:val="FontStyle52"/>
          <w:sz w:val="28"/>
          <w:szCs w:val="28"/>
        </w:rPr>
        <w:t>Программа учебной дисциплины «Астрономия» разработана в соответствии с Приказом Минобрнауки России «О внесении изменений в Федеральный госуда</w:t>
      </w:r>
      <w:r w:rsidRPr="002D1EE8">
        <w:rPr>
          <w:rStyle w:val="FontStyle52"/>
          <w:sz w:val="28"/>
          <w:szCs w:val="28"/>
        </w:rPr>
        <w:t>р</w:t>
      </w:r>
      <w:r w:rsidRPr="002D1EE8">
        <w:rPr>
          <w:rStyle w:val="FontStyle52"/>
          <w:sz w:val="28"/>
          <w:szCs w:val="28"/>
        </w:rPr>
        <w:t xml:space="preserve">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 № 613; на </w:t>
      </w:r>
      <w:proofErr w:type="gramStart"/>
      <w:r w:rsidRPr="002D1EE8">
        <w:rPr>
          <w:rStyle w:val="FontStyle52"/>
          <w:sz w:val="28"/>
          <w:szCs w:val="28"/>
        </w:rPr>
        <w:t>основании</w:t>
      </w:r>
      <w:proofErr w:type="gramEnd"/>
      <w:r w:rsidRPr="002D1EE8">
        <w:rPr>
          <w:rStyle w:val="FontStyle52"/>
          <w:sz w:val="28"/>
          <w:szCs w:val="28"/>
        </w:rPr>
        <w:t xml:space="preserve"> Письма Минобрнауки России «Об организации изучения</w:t>
      </w:r>
      <w:r>
        <w:rPr>
          <w:rStyle w:val="FontStyle52"/>
          <w:sz w:val="28"/>
          <w:szCs w:val="28"/>
        </w:rPr>
        <w:t xml:space="preserve"> учебного предмета "Астрономия"</w:t>
      </w:r>
      <w:r w:rsidRPr="002D1EE8">
        <w:rPr>
          <w:rStyle w:val="FontStyle52"/>
          <w:sz w:val="28"/>
          <w:szCs w:val="28"/>
        </w:rPr>
        <w:t xml:space="preserve"> от 20 июня 2017 г. № ТС-194/08; с учетом требований ФГОС среднего общего образования, предъявляемых к структуре, содержанию и результатам освоения учебной дисц</w:t>
      </w:r>
      <w:r w:rsidRPr="002D1EE8">
        <w:rPr>
          <w:rStyle w:val="FontStyle52"/>
          <w:sz w:val="28"/>
          <w:szCs w:val="28"/>
        </w:rPr>
        <w:t>и</w:t>
      </w:r>
      <w:r w:rsidRPr="002D1EE8">
        <w:rPr>
          <w:rStyle w:val="FontStyle52"/>
          <w:sz w:val="28"/>
          <w:szCs w:val="28"/>
        </w:rPr>
        <w:t>плины «Астрономия».</w:t>
      </w:r>
    </w:p>
    <w:p w:rsidR="00BF7CFB" w:rsidRPr="008756E1" w:rsidRDefault="00BF7CFB" w:rsidP="00BF7CFB">
      <w:pPr>
        <w:rPr>
          <w:b/>
          <w:color w:val="000000"/>
          <w:sz w:val="28"/>
          <w:szCs w:val="28"/>
          <w:lang w:eastAsia="ar-SA"/>
        </w:rPr>
      </w:pPr>
      <w:r w:rsidRPr="008756E1">
        <w:rPr>
          <w:b/>
          <w:sz w:val="28"/>
          <w:szCs w:val="28"/>
        </w:rPr>
        <w:t>1.2. Место учебной дисциплины в структуре основной профессиональной о</w:t>
      </w:r>
      <w:r w:rsidRPr="008756E1">
        <w:rPr>
          <w:b/>
          <w:sz w:val="28"/>
          <w:szCs w:val="28"/>
        </w:rPr>
        <w:t>б</w:t>
      </w:r>
      <w:r w:rsidRPr="008756E1">
        <w:rPr>
          <w:b/>
          <w:sz w:val="28"/>
          <w:szCs w:val="28"/>
        </w:rPr>
        <w:t>разовательной программы:</w:t>
      </w:r>
    </w:p>
    <w:p w:rsidR="00BF7CFB" w:rsidRPr="002D1EE8" w:rsidRDefault="00BF7CFB" w:rsidP="00BF7CFB">
      <w:pPr>
        <w:tabs>
          <w:tab w:val="left" w:pos="9923"/>
        </w:tabs>
        <w:ind w:right="-1"/>
        <w:jc w:val="both"/>
        <w:rPr>
          <w:sz w:val="28"/>
          <w:szCs w:val="28"/>
          <w:lang w:eastAsia="ar-SA"/>
        </w:rPr>
      </w:pPr>
      <w:r w:rsidRPr="002D1EE8">
        <w:rPr>
          <w:rStyle w:val="FontStyle52"/>
          <w:sz w:val="28"/>
          <w:szCs w:val="28"/>
        </w:rPr>
        <w:t>Дисциплина «Астрономия» входит в состав предметной области «Естественные науки» ФГОС среднего общего образования и изучается в общеобразовательном цикле учебного плана ОПОП СПО на базе основного общего образования с пол</w:t>
      </w:r>
      <w:r w:rsidRPr="002D1EE8">
        <w:rPr>
          <w:rStyle w:val="FontStyle52"/>
          <w:sz w:val="28"/>
          <w:szCs w:val="28"/>
        </w:rPr>
        <w:t>у</w:t>
      </w:r>
      <w:r w:rsidRPr="002D1EE8">
        <w:rPr>
          <w:rStyle w:val="FontStyle52"/>
          <w:sz w:val="28"/>
          <w:szCs w:val="28"/>
        </w:rPr>
        <w:t>чением среднего общего образования (ППКРС, ППССЗ).</w:t>
      </w:r>
    </w:p>
    <w:p w:rsidR="00BF7CFB" w:rsidRPr="002D1EE8" w:rsidRDefault="00BF7CFB" w:rsidP="00BF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b/>
          <w:sz w:val="28"/>
          <w:szCs w:val="28"/>
        </w:rPr>
      </w:pPr>
    </w:p>
    <w:p w:rsidR="00BF7CFB" w:rsidRPr="002D1EE8" w:rsidRDefault="00BF7CFB" w:rsidP="00BF7CFB">
      <w:pPr>
        <w:pStyle w:val="Style30"/>
        <w:widowControl/>
        <w:spacing w:line="240" w:lineRule="auto"/>
        <w:rPr>
          <w:rStyle w:val="FontStyle50"/>
          <w:rFonts w:ascii="Times New Roman" w:hAnsi="Times New Roman" w:cs="Times New Roman"/>
          <w:sz w:val="28"/>
          <w:szCs w:val="28"/>
        </w:rPr>
      </w:pPr>
      <w:r w:rsidRPr="002D1EE8">
        <w:rPr>
          <w:rStyle w:val="FontStyle50"/>
          <w:rFonts w:ascii="Times New Roman" w:hAnsi="Times New Roman" w:cs="Times New Roman"/>
          <w:sz w:val="28"/>
          <w:szCs w:val="28"/>
        </w:rPr>
        <w:t>1.3.РЕЗУЛЬТАТЫ ОСВОЕНИЯ УЧЕБНОЙ ДИСЦИПЛИНЫ</w:t>
      </w:r>
    </w:p>
    <w:p w:rsidR="00BF7CFB" w:rsidRPr="002D1EE8" w:rsidRDefault="00BF7CFB" w:rsidP="00BF7CFB">
      <w:pPr>
        <w:pStyle w:val="Style20"/>
        <w:widowControl/>
        <w:spacing w:line="240" w:lineRule="auto"/>
        <w:ind w:firstLine="283"/>
        <w:rPr>
          <w:rStyle w:val="FontStyle43"/>
          <w:rFonts w:ascii="Times New Roman" w:hAnsi="Times New Roman" w:cs="Times New Roman"/>
          <w:sz w:val="28"/>
          <w:szCs w:val="28"/>
        </w:rPr>
      </w:pPr>
      <w:r w:rsidRPr="002D1EE8">
        <w:rPr>
          <w:rStyle w:val="FontStyle52"/>
          <w:rFonts w:ascii="Times New Roman" w:hAnsi="Times New Roman" w:cs="Times New Roman"/>
          <w:sz w:val="28"/>
          <w:szCs w:val="28"/>
        </w:rPr>
        <w:t>Освоение содержания учебной дисциплины «Астрономия» обеспечивает до</w:t>
      </w:r>
      <w:r w:rsidRPr="002D1EE8">
        <w:rPr>
          <w:rStyle w:val="FontStyle52"/>
          <w:rFonts w:ascii="Times New Roman" w:hAnsi="Times New Roman" w:cs="Times New Roman"/>
          <w:sz w:val="28"/>
          <w:szCs w:val="28"/>
        </w:rPr>
        <w:t>с</w:t>
      </w:r>
      <w:r w:rsidRPr="002D1EE8">
        <w:rPr>
          <w:rStyle w:val="FontStyle52"/>
          <w:rFonts w:ascii="Times New Roman" w:hAnsi="Times New Roman" w:cs="Times New Roman"/>
          <w:sz w:val="28"/>
          <w:szCs w:val="28"/>
        </w:rPr>
        <w:t>тиже</w:t>
      </w:r>
      <w:r w:rsidRPr="002D1EE8">
        <w:rPr>
          <w:rStyle w:val="FontStyle52"/>
          <w:rFonts w:ascii="Times New Roman" w:hAnsi="Times New Roman" w:cs="Times New Roman"/>
          <w:sz w:val="28"/>
          <w:szCs w:val="28"/>
        </w:rPr>
        <w:softHyphen/>
        <w:t xml:space="preserve">ние обучающимися следующих </w:t>
      </w:r>
      <w:r w:rsidRPr="002D1EE8">
        <w:rPr>
          <w:rStyle w:val="FontStyle43"/>
          <w:rFonts w:ascii="Times New Roman" w:hAnsi="Times New Roman" w:cs="Times New Roman"/>
          <w:sz w:val="28"/>
          <w:szCs w:val="28"/>
        </w:rPr>
        <w:t>результатов:</w:t>
      </w:r>
    </w:p>
    <w:p w:rsidR="00BF7CFB" w:rsidRPr="002D1EE8" w:rsidRDefault="00BF7CFB" w:rsidP="00BF7CFB">
      <w:pPr>
        <w:pStyle w:val="Style33"/>
        <w:widowControl/>
        <w:tabs>
          <w:tab w:val="left" w:pos="566"/>
        </w:tabs>
        <w:ind w:left="288"/>
        <w:rPr>
          <w:rStyle w:val="FontStyle43"/>
          <w:rFonts w:ascii="Times New Roman" w:hAnsi="Times New Roman" w:cs="Times New Roman"/>
          <w:sz w:val="28"/>
          <w:szCs w:val="28"/>
        </w:rPr>
      </w:pPr>
      <w:r w:rsidRPr="002D1EE8">
        <w:rPr>
          <w:rStyle w:val="FontStyle43"/>
          <w:rFonts w:ascii="Times New Roman" w:hAnsi="Times New Roman" w:cs="Times New Roman"/>
          <w:sz w:val="28"/>
          <w:szCs w:val="28"/>
        </w:rPr>
        <w:t>•</w:t>
      </w:r>
      <w:r w:rsidRPr="002D1EE8">
        <w:rPr>
          <w:rStyle w:val="FontStyle43"/>
          <w:rFonts w:ascii="Times New Roman" w:hAnsi="Times New Roman" w:cs="Times New Roman"/>
          <w:sz w:val="28"/>
          <w:szCs w:val="28"/>
        </w:rPr>
        <w:tab/>
        <w:t>личностных:</w:t>
      </w:r>
    </w:p>
    <w:p w:rsidR="00BF7CFB" w:rsidRPr="002D1EE8" w:rsidRDefault="00BF7CFB" w:rsidP="00BF7CFB">
      <w:pPr>
        <w:pStyle w:val="Style31"/>
        <w:widowControl/>
        <w:numPr>
          <w:ilvl w:val="0"/>
          <w:numId w:val="61"/>
        </w:numPr>
        <w:tabs>
          <w:tab w:val="left" w:pos="850"/>
        </w:tabs>
        <w:spacing w:line="240" w:lineRule="auto"/>
        <w:ind w:left="850"/>
        <w:rPr>
          <w:rStyle w:val="FontStyle52"/>
          <w:rFonts w:ascii="Times New Roman" w:hAnsi="Times New Roman" w:cs="Times New Roman"/>
          <w:sz w:val="28"/>
          <w:szCs w:val="28"/>
        </w:rPr>
      </w:pPr>
      <w:r w:rsidRPr="002D1EE8">
        <w:rPr>
          <w:rStyle w:val="FontStyle52"/>
          <w:rFonts w:ascii="Times New Roman" w:hAnsi="Times New Roman" w:cs="Times New Roman"/>
          <w:sz w:val="28"/>
          <w:szCs w:val="28"/>
        </w:rPr>
        <w:t>сформированность научного мировоззрения, соответствующего совреме</w:t>
      </w:r>
      <w:r w:rsidRPr="002D1EE8">
        <w:rPr>
          <w:rStyle w:val="FontStyle52"/>
          <w:rFonts w:ascii="Times New Roman" w:hAnsi="Times New Roman" w:cs="Times New Roman"/>
          <w:sz w:val="28"/>
          <w:szCs w:val="28"/>
        </w:rPr>
        <w:t>н</w:t>
      </w:r>
      <w:r w:rsidRPr="002D1EE8">
        <w:rPr>
          <w:rStyle w:val="FontStyle52"/>
          <w:rFonts w:ascii="Times New Roman" w:hAnsi="Times New Roman" w:cs="Times New Roman"/>
          <w:sz w:val="28"/>
          <w:szCs w:val="28"/>
        </w:rPr>
        <w:t>ному уровню развития астрономической науки;</w:t>
      </w:r>
    </w:p>
    <w:p w:rsidR="00BF7CFB" w:rsidRPr="002D1EE8" w:rsidRDefault="00BF7CFB" w:rsidP="00BF7CFB">
      <w:pPr>
        <w:pStyle w:val="Style31"/>
        <w:widowControl/>
        <w:numPr>
          <w:ilvl w:val="0"/>
          <w:numId w:val="61"/>
        </w:numPr>
        <w:tabs>
          <w:tab w:val="left" w:pos="850"/>
        </w:tabs>
        <w:spacing w:line="240" w:lineRule="auto"/>
        <w:ind w:left="562" w:firstLine="0"/>
        <w:jc w:val="left"/>
        <w:rPr>
          <w:rStyle w:val="FontStyle52"/>
          <w:rFonts w:ascii="Times New Roman" w:hAnsi="Times New Roman" w:cs="Times New Roman"/>
          <w:sz w:val="28"/>
          <w:szCs w:val="28"/>
        </w:rPr>
      </w:pPr>
      <w:r w:rsidRPr="002D1EE8">
        <w:rPr>
          <w:rStyle w:val="FontStyle52"/>
          <w:rFonts w:ascii="Times New Roman" w:hAnsi="Times New Roman" w:cs="Times New Roman"/>
          <w:sz w:val="28"/>
          <w:szCs w:val="28"/>
        </w:rPr>
        <w:t>устойчивый интерес к истории и достижениям в области астрономии;</w:t>
      </w:r>
    </w:p>
    <w:p w:rsidR="00BF7CFB" w:rsidRPr="002D1EE8" w:rsidRDefault="00BF7CFB" w:rsidP="00BF7CFB">
      <w:pPr>
        <w:pStyle w:val="Style31"/>
        <w:widowControl/>
        <w:numPr>
          <w:ilvl w:val="0"/>
          <w:numId w:val="61"/>
        </w:numPr>
        <w:tabs>
          <w:tab w:val="left" w:pos="850"/>
        </w:tabs>
        <w:spacing w:line="240" w:lineRule="auto"/>
        <w:ind w:left="850"/>
        <w:rPr>
          <w:rStyle w:val="FontStyle52"/>
          <w:rFonts w:ascii="Times New Roman" w:hAnsi="Times New Roman" w:cs="Times New Roman"/>
          <w:sz w:val="28"/>
          <w:szCs w:val="28"/>
        </w:rPr>
      </w:pPr>
      <w:r w:rsidRPr="002D1EE8">
        <w:rPr>
          <w:rStyle w:val="FontStyle52"/>
          <w:rFonts w:ascii="Times New Roman" w:hAnsi="Times New Roman" w:cs="Times New Roman"/>
          <w:sz w:val="28"/>
          <w:szCs w:val="28"/>
        </w:rPr>
        <w:t>умение анализировать последствия освоения космического пространства для жизни и деятельности человека;</w:t>
      </w:r>
    </w:p>
    <w:p w:rsidR="00BF7CFB" w:rsidRPr="002D1EE8" w:rsidRDefault="00BF7CFB" w:rsidP="00BF7CFB">
      <w:pPr>
        <w:pStyle w:val="Style33"/>
        <w:widowControl/>
        <w:tabs>
          <w:tab w:val="left" w:pos="566"/>
        </w:tabs>
        <w:ind w:left="288"/>
        <w:rPr>
          <w:rStyle w:val="FontStyle43"/>
          <w:rFonts w:ascii="Times New Roman" w:hAnsi="Times New Roman" w:cs="Times New Roman"/>
          <w:sz w:val="28"/>
          <w:szCs w:val="28"/>
        </w:rPr>
      </w:pPr>
      <w:r w:rsidRPr="002D1EE8">
        <w:rPr>
          <w:rStyle w:val="FontStyle43"/>
          <w:rFonts w:ascii="Times New Roman" w:hAnsi="Times New Roman" w:cs="Times New Roman"/>
          <w:sz w:val="28"/>
          <w:szCs w:val="28"/>
        </w:rPr>
        <w:lastRenderedPageBreak/>
        <w:t>•</w:t>
      </w:r>
      <w:r w:rsidRPr="002D1EE8">
        <w:rPr>
          <w:rStyle w:val="FontStyle43"/>
          <w:rFonts w:ascii="Times New Roman" w:hAnsi="Times New Roman" w:cs="Times New Roman"/>
          <w:sz w:val="28"/>
          <w:szCs w:val="28"/>
        </w:rPr>
        <w:tab/>
        <w:t>метапредметных:</w:t>
      </w:r>
    </w:p>
    <w:p w:rsidR="00BF7CFB" w:rsidRPr="002D1EE8" w:rsidRDefault="00BF7CFB" w:rsidP="00BF7CFB">
      <w:pPr>
        <w:pStyle w:val="Style31"/>
        <w:widowControl/>
        <w:numPr>
          <w:ilvl w:val="0"/>
          <w:numId w:val="61"/>
        </w:numPr>
        <w:tabs>
          <w:tab w:val="left" w:pos="850"/>
        </w:tabs>
        <w:spacing w:line="240" w:lineRule="auto"/>
        <w:ind w:left="850"/>
        <w:rPr>
          <w:rStyle w:val="FontStyle52"/>
          <w:rFonts w:ascii="Times New Roman" w:hAnsi="Times New Roman" w:cs="Times New Roman"/>
          <w:sz w:val="28"/>
          <w:szCs w:val="28"/>
        </w:rPr>
      </w:pPr>
      <w:r w:rsidRPr="002D1EE8">
        <w:rPr>
          <w:rStyle w:val="FontStyle52"/>
          <w:rFonts w:ascii="Times New Roman" w:hAnsi="Times New Roman" w:cs="Times New Roman"/>
          <w:sz w:val="28"/>
          <w:szCs w:val="28"/>
        </w:rPr>
        <w:t>умение использовать при выполнении практических заданий по астрон</w:t>
      </w:r>
      <w:r w:rsidRPr="002D1EE8">
        <w:rPr>
          <w:rStyle w:val="FontStyle52"/>
          <w:rFonts w:ascii="Times New Roman" w:hAnsi="Times New Roman" w:cs="Times New Roman"/>
          <w:sz w:val="28"/>
          <w:szCs w:val="28"/>
        </w:rPr>
        <w:t>о</w:t>
      </w:r>
      <w:r w:rsidRPr="002D1EE8">
        <w:rPr>
          <w:rStyle w:val="FontStyle52"/>
          <w:rFonts w:ascii="Times New Roman" w:hAnsi="Times New Roman" w:cs="Times New Roman"/>
          <w:sz w:val="28"/>
          <w:szCs w:val="28"/>
        </w:rPr>
        <w:t>мии такие мыслительные операции, как постановка задачи, формулиров</w:t>
      </w:r>
      <w:r w:rsidRPr="002D1EE8">
        <w:rPr>
          <w:rStyle w:val="FontStyle52"/>
          <w:rFonts w:ascii="Times New Roman" w:hAnsi="Times New Roman" w:cs="Times New Roman"/>
          <w:sz w:val="28"/>
          <w:szCs w:val="28"/>
        </w:rPr>
        <w:t>а</w:t>
      </w:r>
      <w:r>
        <w:rPr>
          <w:rStyle w:val="FontStyle52"/>
          <w:rFonts w:ascii="Times New Roman" w:hAnsi="Times New Roman" w:cs="Times New Roman"/>
          <w:sz w:val="28"/>
          <w:szCs w:val="28"/>
        </w:rPr>
        <w:t>ние ги</w:t>
      </w:r>
      <w:r w:rsidRPr="002D1EE8">
        <w:rPr>
          <w:rStyle w:val="FontStyle52"/>
          <w:rFonts w:ascii="Times New Roman" w:hAnsi="Times New Roman" w:cs="Times New Roman"/>
          <w:sz w:val="28"/>
          <w:szCs w:val="28"/>
        </w:rPr>
        <w:t>потез, анализ и синтез, сравнение, обобщение, систематизация, в</w:t>
      </w:r>
      <w:r w:rsidRPr="002D1EE8">
        <w:rPr>
          <w:rStyle w:val="FontStyle52"/>
          <w:rFonts w:ascii="Times New Roman" w:hAnsi="Times New Roman" w:cs="Times New Roman"/>
          <w:sz w:val="28"/>
          <w:szCs w:val="28"/>
        </w:rPr>
        <w:t>ы</w:t>
      </w:r>
      <w:r w:rsidRPr="002D1EE8">
        <w:rPr>
          <w:rStyle w:val="FontStyle52"/>
          <w:rFonts w:ascii="Times New Roman" w:hAnsi="Times New Roman" w:cs="Times New Roman"/>
          <w:sz w:val="28"/>
          <w:szCs w:val="28"/>
        </w:rPr>
        <w:t>явление причинно-следственных связей, поиск аналогов, формулирование выводов для изучения различных сторон астрономических явлений, пр</w:t>
      </w:r>
      <w:r w:rsidRPr="002D1EE8">
        <w:rPr>
          <w:rStyle w:val="FontStyle52"/>
          <w:rFonts w:ascii="Times New Roman" w:hAnsi="Times New Roman" w:cs="Times New Roman"/>
          <w:sz w:val="28"/>
          <w:szCs w:val="28"/>
        </w:rPr>
        <w:t>о</w:t>
      </w:r>
      <w:r>
        <w:rPr>
          <w:rStyle w:val="FontStyle52"/>
          <w:rFonts w:ascii="Times New Roman" w:hAnsi="Times New Roman" w:cs="Times New Roman"/>
          <w:sz w:val="28"/>
          <w:szCs w:val="28"/>
        </w:rPr>
        <w:t>цессов, с ко</w:t>
      </w:r>
      <w:r w:rsidRPr="002D1EE8">
        <w:rPr>
          <w:rStyle w:val="FontStyle52"/>
          <w:rFonts w:ascii="Times New Roman" w:hAnsi="Times New Roman" w:cs="Times New Roman"/>
          <w:sz w:val="28"/>
          <w:szCs w:val="28"/>
        </w:rPr>
        <w:t>торыми возникает необходимость сталкиваться в професси</w:t>
      </w:r>
      <w:r w:rsidRPr="002D1EE8">
        <w:rPr>
          <w:rStyle w:val="FontStyle52"/>
          <w:rFonts w:ascii="Times New Roman" w:hAnsi="Times New Roman" w:cs="Times New Roman"/>
          <w:sz w:val="28"/>
          <w:szCs w:val="28"/>
        </w:rPr>
        <w:t>о</w:t>
      </w:r>
      <w:r w:rsidRPr="002D1EE8">
        <w:rPr>
          <w:rStyle w:val="FontStyle52"/>
          <w:rFonts w:ascii="Times New Roman" w:hAnsi="Times New Roman" w:cs="Times New Roman"/>
          <w:sz w:val="28"/>
          <w:szCs w:val="28"/>
        </w:rPr>
        <w:t>нальной сфере;</w:t>
      </w:r>
    </w:p>
    <w:p w:rsidR="00BF7CFB" w:rsidRPr="002D1EE8" w:rsidRDefault="00BF7CFB" w:rsidP="00BF7CFB">
      <w:pPr>
        <w:pStyle w:val="Style31"/>
        <w:widowControl/>
        <w:numPr>
          <w:ilvl w:val="0"/>
          <w:numId w:val="61"/>
        </w:numPr>
        <w:tabs>
          <w:tab w:val="left" w:pos="850"/>
        </w:tabs>
        <w:spacing w:line="240" w:lineRule="auto"/>
        <w:ind w:left="850"/>
        <w:rPr>
          <w:rStyle w:val="FontStyle52"/>
          <w:rFonts w:ascii="Times New Roman" w:hAnsi="Times New Roman" w:cs="Times New Roman"/>
          <w:sz w:val="28"/>
          <w:szCs w:val="28"/>
        </w:rPr>
      </w:pPr>
      <w:r w:rsidRPr="002D1EE8">
        <w:rPr>
          <w:rStyle w:val="FontStyle52"/>
          <w:rFonts w:ascii="Times New Roman" w:hAnsi="Times New Roman" w:cs="Times New Roman"/>
          <w:sz w:val="28"/>
          <w:szCs w:val="28"/>
        </w:rPr>
        <w:t>владение навыками познавательной деятел</w:t>
      </w:r>
      <w:r>
        <w:rPr>
          <w:rStyle w:val="FontStyle52"/>
          <w:rFonts w:ascii="Times New Roman" w:hAnsi="Times New Roman" w:cs="Times New Roman"/>
          <w:sz w:val="28"/>
          <w:szCs w:val="28"/>
        </w:rPr>
        <w:t>ьности, навыками разрешения про</w:t>
      </w:r>
      <w:r w:rsidRPr="002D1EE8">
        <w:rPr>
          <w:rStyle w:val="FontStyle52"/>
          <w:rFonts w:ascii="Times New Roman" w:hAnsi="Times New Roman" w:cs="Times New Roman"/>
          <w:sz w:val="28"/>
          <w:szCs w:val="28"/>
        </w:rPr>
        <w:t>блем, возникающих при выполнении практических заданий по астр</w:t>
      </w:r>
      <w:r w:rsidRPr="002D1EE8">
        <w:rPr>
          <w:rStyle w:val="FontStyle52"/>
          <w:rFonts w:ascii="Times New Roman" w:hAnsi="Times New Roman" w:cs="Times New Roman"/>
          <w:sz w:val="28"/>
          <w:szCs w:val="28"/>
        </w:rPr>
        <w:t>о</w:t>
      </w:r>
      <w:r w:rsidRPr="002D1EE8">
        <w:rPr>
          <w:rStyle w:val="FontStyle52"/>
          <w:rFonts w:ascii="Times New Roman" w:hAnsi="Times New Roman" w:cs="Times New Roman"/>
          <w:sz w:val="28"/>
          <w:szCs w:val="28"/>
        </w:rPr>
        <w:t>номии;</w:t>
      </w:r>
    </w:p>
    <w:p w:rsidR="00BF7CFB" w:rsidRPr="002D1EE8" w:rsidRDefault="00BF7CFB" w:rsidP="00BF7CFB">
      <w:pPr>
        <w:pStyle w:val="Style31"/>
        <w:widowControl/>
        <w:numPr>
          <w:ilvl w:val="0"/>
          <w:numId w:val="61"/>
        </w:numPr>
        <w:tabs>
          <w:tab w:val="left" w:pos="850"/>
        </w:tabs>
        <w:spacing w:line="240" w:lineRule="auto"/>
        <w:ind w:left="850"/>
        <w:rPr>
          <w:rStyle w:val="FontStyle52"/>
          <w:rFonts w:ascii="Times New Roman" w:hAnsi="Times New Roman" w:cs="Times New Roman"/>
          <w:sz w:val="28"/>
          <w:szCs w:val="28"/>
        </w:rPr>
      </w:pPr>
      <w:r w:rsidRPr="002D1EE8">
        <w:rPr>
          <w:rStyle w:val="FontStyle52"/>
          <w:rFonts w:ascii="Times New Roman" w:hAnsi="Times New Roman" w:cs="Times New Roman"/>
          <w:sz w:val="28"/>
          <w:szCs w:val="28"/>
        </w:rPr>
        <w:t>умение использовать различные источники по астрономии для получения достоверной научной информации, умение оценить ее достоверность;</w:t>
      </w:r>
    </w:p>
    <w:p w:rsidR="00BF7CFB" w:rsidRPr="002D1EE8" w:rsidRDefault="00BF7CFB" w:rsidP="00BF7CFB">
      <w:pPr>
        <w:pStyle w:val="Style31"/>
        <w:widowControl/>
        <w:numPr>
          <w:ilvl w:val="0"/>
          <w:numId w:val="61"/>
        </w:numPr>
        <w:tabs>
          <w:tab w:val="left" w:pos="850"/>
        </w:tabs>
        <w:spacing w:line="240" w:lineRule="auto"/>
        <w:ind w:left="850"/>
        <w:rPr>
          <w:rStyle w:val="FontStyle52"/>
          <w:rFonts w:ascii="Times New Roman" w:hAnsi="Times New Roman" w:cs="Times New Roman"/>
          <w:sz w:val="28"/>
          <w:szCs w:val="28"/>
        </w:rPr>
      </w:pPr>
      <w:r w:rsidRPr="002D1EE8">
        <w:rPr>
          <w:rStyle w:val="FontStyle52"/>
          <w:rFonts w:ascii="Times New Roman" w:hAnsi="Times New Roman" w:cs="Times New Roman"/>
          <w:sz w:val="28"/>
          <w:szCs w:val="28"/>
        </w:rPr>
        <w:t>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</w:t>
      </w:r>
      <w:r w:rsidRPr="002D1EE8">
        <w:rPr>
          <w:rStyle w:val="FontStyle52"/>
          <w:rFonts w:ascii="Times New Roman" w:hAnsi="Times New Roman" w:cs="Times New Roman"/>
          <w:sz w:val="28"/>
          <w:szCs w:val="28"/>
        </w:rPr>
        <w:t>ь</w:t>
      </w:r>
      <w:r w:rsidRPr="002D1EE8">
        <w:rPr>
          <w:rStyle w:val="FontStyle52"/>
          <w:rFonts w:ascii="Times New Roman" w:hAnsi="Times New Roman" w:cs="Times New Roman"/>
          <w:sz w:val="28"/>
          <w:szCs w:val="28"/>
        </w:rPr>
        <w:t>зованием информационных и коммуникационных технологий;</w:t>
      </w:r>
    </w:p>
    <w:p w:rsidR="00BF7CFB" w:rsidRPr="002D1EE8" w:rsidRDefault="00BF7CFB" w:rsidP="00BF7CFB">
      <w:pPr>
        <w:pStyle w:val="Style33"/>
        <w:widowControl/>
        <w:tabs>
          <w:tab w:val="left" w:pos="566"/>
        </w:tabs>
        <w:ind w:left="288"/>
        <w:rPr>
          <w:rStyle w:val="FontStyle43"/>
          <w:rFonts w:ascii="Times New Roman" w:hAnsi="Times New Roman" w:cs="Times New Roman"/>
          <w:sz w:val="28"/>
          <w:szCs w:val="28"/>
        </w:rPr>
      </w:pPr>
      <w:r w:rsidRPr="002D1EE8">
        <w:rPr>
          <w:rStyle w:val="FontStyle43"/>
          <w:rFonts w:ascii="Times New Roman" w:hAnsi="Times New Roman" w:cs="Times New Roman"/>
          <w:sz w:val="28"/>
          <w:szCs w:val="28"/>
        </w:rPr>
        <w:t>•</w:t>
      </w:r>
      <w:r w:rsidRPr="002D1EE8">
        <w:rPr>
          <w:rStyle w:val="FontStyle43"/>
          <w:rFonts w:ascii="Times New Roman" w:hAnsi="Times New Roman" w:cs="Times New Roman"/>
          <w:sz w:val="28"/>
          <w:szCs w:val="28"/>
        </w:rPr>
        <w:tab/>
        <w:t>предметных:</w:t>
      </w:r>
    </w:p>
    <w:p w:rsidR="00BF7CFB" w:rsidRPr="002D1EE8" w:rsidRDefault="00BF7CFB" w:rsidP="00BF7CFB">
      <w:pPr>
        <w:pStyle w:val="Style31"/>
        <w:widowControl/>
        <w:numPr>
          <w:ilvl w:val="0"/>
          <w:numId w:val="61"/>
        </w:numPr>
        <w:tabs>
          <w:tab w:val="left" w:pos="850"/>
        </w:tabs>
        <w:spacing w:line="240" w:lineRule="auto"/>
        <w:ind w:left="850"/>
        <w:rPr>
          <w:rStyle w:val="FontStyle52"/>
          <w:rFonts w:ascii="Times New Roman" w:hAnsi="Times New Roman" w:cs="Times New Roman"/>
          <w:sz w:val="28"/>
          <w:szCs w:val="28"/>
        </w:rPr>
      </w:pPr>
      <w:r w:rsidRPr="002D1EE8">
        <w:rPr>
          <w:rStyle w:val="FontStyle52"/>
          <w:rFonts w:ascii="Times New Roman" w:hAnsi="Times New Roman" w:cs="Times New Roman"/>
          <w:sz w:val="28"/>
          <w:szCs w:val="28"/>
        </w:rPr>
        <w:t>сформированность представлений о строении Солнечной системы, эволюции звезд и Вселенной, пространственно-временных масштабах Вселе</w:t>
      </w:r>
      <w:r w:rsidRPr="002D1EE8">
        <w:rPr>
          <w:rStyle w:val="FontStyle52"/>
          <w:rFonts w:ascii="Times New Roman" w:hAnsi="Times New Roman" w:cs="Times New Roman"/>
          <w:sz w:val="28"/>
          <w:szCs w:val="28"/>
        </w:rPr>
        <w:t>н</w:t>
      </w:r>
      <w:r w:rsidRPr="002D1EE8">
        <w:rPr>
          <w:rStyle w:val="FontStyle52"/>
          <w:rFonts w:ascii="Times New Roman" w:hAnsi="Times New Roman" w:cs="Times New Roman"/>
          <w:sz w:val="28"/>
          <w:szCs w:val="28"/>
        </w:rPr>
        <w:t>ной;</w:t>
      </w:r>
    </w:p>
    <w:p w:rsidR="00BF7CFB" w:rsidRPr="002D1EE8" w:rsidRDefault="00BF7CFB" w:rsidP="00BF7CFB">
      <w:pPr>
        <w:pStyle w:val="Style31"/>
        <w:widowControl/>
        <w:numPr>
          <w:ilvl w:val="0"/>
          <w:numId w:val="61"/>
        </w:numPr>
        <w:tabs>
          <w:tab w:val="left" w:pos="850"/>
        </w:tabs>
        <w:spacing w:line="240" w:lineRule="auto"/>
        <w:ind w:left="562" w:firstLine="0"/>
        <w:jc w:val="left"/>
        <w:rPr>
          <w:rStyle w:val="FontStyle52"/>
          <w:rFonts w:ascii="Times New Roman" w:hAnsi="Times New Roman" w:cs="Times New Roman"/>
          <w:sz w:val="28"/>
          <w:szCs w:val="28"/>
        </w:rPr>
      </w:pPr>
      <w:r w:rsidRPr="002D1EE8">
        <w:rPr>
          <w:rStyle w:val="FontStyle52"/>
          <w:rFonts w:ascii="Times New Roman" w:hAnsi="Times New Roman" w:cs="Times New Roman"/>
          <w:sz w:val="28"/>
          <w:szCs w:val="28"/>
        </w:rPr>
        <w:t>понимание сущности наблюдаемых во Вселенной явлений;</w:t>
      </w:r>
    </w:p>
    <w:p w:rsidR="00BF7CFB" w:rsidRPr="002D1EE8" w:rsidRDefault="00BF7CFB" w:rsidP="00BF7CFB">
      <w:pPr>
        <w:pStyle w:val="Style31"/>
        <w:widowControl/>
        <w:numPr>
          <w:ilvl w:val="0"/>
          <w:numId w:val="61"/>
        </w:numPr>
        <w:tabs>
          <w:tab w:val="left" w:pos="850"/>
        </w:tabs>
        <w:spacing w:line="240" w:lineRule="auto"/>
        <w:ind w:left="850"/>
        <w:rPr>
          <w:rStyle w:val="FontStyle52"/>
          <w:rFonts w:ascii="Times New Roman" w:hAnsi="Times New Roman" w:cs="Times New Roman"/>
          <w:sz w:val="28"/>
          <w:szCs w:val="28"/>
        </w:rPr>
      </w:pPr>
      <w:r w:rsidRPr="002D1EE8">
        <w:rPr>
          <w:rStyle w:val="FontStyle52"/>
          <w:rFonts w:ascii="Times New Roman" w:hAnsi="Times New Roman" w:cs="Times New Roman"/>
          <w:sz w:val="28"/>
          <w:szCs w:val="28"/>
        </w:rPr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BF7CFB" w:rsidRPr="002D1EE8" w:rsidRDefault="00BF7CFB" w:rsidP="00BF7CFB">
      <w:pPr>
        <w:pStyle w:val="Style31"/>
        <w:widowControl/>
        <w:numPr>
          <w:ilvl w:val="0"/>
          <w:numId w:val="61"/>
        </w:numPr>
        <w:tabs>
          <w:tab w:val="left" w:pos="850"/>
        </w:tabs>
        <w:spacing w:line="240" w:lineRule="auto"/>
        <w:ind w:left="850"/>
        <w:rPr>
          <w:rStyle w:val="FontStyle52"/>
          <w:rFonts w:ascii="Times New Roman" w:hAnsi="Times New Roman" w:cs="Times New Roman"/>
          <w:sz w:val="28"/>
          <w:szCs w:val="28"/>
        </w:rPr>
      </w:pPr>
      <w:r w:rsidRPr="002D1EE8">
        <w:rPr>
          <w:rStyle w:val="FontStyle52"/>
          <w:rFonts w:ascii="Times New Roman" w:hAnsi="Times New Roman" w:cs="Times New Roman"/>
          <w:sz w:val="28"/>
          <w:szCs w:val="28"/>
        </w:rPr>
        <w:t>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:rsidR="00BF7CFB" w:rsidRPr="002D1EE8" w:rsidRDefault="00BF7CFB" w:rsidP="00BF7CFB">
      <w:pPr>
        <w:pStyle w:val="Style31"/>
        <w:widowControl/>
        <w:numPr>
          <w:ilvl w:val="0"/>
          <w:numId w:val="61"/>
        </w:numPr>
        <w:tabs>
          <w:tab w:val="left" w:pos="850"/>
        </w:tabs>
        <w:spacing w:line="240" w:lineRule="auto"/>
        <w:ind w:left="850"/>
        <w:rPr>
          <w:rStyle w:val="FontStyle52"/>
          <w:rFonts w:ascii="Times New Roman" w:hAnsi="Times New Roman" w:cs="Times New Roman"/>
          <w:sz w:val="28"/>
          <w:szCs w:val="28"/>
        </w:rPr>
      </w:pPr>
      <w:r w:rsidRPr="002D1EE8">
        <w:rPr>
          <w:rStyle w:val="FontStyle52"/>
          <w:rFonts w:ascii="Times New Roman" w:hAnsi="Times New Roman" w:cs="Times New Roman"/>
          <w:sz w:val="28"/>
          <w:szCs w:val="28"/>
        </w:rPr>
        <w:t>осознание роли отечественной науки в освоении и использовании косм</w:t>
      </w:r>
      <w:r w:rsidRPr="002D1EE8">
        <w:rPr>
          <w:rStyle w:val="FontStyle52"/>
          <w:rFonts w:ascii="Times New Roman" w:hAnsi="Times New Roman" w:cs="Times New Roman"/>
          <w:sz w:val="28"/>
          <w:szCs w:val="28"/>
        </w:rPr>
        <w:t>и</w:t>
      </w:r>
      <w:r>
        <w:rPr>
          <w:rStyle w:val="FontStyle52"/>
          <w:rFonts w:ascii="Times New Roman" w:hAnsi="Times New Roman" w:cs="Times New Roman"/>
          <w:sz w:val="28"/>
          <w:szCs w:val="28"/>
        </w:rPr>
        <w:t>ческо</w:t>
      </w:r>
      <w:r w:rsidRPr="002D1EE8">
        <w:rPr>
          <w:rStyle w:val="FontStyle52"/>
          <w:rFonts w:ascii="Times New Roman" w:hAnsi="Times New Roman" w:cs="Times New Roman"/>
          <w:sz w:val="28"/>
          <w:szCs w:val="28"/>
        </w:rPr>
        <w:t>го пространства и развитии международного сотрудничества в этой области.</w:t>
      </w:r>
    </w:p>
    <w:p w:rsidR="00BF7CFB" w:rsidRPr="002D1EE8" w:rsidRDefault="00BF7CFB" w:rsidP="00BF7CFB">
      <w:pPr>
        <w:widowControl w:val="0"/>
        <w:tabs>
          <w:tab w:val="left" w:pos="360"/>
          <w:tab w:val="left" w:pos="9923"/>
        </w:tabs>
        <w:ind w:right="-1"/>
        <w:jc w:val="both"/>
        <w:rPr>
          <w:sz w:val="28"/>
          <w:szCs w:val="28"/>
        </w:rPr>
      </w:pPr>
    </w:p>
    <w:p w:rsidR="00BF7CFB" w:rsidRDefault="00BF7CFB" w:rsidP="00BF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8"/>
          <w:szCs w:val="28"/>
        </w:rPr>
      </w:pPr>
    </w:p>
    <w:p w:rsidR="00BF7CFB" w:rsidRPr="00BF7CFB" w:rsidRDefault="00BF7CFB" w:rsidP="00BF7CFB">
      <w:pPr>
        <w:pStyle w:val="1"/>
        <w:jc w:val="center"/>
        <w:rPr>
          <w:b w:val="0"/>
          <w:sz w:val="28"/>
          <w:szCs w:val="28"/>
          <w:lang w:val="ru-RU"/>
        </w:rPr>
      </w:pPr>
      <w:bookmarkStart w:id="8" w:name="_Toc2599265"/>
      <w:r w:rsidRPr="00BF7CFB">
        <w:rPr>
          <w:sz w:val="28"/>
          <w:szCs w:val="28"/>
          <w:lang w:val="ru-RU"/>
        </w:rPr>
        <w:t>2. СТРУКТУРА И СОДЕРЖАНИЕ УЧЕБНОЙ ДИСЦИПЛИНЫ</w:t>
      </w:r>
      <w:bookmarkEnd w:id="8"/>
    </w:p>
    <w:p w:rsidR="00BF7CFB" w:rsidRPr="00700400" w:rsidRDefault="00BF7CFB" w:rsidP="00BF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F7CFB" w:rsidRPr="00700400" w:rsidRDefault="00BF7CFB" w:rsidP="00BF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700400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21"/>
        <w:gridCol w:w="1847"/>
      </w:tblGrid>
      <w:tr w:rsidR="00BF7CFB" w:rsidRPr="002D1EE8" w:rsidTr="00BF7CFB">
        <w:trPr>
          <w:trHeight w:val="460"/>
        </w:trPr>
        <w:tc>
          <w:tcPr>
            <w:tcW w:w="7621" w:type="dxa"/>
            <w:shd w:val="clear" w:color="auto" w:fill="auto"/>
          </w:tcPr>
          <w:p w:rsidR="00BF7CFB" w:rsidRPr="002D1EE8" w:rsidRDefault="00BF7CFB" w:rsidP="00BF7CFB">
            <w:pPr>
              <w:jc w:val="center"/>
            </w:pPr>
            <w:r w:rsidRPr="002D1EE8">
              <w:rPr>
                <w:b/>
              </w:rPr>
              <w:t>Вид учебной работы</w:t>
            </w:r>
          </w:p>
        </w:tc>
        <w:tc>
          <w:tcPr>
            <w:tcW w:w="1847" w:type="dxa"/>
            <w:shd w:val="clear" w:color="auto" w:fill="auto"/>
          </w:tcPr>
          <w:p w:rsidR="00BF7CFB" w:rsidRPr="002D1EE8" w:rsidRDefault="00BF7CFB" w:rsidP="00BF7CFB">
            <w:pPr>
              <w:jc w:val="center"/>
              <w:rPr>
                <w:iCs/>
              </w:rPr>
            </w:pPr>
            <w:r w:rsidRPr="002D1EE8">
              <w:rPr>
                <w:b/>
                <w:iCs/>
              </w:rPr>
              <w:t xml:space="preserve">Количество часов </w:t>
            </w:r>
          </w:p>
        </w:tc>
      </w:tr>
      <w:tr w:rsidR="00BF7CFB" w:rsidRPr="002D1EE8" w:rsidTr="00BF7CFB">
        <w:tc>
          <w:tcPr>
            <w:tcW w:w="7621" w:type="dxa"/>
            <w:shd w:val="clear" w:color="auto" w:fill="auto"/>
          </w:tcPr>
          <w:p w:rsidR="00BF7CFB" w:rsidRPr="002D1EE8" w:rsidRDefault="00BF7CFB" w:rsidP="00BF7CFB">
            <w:pPr>
              <w:jc w:val="both"/>
            </w:pPr>
            <w:r w:rsidRPr="002D1EE8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47" w:type="dxa"/>
            <w:shd w:val="clear" w:color="auto" w:fill="auto"/>
          </w:tcPr>
          <w:p w:rsidR="00BF7CFB" w:rsidRPr="002D1EE8" w:rsidRDefault="00BF7CFB" w:rsidP="00BF7CF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39</w:t>
            </w:r>
          </w:p>
        </w:tc>
      </w:tr>
      <w:tr w:rsidR="00BF7CFB" w:rsidRPr="002D1EE8" w:rsidTr="00BF7CFB">
        <w:trPr>
          <w:trHeight w:val="285"/>
        </w:trPr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:rsidR="00BF7CFB" w:rsidRPr="002D1EE8" w:rsidRDefault="00BF7CFB" w:rsidP="00BF7CFB">
            <w:pPr>
              <w:jc w:val="both"/>
            </w:pPr>
            <w:r w:rsidRPr="002D1EE8">
              <w:t>в том числе: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</w:tcPr>
          <w:p w:rsidR="00BF7CFB" w:rsidRPr="002D1EE8" w:rsidRDefault="00BF7CFB" w:rsidP="00BF7CFB">
            <w:pPr>
              <w:jc w:val="center"/>
              <w:rPr>
                <w:b/>
                <w:iCs/>
              </w:rPr>
            </w:pPr>
          </w:p>
        </w:tc>
      </w:tr>
      <w:tr w:rsidR="00BF7CFB" w:rsidRPr="002D1EE8" w:rsidTr="00BF7CFB">
        <w:trPr>
          <w:trHeight w:val="360"/>
        </w:trPr>
        <w:tc>
          <w:tcPr>
            <w:tcW w:w="7621" w:type="dxa"/>
            <w:tcBorders>
              <w:top w:val="single" w:sz="4" w:space="0" w:color="auto"/>
            </w:tcBorders>
            <w:shd w:val="clear" w:color="auto" w:fill="auto"/>
          </w:tcPr>
          <w:p w:rsidR="00BF7CFB" w:rsidRPr="002D1EE8" w:rsidRDefault="00BF7CFB" w:rsidP="00BF7CFB">
            <w:pPr>
              <w:ind w:left="567"/>
            </w:pPr>
            <w:r w:rsidRPr="002D1EE8">
              <w:t>лабораторные работы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</w:tcPr>
          <w:p w:rsidR="00BF7CFB" w:rsidRPr="002D1EE8" w:rsidRDefault="00BF7CFB" w:rsidP="00BF7CFB">
            <w:pPr>
              <w:jc w:val="center"/>
              <w:rPr>
                <w:b/>
                <w:iCs/>
              </w:rPr>
            </w:pPr>
          </w:p>
        </w:tc>
      </w:tr>
      <w:tr w:rsidR="00BF7CFB" w:rsidRPr="002D1EE8" w:rsidTr="00BF7CFB">
        <w:tc>
          <w:tcPr>
            <w:tcW w:w="7621" w:type="dxa"/>
            <w:shd w:val="clear" w:color="auto" w:fill="auto"/>
          </w:tcPr>
          <w:p w:rsidR="00BF7CFB" w:rsidRPr="002D1EE8" w:rsidRDefault="00BF7CFB" w:rsidP="00BF7CFB">
            <w:pPr>
              <w:jc w:val="both"/>
            </w:pPr>
            <w:r w:rsidRPr="002D1EE8">
              <w:t xml:space="preserve">        практические занятия</w:t>
            </w:r>
          </w:p>
        </w:tc>
        <w:tc>
          <w:tcPr>
            <w:tcW w:w="1847" w:type="dxa"/>
            <w:shd w:val="clear" w:color="auto" w:fill="auto"/>
          </w:tcPr>
          <w:p w:rsidR="00BF7CFB" w:rsidRPr="002D1EE8" w:rsidRDefault="00BF7CFB" w:rsidP="00BF7CF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</w:t>
            </w:r>
          </w:p>
        </w:tc>
      </w:tr>
      <w:tr w:rsidR="00BF7CFB" w:rsidRPr="002D1EE8" w:rsidTr="00BF7CFB">
        <w:tc>
          <w:tcPr>
            <w:tcW w:w="7621" w:type="dxa"/>
            <w:shd w:val="clear" w:color="auto" w:fill="auto"/>
          </w:tcPr>
          <w:p w:rsidR="00BF7CFB" w:rsidRPr="002D1EE8" w:rsidRDefault="00BF7CFB" w:rsidP="00BF7CFB">
            <w:pPr>
              <w:jc w:val="both"/>
            </w:pPr>
            <w:r w:rsidRPr="002D1EE8">
              <w:t xml:space="preserve">        контрольные работы</w:t>
            </w:r>
          </w:p>
        </w:tc>
        <w:tc>
          <w:tcPr>
            <w:tcW w:w="1847" w:type="dxa"/>
            <w:shd w:val="clear" w:color="auto" w:fill="auto"/>
          </w:tcPr>
          <w:p w:rsidR="00BF7CFB" w:rsidRPr="002D1EE8" w:rsidRDefault="00BF7CFB" w:rsidP="00BF7CFB">
            <w:pPr>
              <w:jc w:val="center"/>
              <w:rPr>
                <w:iCs/>
              </w:rPr>
            </w:pPr>
            <w:r w:rsidRPr="002D1EE8">
              <w:rPr>
                <w:iCs/>
              </w:rPr>
              <w:t>4</w:t>
            </w:r>
          </w:p>
        </w:tc>
      </w:tr>
      <w:tr w:rsidR="00BF7CFB" w:rsidRPr="002D1EE8" w:rsidTr="00BF7CFB">
        <w:tc>
          <w:tcPr>
            <w:tcW w:w="9468" w:type="dxa"/>
            <w:gridSpan w:val="2"/>
            <w:shd w:val="clear" w:color="auto" w:fill="auto"/>
          </w:tcPr>
          <w:p w:rsidR="00BF7CFB" w:rsidRPr="002D1EE8" w:rsidRDefault="00BF7CFB" w:rsidP="00BF7CFB">
            <w:pPr>
              <w:rPr>
                <w:iCs/>
              </w:rPr>
            </w:pPr>
            <w:r w:rsidRPr="002D1EE8">
              <w:rPr>
                <w:b/>
                <w:iCs/>
              </w:rPr>
              <w:t>Промежуточная аттестация</w:t>
            </w:r>
            <w:r w:rsidRPr="002D1EE8">
              <w:rPr>
                <w:iCs/>
              </w:rPr>
              <w:t xml:space="preserve"> в форме дифференцированного зачета</w:t>
            </w:r>
          </w:p>
        </w:tc>
      </w:tr>
    </w:tbl>
    <w:p w:rsidR="00BF7CFB" w:rsidRPr="00BF7CFB" w:rsidRDefault="00BF7CFB" w:rsidP="00BF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44"/>
          <w:szCs w:val="44"/>
        </w:rPr>
      </w:pPr>
    </w:p>
    <w:p w:rsidR="00BF7CFB" w:rsidRDefault="00BF7CFB" w:rsidP="00BF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b/>
          <w:sz w:val="44"/>
          <w:szCs w:val="44"/>
        </w:rPr>
      </w:pPr>
      <w:r w:rsidRPr="00BF7CFB">
        <w:rPr>
          <w:b/>
          <w:sz w:val="44"/>
          <w:szCs w:val="44"/>
        </w:rPr>
        <w:t>Общий гуманитарный и социально-экономический цикл</w:t>
      </w:r>
    </w:p>
    <w:p w:rsidR="00BF7CFB" w:rsidRDefault="00BF7CFB" w:rsidP="00BF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b/>
          <w:sz w:val="44"/>
          <w:szCs w:val="44"/>
        </w:rPr>
      </w:pPr>
    </w:p>
    <w:p w:rsidR="00BF7CFB" w:rsidRPr="00B66353" w:rsidRDefault="00BF7CFB" w:rsidP="00BF7CFB">
      <w:pPr>
        <w:suppressAutoHyphens/>
        <w:jc w:val="center"/>
        <w:rPr>
          <w:b/>
          <w:i/>
        </w:rPr>
      </w:pPr>
      <w:r w:rsidRPr="00B66353">
        <w:rPr>
          <w:b/>
          <w:i/>
        </w:rPr>
        <w:t>1. ОБЩАЯ ХАРАКТЕРИСТИКА РАБОЧЕЙ ПРОГРАММЫ УЧЕБНОЙ ДИСЦИПЛИНЫ «Основы философии»</w:t>
      </w:r>
    </w:p>
    <w:p w:rsidR="00BF7CFB" w:rsidRPr="00B66353" w:rsidRDefault="00BF7CFB" w:rsidP="00BF7CFB">
      <w:pPr>
        <w:rPr>
          <w:i/>
        </w:rPr>
      </w:pPr>
    </w:p>
    <w:p w:rsidR="00BF7CFB" w:rsidRPr="00B66353" w:rsidRDefault="00BF7CFB" w:rsidP="00BF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B66353">
        <w:rPr>
          <w:b/>
        </w:rPr>
        <w:t xml:space="preserve">1.1. Место дисциплины в структуре основной образовательной программы: </w:t>
      </w:r>
      <w:r w:rsidRPr="00B66353">
        <w:rPr>
          <w:color w:val="000000"/>
        </w:rPr>
        <w:tab/>
      </w:r>
    </w:p>
    <w:p w:rsidR="00BF7CFB" w:rsidRPr="00B66353" w:rsidRDefault="00BF7CFB" w:rsidP="00BF7CF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6353">
        <w:rPr>
          <w:color w:val="000000"/>
        </w:rPr>
        <w:tab/>
      </w:r>
      <w:r w:rsidRPr="00B66353">
        <w:t xml:space="preserve">Учебная дисциплина «Основы философии» является обязательной частью общего гуманитарного и социально-экономического цикла  примерной основной образовательной программы в соответствии с ФГОС по специальности 13.02.11 Техническая эксплуатация и обслуживание электрического и электромеханического оборудования (по отраслям).               </w:t>
      </w:r>
    </w:p>
    <w:p w:rsidR="00BF7CFB" w:rsidRPr="00B66353" w:rsidRDefault="00BF7CFB" w:rsidP="00BF7CF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6353">
        <w:tab/>
        <w:t xml:space="preserve">Учебная дисциплина «Основы философии» обеспечивает формирование </w:t>
      </w:r>
      <w:proofErr w:type="gramStart"/>
      <w:r w:rsidRPr="00B66353">
        <w:t>профессиональных</w:t>
      </w:r>
      <w:proofErr w:type="gramEnd"/>
      <w:r w:rsidRPr="00B66353">
        <w:t xml:space="preserve"> и общих компетенций по всем видам деятельности ФГОС по специальности  13.02.11 Техническая эксплуатация и обслуживание электрического и электромеханического оборудования (по отраслям). Особое значение дисциплина имеет при формировании и развитии  ОК 2, ОК 3, ОК 4, ОК 6.</w:t>
      </w:r>
    </w:p>
    <w:p w:rsidR="00BF7CFB" w:rsidRPr="00B66353" w:rsidRDefault="00BF7CFB" w:rsidP="00BF7CFB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66353">
        <w:rPr>
          <w:b/>
        </w:rPr>
        <w:tab/>
      </w:r>
      <w:r w:rsidRPr="00B66353">
        <w:rPr>
          <w:b/>
        </w:rPr>
        <w:tab/>
      </w:r>
      <w:r w:rsidRPr="00B66353">
        <w:rPr>
          <w:b/>
        </w:rPr>
        <w:tab/>
      </w:r>
      <w:r w:rsidRPr="00B66353">
        <w:rPr>
          <w:b/>
        </w:rPr>
        <w:tab/>
      </w:r>
      <w:r w:rsidRPr="00B66353">
        <w:rPr>
          <w:b/>
        </w:rPr>
        <w:tab/>
      </w:r>
    </w:p>
    <w:p w:rsidR="00BF7CFB" w:rsidRPr="00B66353" w:rsidRDefault="00BF7CFB" w:rsidP="00BF7CFB">
      <w:pPr>
        <w:rPr>
          <w:b/>
        </w:rPr>
      </w:pPr>
      <w:r w:rsidRPr="00B66353">
        <w:rPr>
          <w:b/>
        </w:rPr>
        <w:t xml:space="preserve">1.2. Цель и планируемые результаты освоения дисциплины:   </w:t>
      </w:r>
    </w:p>
    <w:p w:rsidR="00BF7CFB" w:rsidRPr="00B66353" w:rsidRDefault="00BF7CFB" w:rsidP="00BF7CFB">
      <w:pPr>
        <w:suppressAutoHyphens/>
        <w:ind w:firstLine="567"/>
        <w:jc w:val="both"/>
      </w:pPr>
      <w:r w:rsidRPr="00B66353">
        <w:t xml:space="preserve">В рамках программы учебной дисциплины </w:t>
      </w:r>
      <w:proofErr w:type="gramStart"/>
      <w:r w:rsidRPr="00B66353">
        <w:t>обучающимися</w:t>
      </w:r>
      <w:proofErr w:type="gramEnd"/>
      <w:r w:rsidRPr="00B66353">
        <w:t xml:space="preserve"> осваиваются умения и знания</w:t>
      </w:r>
    </w:p>
    <w:p w:rsidR="00BF7CFB" w:rsidRPr="00B66353" w:rsidRDefault="00BF7CFB" w:rsidP="00BF7CFB">
      <w:pPr>
        <w:suppressAutoHyphens/>
        <w:ind w:firstLine="567"/>
        <w:jc w:val="both"/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090"/>
        <w:gridCol w:w="5029"/>
      </w:tblGrid>
      <w:tr w:rsidR="00BF7CFB" w:rsidRPr="00F44D6C" w:rsidTr="00BF7CFB">
        <w:trPr>
          <w:trHeight w:val="649"/>
        </w:trPr>
        <w:tc>
          <w:tcPr>
            <w:tcW w:w="1129" w:type="dxa"/>
            <w:hideMark/>
          </w:tcPr>
          <w:p w:rsidR="00BF7CFB" w:rsidRPr="00F44D6C" w:rsidRDefault="00BF7CFB" w:rsidP="00BF7CFB">
            <w:pPr>
              <w:suppressAutoHyphens/>
              <w:jc w:val="center"/>
            </w:pPr>
            <w:r w:rsidRPr="00F44D6C">
              <w:t xml:space="preserve">Код </w:t>
            </w:r>
          </w:p>
          <w:p w:rsidR="00BF7CFB" w:rsidRPr="00F44D6C" w:rsidRDefault="00BF7CFB" w:rsidP="00BF7CFB">
            <w:pPr>
              <w:suppressAutoHyphens/>
              <w:jc w:val="center"/>
            </w:pPr>
            <w:r w:rsidRPr="00F44D6C">
              <w:t>ПК, ОК</w:t>
            </w:r>
          </w:p>
        </w:tc>
        <w:tc>
          <w:tcPr>
            <w:tcW w:w="3090" w:type="dxa"/>
            <w:hideMark/>
          </w:tcPr>
          <w:p w:rsidR="00BF7CFB" w:rsidRPr="00F44D6C" w:rsidRDefault="00BF7CFB" w:rsidP="00BF7CFB">
            <w:pPr>
              <w:suppressAutoHyphens/>
              <w:jc w:val="center"/>
            </w:pPr>
            <w:r w:rsidRPr="00F44D6C">
              <w:t>Умения</w:t>
            </w:r>
          </w:p>
        </w:tc>
        <w:tc>
          <w:tcPr>
            <w:tcW w:w="5029" w:type="dxa"/>
            <w:hideMark/>
          </w:tcPr>
          <w:p w:rsidR="00BF7CFB" w:rsidRPr="00F44D6C" w:rsidRDefault="00BF7CFB" w:rsidP="00BF7CFB">
            <w:pPr>
              <w:suppressAutoHyphens/>
              <w:jc w:val="center"/>
            </w:pPr>
            <w:r w:rsidRPr="00F44D6C">
              <w:t>Знания</w:t>
            </w:r>
          </w:p>
        </w:tc>
      </w:tr>
      <w:tr w:rsidR="00BF7CFB" w:rsidRPr="00F44D6C" w:rsidTr="00BF7CFB">
        <w:trPr>
          <w:trHeight w:val="212"/>
        </w:trPr>
        <w:tc>
          <w:tcPr>
            <w:tcW w:w="1129" w:type="dxa"/>
          </w:tcPr>
          <w:p w:rsidR="00BF7CFB" w:rsidRPr="00F44D6C" w:rsidRDefault="00BF7CFB" w:rsidP="00BF7CFB">
            <w:pPr>
              <w:suppressAutoHyphens/>
              <w:rPr>
                <w:lang w:val="en-US"/>
              </w:rPr>
            </w:pPr>
          </w:p>
          <w:p w:rsidR="00BF7CFB" w:rsidRPr="00F44D6C" w:rsidRDefault="00BF7CFB" w:rsidP="00BF7CFB">
            <w:pPr>
              <w:suppressAutoHyphens/>
              <w:jc w:val="center"/>
            </w:pPr>
            <w:r w:rsidRPr="00F44D6C">
              <w:t>ОК 2</w:t>
            </w:r>
          </w:p>
          <w:p w:rsidR="00BF7CFB" w:rsidRPr="00F44D6C" w:rsidRDefault="00BF7CFB" w:rsidP="00BF7CFB">
            <w:pPr>
              <w:suppressAutoHyphens/>
              <w:jc w:val="center"/>
            </w:pPr>
            <w:r w:rsidRPr="00F44D6C">
              <w:t>ОК 3</w:t>
            </w:r>
          </w:p>
          <w:p w:rsidR="00BF7CFB" w:rsidRPr="00F44D6C" w:rsidRDefault="00BF7CFB" w:rsidP="00BF7CFB">
            <w:pPr>
              <w:suppressAutoHyphens/>
              <w:jc w:val="center"/>
              <w:rPr>
                <w:lang w:val="en-US"/>
              </w:rPr>
            </w:pPr>
            <w:r w:rsidRPr="00F44D6C">
              <w:t xml:space="preserve">ОК </w:t>
            </w:r>
            <w:r w:rsidRPr="00F44D6C">
              <w:rPr>
                <w:lang w:val="en-US"/>
              </w:rPr>
              <w:t>4</w:t>
            </w:r>
          </w:p>
          <w:p w:rsidR="00BF7CFB" w:rsidRPr="00F44D6C" w:rsidRDefault="00BF7CFB" w:rsidP="00BF7CFB">
            <w:pPr>
              <w:suppressAutoHyphens/>
              <w:jc w:val="center"/>
              <w:rPr>
                <w:lang w:val="en-US"/>
              </w:rPr>
            </w:pPr>
            <w:r w:rsidRPr="00F44D6C">
              <w:t>ОК 6</w:t>
            </w:r>
          </w:p>
        </w:tc>
        <w:tc>
          <w:tcPr>
            <w:tcW w:w="3090" w:type="dxa"/>
          </w:tcPr>
          <w:p w:rsidR="00BF7CFB" w:rsidRPr="00F44D6C" w:rsidRDefault="00BF7CFB" w:rsidP="00BF7C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44D6C">
              <w:rPr>
                <w:color w:val="000000"/>
              </w:rPr>
              <w:t>-ориентироваться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</w:p>
        </w:tc>
        <w:tc>
          <w:tcPr>
            <w:tcW w:w="5029" w:type="dxa"/>
          </w:tcPr>
          <w:p w:rsidR="00BF7CFB" w:rsidRPr="00F44D6C" w:rsidRDefault="00BF7CFB" w:rsidP="00BF7CFB">
            <w:pPr>
              <w:pStyle w:val="a8"/>
              <w:numPr>
                <w:ilvl w:val="0"/>
                <w:numId w:val="62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color w:val="000000"/>
              </w:rPr>
            </w:pPr>
            <w:r w:rsidRPr="00F44D6C">
              <w:rPr>
                <w:color w:val="000000"/>
              </w:rPr>
              <w:t>основные категории и понятия философии;</w:t>
            </w:r>
          </w:p>
          <w:p w:rsidR="00BF7CFB" w:rsidRPr="00F44D6C" w:rsidRDefault="00BF7CFB" w:rsidP="00BF7CFB">
            <w:pPr>
              <w:pStyle w:val="a8"/>
              <w:numPr>
                <w:ilvl w:val="0"/>
                <w:numId w:val="62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color w:val="000000"/>
              </w:rPr>
            </w:pPr>
            <w:r w:rsidRPr="00F44D6C">
              <w:rPr>
                <w:color w:val="000000"/>
              </w:rPr>
              <w:t>роль философии в жизни человека;</w:t>
            </w:r>
          </w:p>
          <w:p w:rsidR="00BF7CFB" w:rsidRPr="00F44D6C" w:rsidRDefault="00BF7CFB" w:rsidP="00BF7CFB">
            <w:pPr>
              <w:pStyle w:val="a8"/>
              <w:numPr>
                <w:ilvl w:val="0"/>
                <w:numId w:val="62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color w:val="000000"/>
              </w:rPr>
            </w:pPr>
            <w:r w:rsidRPr="00F44D6C">
              <w:rPr>
                <w:color w:val="000000"/>
              </w:rPr>
              <w:t>основы философского учения о бытии;</w:t>
            </w:r>
          </w:p>
          <w:p w:rsidR="00BF7CFB" w:rsidRPr="00F44D6C" w:rsidRDefault="00BF7CFB" w:rsidP="00BF7CFB">
            <w:pPr>
              <w:pStyle w:val="a8"/>
              <w:numPr>
                <w:ilvl w:val="0"/>
                <w:numId w:val="62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color w:val="000000"/>
              </w:rPr>
            </w:pPr>
            <w:r w:rsidRPr="00F44D6C">
              <w:rPr>
                <w:color w:val="000000"/>
              </w:rPr>
              <w:t>сущность процесса познания;</w:t>
            </w:r>
          </w:p>
          <w:p w:rsidR="00BF7CFB" w:rsidRPr="00F44D6C" w:rsidRDefault="00BF7CFB" w:rsidP="00BF7CFB">
            <w:pPr>
              <w:pStyle w:val="a8"/>
              <w:numPr>
                <w:ilvl w:val="0"/>
                <w:numId w:val="62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color w:val="000000"/>
              </w:rPr>
            </w:pPr>
            <w:r w:rsidRPr="00F44D6C">
              <w:rPr>
                <w:color w:val="000000"/>
              </w:rPr>
              <w:t>основы научной, философской и религиозной картин мира;</w:t>
            </w:r>
          </w:p>
          <w:p w:rsidR="00BF7CFB" w:rsidRPr="00F44D6C" w:rsidRDefault="00BF7CFB" w:rsidP="00BF7CFB">
            <w:pPr>
              <w:pStyle w:val="a8"/>
              <w:numPr>
                <w:ilvl w:val="0"/>
                <w:numId w:val="62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color w:val="000000"/>
              </w:rPr>
            </w:pPr>
            <w:r w:rsidRPr="00F44D6C">
              <w:rPr>
                <w:color w:val="000000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BF7CFB" w:rsidRPr="00F44D6C" w:rsidRDefault="00BF7CFB" w:rsidP="00BF7CFB">
            <w:pPr>
              <w:pStyle w:val="a8"/>
              <w:numPr>
                <w:ilvl w:val="0"/>
                <w:numId w:val="62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color w:val="000000"/>
              </w:rPr>
            </w:pPr>
            <w:r w:rsidRPr="00F44D6C">
              <w:rPr>
                <w:color w:val="000000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</w:tr>
    </w:tbl>
    <w:p w:rsidR="00BF7CFB" w:rsidRPr="00B66353" w:rsidRDefault="00BF7CFB" w:rsidP="00BF7CFB">
      <w:pPr>
        <w:suppressAutoHyphens/>
        <w:ind w:firstLine="709"/>
        <w:jc w:val="both"/>
        <w:rPr>
          <w:i/>
        </w:rPr>
      </w:pPr>
    </w:p>
    <w:p w:rsidR="00BF7CFB" w:rsidRDefault="00BF7CFB" w:rsidP="00BF7CFB">
      <w:pPr>
        <w:suppressAutoHyphens/>
        <w:rPr>
          <w:b/>
        </w:rPr>
      </w:pPr>
      <w:r w:rsidRPr="00B66353">
        <w:rPr>
          <w:b/>
        </w:rPr>
        <w:t>2. СТРУКТУРА И СОДЕРЖАНИЕ УЧЕБНОЙ ДИСЦИПЛИНЫ</w:t>
      </w:r>
    </w:p>
    <w:p w:rsidR="00BF7CFB" w:rsidRPr="00B66353" w:rsidRDefault="00BF7CFB" w:rsidP="00BF7CFB">
      <w:pPr>
        <w:suppressAutoHyphens/>
        <w:rPr>
          <w:b/>
        </w:rPr>
      </w:pPr>
    </w:p>
    <w:p w:rsidR="00BF7CFB" w:rsidRDefault="00BF7CFB" w:rsidP="00BF7CFB">
      <w:pPr>
        <w:suppressAutoHyphens/>
        <w:rPr>
          <w:b/>
        </w:rPr>
      </w:pPr>
      <w:r w:rsidRPr="00B66353">
        <w:rPr>
          <w:b/>
        </w:rPr>
        <w:t>2.1. Объем учебной дисциплины и виды учебной работы</w:t>
      </w:r>
    </w:p>
    <w:p w:rsidR="00BF7CFB" w:rsidRPr="00B66353" w:rsidRDefault="00BF7CFB" w:rsidP="00BF7CFB">
      <w:pPr>
        <w:suppressAutoHyphens/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BF7CFB" w:rsidRPr="00B66353" w:rsidTr="00BF7CFB">
        <w:trPr>
          <w:trHeight w:val="490"/>
        </w:trPr>
        <w:tc>
          <w:tcPr>
            <w:tcW w:w="4073" w:type="pct"/>
            <w:vAlign w:val="center"/>
            <w:hideMark/>
          </w:tcPr>
          <w:p w:rsidR="00BF7CFB" w:rsidRPr="00B66353" w:rsidRDefault="00BF7CFB" w:rsidP="00BF7CFB">
            <w:pPr>
              <w:suppressAutoHyphens/>
              <w:rPr>
                <w:b/>
              </w:rPr>
            </w:pPr>
            <w:r w:rsidRPr="00B66353">
              <w:rPr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  <w:hideMark/>
          </w:tcPr>
          <w:p w:rsidR="00BF7CFB" w:rsidRPr="00B66353" w:rsidRDefault="00BF7CFB" w:rsidP="00BF7CFB">
            <w:pPr>
              <w:suppressAutoHyphens/>
              <w:rPr>
                <w:b/>
                <w:iCs/>
              </w:rPr>
            </w:pPr>
            <w:r w:rsidRPr="00B66353">
              <w:rPr>
                <w:b/>
                <w:iCs/>
              </w:rPr>
              <w:t>Объем часов</w:t>
            </w:r>
          </w:p>
        </w:tc>
      </w:tr>
      <w:tr w:rsidR="00BF7CFB" w:rsidRPr="00B66353" w:rsidTr="00BF7CFB">
        <w:trPr>
          <w:trHeight w:val="490"/>
        </w:trPr>
        <w:tc>
          <w:tcPr>
            <w:tcW w:w="4073" w:type="pct"/>
            <w:vAlign w:val="center"/>
            <w:hideMark/>
          </w:tcPr>
          <w:p w:rsidR="00BF7CFB" w:rsidRPr="00B66353" w:rsidRDefault="00BF7CFB" w:rsidP="00BF7CFB">
            <w:pPr>
              <w:suppressAutoHyphens/>
              <w:rPr>
                <w:b/>
              </w:rPr>
            </w:pPr>
            <w:r w:rsidRPr="00B66353">
              <w:rPr>
                <w:b/>
              </w:rPr>
              <w:t xml:space="preserve">Объем </w:t>
            </w:r>
            <w:proofErr w:type="gramStart"/>
            <w:r w:rsidRPr="00B66353">
              <w:rPr>
                <w:b/>
              </w:rPr>
              <w:t>образовательной</w:t>
            </w:r>
            <w:proofErr w:type="gramEnd"/>
            <w:r w:rsidRPr="00B66353">
              <w:rPr>
                <w:b/>
              </w:rPr>
              <w:t xml:space="preserve"> программы </w:t>
            </w:r>
          </w:p>
        </w:tc>
        <w:tc>
          <w:tcPr>
            <w:tcW w:w="927" w:type="pct"/>
            <w:vAlign w:val="center"/>
            <w:hideMark/>
          </w:tcPr>
          <w:p w:rsidR="00BF7CFB" w:rsidRPr="00B66353" w:rsidRDefault="00BF7CFB" w:rsidP="00BF7CFB">
            <w:pPr>
              <w:suppressAutoHyphens/>
              <w:rPr>
                <w:iCs/>
              </w:rPr>
            </w:pPr>
            <w:r>
              <w:rPr>
                <w:iCs/>
              </w:rPr>
              <w:t>54</w:t>
            </w:r>
          </w:p>
        </w:tc>
      </w:tr>
      <w:tr w:rsidR="00BF7CFB" w:rsidRPr="00B66353" w:rsidTr="00BF7CFB">
        <w:trPr>
          <w:trHeight w:val="490"/>
        </w:trPr>
        <w:tc>
          <w:tcPr>
            <w:tcW w:w="5000" w:type="pct"/>
            <w:gridSpan w:val="2"/>
            <w:vAlign w:val="center"/>
            <w:hideMark/>
          </w:tcPr>
          <w:p w:rsidR="00BF7CFB" w:rsidRPr="00B66353" w:rsidRDefault="00BF7CFB" w:rsidP="00BF7CFB">
            <w:pPr>
              <w:suppressAutoHyphens/>
              <w:rPr>
                <w:iCs/>
              </w:rPr>
            </w:pPr>
            <w:r w:rsidRPr="00B66353">
              <w:t>в том числе:</w:t>
            </w:r>
          </w:p>
        </w:tc>
      </w:tr>
      <w:tr w:rsidR="00BF7CFB" w:rsidRPr="00B66353" w:rsidTr="00BF7CFB">
        <w:trPr>
          <w:trHeight w:val="490"/>
        </w:trPr>
        <w:tc>
          <w:tcPr>
            <w:tcW w:w="4073" w:type="pct"/>
            <w:vAlign w:val="center"/>
            <w:hideMark/>
          </w:tcPr>
          <w:p w:rsidR="00BF7CFB" w:rsidRPr="00B66353" w:rsidRDefault="00BF7CFB" w:rsidP="00BF7CFB">
            <w:pPr>
              <w:suppressAutoHyphens/>
            </w:pPr>
            <w:r w:rsidRPr="00B66353"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BF7CFB" w:rsidRPr="00B66353" w:rsidRDefault="00BF7CFB" w:rsidP="00BF7CFB">
            <w:pPr>
              <w:suppressAutoHyphens/>
              <w:rPr>
                <w:iCs/>
              </w:rPr>
            </w:pPr>
            <w:r>
              <w:rPr>
                <w:iCs/>
              </w:rPr>
              <w:t>44</w:t>
            </w:r>
          </w:p>
        </w:tc>
      </w:tr>
      <w:tr w:rsidR="00BF7CFB" w:rsidRPr="00B66353" w:rsidTr="00BF7CFB">
        <w:trPr>
          <w:trHeight w:val="490"/>
        </w:trPr>
        <w:tc>
          <w:tcPr>
            <w:tcW w:w="4073" w:type="pct"/>
            <w:vAlign w:val="center"/>
            <w:hideMark/>
          </w:tcPr>
          <w:p w:rsidR="00BF7CFB" w:rsidRPr="00B66353" w:rsidRDefault="00BF7CFB" w:rsidP="00BF7CFB">
            <w:pPr>
              <w:suppressAutoHyphens/>
            </w:pPr>
            <w:r w:rsidRPr="00B66353">
              <w:t xml:space="preserve">практические занятия </w:t>
            </w:r>
          </w:p>
        </w:tc>
        <w:tc>
          <w:tcPr>
            <w:tcW w:w="927" w:type="pct"/>
            <w:vAlign w:val="center"/>
            <w:hideMark/>
          </w:tcPr>
          <w:p w:rsidR="00BF7CFB" w:rsidRPr="00B66353" w:rsidRDefault="00BF7CFB" w:rsidP="00BF7CFB">
            <w:pPr>
              <w:suppressAutoHyphens/>
              <w:rPr>
                <w:iCs/>
              </w:rPr>
            </w:pPr>
            <w:r>
              <w:rPr>
                <w:iCs/>
              </w:rPr>
              <w:t>10</w:t>
            </w:r>
          </w:p>
        </w:tc>
      </w:tr>
      <w:tr w:rsidR="00BF7CFB" w:rsidRPr="00B66353" w:rsidTr="00BF7CFB">
        <w:trPr>
          <w:trHeight w:val="490"/>
        </w:trPr>
        <w:tc>
          <w:tcPr>
            <w:tcW w:w="4073" w:type="pct"/>
            <w:vAlign w:val="center"/>
            <w:hideMark/>
          </w:tcPr>
          <w:p w:rsidR="00BF7CFB" w:rsidRPr="00B66353" w:rsidRDefault="00BF7CFB" w:rsidP="00BF7CFB">
            <w:pPr>
              <w:suppressAutoHyphens/>
              <w:rPr>
                <w:i/>
              </w:rPr>
            </w:pPr>
            <w:r w:rsidRPr="00B66353">
              <w:rPr>
                <w:i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BF7CFB" w:rsidRPr="00B66353" w:rsidRDefault="00BF7CFB" w:rsidP="00BF7CFB">
            <w:pPr>
              <w:suppressAutoHyphens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BF7CFB" w:rsidRPr="00B66353" w:rsidTr="00BF7CFB">
        <w:trPr>
          <w:trHeight w:val="490"/>
        </w:trPr>
        <w:tc>
          <w:tcPr>
            <w:tcW w:w="5000" w:type="pct"/>
            <w:gridSpan w:val="2"/>
            <w:vAlign w:val="center"/>
            <w:hideMark/>
          </w:tcPr>
          <w:p w:rsidR="00BF7CFB" w:rsidRPr="00B66353" w:rsidRDefault="00BF7CFB" w:rsidP="00BF7CFB">
            <w:pPr>
              <w:suppressAutoHyphens/>
              <w:rPr>
                <w:b/>
                <w:iCs/>
              </w:rPr>
            </w:pPr>
            <w:r w:rsidRPr="00B66353">
              <w:rPr>
                <w:b/>
                <w:iCs/>
              </w:rPr>
              <w:lastRenderedPageBreak/>
              <w:t xml:space="preserve">Промежуточная аттестация                              </w:t>
            </w:r>
            <w:r>
              <w:rPr>
                <w:b/>
                <w:iCs/>
              </w:rPr>
              <w:t xml:space="preserve">                              Дифференцированный </w:t>
            </w:r>
            <w:r w:rsidRPr="00B66353">
              <w:rPr>
                <w:b/>
                <w:iCs/>
              </w:rPr>
              <w:t>зачет</w:t>
            </w:r>
          </w:p>
        </w:tc>
      </w:tr>
    </w:tbl>
    <w:p w:rsidR="00BF7CFB" w:rsidRDefault="00BF7CFB" w:rsidP="00BF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</w:pPr>
    </w:p>
    <w:p w:rsidR="00BF7CFB" w:rsidRPr="00B02FC5" w:rsidRDefault="00BF7CFB" w:rsidP="00BF7CFB">
      <w:pPr>
        <w:pStyle w:val="1"/>
        <w:numPr>
          <w:ilvl w:val="0"/>
          <w:numId w:val="67"/>
        </w:numPr>
        <w:ind w:left="0" w:firstLine="0"/>
        <w:jc w:val="center"/>
        <w:rPr>
          <w:lang w:val="ru-RU"/>
        </w:rPr>
      </w:pPr>
      <w:bookmarkStart w:id="9" w:name="_Toc536786370"/>
      <w:r w:rsidRPr="00B02FC5">
        <w:rPr>
          <w:lang w:val="ru-RU"/>
        </w:rPr>
        <w:t>ПАСПОРТ РАБОЧЕЙ ПРОГРАММЫ УЧЕБНОЙ ДИСЦИПЛИНЫ ИСТОРИЯ</w:t>
      </w:r>
      <w:bookmarkEnd w:id="9"/>
    </w:p>
    <w:p w:rsidR="00BF7CFB" w:rsidRPr="00E45A58" w:rsidRDefault="00BF7CFB" w:rsidP="00BF7CFB">
      <w:pPr>
        <w:rPr>
          <w:b/>
          <w:sz w:val="20"/>
          <w:szCs w:val="20"/>
        </w:rPr>
      </w:pPr>
      <w:r w:rsidRPr="00E45A58">
        <w:rPr>
          <w:b/>
          <w:sz w:val="20"/>
          <w:szCs w:val="20"/>
        </w:rPr>
        <w:t>1.1 Область применения рабочей программы</w:t>
      </w:r>
    </w:p>
    <w:p w:rsidR="00BF7CFB" w:rsidRPr="00E45A58" w:rsidRDefault="00BF7CFB" w:rsidP="00BF7CFB">
      <w:pPr>
        <w:pStyle w:val="a3"/>
        <w:tabs>
          <w:tab w:val="left" w:pos="0"/>
        </w:tabs>
        <w:ind w:firstLine="567"/>
        <w:jc w:val="both"/>
        <w:rPr>
          <w:sz w:val="20"/>
          <w:szCs w:val="20"/>
          <w:lang w:val="ru-RU"/>
        </w:rPr>
      </w:pPr>
      <w:r w:rsidRPr="00E45A58">
        <w:rPr>
          <w:sz w:val="20"/>
          <w:szCs w:val="20"/>
          <w:lang w:val="ru-RU"/>
        </w:rPr>
        <w:t>Учебная дисциплина «История» является учебным предметом обязательной предметной области «Общес</w:t>
      </w:r>
      <w:r w:rsidRPr="00E45A58">
        <w:rPr>
          <w:sz w:val="20"/>
          <w:szCs w:val="20"/>
          <w:lang w:val="ru-RU"/>
        </w:rPr>
        <w:t>т</w:t>
      </w:r>
      <w:r w:rsidRPr="00E45A58">
        <w:rPr>
          <w:sz w:val="20"/>
          <w:szCs w:val="20"/>
          <w:lang w:val="ru-RU"/>
        </w:rPr>
        <w:t>венные науки» ФГОС среднего общего образования.</w:t>
      </w:r>
    </w:p>
    <w:p w:rsidR="00BF7CFB" w:rsidRPr="00E45A58" w:rsidRDefault="00BF7CFB" w:rsidP="00BF7CFB">
      <w:pPr>
        <w:tabs>
          <w:tab w:val="left" w:pos="0"/>
        </w:tabs>
        <w:ind w:firstLine="567"/>
        <w:jc w:val="both"/>
        <w:rPr>
          <w:sz w:val="20"/>
          <w:szCs w:val="20"/>
        </w:rPr>
      </w:pPr>
      <w:r w:rsidRPr="00E45A58">
        <w:rPr>
          <w:sz w:val="20"/>
          <w:szCs w:val="20"/>
        </w:rPr>
        <w:t>Программа учебной дисциплины история является частью основной профессиональной образовательной программы в соответствии с Федеральным государственным стандартом для подготовки рабочих и служащих по пр</w:t>
      </w:r>
      <w:r w:rsidRPr="00E45A58">
        <w:rPr>
          <w:sz w:val="20"/>
          <w:szCs w:val="20"/>
        </w:rPr>
        <w:t>о</w:t>
      </w:r>
      <w:r w:rsidRPr="00E45A58">
        <w:rPr>
          <w:sz w:val="20"/>
          <w:szCs w:val="20"/>
        </w:rPr>
        <w:t xml:space="preserve">фессии 13.02.11 «Техническая эксплуатация и обслуживание электрического и электромеханического оборудования (по отраслям)». </w:t>
      </w:r>
      <w:proofErr w:type="gramStart"/>
      <w:r w:rsidRPr="00E45A58">
        <w:rPr>
          <w:sz w:val="20"/>
          <w:szCs w:val="20"/>
        </w:rPr>
        <w:t>Составлена в соответствии с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</w:t>
      </w:r>
      <w:r w:rsidRPr="00E45A58">
        <w:rPr>
          <w:sz w:val="20"/>
          <w:szCs w:val="20"/>
        </w:rPr>
        <w:t>с</w:t>
      </w:r>
      <w:r w:rsidRPr="00E45A58">
        <w:rPr>
          <w:sz w:val="20"/>
          <w:szCs w:val="20"/>
        </w:rPr>
        <w:t>сионального образования в  соответствии с федеральным базисным учебным планом и примерными учебными пл</w:t>
      </w:r>
      <w:r w:rsidRPr="00E45A58">
        <w:rPr>
          <w:sz w:val="20"/>
          <w:szCs w:val="20"/>
        </w:rPr>
        <w:t>а</w:t>
      </w:r>
      <w:r w:rsidRPr="00E45A58">
        <w:rPr>
          <w:sz w:val="20"/>
          <w:szCs w:val="20"/>
        </w:rPr>
        <w:t>нами для образовательных учреждений Российской Федерации, реализующих программы общего образования» (письмо Министерства образования и науки РФ от 29.05.2007 03-1180);</w:t>
      </w:r>
      <w:proofErr w:type="gramEnd"/>
      <w:r w:rsidRPr="00E45A58">
        <w:rPr>
          <w:sz w:val="20"/>
          <w:szCs w:val="20"/>
        </w:rPr>
        <w:t xml:space="preserve"> Приказа Министерства образования и науки Российской Федерации от 20.08.08 г. № 241 «О внесении изменений в федеральный базисный учебный план и пр</w:t>
      </w:r>
      <w:r w:rsidRPr="00E45A58">
        <w:rPr>
          <w:sz w:val="20"/>
          <w:szCs w:val="20"/>
        </w:rPr>
        <w:t>и</w:t>
      </w:r>
      <w:r w:rsidRPr="00E45A58">
        <w:rPr>
          <w:sz w:val="20"/>
          <w:szCs w:val="20"/>
        </w:rPr>
        <w:t xml:space="preserve">мерные учебные планы для образовательных учреждений Российской Федерации, реализующих программы общего образования; </w:t>
      </w:r>
      <w:proofErr w:type="gramStart"/>
      <w:r w:rsidRPr="00E45A58">
        <w:rPr>
          <w:sz w:val="20"/>
          <w:szCs w:val="20"/>
        </w:rPr>
        <w:t>Рекомендациями по организации получения среднего общего образования в пределах освоения обр</w:t>
      </w:r>
      <w:r w:rsidRPr="00E45A58">
        <w:rPr>
          <w:sz w:val="20"/>
          <w:szCs w:val="20"/>
        </w:rPr>
        <w:t>а</w:t>
      </w:r>
      <w:r w:rsidRPr="00E45A58">
        <w:rPr>
          <w:sz w:val="20"/>
          <w:szCs w:val="20"/>
        </w:rPr>
        <w:t>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</w:t>
      </w:r>
      <w:r w:rsidRPr="00E45A58">
        <w:rPr>
          <w:sz w:val="20"/>
          <w:szCs w:val="20"/>
        </w:rPr>
        <w:t>о</w:t>
      </w:r>
      <w:r w:rsidRPr="00E45A58">
        <w:rPr>
          <w:sz w:val="20"/>
          <w:szCs w:val="20"/>
        </w:rPr>
        <w:t>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  <w:proofErr w:type="gramEnd"/>
    </w:p>
    <w:p w:rsidR="00BF7CFB" w:rsidRPr="00E45A58" w:rsidRDefault="00BF7CFB" w:rsidP="00BF7CFB">
      <w:pPr>
        <w:pStyle w:val="a3"/>
        <w:tabs>
          <w:tab w:val="left" w:pos="0"/>
        </w:tabs>
        <w:ind w:firstLine="567"/>
        <w:jc w:val="both"/>
        <w:rPr>
          <w:sz w:val="20"/>
          <w:szCs w:val="20"/>
          <w:lang w:val="ru-RU"/>
        </w:rPr>
      </w:pPr>
    </w:p>
    <w:p w:rsidR="00BF7CFB" w:rsidRPr="00E45A58" w:rsidRDefault="00BF7CFB" w:rsidP="00BF7CFB">
      <w:pPr>
        <w:rPr>
          <w:b/>
          <w:sz w:val="20"/>
          <w:szCs w:val="20"/>
        </w:rPr>
      </w:pPr>
      <w:r w:rsidRPr="00E45A58">
        <w:rPr>
          <w:b/>
          <w:sz w:val="20"/>
          <w:szCs w:val="20"/>
        </w:rPr>
        <w:t>1.2. Место учебной дисциплины в структуре основной профессиональной образовательной программы:</w:t>
      </w:r>
    </w:p>
    <w:p w:rsidR="00BF7CFB" w:rsidRPr="00E45A58" w:rsidRDefault="00BF7CFB" w:rsidP="00BF7CFB">
      <w:pPr>
        <w:pStyle w:val="a3"/>
        <w:tabs>
          <w:tab w:val="left" w:pos="0"/>
        </w:tabs>
        <w:ind w:firstLine="567"/>
        <w:jc w:val="both"/>
        <w:rPr>
          <w:sz w:val="20"/>
          <w:szCs w:val="20"/>
          <w:lang w:val="ru-RU"/>
        </w:rPr>
      </w:pPr>
      <w:r w:rsidRPr="00E45A58">
        <w:rPr>
          <w:sz w:val="20"/>
          <w:szCs w:val="20"/>
          <w:lang w:val="ru-RU"/>
        </w:rPr>
        <w:t>Учебная дисциплина «История» является общеобразовательной учебной дисциплиной (общая) из обязател</w:t>
      </w:r>
      <w:r w:rsidRPr="00E45A58">
        <w:rPr>
          <w:sz w:val="20"/>
          <w:szCs w:val="20"/>
          <w:lang w:val="ru-RU"/>
        </w:rPr>
        <w:t>ь</w:t>
      </w:r>
      <w:r w:rsidRPr="00E45A58">
        <w:rPr>
          <w:sz w:val="20"/>
          <w:szCs w:val="20"/>
          <w:lang w:val="ru-RU"/>
        </w:rPr>
        <w:t>ной предметной области «Общественные науки» ФГОС среднего общего образования.</w:t>
      </w:r>
    </w:p>
    <w:p w:rsidR="00BF7CFB" w:rsidRPr="00E45A58" w:rsidRDefault="00BF7CFB" w:rsidP="00BF7CFB">
      <w:pPr>
        <w:rPr>
          <w:b/>
          <w:sz w:val="20"/>
          <w:szCs w:val="20"/>
        </w:rPr>
      </w:pPr>
      <w:r w:rsidRPr="00E45A58">
        <w:rPr>
          <w:b/>
          <w:sz w:val="20"/>
          <w:szCs w:val="20"/>
        </w:rPr>
        <w:t>1.3 Цели и задачи учебной дисциплины – требования к результатам освоения учебной дисциплины:</w:t>
      </w:r>
    </w:p>
    <w:p w:rsidR="00BF7CFB" w:rsidRPr="00E45A58" w:rsidRDefault="00BF7CFB" w:rsidP="00BF7CFB">
      <w:pPr>
        <w:pStyle w:val="a3"/>
        <w:tabs>
          <w:tab w:val="left" w:pos="0"/>
        </w:tabs>
        <w:ind w:firstLine="567"/>
        <w:jc w:val="both"/>
        <w:rPr>
          <w:b/>
          <w:sz w:val="20"/>
          <w:szCs w:val="20"/>
          <w:lang w:val="ru-RU"/>
        </w:rPr>
      </w:pPr>
      <w:r w:rsidRPr="00E45A58">
        <w:rPr>
          <w:sz w:val="20"/>
          <w:szCs w:val="20"/>
          <w:lang w:val="ru-RU"/>
        </w:rPr>
        <w:t xml:space="preserve">Содержание программы «История» направлено на достижение следующих </w:t>
      </w:r>
      <w:r w:rsidRPr="00E45A58">
        <w:rPr>
          <w:b/>
          <w:sz w:val="20"/>
          <w:szCs w:val="20"/>
          <w:lang w:val="ru-RU"/>
        </w:rPr>
        <w:t>целей:</w:t>
      </w:r>
    </w:p>
    <w:p w:rsidR="00BF7CFB" w:rsidRPr="00E45A58" w:rsidRDefault="00BF7CFB" w:rsidP="00BF7CFB">
      <w:pPr>
        <w:pStyle w:val="a8"/>
        <w:widowControl w:val="0"/>
        <w:numPr>
          <w:ilvl w:val="0"/>
          <w:numId w:val="66"/>
        </w:numPr>
        <w:tabs>
          <w:tab w:val="left" w:pos="0"/>
          <w:tab w:val="left" w:pos="404"/>
        </w:tabs>
        <w:spacing w:after="0" w:line="240" w:lineRule="auto"/>
        <w:ind w:left="0" w:firstLine="567"/>
        <w:contextualSpacing w:val="0"/>
        <w:jc w:val="both"/>
        <w:rPr>
          <w:sz w:val="20"/>
          <w:szCs w:val="20"/>
        </w:rPr>
      </w:pPr>
      <w:r w:rsidRPr="00E45A58">
        <w:rPr>
          <w:sz w:val="20"/>
          <w:szCs w:val="20"/>
        </w:rPr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BF7CFB" w:rsidRPr="00E45A58" w:rsidRDefault="00BF7CFB" w:rsidP="00BF7CFB">
      <w:pPr>
        <w:pStyle w:val="a8"/>
        <w:widowControl w:val="0"/>
        <w:numPr>
          <w:ilvl w:val="0"/>
          <w:numId w:val="66"/>
        </w:numPr>
        <w:tabs>
          <w:tab w:val="left" w:pos="0"/>
          <w:tab w:val="left" w:pos="404"/>
        </w:tabs>
        <w:spacing w:after="0" w:line="240" w:lineRule="auto"/>
        <w:ind w:left="0" w:firstLine="567"/>
        <w:contextualSpacing w:val="0"/>
        <w:jc w:val="both"/>
        <w:rPr>
          <w:sz w:val="20"/>
          <w:szCs w:val="20"/>
        </w:rPr>
      </w:pPr>
      <w:r w:rsidRPr="00E45A58">
        <w:rPr>
          <w:sz w:val="20"/>
          <w:szCs w:val="20"/>
        </w:rPr>
        <w:t>формирование понимания истории как процесса эволюции общества, цивилизации и истории как науки;</w:t>
      </w:r>
    </w:p>
    <w:p w:rsidR="00BF7CFB" w:rsidRPr="00E45A58" w:rsidRDefault="00BF7CFB" w:rsidP="00BF7CFB">
      <w:pPr>
        <w:pStyle w:val="a8"/>
        <w:widowControl w:val="0"/>
        <w:numPr>
          <w:ilvl w:val="0"/>
          <w:numId w:val="66"/>
        </w:numPr>
        <w:tabs>
          <w:tab w:val="left" w:pos="0"/>
          <w:tab w:val="left" w:pos="404"/>
        </w:tabs>
        <w:spacing w:after="0" w:line="240" w:lineRule="auto"/>
        <w:ind w:left="0" w:firstLine="567"/>
        <w:contextualSpacing w:val="0"/>
        <w:jc w:val="both"/>
        <w:rPr>
          <w:sz w:val="20"/>
          <w:szCs w:val="20"/>
        </w:rPr>
      </w:pPr>
      <w:r w:rsidRPr="00E45A58">
        <w:rPr>
          <w:sz w:val="20"/>
          <w:szCs w:val="20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BF7CFB" w:rsidRPr="00E45A58" w:rsidRDefault="00BF7CFB" w:rsidP="00BF7CFB">
      <w:pPr>
        <w:pStyle w:val="a8"/>
        <w:widowControl w:val="0"/>
        <w:numPr>
          <w:ilvl w:val="0"/>
          <w:numId w:val="66"/>
        </w:numPr>
        <w:tabs>
          <w:tab w:val="left" w:pos="0"/>
          <w:tab w:val="left" w:pos="404"/>
        </w:tabs>
        <w:spacing w:after="0" w:line="240" w:lineRule="auto"/>
        <w:ind w:left="0" w:firstLine="567"/>
        <w:contextualSpacing w:val="0"/>
        <w:jc w:val="both"/>
        <w:rPr>
          <w:sz w:val="20"/>
          <w:szCs w:val="20"/>
        </w:rPr>
      </w:pPr>
      <w:r w:rsidRPr="00E45A58">
        <w:rPr>
          <w:sz w:val="20"/>
          <w:szCs w:val="20"/>
        </w:rPr>
        <w:t>развитие способности у обучающихся осмысливать важнейшие исторические события, процессы и явления;</w:t>
      </w:r>
    </w:p>
    <w:p w:rsidR="00BF7CFB" w:rsidRPr="00E45A58" w:rsidRDefault="00BF7CFB" w:rsidP="00BF7CFB">
      <w:pPr>
        <w:pStyle w:val="a8"/>
        <w:widowControl w:val="0"/>
        <w:numPr>
          <w:ilvl w:val="0"/>
          <w:numId w:val="66"/>
        </w:numPr>
        <w:tabs>
          <w:tab w:val="left" w:pos="0"/>
          <w:tab w:val="left" w:pos="404"/>
        </w:tabs>
        <w:spacing w:after="0" w:line="240" w:lineRule="auto"/>
        <w:ind w:left="0" w:firstLine="567"/>
        <w:contextualSpacing w:val="0"/>
        <w:jc w:val="both"/>
        <w:rPr>
          <w:sz w:val="20"/>
          <w:szCs w:val="20"/>
        </w:rPr>
      </w:pPr>
      <w:r w:rsidRPr="00E45A58">
        <w:rPr>
          <w:sz w:val="20"/>
          <w:szCs w:val="20"/>
        </w:rPr>
        <w:t>формирование у обучающихся системы базовых национальных ценностей на основе осмысления общес</w:t>
      </w:r>
      <w:r w:rsidRPr="00E45A58">
        <w:rPr>
          <w:sz w:val="20"/>
          <w:szCs w:val="20"/>
        </w:rPr>
        <w:t>т</w:t>
      </w:r>
      <w:r w:rsidRPr="00E45A58">
        <w:rPr>
          <w:sz w:val="20"/>
          <w:szCs w:val="20"/>
        </w:rPr>
        <w:t>венного развития, осознания уникальности каждой личности, раскрывающейся полностью только в обществе и ч</w:t>
      </w:r>
      <w:r w:rsidRPr="00E45A58">
        <w:rPr>
          <w:sz w:val="20"/>
          <w:szCs w:val="20"/>
        </w:rPr>
        <w:t>е</w:t>
      </w:r>
      <w:r w:rsidRPr="00E45A58">
        <w:rPr>
          <w:sz w:val="20"/>
          <w:szCs w:val="20"/>
        </w:rPr>
        <w:t>рез общество;</w:t>
      </w:r>
    </w:p>
    <w:p w:rsidR="00BF7CFB" w:rsidRPr="00E45A58" w:rsidRDefault="00BF7CFB" w:rsidP="00BF7CFB">
      <w:pPr>
        <w:pStyle w:val="a8"/>
        <w:widowControl w:val="0"/>
        <w:numPr>
          <w:ilvl w:val="1"/>
          <w:numId w:val="66"/>
        </w:numPr>
        <w:tabs>
          <w:tab w:val="left" w:pos="0"/>
        </w:tabs>
        <w:spacing w:after="0" w:line="240" w:lineRule="auto"/>
        <w:ind w:left="0" w:firstLine="567"/>
        <w:contextualSpacing w:val="0"/>
        <w:jc w:val="both"/>
        <w:rPr>
          <w:sz w:val="20"/>
          <w:szCs w:val="20"/>
        </w:rPr>
      </w:pPr>
      <w:r w:rsidRPr="00E45A58">
        <w:rPr>
          <w:sz w:val="20"/>
          <w:szCs w:val="20"/>
        </w:rPr>
        <w:t>воспитание обучающихся в духе патриотизма, уважения к истории своего Отечества как единого многон</w:t>
      </w:r>
      <w:r w:rsidRPr="00E45A58">
        <w:rPr>
          <w:sz w:val="20"/>
          <w:szCs w:val="20"/>
        </w:rPr>
        <w:t>а</w:t>
      </w:r>
      <w:r w:rsidRPr="00E45A58">
        <w:rPr>
          <w:sz w:val="20"/>
          <w:szCs w:val="20"/>
        </w:rPr>
        <w:t>ционального государства, построенного на основе равенства всех народов России.</w:t>
      </w:r>
    </w:p>
    <w:p w:rsidR="00BF7CFB" w:rsidRPr="00E45A58" w:rsidRDefault="00BF7CFB" w:rsidP="00BF7CFB">
      <w:pPr>
        <w:pStyle w:val="a3"/>
        <w:tabs>
          <w:tab w:val="left" w:pos="0"/>
        </w:tabs>
        <w:ind w:firstLine="567"/>
        <w:jc w:val="both"/>
        <w:rPr>
          <w:b/>
          <w:sz w:val="20"/>
          <w:szCs w:val="20"/>
          <w:lang w:val="ru-RU"/>
        </w:rPr>
      </w:pPr>
      <w:r w:rsidRPr="00E45A58">
        <w:rPr>
          <w:sz w:val="20"/>
          <w:szCs w:val="20"/>
          <w:lang w:val="ru-RU"/>
        </w:rPr>
        <w:t xml:space="preserve">Освоение содержания учебной дисциплины «История» обеспечивает достижение студентами следующих </w:t>
      </w:r>
      <w:r w:rsidRPr="00E45A58">
        <w:rPr>
          <w:b/>
          <w:sz w:val="20"/>
          <w:szCs w:val="20"/>
          <w:lang w:val="ru-RU"/>
        </w:rPr>
        <w:t>р</w:t>
      </w:r>
      <w:r w:rsidRPr="00E45A58">
        <w:rPr>
          <w:b/>
          <w:sz w:val="20"/>
          <w:szCs w:val="20"/>
          <w:lang w:val="ru-RU"/>
        </w:rPr>
        <w:t>е</w:t>
      </w:r>
      <w:r w:rsidRPr="00E45A58">
        <w:rPr>
          <w:b/>
          <w:sz w:val="20"/>
          <w:szCs w:val="20"/>
          <w:lang w:val="ru-RU"/>
        </w:rPr>
        <w:t>зультатов:</w:t>
      </w:r>
    </w:p>
    <w:p w:rsidR="00BF7CFB" w:rsidRPr="00E45A58" w:rsidRDefault="00BF7CFB" w:rsidP="00BF7CFB">
      <w:pPr>
        <w:rPr>
          <w:i/>
          <w:sz w:val="20"/>
          <w:szCs w:val="20"/>
        </w:rPr>
      </w:pPr>
      <w:r w:rsidRPr="00E45A58">
        <w:rPr>
          <w:sz w:val="20"/>
          <w:szCs w:val="20"/>
        </w:rPr>
        <w:t>личностных</w:t>
      </w:r>
      <w:r w:rsidRPr="00E45A58">
        <w:rPr>
          <w:i/>
          <w:sz w:val="20"/>
          <w:szCs w:val="20"/>
        </w:rPr>
        <w:t>:</w:t>
      </w:r>
    </w:p>
    <w:p w:rsidR="00BF7CFB" w:rsidRPr="00E45A58" w:rsidRDefault="00BF7CFB" w:rsidP="00BF7CFB">
      <w:pPr>
        <w:pStyle w:val="a8"/>
        <w:widowControl w:val="0"/>
        <w:numPr>
          <w:ilvl w:val="0"/>
          <w:numId w:val="65"/>
        </w:numPr>
        <w:tabs>
          <w:tab w:val="left" w:pos="0"/>
        </w:tabs>
        <w:spacing w:after="0" w:line="240" w:lineRule="auto"/>
        <w:ind w:left="0" w:firstLine="567"/>
        <w:contextualSpacing w:val="0"/>
        <w:jc w:val="both"/>
        <w:rPr>
          <w:sz w:val="20"/>
          <w:szCs w:val="20"/>
        </w:rPr>
      </w:pPr>
      <w:r w:rsidRPr="00E45A58">
        <w:rPr>
          <w:sz w:val="20"/>
          <w:szCs w:val="20"/>
        </w:rPr>
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BF7CFB" w:rsidRPr="00E45A58" w:rsidRDefault="00BF7CFB" w:rsidP="00BF7CFB">
      <w:pPr>
        <w:pStyle w:val="a8"/>
        <w:widowControl w:val="0"/>
        <w:numPr>
          <w:ilvl w:val="0"/>
          <w:numId w:val="65"/>
        </w:numPr>
        <w:tabs>
          <w:tab w:val="left" w:pos="0"/>
        </w:tabs>
        <w:spacing w:after="0" w:line="240" w:lineRule="auto"/>
        <w:ind w:left="0" w:firstLine="567"/>
        <w:contextualSpacing w:val="0"/>
        <w:jc w:val="both"/>
        <w:rPr>
          <w:sz w:val="20"/>
          <w:szCs w:val="20"/>
        </w:rPr>
      </w:pPr>
      <w:proofErr w:type="gramStart"/>
      <w:r w:rsidRPr="00E45A58">
        <w:rPr>
          <w:sz w:val="20"/>
          <w:szCs w:val="20"/>
        </w:rPr>
        <w:t>становление гражданской позиции как активного и ответственного члена российского общества, осозна</w:t>
      </w:r>
      <w:r w:rsidRPr="00E45A58">
        <w:rPr>
          <w:sz w:val="20"/>
          <w:szCs w:val="20"/>
        </w:rPr>
        <w:t>ю</w:t>
      </w:r>
      <w:r w:rsidRPr="00E45A58">
        <w:rPr>
          <w:sz w:val="20"/>
          <w:szCs w:val="20"/>
        </w:rPr>
        <w:t xml:space="preserve">щего свои конституционные права и </w:t>
      </w:r>
      <w:proofErr w:type="spellStart"/>
      <w:r w:rsidRPr="00E45A58">
        <w:rPr>
          <w:sz w:val="20"/>
          <w:szCs w:val="20"/>
        </w:rPr>
        <w:t>обязаности</w:t>
      </w:r>
      <w:proofErr w:type="spellEnd"/>
      <w:r w:rsidRPr="00E45A58">
        <w:rPr>
          <w:sz w:val="20"/>
          <w:szCs w:val="20"/>
        </w:rPr>
        <w:t>, уважающего закон и правопорядок, обладающего чувством собс</w:t>
      </w:r>
      <w:r w:rsidRPr="00E45A58">
        <w:rPr>
          <w:sz w:val="20"/>
          <w:szCs w:val="20"/>
        </w:rPr>
        <w:t>т</w:t>
      </w:r>
      <w:r w:rsidRPr="00E45A58">
        <w:rPr>
          <w:sz w:val="20"/>
          <w:szCs w:val="20"/>
        </w:rPr>
        <w:t>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BF7CFB" w:rsidRPr="00E45A58" w:rsidRDefault="00BF7CFB" w:rsidP="00BF7CFB">
      <w:pPr>
        <w:pStyle w:val="a8"/>
        <w:widowControl w:val="0"/>
        <w:numPr>
          <w:ilvl w:val="0"/>
          <w:numId w:val="65"/>
        </w:numPr>
        <w:tabs>
          <w:tab w:val="left" w:pos="0"/>
        </w:tabs>
        <w:spacing w:after="0" w:line="240" w:lineRule="auto"/>
        <w:ind w:left="0" w:firstLine="567"/>
        <w:contextualSpacing w:val="0"/>
        <w:jc w:val="both"/>
        <w:rPr>
          <w:sz w:val="20"/>
          <w:szCs w:val="20"/>
        </w:rPr>
      </w:pPr>
      <w:r w:rsidRPr="00E45A58">
        <w:rPr>
          <w:sz w:val="20"/>
          <w:szCs w:val="20"/>
        </w:rPr>
        <w:t>готовность к служению Отечеству, его защите;</w:t>
      </w:r>
    </w:p>
    <w:p w:rsidR="00BF7CFB" w:rsidRPr="00E45A58" w:rsidRDefault="00BF7CFB" w:rsidP="00BF7CFB">
      <w:pPr>
        <w:pStyle w:val="a8"/>
        <w:widowControl w:val="0"/>
        <w:numPr>
          <w:ilvl w:val="0"/>
          <w:numId w:val="65"/>
        </w:numPr>
        <w:tabs>
          <w:tab w:val="left" w:pos="0"/>
        </w:tabs>
        <w:spacing w:after="0" w:line="240" w:lineRule="auto"/>
        <w:ind w:left="0" w:firstLine="567"/>
        <w:contextualSpacing w:val="0"/>
        <w:jc w:val="both"/>
        <w:rPr>
          <w:sz w:val="20"/>
          <w:szCs w:val="20"/>
        </w:rPr>
      </w:pPr>
      <w:r w:rsidRPr="00E45A58">
        <w:rPr>
          <w:sz w:val="20"/>
          <w:szCs w:val="20"/>
        </w:rPr>
        <w:t xml:space="preserve">сформированность мировоззрения, соответствующего современному уровню развития исторической науки и общественной практики, основанного на </w:t>
      </w:r>
      <w:proofErr w:type="gramStart"/>
      <w:r w:rsidRPr="00E45A58">
        <w:rPr>
          <w:sz w:val="20"/>
          <w:szCs w:val="20"/>
        </w:rPr>
        <w:t>диалоге</w:t>
      </w:r>
      <w:proofErr w:type="gramEnd"/>
      <w:r w:rsidRPr="00E45A58">
        <w:rPr>
          <w:sz w:val="20"/>
          <w:szCs w:val="20"/>
        </w:rPr>
        <w:t xml:space="preserve"> культур, а также различных форм общественного сознания, осознание своего места в поликультурном мире;</w:t>
      </w:r>
    </w:p>
    <w:p w:rsidR="00BF7CFB" w:rsidRPr="00E45A58" w:rsidRDefault="00BF7CFB" w:rsidP="00BF7CFB">
      <w:pPr>
        <w:pStyle w:val="a8"/>
        <w:widowControl w:val="0"/>
        <w:numPr>
          <w:ilvl w:val="0"/>
          <w:numId w:val="65"/>
        </w:numPr>
        <w:tabs>
          <w:tab w:val="left" w:pos="0"/>
        </w:tabs>
        <w:spacing w:after="0" w:line="240" w:lineRule="auto"/>
        <w:ind w:left="0" w:firstLine="567"/>
        <w:contextualSpacing w:val="0"/>
        <w:jc w:val="both"/>
        <w:rPr>
          <w:sz w:val="20"/>
          <w:szCs w:val="20"/>
        </w:rPr>
      </w:pPr>
      <w:r w:rsidRPr="00E45A58">
        <w:rPr>
          <w:sz w:val="20"/>
          <w:szCs w:val="20"/>
        </w:rPr>
        <w:lastRenderedPageBreak/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</w:t>
      </w:r>
      <w:r w:rsidRPr="00E45A58">
        <w:rPr>
          <w:sz w:val="20"/>
          <w:szCs w:val="20"/>
        </w:rPr>
        <w:t>я</w:t>
      </w:r>
      <w:r w:rsidRPr="00E45A58">
        <w:rPr>
          <w:sz w:val="20"/>
          <w:szCs w:val="20"/>
        </w:rPr>
        <w:t>тельности;</w:t>
      </w:r>
    </w:p>
    <w:p w:rsidR="00BF7CFB" w:rsidRPr="00E45A58" w:rsidRDefault="00BF7CFB" w:rsidP="00BF7CFB">
      <w:pPr>
        <w:pStyle w:val="a8"/>
        <w:widowControl w:val="0"/>
        <w:numPr>
          <w:ilvl w:val="0"/>
          <w:numId w:val="65"/>
        </w:numPr>
        <w:tabs>
          <w:tab w:val="left" w:pos="0"/>
        </w:tabs>
        <w:spacing w:after="0" w:line="240" w:lineRule="auto"/>
        <w:ind w:left="0" w:firstLine="567"/>
        <w:contextualSpacing w:val="0"/>
        <w:jc w:val="both"/>
        <w:rPr>
          <w:sz w:val="20"/>
          <w:szCs w:val="20"/>
        </w:rPr>
      </w:pPr>
      <w:r w:rsidRPr="00E45A58">
        <w:rPr>
          <w:sz w:val="20"/>
          <w:szCs w:val="20"/>
        </w:rPr>
        <w:t>толерантное сознание и поведение в поликультурном мире, готовность и способность вести диалог с друг</w:t>
      </w:r>
      <w:r w:rsidRPr="00E45A58">
        <w:rPr>
          <w:sz w:val="20"/>
          <w:szCs w:val="20"/>
        </w:rPr>
        <w:t>и</w:t>
      </w:r>
      <w:r w:rsidRPr="00E45A58">
        <w:rPr>
          <w:sz w:val="20"/>
          <w:szCs w:val="20"/>
        </w:rPr>
        <w:t>ми людьми, достигать в нем взаимопонимания, находить общие цели и сотрудничать для их достижения;</w:t>
      </w:r>
    </w:p>
    <w:p w:rsidR="00BF7CFB" w:rsidRPr="00E45A58" w:rsidRDefault="00BF7CFB" w:rsidP="00BF7CFB">
      <w:pPr>
        <w:rPr>
          <w:i/>
          <w:sz w:val="20"/>
          <w:szCs w:val="20"/>
        </w:rPr>
      </w:pPr>
      <w:r w:rsidRPr="00E45A58">
        <w:rPr>
          <w:sz w:val="20"/>
          <w:szCs w:val="20"/>
        </w:rPr>
        <w:t>метапредметных</w:t>
      </w:r>
      <w:r w:rsidRPr="00E45A58">
        <w:rPr>
          <w:i/>
          <w:sz w:val="20"/>
          <w:szCs w:val="20"/>
        </w:rPr>
        <w:t>:</w:t>
      </w:r>
    </w:p>
    <w:p w:rsidR="00BF7CFB" w:rsidRPr="00E45A58" w:rsidRDefault="00BF7CFB" w:rsidP="00BF7CFB">
      <w:pPr>
        <w:pStyle w:val="a8"/>
        <w:widowControl w:val="0"/>
        <w:numPr>
          <w:ilvl w:val="0"/>
          <w:numId w:val="65"/>
        </w:numPr>
        <w:tabs>
          <w:tab w:val="left" w:pos="0"/>
        </w:tabs>
        <w:spacing w:after="0" w:line="240" w:lineRule="auto"/>
        <w:ind w:left="0" w:firstLine="567"/>
        <w:contextualSpacing w:val="0"/>
        <w:jc w:val="both"/>
        <w:rPr>
          <w:sz w:val="20"/>
          <w:szCs w:val="20"/>
        </w:rPr>
      </w:pPr>
      <w:r w:rsidRPr="00E45A58">
        <w:rPr>
          <w:sz w:val="20"/>
          <w:szCs w:val="20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</w:t>
      </w:r>
      <w:r w:rsidRPr="00E45A58">
        <w:rPr>
          <w:sz w:val="20"/>
          <w:szCs w:val="20"/>
        </w:rPr>
        <w:t>е</w:t>
      </w:r>
      <w:r w:rsidRPr="00E45A58">
        <w:rPr>
          <w:sz w:val="20"/>
          <w:szCs w:val="20"/>
        </w:rPr>
        <w:t>ния поставленных целей и реализации планов деятельности; выбирать успешные стратегии в различных ситуациях;</w:t>
      </w:r>
    </w:p>
    <w:p w:rsidR="00BF7CFB" w:rsidRPr="00E45A58" w:rsidRDefault="00BF7CFB" w:rsidP="00BF7CFB">
      <w:pPr>
        <w:pStyle w:val="a8"/>
        <w:widowControl w:val="0"/>
        <w:numPr>
          <w:ilvl w:val="0"/>
          <w:numId w:val="65"/>
        </w:numPr>
        <w:tabs>
          <w:tab w:val="left" w:pos="0"/>
        </w:tabs>
        <w:spacing w:after="0" w:line="240" w:lineRule="auto"/>
        <w:ind w:left="0" w:firstLine="567"/>
        <w:contextualSpacing w:val="0"/>
        <w:jc w:val="both"/>
        <w:rPr>
          <w:sz w:val="20"/>
          <w:szCs w:val="20"/>
        </w:rPr>
      </w:pPr>
      <w:r w:rsidRPr="00E45A58">
        <w:rPr>
          <w:sz w:val="20"/>
          <w:szCs w:val="20"/>
        </w:rPr>
        <w:t>умение продуктивно общаться и взаимодействовать в процессе совместной деятельности, учитывать поз</w:t>
      </w:r>
      <w:r w:rsidRPr="00E45A58">
        <w:rPr>
          <w:sz w:val="20"/>
          <w:szCs w:val="20"/>
        </w:rPr>
        <w:t>и</w:t>
      </w:r>
      <w:r w:rsidRPr="00E45A58">
        <w:rPr>
          <w:sz w:val="20"/>
          <w:szCs w:val="20"/>
        </w:rPr>
        <w:t>ции других участников деятельности, эффективно разрешать конфликты;</w:t>
      </w:r>
    </w:p>
    <w:p w:rsidR="00BF7CFB" w:rsidRPr="00E45A58" w:rsidRDefault="00BF7CFB" w:rsidP="00BF7CFB">
      <w:pPr>
        <w:pStyle w:val="a8"/>
        <w:widowControl w:val="0"/>
        <w:numPr>
          <w:ilvl w:val="0"/>
          <w:numId w:val="65"/>
        </w:numPr>
        <w:tabs>
          <w:tab w:val="left" w:pos="0"/>
        </w:tabs>
        <w:spacing w:after="0" w:line="240" w:lineRule="auto"/>
        <w:ind w:left="0" w:firstLine="567"/>
        <w:contextualSpacing w:val="0"/>
        <w:jc w:val="both"/>
        <w:rPr>
          <w:sz w:val="20"/>
          <w:szCs w:val="20"/>
        </w:rPr>
      </w:pPr>
      <w:r w:rsidRPr="00E45A58">
        <w:rPr>
          <w:sz w:val="20"/>
          <w:szCs w:val="20"/>
        </w:rPr>
        <w:t>владение навыками познавательной, учебно-исследовательской и проектной деятельности, навыками ра</w:t>
      </w:r>
      <w:r w:rsidRPr="00E45A58">
        <w:rPr>
          <w:sz w:val="20"/>
          <w:szCs w:val="20"/>
        </w:rPr>
        <w:t>з</w:t>
      </w:r>
      <w:r w:rsidRPr="00E45A58">
        <w:rPr>
          <w:sz w:val="20"/>
          <w:szCs w:val="20"/>
        </w:rPr>
        <w:t>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F7CFB" w:rsidRPr="00E45A58" w:rsidRDefault="00BF7CFB" w:rsidP="00BF7CFB">
      <w:pPr>
        <w:pStyle w:val="a8"/>
        <w:widowControl w:val="0"/>
        <w:numPr>
          <w:ilvl w:val="0"/>
          <w:numId w:val="65"/>
        </w:numPr>
        <w:tabs>
          <w:tab w:val="left" w:pos="0"/>
        </w:tabs>
        <w:spacing w:after="0" w:line="240" w:lineRule="auto"/>
        <w:ind w:left="0" w:firstLine="567"/>
        <w:contextualSpacing w:val="0"/>
        <w:jc w:val="both"/>
        <w:rPr>
          <w:sz w:val="20"/>
          <w:szCs w:val="20"/>
        </w:rPr>
      </w:pPr>
      <w:r w:rsidRPr="00E45A58">
        <w:rPr>
          <w:sz w:val="20"/>
          <w:szCs w:val="20"/>
        </w:rPr>
        <w:t>готовность и способность к самостоятельной информационно-познавательной деятельности, включая ум</w:t>
      </w:r>
      <w:r w:rsidRPr="00E45A58">
        <w:rPr>
          <w:sz w:val="20"/>
          <w:szCs w:val="20"/>
        </w:rPr>
        <w:t>е</w:t>
      </w:r>
      <w:r w:rsidRPr="00E45A58">
        <w:rPr>
          <w:sz w:val="20"/>
          <w:szCs w:val="20"/>
        </w:rPr>
        <w:t>ние ориентироваться в различных источниках исторической информации, критически ее оценивать и интерпретир</w:t>
      </w:r>
      <w:r w:rsidRPr="00E45A58">
        <w:rPr>
          <w:sz w:val="20"/>
          <w:szCs w:val="20"/>
        </w:rPr>
        <w:t>о</w:t>
      </w:r>
      <w:r w:rsidRPr="00E45A58">
        <w:rPr>
          <w:sz w:val="20"/>
          <w:szCs w:val="20"/>
        </w:rPr>
        <w:t>вать;</w:t>
      </w:r>
    </w:p>
    <w:p w:rsidR="00BF7CFB" w:rsidRPr="00E45A58" w:rsidRDefault="00BF7CFB" w:rsidP="00BF7CFB">
      <w:pPr>
        <w:pStyle w:val="a8"/>
        <w:widowControl w:val="0"/>
        <w:numPr>
          <w:ilvl w:val="0"/>
          <w:numId w:val="65"/>
        </w:numPr>
        <w:tabs>
          <w:tab w:val="left" w:pos="0"/>
        </w:tabs>
        <w:spacing w:after="0" w:line="240" w:lineRule="auto"/>
        <w:ind w:left="0" w:firstLine="567"/>
        <w:contextualSpacing w:val="0"/>
        <w:jc w:val="both"/>
        <w:rPr>
          <w:sz w:val="20"/>
          <w:szCs w:val="20"/>
        </w:rPr>
      </w:pPr>
      <w:r w:rsidRPr="00E45A58">
        <w:rPr>
          <w:sz w:val="20"/>
          <w:szCs w:val="20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</w:t>
      </w:r>
      <w:r w:rsidRPr="00E45A58">
        <w:rPr>
          <w:sz w:val="20"/>
          <w:szCs w:val="20"/>
        </w:rPr>
        <w:t>е</w:t>
      </w:r>
      <w:r w:rsidRPr="00E45A58">
        <w:rPr>
          <w:sz w:val="20"/>
          <w:szCs w:val="20"/>
        </w:rPr>
        <w:t>ны, ресурсосбережения,  правовых и этических норм, норм информационной безопасности;</w:t>
      </w:r>
    </w:p>
    <w:p w:rsidR="00BF7CFB" w:rsidRPr="00E45A58" w:rsidRDefault="00BF7CFB" w:rsidP="00BF7CFB">
      <w:pPr>
        <w:pStyle w:val="a8"/>
        <w:widowControl w:val="0"/>
        <w:numPr>
          <w:ilvl w:val="0"/>
          <w:numId w:val="65"/>
        </w:numPr>
        <w:tabs>
          <w:tab w:val="left" w:pos="0"/>
        </w:tabs>
        <w:spacing w:after="0" w:line="240" w:lineRule="auto"/>
        <w:ind w:left="0" w:firstLine="567"/>
        <w:contextualSpacing w:val="0"/>
        <w:jc w:val="both"/>
        <w:rPr>
          <w:sz w:val="20"/>
          <w:szCs w:val="20"/>
        </w:rPr>
      </w:pPr>
      <w:r w:rsidRPr="00E45A58">
        <w:rPr>
          <w:sz w:val="20"/>
          <w:szCs w:val="20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BF7CFB" w:rsidRPr="00E45A58" w:rsidRDefault="00BF7CFB" w:rsidP="00BF7CFB">
      <w:pPr>
        <w:rPr>
          <w:i/>
          <w:sz w:val="20"/>
          <w:szCs w:val="20"/>
        </w:rPr>
      </w:pPr>
      <w:r w:rsidRPr="00E45A58">
        <w:rPr>
          <w:sz w:val="20"/>
          <w:szCs w:val="20"/>
        </w:rPr>
        <w:t>предметных</w:t>
      </w:r>
      <w:r w:rsidRPr="00E45A58">
        <w:rPr>
          <w:i/>
          <w:sz w:val="20"/>
          <w:szCs w:val="20"/>
        </w:rPr>
        <w:t>:</w:t>
      </w:r>
    </w:p>
    <w:p w:rsidR="00BF7CFB" w:rsidRPr="00E45A58" w:rsidRDefault="00BF7CFB" w:rsidP="00BF7CFB">
      <w:pPr>
        <w:pStyle w:val="a8"/>
        <w:widowControl w:val="0"/>
        <w:numPr>
          <w:ilvl w:val="0"/>
          <w:numId w:val="64"/>
        </w:numPr>
        <w:tabs>
          <w:tab w:val="left" w:pos="0"/>
          <w:tab w:val="left" w:pos="464"/>
        </w:tabs>
        <w:spacing w:after="0" w:line="240" w:lineRule="auto"/>
        <w:ind w:left="0" w:firstLine="567"/>
        <w:contextualSpacing w:val="0"/>
        <w:jc w:val="both"/>
        <w:rPr>
          <w:sz w:val="20"/>
          <w:szCs w:val="20"/>
        </w:rPr>
      </w:pPr>
      <w:r w:rsidRPr="00E45A58">
        <w:rPr>
          <w:sz w:val="20"/>
          <w:szCs w:val="20"/>
        </w:rPr>
        <w:t>сформированность представлений о современной исторической науке, ее специфике, методах историческ</w:t>
      </w:r>
      <w:r w:rsidRPr="00E45A58">
        <w:rPr>
          <w:sz w:val="20"/>
          <w:szCs w:val="20"/>
        </w:rPr>
        <w:t>о</w:t>
      </w:r>
      <w:r w:rsidRPr="00E45A58">
        <w:rPr>
          <w:sz w:val="20"/>
          <w:szCs w:val="20"/>
        </w:rPr>
        <w:t>го познания и роли в решении задач прогрессивного развития России в глобальном мире;</w:t>
      </w:r>
    </w:p>
    <w:p w:rsidR="00BF7CFB" w:rsidRPr="00E45A58" w:rsidRDefault="00BF7CFB" w:rsidP="00BF7CFB">
      <w:pPr>
        <w:pStyle w:val="a8"/>
        <w:widowControl w:val="0"/>
        <w:numPr>
          <w:ilvl w:val="0"/>
          <w:numId w:val="64"/>
        </w:numPr>
        <w:tabs>
          <w:tab w:val="left" w:pos="0"/>
          <w:tab w:val="left" w:pos="463"/>
          <w:tab w:val="left" w:pos="464"/>
          <w:tab w:val="left" w:pos="709"/>
          <w:tab w:val="left" w:pos="1985"/>
          <w:tab w:val="left" w:pos="3544"/>
          <w:tab w:val="left" w:pos="4524"/>
          <w:tab w:val="left" w:pos="4962"/>
          <w:tab w:val="left" w:pos="6237"/>
          <w:tab w:val="left" w:pos="6926"/>
          <w:tab w:val="left" w:pos="7230"/>
          <w:tab w:val="left" w:pos="8850"/>
        </w:tabs>
        <w:spacing w:after="0" w:line="240" w:lineRule="auto"/>
        <w:ind w:left="0" w:firstLine="567"/>
        <w:contextualSpacing w:val="0"/>
        <w:jc w:val="both"/>
        <w:rPr>
          <w:sz w:val="20"/>
          <w:szCs w:val="20"/>
        </w:rPr>
      </w:pPr>
      <w:r w:rsidRPr="00E45A58">
        <w:rPr>
          <w:sz w:val="20"/>
          <w:szCs w:val="20"/>
        </w:rPr>
        <w:t>владение</w:t>
      </w:r>
      <w:r w:rsidRPr="00E45A58">
        <w:rPr>
          <w:sz w:val="20"/>
          <w:szCs w:val="20"/>
        </w:rPr>
        <w:tab/>
        <w:t>комплексом</w:t>
      </w:r>
      <w:r w:rsidRPr="00E45A58">
        <w:rPr>
          <w:sz w:val="20"/>
          <w:szCs w:val="20"/>
        </w:rPr>
        <w:tab/>
        <w:t>знаний</w:t>
      </w:r>
      <w:r w:rsidRPr="00E45A58">
        <w:rPr>
          <w:sz w:val="20"/>
          <w:szCs w:val="20"/>
        </w:rPr>
        <w:tab/>
        <w:t>об</w:t>
      </w:r>
      <w:r w:rsidRPr="00E45A58">
        <w:rPr>
          <w:sz w:val="20"/>
          <w:szCs w:val="20"/>
        </w:rPr>
        <w:tab/>
        <w:t>истории</w:t>
      </w:r>
      <w:r w:rsidRPr="00E45A58">
        <w:rPr>
          <w:sz w:val="20"/>
          <w:szCs w:val="20"/>
        </w:rPr>
        <w:tab/>
        <w:t>России</w:t>
      </w:r>
      <w:r w:rsidRPr="00E45A58">
        <w:rPr>
          <w:sz w:val="20"/>
          <w:szCs w:val="20"/>
        </w:rPr>
        <w:tab/>
        <w:t>и человечества</w:t>
      </w:r>
      <w:r w:rsidRPr="00E45A58">
        <w:rPr>
          <w:sz w:val="20"/>
          <w:szCs w:val="20"/>
        </w:rPr>
        <w:tab/>
        <w:t>в</w:t>
      </w:r>
      <w:r w:rsidRPr="00E45A58">
        <w:rPr>
          <w:sz w:val="20"/>
          <w:szCs w:val="20"/>
        </w:rPr>
        <w:tab/>
        <w:t>целом, представлениями об общем и особенном в мировом историческом процессе;</w:t>
      </w:r>
    </w:p>
    <w:p w:rsidR="00BF7CFB" w:rsidRPr="00E45A58" w:rsidRDefault="00BF7CFB" w:rsidP="00BF7CFB">
      <w:pPr>
        <w:pStyle w:val="a8"/>
        <w:widowControl w:val="0"/>
        <w:numPr>
          <w:ilvl w:val="0"/>
          <w:numId w:val="64"/>
        </w:numPr>
        <w:tabs>
          <w:tab w:val="left" w:pos="0"/>
          <w:tab w:val="left" w:pos="463"/>
          <w:tab w:val="left" w:pos="464"/>
        </w:tabs>
        <w:spacing w:after="0" w:line="240" w:lineRule="auto"/>
        <w:ind w:left="0" w:firstLine="567"/>
        <w:contextualSpacing w:val="0"/>
        <w:jc w:val="both"/>
        <w:rPr>
          <w:sz w:val="20"/>
          <w:szCs w:val="20"/>
        </w:rPr>
      </w:pPr>
      <w:r w:rsidRPr="00E45A58">
        <w:rPr>
          <w:sz w:val="20"/>
          <w:szCs w:val="20"/>
        </w:rPr>
        <w:t>сформированность умений применять исторические знания в профессиональной и общественной деятел</w:t>
      </w:r>
      <w:r w:rsidRPr="00E45A58">
        <w:rPr>
          <w:sz w:val="20"/>
          <w:szCs w:val="20"/>
        </w:rPr>
        <w:t>ь</w:t>
      </w:r>
      <w:r w:rsidRPr="00E45A58">
        <w:rPr>
          <w:sz w:val="20"/>
          <w:szCs w:val="20"/>
        </w:rPr>
        <w:t>ности, поликультурном общении;</w:t>
      </w:r>
    </w:p>
    <w:p w:rsidR="00BF7CFB" w:rsidRPr="00E45A58" w:rsidRDefault="00BF7CFB" w:rsidP="00BF7CFB">
      <w:pPr>
        <w:pStyle w:val="a8"/>
        <w:widowControl w:val="0"/>
        <w:numPr>
          <w:ilvl w:val="0"/>
          <w:numId w:val="64"/>
        </w:numPr>
        <w:tabs>
          <w:tab w:val="left" w:pos="0"/>
          <w:tab w:val="left" w:pos="463"/>
          <w:tab w:val="left" w:pos="464"/>
          <w:tab w:val="left" w:pos="709"/>
          <w:tab w:val="left" w:pos="1985"/>
          <w:tab w:val="left" w:pos="3402"/>
          <w:tab w:val="left" w:pos="4962"/>
          <w:tab w:val="left" w:pos="6051"/>
          <w:tab w:val="left" w:pos="6804"/>
          <w:tab w:val="left" w:pos="7230"/>
          <w:tab w:val="left" w:pos="9427"/>
        </w:tabs>
        <w:spacing w:after="0" w:line="240" w:lineRule="auto"/>
        <w:ind w:left="0" w:firstLine="567"/>
        <w:contextualSpacing w:val="0"/>
        <w:jc w:val="both"/>
        <w:rPr>
          <w:sz w:val="20"/>
          <w:szCs w:val="20"/>
        </w:rPr>
      </w:pPr>
      <w:r w:rsidRPr="00E45A58">
        <w:rPr>
          <w:sz w:val="20"/>
          <w:szCs w:val="20"/>
        </w:rPr>
        <w:t>владение</w:t>
      </w:r>
      <w:r w:rsidRPr="00E45A58">
        <w:rPr>
          <w:sz w:val="20"/>
          <w:szCs w:val="20"/>
        </w:rPr>
        <w:tab/>
        <w:t>навыками</w:t>
      </w:r>
      <w:r w:rsidRPr="00E45A58">
        <w:rPr>
          <w:sz w:val="20"/>
          <w:szCs w:val="20"/>
        </w:rPr>
        <w:tab/>
        <w:t>проектной</w:t>
      </w:r>
      <w:r w:rsidRPr="00E45A58">
        <w:rPr>
          <w:sz w:val="20"/>
          <w:szCs w:val="20"/>
        </w:rPr>
        <w:tab/>
        <w:t>деятельности</w:t>
      </w:r>
      <w:r w:rsidRPr="00E45A58">
        <w:rPr>
          <w:sz w:val="20"/>
          <w:szCs w:val="20"/>
        </w:rPr>
        <w:tab/>
        <w:t>и исторической реконструкции с привлечением различных источников;</w:t>
      </w:r>
    </w:p>
    <w:p w:rsidR="00BF7CFB" w:rsidRPr="00E45A58" w:rsidRDefault="00BF7CFB" w:rsidP="00BF7CFB">
      <w:pPr>
        <w:pStyle w:val="a8"/>
        <w:widowControl w:val="0"/>
        <w:numPr>
          <w:ilvl w:val="0"/>
          <w:numId w:val="64"/>
        </w:numPr>
        <w:tabs>
          <w:tab w:val="left" w:pos="0"/>
          <w:tab w:val="left" w:pos="463"/>
          <w:tab w:val="left" w:pos="464"/>
        </w:tabs>
        <w:spacing w:after="0" w:line="240" w:lineRule="auto"/>
        <w:ind w:left="0" w:firstLine="567"/>
        <w:contextualSpacing w:val="0"/>
        <w:jc w:val="both"/>
        <w:rPr>
          <w:sz w:val="20"/>
          <w:szCs w:val="20"/>
        </w:rPr>
      </w:pPr>
      <w:r w:rsidRPr="00E45A58">
        <w:rPr>
          <w:sz w:val="20"/>
          <w:szCs w:val="20"/>
        </w:rPr>
        <w:t>сформированность умений вести диалог, обосновывать свою точку зрения в дискуссии по исторической т</w:t>
      </w:r>
      <w:r w:rsidRPr="00E45A58">
        <w:rPr>
          <w:sz w:val="20"/>
          <w:szCs w:val="20"/>
        </w:rPr>
        <w:t>е</w:t>
      </w:r>
      <w:r w:rsidRPr="00E45A58">
        <w:rPr>
          <w:sz w:val="20"/>
          <w:szCs w:val="20"/>
        </w:rPr>
        <w:t>матике.</w:t>
      </w:r>
    </w:p>
    <w:p w:rsidR="00BF7CFB" w:rsidRPr="00E45A58" w:rsidRDefault="00BF7CFB" w:rsidP="00BF7CFB">
      <w:pPr>
        <w:pStyle w:val="a3"/>
        <w:tabs>
          <w:tab w:val="left" w:pos="0"/>
        </w:tabs>
        <w:ind w:firstLine="567"/>
        <w:jc w:val="both"/>
        <w:rPr>
          <w:sz w:val="20"/>
          <w:szCs w:val="20"/>
          <w:lang w:val="ru-RU"/>
        </w:rPr>
      </w:pPr>
    </w:p>
    <w:p w:rsidR="00BF7CFB" w:rsidRPr="00E45A58" w:rsidRDefault="00BF7CFB" w:rsidP="00BF7CFB">
      <w:pPr>
        <w:pStyle w:val="a8"/>
        <w:widowControl w:val="0"/>
        <w:numPr>
          <w:ilvl w:val="1"/>
          <w:numId w:val="68"/>
        </w:numPr>
        <w:spacing w:after="0" w:line="275" w:lineRule="exact"/>
        <w:contextualSpacing w:val="0"/>
        <w:rPr>
          <w:sz w:val="20"/>
          <w:szCs w:val="20"/>
        </w:rPr>
      </w:pPr>
      <w:r w:rsidRPr="00E45A58">
        <w:rPr>
          <w:sz w:val="20"/>
          <w:szCs w:val="20"/>
        </w:rPr>
        <w:t>Количество часов на освоение рабочей программы учебной дисциплины:</w:t>
      </w:r>
    </w:p>
    <w:p w:rsidR="00BF7CFB" w:rsidRPr="00E45A58" w:rsidRDefault="00BF7CFB" w:rsidP="00BF7CFB">
      <w:pPr>
        <w:pStyle w:val="a3"/>
        <w:tabs>
          <w:tab w:val="left" w:pos="0"/>
        </w:tabs>
        <w:ind w:firstLine="567"/>
        <w:jc w:val="both"/>
        <w:rPr>
          <w:sz w:val="20"/>
          <w:szCs w:val="20"/>
          <w:lang w:val="ru-RU"/>
        </w:rPr>
      </w:pPr>
      <w:r w:rsidRPr="00E45A58">
        <w:rPr>
          <w:sz w:val="20"/>
          <w:szCs w:val="20"/>
          <w:lang w:val="ru-RU"/>
        </w:rPr>
        <w:t xml:space="preserve">максимальной учебной нагрузки </w:t>
      </w:r>
      <w:proofErr w:type="gramStart"/>
      <w:r w:rsidRPr="00E45A58">
        <w:rPr>
          <w:sz w:val="20"/>
          <w:szCs w:val="20"/>
          <w:lang w:val="ru-RU"/>
        </w:rPr>
        <w:t>обучающегося</w:t>
      </w:r>
      <w:proofErr w:type="gramEnd"/>
      <w:r w:rsidRPr="00E45A58">
        <w:rPr>
          <w:sz w:val="20"/>
          <w:szCs w:val="20"/>
          <w:lang w:val="ru-RU"/>
        </w:rPr>
        <w:t xml:space="preserve"> – 36часов, в том числе:</w:t>
      </w:r>
    </w:p>
    <w:p w:rsidR="00BF7CFB" w:rsidRPr="00E45A58" w:rsidRDefault="00BF7CFB" w:rsidP="00BF7CFB">
      <w:pPr>
        <w:pStyle w:val="a8"/>
        <w:widowControl w:val="0"/>
        <w:numPr>
          <w:ilvl w:val="0"/>
          <w:numId w:val="63"/>
        </w:numPr>
        <w:tabs>
          <w:tab w:val="left" w:pos="0"/>
          <w:tab w:val="left" w:pos="320"/>
        </w:tabs>
        <w:spacing w:after="0" w:line="240" w:lineRule="auto"/>
        <w:ind w:left="0" w:firstLine="567"/>
        <w:contextualSpacing w:val="0"/>
        <w:jc w:val="both"/>
        <w:rPr>
          <w:sz w:val="20"/>
          <w:szCs w:val="20"/>
        </w:rPr>
      </w:pPr>
      <w:r w:rsidRPr="00E45A58">
        <w:rPr>
          <w:sz w:val="20"/>
          <w:szCs w:val="20"/>
        </w:rPr>
        <w:t xml:space="preserve">обязательной аудиторной учебной нагрузки </w:t>
      </w:r>
      <w:proofErr w:type="gramStart"/>
      <w:r w:rsidRPr="00E45A58">
        <w:rPr>
          <w:sz w:val="20"/>
          <w:szCs w:val="20"/>
        </w:rPr>
        <w:t>обучающегося</w:t>
      </w:r>
      <w:proofErr w:type="gramEnd"/>
      <w:r w:rsidRPr="00E45A58">
        <w:rPr>
          <w:sz w:val="20"/>
          <w:szCs w:val="20"/>
        </w:rPr>
        <w:t xml:space="preserve"> –  34 часов</w:t>
      </w:r>
    </w:p>
    <w:p w:rsidR="00BF7CFB" w:rsidRPr="00E45A58" w:rsidRDefault="00BF7CFB" w:rsidP="00BF7CFB">
      <w:pPr>
        <w:pStyle w:val="a8"/>
        <w:widowControl w:val="0"/>
        <w:numPr>
          <w:ilvl w:val="0"/>
          <w:numId w:val="63"/>
        </w:numPr>
        <w:tabs>
          <w:tab w:val="left" w:pos="0"/>
          <w:tab w:val="left" w:pos="325"/>
        </w:tabs>
        <w:spacing w:after="0" w:line="240" w:lineRule="auto"/>
        <w:ind w:left="0" w:firstLine="567"/>
        <w:contextualSpacing w:val="0"/>
        <w:jc w:val="both"/>
        <w:rPr>
          <w:sz w:val="20"/>
          <w:szCs w:val="20"/>
        </w:rPr>
      </w:pPr>
      <w:r w:rsidRPr="00E45A58">
        <w:rPr>
          <w:sz w:val="20"/>
          <w:szCs w:val="20"/>
        </w:rPr>
        <w:t xml:space="preserve">самостоятельной работы </w:t>
      </w:r>
      <w:proofErr w:type="gramStart"/>
      <w:r w:rsidRPr="00E45A58">
        <w:rPr>
          <w:sz w:val="20"/>
          <w:szCs w:val="20"/>
        </w:rPr>
        <w:t>обучающегося</w:t>
      </w:r>
      <w:proofErr w:type="gramEnd"/>
      <w:r w:rsidRPr="00E45A58">
        <w:rPr>
          <w:sz w:val="20"/>
          <w:szCs w:val="20"/>
        </w:rPr>
        <w:t xml:space="preserve"> – 2 часов.</w:t>
      </w:r>
    </w:p>
    <w:p w:rsidR="00BF7CFB" w:rsidRPr="00E45A58" w:rsidRDefault="00BF7CFB" w:rsidP="00BF7CFB">
      <w:pPr>
        <w:tabs>
          <w:tab w:val="left" w:pos="0"/>
          <w:tab w:val="left" w:pos="325"/>
        </w:tabs>
        <w:jc w:val="both"/>
        <w:rPr>
          <w:sz w:val="20"/>
          <w:szCs w:val="20"/>
        </w:rPr>
      </w:pPr>
    </w:p>
    <w:p w:rsidR="00BF7CFB" w:rsidRPr="00B02FC5" w:rsidRDefault="00BF7CFB" w:rsidP="00BF7CFB">
      <w:pPr>
        <w:pStyle w:val="1"/>
        <w:numPr>
          <w:ilvl w:val="0"/>
          <w:numId w:val="68"/>
        </w:numPr>
        <w:jc w:val="center"/>
        <w:rPr>
          <w:lang w:val="ru-RU"/>
        </w:rPr>
      </w:pPr>
      <w:bookmarkStart w:id="10" w:name="_Toc536786371"/>
      <w:r w:rsidRPr="00B02FC5">
        <w:rPr>
          <w:lang w:val="ru-RU"/>
        </w:rPr>
        <w:t>СТРУКТУРА И СОДЕРЖАНИЕ УЧЕБНОЙ ДИСЦИПЛИНЫ</w:t>
      </w:r>
      <w:bookmarkEnd w:id="10"/>
    </w:p>
    <w:p w:rsidR="00BF7CFB" w:rsidRPr="00376E19" w:rsidRDefault="00BF7CFB" w:rsidP="00BF7CFB">
      <w:pPr>
        <w:jc w:val="center"/>
        <w:rPr>
          <w:b/>
          <w:sz w:val="26"/>
          <w:szCs w:val="26"/>
        </w:rPr>
      </w:pPr>
      <w:r w:rsidRPr="00376E19">
        <w:rPr>
          <w:b/>
          <w:sz w:val="26"/>
          <w:szCs w:val="26"/>
        </w:rPr>
        <w:t>2.1 Объем учебной дисциплины и виды учебной работы</w:t>
      </w:r>
    </w:p>
    <w:p w:rsidR="00BF7CFB" w:rsidRPr="008543F7" w:rsidRDefault="00BF7CFB" w:rsidP="00BF7CFB">
      <w:pPr>
        <w:pStyle w:val="a3"/>
        <w:rPr>
          <w:b/>
          <w:sz w:val="28"/>
          <w:lang w:val="ru-RU"/>
        </w:rPr>
      </w:pPr>
    </w:p>
    <w:tbl>
      <w:tblPr>
        <w:tblStyle w:val="TableNormal"/>
        <w:tblW w:w="0" w:type="auto"/>
        <w:tblInd w:w="1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9"/>
        <w:gridCol w:w="1801"/>
      </w:tblGrid>
      <w:tr w:rsidR="00BF7CFB" w:rsidRPr="008543F7" w:rsidTr="00BF7CFB">
        <w:trPr>
          <w:trHeight w:hRule="exact" w:val="475"/>
        </w:trPr>
        <w:tc>
          <w:tcPr>
            <w:tcW w:w="7909" w:type="dxa"/>
          </w:tcPr>
          <w:p w:rsidR="00BF7CFB" w:rsidRPr="008543F7" w:rsidRDefault="00BF7CFB" w:rsidP="00BF7CFB">
            <w:pPr>
              <w:pStyle w:val="TableParagraph"/>
              <w:ind w:left="2633" w:right="2634"/>
              <w:jc w:val="center"/>
              <w:rPr>
                <w:b/>
                <w:sz w:val="24"/>
                <w:szCs w:val="24"/>
              </w:rPr>
            </w:pPr>
            <w:proofErr w:type="spellStart"/>
            <w:r w:rsidRPr="008543F7">
              <w:rPr>
                <w:b/>
                <w:sz w:val="24"/>
                <w:szCs w:val="24"/>
              </w:rPr>
              <w:t>Вид</w:t>
            </w:r>
            <w:proofErr w:type="spellEnd"/>
            <w:r w:rsidRPr="008543F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43F7">
              <w:rPr>
                <w:b/>
                <w:sz w:val="24"/>
                <w:szCs w:val="24"/>
              </w:rPr>
              <w:t>учебной</w:t>
            </w:r>
            <w:proofErr w:type="spellEnd"/>
            <w:r w:rsidRPr="008543F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43F7">
              <w:rPr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801" w:type="dxa"/>
          </w:tcPr>
          <w:p w:rsidR="00BF7CFB" w:rsidRPr="008543F7" w:rsidRDefault="00BF7CFB" w:rsidP="00BF7CFB">
            <w:pPr>
              <w:pStyle w:val="TableParagraph"/>
              <w:ind w:left="97" w:right="96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8543F7">
              <w:rPr>
                <w:b/>
                <w:i/>
                <w:sz w:val="24"/>
                <w:szCs w:val="24"/>
              </w:rPr>
              <w:t>Объем</w:t>
            </w:r>
            <w:proofErr w:type="spellEnd"/>
            <w:r w:rsidRPr="008543F7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543F7">
              <w:rPr>
                <w:b/>
                <w:i/>
                <w:sz w:val="24"/>
                <w:szCs w:val="24"/>
              </w:rPr>
              <w:t>часов</w:t>
            </w:r>
            <w:proofErr w:type="spellEnd"/>
          </w:p>
        </w:tc>
      </w:tr>
      <w:tr w:rsidR="00BF7CFB" w:rsidRPr="008543F7" w:rsidTr="00BF7CFB">
        <w:trPr>
          <w:trHeight w:hRule="exact" w:val="336"/>
        </w:trPr>
        <w:tc>
          <w:tcPr>
            <w:tcW w:w="7909" w:type="dxa"/>
            <w:tcBorders>
              <w:bottom w:val="single" w:sz="6" w:space="0" w:color="000000"/>
            </w:tcBorders>
          </w:tcPr>
          <w:p w:rsidR="00BF7CFB" w:rsidRPr="008543F7" w:rsidRDefault="00BF7CFB" w:rsidP="00BF7CFB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proofErr w:type="spellStart"/>
            <w:r w:rsidRPr="008543F7">
              <w:rPr>
                <w:b/>
                <w:sz w:val="24"/>
                <w:szCs w:val="24"/>
              </w:rPr>
              <w:t>Максимальная</w:t>
            </w:r>
            <w:proofErr w:type="spellEnd"/>
            <w:r w:rsidRPr="008543F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43F7">
              <w:rPr>
                <w:b/>
                <w:sz w:val="24"/>
                <w:szCs w:val="24"/>
              </w:rPr>
              <w:t>учебная</w:t>
            </w:r>
            <w:proofErr w:type="spellEnd"/>
            <w:r w:rsidRPr="008543F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43F7">
              <w:rPr>
                <w:b/>
                <w:sz w:val="24"/>
                <w:szCs w:val="24"/>
              </w:rPr>
              <w:t>нагрузка</w:t>
            </w:r>
            <w:proofErr w:type="spellEnd"/>
            <w:r w:rsidRPr="008543F7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8543F7">
              <w:rPr>
                <w:b/>
                <w:sz w:val="24"/>
                <w:szCs w:val="24"/>
              </w:rPr>
              <w:t>всего</w:t>
            </w:r>
            <w:proofErr w:type="spellEnd"/>
            <w:r w:rsidRPr="008543F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01" w:type="dxa"/>
            <w:tcBorders>
              <w:bottom w:val="single" w:sz="6" w:space="0" w:color="000000"/>
            </w:tcBorders>
          </w:tcPr>
          <w:p w:rsidR="00BF7CFB" w:rsidRPr="008543F7" w:rsidRDefault="00BF7CFB" w:rsidP="00BF7CFB">
            <w:pPr>
              <w:pStyle w:val="TableParagraph"/>
              <w:ind w:left="97" w:right="92"/>
              <w:jc w:val="center"/>
              <w:rPr>
                <w:i/>
                <w:sz w:val="24"/>
                <w:szCs w:val="24"/>
                <w:lang w:val="ru-RU"/>
              </w:rPr>
            </w:pPr>
            <w:r w:rsidRPr="008543F7">
              <w:rPr>
                <w:i/>
                <w:sz w:val="24"/>
                <w:szCs w:val="24"/>
                <w:lang w:val="ru-RU"/>
              </w:rPr>
              <w:t>36</w:t>
            </w:r>
          </w:p>
        </w:tc>
      </w:tr>
      <w:tr w:rsidR="00BF7CFB" w:rsidRPr="008543F7" w:rsidTr="00BF7CFB">
        <w:trPr>
          <w:trHeight w:hRule="exact" w:val="336"/>
        </w:trPr>
        <w:tc>
          <w:tcPr>
            <w:tcW w:w="7909" w:type="dxa"/>
            <w:tcBorders>
              <w:top w:val="single" w:sz="6" w:space="0" w:color="000000"/>
            </w:tcBorders>
          </w:tcPr>
          <w:p w:rsidR="00BF7CFB" w:rsidRPr="008543F7" w:rsidRDefault="00BF7CFB" w:rsidP="00BF7CFB">
            <w:pPr>
              <w:pStyle w:val="TableParagraph"/>
              <w:ind w:left="105"/>
              <w:rPr>
                <w:b/>
                <w:sz w:val="24"/>
                <w:szCs w:val="24"/>
                <w:lang w:val="ru-RU"/>
              </w:rPr>
            </w:pPr>
            <w:r w:rsidRPr="008543F7">
              <w:rPr>
                <w:b/>
                <w:sz w:val="24"/>
                <w:szCs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801" w:type="dxa"/>
            <w:tcBorders>
              <w:top w:val="single" w:sz="6" w:space="0" w:color="000000"/>
            </w:tcBorders>
          </w:tcPr>
          <w:p w:rsidR="00BF7CFB" w:rsidRPr="008543F7" w:rsidRDefault="00BF7CFB" w:rsidP="00BF7CFB">
            <w:pPr>
              <w:pStyle w:val="TableParagraph"/>
              <w:ind w:left="97" w:right="92"/>
              <w:jc w:val="center"/>
              <w:rPr>
                <w:i/>
                <w:sz w:val="24"/>
                <w:szCs w:val="24"/>
                <w:lang w:val="ru-RU"/>
              </w:rPr>
            </w:pPr>
            <w:r w:rsidRPr="008543F7">
              <w:rPr>
                <w:i/>
                <w:sz w:val="24"/>
                <w:szCs w:val="24"/>
                <w:lang w:val="ru-RU"/>
              </w:rPr>
              <w:t>34</w:t>
            </w:r>
          </w:p>
        </w:tc>
      </w:tr>
      <w:tr w:rsidR="00BF7CFB" w:rsidRPr="008543F7" w:rsidTr="00BF7CFB">
        <w:trPr>
          <w:trHeight w:hRule="exact" w:val="336"/>
        </w:trPr>
        <w:tc>
          <w:tcPr>
            <w:tcW w:w="7909" w:type="dxa"/>
          </w:tcPr>
          <w:p w:rsidR="00BF7CFB" w:rsidRPr="008543F7" w:rsidRDefault="00BF7CFB" w:rsidP="00BF7CFB">
            <w:pPr>
              <w:pStyle w:val="TableParagraph"/>
              <w:ind w:left="466"/>
              <w:rPr>
                <w:sz w:val="24"/>
                <w:szCs w:val="24"/>
              </w:rPr>
            </w:pPr>
            <w:r w:rsidRPr="008543F7">
              <w:rPr>
                <w:sz w:val="24"/>
                <w:szCs w:val="24"/>
              </w:rPr>
              <w:t xml:space="preserve">в </w:t>
            </w:r>
            <w:proofErr w:type="spellStart"/>
            <w:r w:rsidRPr="008543F7">
              <w:rPr>
                <w:sz w:val="24"/>
                <w:szCs w:val="24"/>
              </w:rPr>
              <w:t>том</w:t>
            </w:r>
            <w:proofErr w:type="spellEnd"/>
            <w:r w:rsidRPr="008543F7">
              <w:rPr>
                <w:sz w:val="24"/>
                <w:szCs w:val="24"/>
              </w:rPr>
              <w:t xml:space="preserve"> </w:t>
            </w:r>
            <w:proofErr w:type="spellStart"/>
            <w:r w:rsidRPr="008543F7">
              <w:rPr>
                <w:sz w:val="24"/>
                <w:szCs w:val="24"/>
              </w:rPr>
              <w:t>числе</w:t>
            </w:r>
            <w:proofErr w:type="spellEnd"/>
            <w:r w:rsidRPr="008543F7">
              <w:rPr>
                <w:sz w:val="24"/>
                <w:szCs w:val="24"/>
              </w:rPr>
              <w:t>:</w:t>
            </w:r>
          </w:p>
        </w:tc>
        <w:tc>
          <w:tcPr>
            <w:tcW w:w="1801" w:type="dxa"/>
          </w:tcPr>
          <w:p w:rsidR="00BF7CFB" w:rsidRPr="008543F7" w:rsidRDefault="00BF7CFB" w:rsidP="00BF7CFB">
            <w:pPr>
              <w:rPr>
                <w:sz w:val="24"/>
                <w:szCs w:val="24"/>
              </w:rPr>
            </w:pPr>
          </w:p>
        </w:tc>
      </w:tr>
      <w:tr w:rsidR="00BF7CFB" w:rsidRPr="008543F7" w:rsidTr="00BF7CFB">
        <w:trPr>
          <w:trHeight w:hRule="exact" w:val="341"/>
        </w:trPr>
        <w:tc>
          <w:tcPr>
            <w:tcW w:w="7909" w:type="dxa"/>
          </w:tcPr>
          <w:p w:rsidR="00BF7CFB" w:rsidRPr="008543F7" w:rsidRDefault="00BF7CFB" w:rsidP="00BF7CFB">
            <w:pPr>
              <w:pStyle w:val="TableParagraph"/>
              <w:ind w:left="461"/>
              <w:rPr>
                <w:sz w:val="24"/>
                <w:szCs w:val="24"/>
              </w:rPr>
            </w:pPr>
            <w:proofErr w:type="spellStart"/>
            <w:r w:rsidRPr="008543F7">
              <w:rPr>
                <w:sz w:val="24"/>
                <w:szCs w:val="24"/>
              </w:rPr>
              <w:t>лабораторные</w:t>
            </w:r>
            <w:proofErr w:type="spellEnd"/>
            <w:r w:rsidRPr="008543F7">
              <w:rPr>
                <w:sz w:val="24"/>
                <w:szCs w:val="24"/>
              </w:rPr>
              <w:t xml:space="preserve"> </w:t>
            </w:r>
            <w:proofErr w:type="spellStart"/>
            <w:r w:rsidRPr="008543F7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801" w:type="dxa"/>
          </w:tcPr>
          <w:p w:rsidR="00BF7CFB" w:rsidRPr="008543F7" w:rsidRDefault="00BF7CFB" w:rsidP="00BF7CFB">
            <w:pPr>
              <w:pStyle w:val="TableParagraph"/>
              <w:ind w:left="6"/>
              <w:jc w:val="center"/>
              <w:rPr>
                <w:i/>
                <w:sz w:val="24"/>
                <w:szCs w:val="24"/>
              </w:rPr>
            </w:pPr>
            <w:r w:rsidRPr="008543F7">
              <w:rPr>
                <w:i/>
                <w:sz w:val="24"/>
                <w:szCs w:val="24"/>
              </w:rPr>
              <w:t>-</w:t>
            </w:r>
          </w:p>
        </w:tc>
      </w:tr>
      <w:tr w:rsidR="00BF7CFB" w:rsidRPr="008543F7" w:rsidTr="00BF7CFB">
        <w:trPr>
          <w:trHeight w:hRule="exact" w:val="336"/>
        </w:trPr>
        <w:tc>
          <w:tcPr>
            <w:tcW w:w="7909" w:type="dxa"/>
          </w:tcPr>
          <w:p w:rsidR="00BF7CFB" w:rsidRPr="008543F7" w:rsidRDefault="00BF7CFB" w:rsidP="00BF7CFB">
            <w:pPr>
              <w:pStyle w:val="TableParagraph"/>
              <w:ind w:left="461"/>
              <w:rPr>
                <w:sz w:val="24"/>
                <w:szCs w:val="24"/>
              </w:rPr>
            </w:pPr>
            <w:proofErr w:type="spellStart"/>
            <w:r w:rsidRPr="008543F7">
              <w:rPr>
                <w:sz w:val="24"/>
                <w:szCs w:val="24"/>
              </w:rPr>
              <w:t>практические</w:t>
            </w:r>
            <w:proofErr w:type="spellEnd"/>
            <w:r w:rsidRPr="008543F7">
              <w:rPr>
                <w:sz w:val="24"/>
                <w:szCs w:val="24"/>
              </w:rPr>
              <w:t xml:space="preserve"> </w:t>
            </w:r>
            <w:proofErr w:type="spellStart"/>
            <w:r w:rsidRPr="008543F7">
              <w:rPr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801" w:type="dxa"/>
          </w:tcPr>
          <w:p w:rsidR="00BF7CFB" w:rsidRPr="008543F7" w:rsidRDefault="00BF7CFB" w:rsidP="00BF7CFB">
            <w:pPr>
              <w:pStyle w:val="TableParagraph"/>
              <w:ind w:left="97" w:right="87"/>
              <w:jc w:val="center"/>
              <w:rPr>
                <w:i/>
                <w:sz w:val="24"/>
                <w:szCs w:val="24"/>
                <w:lang w:val="ru-RU"/>
              </w:rPr>
            </w:pPr>
            <w:r w:rsidRPr="008543F7">
              <w:rPr>
                <w:i/>
                <w:sz w:val="24"/>
                <w:szCs w:val="24"/>
                <w:lang w:val="ru-RU"/>
              </w:rPr>
              <w:t>4</w:t>
            </w:r>
          </w:p>
        </w:tc>
      </w:tr>
      <w:tr w:rsidR="00BF7CFB" w:rsidRPr="008543F7" w:rsidTr="00BF7CFB">
        <w:trPr>
          <w:trHeight w:hRule="exact" w:val="336"/>
        </w:trPr>
        <w:tc>
          <w:tcPr>
            <w:tcW w:w="7909" w:type="dxa"/>
            <w:tcBorders>
              <w:bottom w:val="single" w:sz="6" w:space="0" w:color="000000"/>
            </w:tcBorders>
          </w:tcPr>
          <w:p w:rsidR="00BF7CFB" w:rsidRPr="008543F7" w:rsidRDefault="00BF7CFB" w:rsidP="00BF7CFB">
            <w:pPr>
              <w:pStyle w:val="TableParagraph"/>
              <w:ind w:left="509"/>
              <w:rPr>
                <w:sz w:val="24"/>
                <w:szCs w:val="24"/>
              </w:rPr>
            </w:pPr>
            <w:proofErr w:type="spellStart"/>
            <w:r w:rsidRPr="008543F7">
              <w:rPr>
                <w:sz w:val="24"/>
                <w:szCs w:val="24"/>
              </w:rPr>
              <w:t>контрольные</w:t>
            </w:r>
            <w:proofErr w:type="spellEnd"/>
            <w:r w:rsidRPr="008543F7">
              <w:rPr>
                <w:sz w:val="24"/>
                <w:szCs w:val="24"/>
              </w:rPr>
              <w:t xml:space="preserve"> </w:t>
            </w:r>
            <w:proofErr w:type="spellStart"/>
            <w:r w:rsidRPr="008543F7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801" w:type="dxa"/>
            <w:tcBorders>
              <w:bottom w:val="single" w:sz="6" w:space="0" w:color="000000"/>
            </w:tcBorders>
          </w:tcPr>
          <w:p w:rsidR="00BF7CFB" w:rsidRPr="008543F7" w:rsidRDefault="00BF7CFB" w:rsidP="00BF7CFB">
            <w:pPr>
              <w:pStyle w:val="TableParagraph"/>
              <w:ind w:left="6"/>
              <w:jc w:val="center"/>
              <w:rPr>
                <w:i/>
                <w:sz w:val="24"/>
                <w:szCs w:val="24"/>
              </w:rPr>
            </w:pPr>
            <w:r w:rsidRPr="008543F7">
              <w:rPr>
                <w:i/>
                <w:sz w:val="24"/>
                <w:szCs w:val="24"/>
              </w:rPr>
              <w:t>-</w:t>
            </w:r>
          </w:p>
        </w:tc>
      </w:tr>
      <w:tr w:rsidR="00BF7CFB" w:rsidRPr="008543F7" w:rsidTr="00BF7CFB">
        <w:trPr>
          <w:trHeight w:hRule="exact" w:val="336"/>
        </w:trPr>
        <w:tc>
          <w:tcPr>
            <w:tcW w:w="7909" w:type="dxa"/>
            <w:tcBorders>
              <w:top w:val="single" w:sz="6" w:space="0" w:color="000000"/>
            </w:tcBorders>
          </w:tcPr>
          <w:p w:rsidR="00BF7CFB" w:rsidRPr="008543F7" w:rsidRDefault="00BF7CFB" w:rsidP="00BF7CFB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8543F7">
              <w:rPr>
                <w:b/>
                <w:sz w:val="24"/>
                <w:szCs w:val="24"/>
              </w:rPr>
              <w:t xml:space="preserve">Самостоятельная </w:t>
            </w:r>
            <w:proofErr w:type="spellStart"/>
            <w:r w:rsidRPr="008543F7">
              <w:rPr>
                <w:b/>
                <w:sz w:val="24"/>
                <w:szCs w:val="24"/>
              </w:rPr>
              <w:t>работа</w:t>
            </w:r>
            <w:proofErr w:type="spellEnd"/>
            <w:r w:rsidRPr="008543F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43F7">
              <w:rPr>
                <w:b/>
                <w:sz w:val="24"/>
                <w:szCs w:val="24"/>
              </w:rPr>
              <w:t>обучающегося</w:t>
            </w:r>
            <w:proofErr w:type="spellEnd"/>
            <w:r w:rsidRPr="008543F7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8543F7">
              <w:rPr>
                <w:b/>
                <w:sz w:val="24"/>
                <w:szCs w:val="24"/>
              </w:rPr>
              <w:t>всего</w:t>
            </w:r>
            <w:proofErr w:type="spellEnd"/>
            <w:r w:rsidRPr="008543F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01" w:type="dxa"/>
            <w:tcBorders>
              <w:top w:val="single" w:sz="6" w:space="0" w:color="000000"/>
            </w:tcBorders>
          </w:tcPr>
          <w:p w:rsidR="00BF7CFB" w:rsidRPr="008543F7" w:rsidRDefault="00BF7CFB" w:rsidP="00BF7CFB">
            <w:pPr>
              <w:pStyle w:val="TableParagraph"/>
              <w:ind w:left="97" w:right="87"/>
              <w:jc w:val="center"/>
              <w:rPr>
                <w:i/>
                <w:sz w:val="24"/>
                <w:szCs w:val="24"/>
                <w:lang w:val="ru-RU"/>
              </w:rPr>
            </w:pPr>
            <w:r w:rsidRPr="008543F7">
              <w:rPr>
                <w:i/>
                <w:sz w:val="24"/>
                <w:szCs w:val="24"/>
                <w:lang w:val="ru-RU"/>
              </w:rPr>
              <w:t>2</w:t>
            </w:r>
          </w:p>
        </w:tc>
      </w:tr>
      <w:tr w:rsidR="00BF7CFB" w:rsidRPr="008543F7" w:rsidTr="00BF7CFB">
        <w:trPr>
          <w:trHeight w:hRule="exact" w:val="336"/>
        </w:trPr>
        <w:tc>
          <w:tcPr>
            <w:tcW w:w="7909" w:type="dxa"/>
          </w:tcPr>
          <w:p w:rsidR="00BF7CFB" w:rsidRPr="008543F7" w:rsidRDefault="00BF7CFB" w:rsidP="00BF7CFB">
            <w:pPr>
              <w:pStyle w:val="TableParagraph"/>
              <w:ind w:left="528"/>
              <w:rPr>
                <w:sz w:val="24"/>
                <w:szCs w:val="24"/>
              </w:rPr>
            </w:pPr>
            <w:r w:rsidRPr="008543F7">
              <w:rPr>
                <w:sz w:val="24"/>
                <w:szCs w:val="24"/>
              </w:rPr>
              <w:t xml:space="preserve">в </w:t>
            </w:r>
            <w:proofErr w:type="spellStart"/>
            <w:r w:rsidRPr="008543F7">
              <w:rPr>
                <w:sz w:val="24"/>
                <w:szCs w:val="24"/>
              </w:rPr>
              <w:t>том</w:t>
            </w:r>
            <w:proofErr w:type="spellEnd"/>
            <w:r w:rsidRPr="008543F7">
              <w:rPr>
                <w:sz w:val="24"/>
                <w:szCs w:val="24"/>
              </w:rPr>
              <w:t xml:space="preserve"> </w:t>
            </w:r>
            <w:proofErr w:type="spellStart"/>
            <w:r w:rsidRPr="008543F7">
              <w:rPr>
                <w:sz w:val="24"/>
                <w:szCs w:val="24"/>
              </w:rPr>
              <w:t>числе</w:t>
            </w:r>
            <w:proofErr w:type="spellEnd"/>
            <w:r w:rsidRPr="008543F7">
              <w:rPr>
                <w:sz w:val="24"/>
                <w:szCs w:val="24"/>
              </w:rPr>
              <w:t>:</w:t>
            </w:r>
          </w:p>
        </w:tc>
        <w:tc>
          <w:tcPr>
            <w:tcW w:w="1801" w:type="dxa"/>
          </w:tcPr>
          <w:p w:rsidR="00BF7CFB" w:rsidRPr="008543F7" w:rsidRDefault="00BF7CFB" w:rsidP="00BF7CFB">
            <w:pPr>
              <w:rPr>
                <w:sz w:val="24"/>
                <w:szCs w:val="24"/>
              </w:rPr>
            </w:pPr>
          </w:p>
        </w:tc>
      </w:tr>
      <w:tr w:rsidR="00BF7CFB" w:rsidRPr="008543F7" w:rsidTr="00BF7CFB">
        <w:trPr>
          <w:trHeight w:hRule="exact" w:val="341"/>
        </w:trPr>
        <w:tc>
          <w:tcPr>
            <w:tcW w:w="7909" w:type="dxa"/>
          </w:tcPr>
          <w:p w:rsidR="00BF7CFB" w:rsidRPr="008543F7" w:rsidRDefault="00BF7CFB" w:rsidP="00BF7CFB">
            <w:pPr>
              <w:pStyle w:val="TableParagraph"/>
              <w:ind w:left="528"/>
              <w:rPr>
                <w:sz w:val="24"/>
                <w:szCs w:val="24"/>
              </w:rPr>
            </w:pPr>
            <w:proofErr w:type="spellStart"/>
            <w:r w:rsidRPr="008543F7">
              <w:rPr>
                <w:sz w:val="24"/>
                <w:szCs w:val="24"/>
              </w:rPr>
              <w:lastRenderedPageBreak/>
              <w:t>внеаудиторная</w:t>
            </w:r>
            <w:proofErr w:type="spellEnd"/>
            <w:r w:rsidRPr="008543F7">
              <w:rPr>
                <w:sz w:val="24"/>
                <w:szCs w:val="24"/>
              </w:rPr>
              <w:t xml:space="preserve"> </w:t>
            </w:r>
            <w:proofErr w:type="spellStart"/>
            <w:r w:rsidRPr="008543F7">
              <w:rPr>
                <w:sz w:val="24"/>
                <w:szCs w:val="24"/>
              </w:rPr>
              <w:t>самостоятельная</w:t>
            </w:r>
            <w:proofErr w:type="spellEnd"/>
            <w:r w:rsidRPr="008543F7">
              <w:rPr>
                <w:sz w:val="24"/>
                <w:szCs w:val="24"/>
              </w:rPr>
              <w:t xml:space="preserve"> </w:t>
            </w:r>
            <w:proofErr w:type="spellStart"/>
            <w:r w:rsidRPr="008543F7"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01" w:type="dxa"/>
          </w:tcPr>
          <w:p w:rsidR="00BF7CFB" w:rsidRPr="008543F7" w:rsidRDefault="00BF7CFB" w:rsidP="00BF7CFB">
            <w:pPr>
              <w:pStyle w:val="TableParagraph"/>
              <w:ind w:left="97" w:right="87"/>
              <w:jc w:val="center"/>
              <w:rPr>
                <w:i/>
                <w:sz w:val="24"/>
                <w:szCs w:val="24"/>
                <w:lang w:val="ru-RU"/>
              </w:rPr>
            </w:pPr>
            <w:r w:rsidRPr="008543F7">
              <w:rPr>
                <w:i/>
                <w:sz w:val="24"/>
                <w:szCs w:val="24"/>
                <w:lang w:val="ru-RU"/>
              </w:rPr>
              <w:t>2</w:t>
            </w:r>
          </w:p>
        </w:tc>
      </w:tr>
      <w:tr w:rsidR="00BF7CFB" w:rsidRPr="00EB58D0" w:rsidTr="00BF7CFB">
        <w:trPr>
          <w:trHeight w:hRule="exact" w:val="980"/>
        </w:trPr>
        <w:tc>
          <w:tcPr>
            <w:tcW w:w="9710" w:type="dxa"/>
            <w:gridSpan w:val="2"/>
          </w:tcPr>
          <w:p w:rsidR="00BF7CFB" w:rsidRPr="008543F7" w:rsidRDefault="00BF7CFB" w:rsidP="00BF7CFB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BF7CFB" w:rsidRPr="008543F7" w:rsidRDefault="00BF7CFB" w:rsidP="00BF7CFB">
            <w:pPr>
              <w:pStyle w:val="TableParagraph"/>
              <w:ind w:left="466"/>
              <w:rPr>
                <w:i/>
                <w:sz w:val="24"/>
                <w:szCs w:val="24"/>
                <w:lang w:val="ru-RU"/>
              </w:rPr>
            </w:pPr>
            <w:r w:rsidRPr="008543F7">
              <w:rPr>
                <w:i/>
                <w:sz w:val="24"/>
                <w:szCs w:val="24"/>
                <w:lang w:val="ru-RU"/>
              </w:rPr>
              <w:t>Аттестация в форме дифференцированного зачета</w:t>
            </w:r>
          </w:p>
        </w:tc>
      </w:tr>
    </w:tbl>
    <w:p w:rsidR="00BF7CFB" w:rsidRDefault="00BF7CFB" w:rsidP="00BF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</w:pPr>
    </w:p>
    <w:p w:rsidR="00BF7CFB" w:rsidRPr="008A5133" w:rsidRDefault="00BF7CFB" w:rsidP="00BF7CFB">
      <w:pPr>
        <w:suppressAutoHyphens/>
        <w:jc w:val="center"/>
        <w:rPr>
          <w:b/>
          <w:i/>
        </w:rPr>
      </w:pPr>
      <w:r w:rsidRPr="008A5133">
        <w:rPr>
          <w:b/>
          <w:i/>
        </w:rPr>
        <w:t>1. ОБЩАЯ ХАРАКТЕРИСТИКА РАБОЧЕЙ ПРОГРАММЫ УЧЕБНОЙ ДИСЦИПЛИНЫ «ПСИХОЛОГИЯ ОБЩЕНИЯ »</w:t>
      </w:r>
    </w:p>
    <w:p w:rsidR="00BF7CFB" w:rsidRPr="008A5133" w:rsidRDefault="00BF7CFB" w:rsidP="00BF7CFB">
      <w:pPr>
        <w:rPr>
          <w:i/>
        </w:rPr>
      </w:pPr>
      <w:r w:rsidRPr="008A5133">
        <w:rPr>
          <w:i/>
        </w:rPr>
        <w:t xml:space="preserve">                                            </w:t>
      </w:r>
    </w:p>
    <w:p w:rsidR="00BF7CFB" w:rsidRPr="008A5133" w:rsidRDefault="00BF7CFB" w:rsidP="00BF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8A5133">
        <w:rPr>
          <w:b/>
        </w:rPr>
        <w:t xml:space="preserve">1.1. Место дисциплины в структуре основной образовательной программы: </w:t>
      </w:r>
      <w:r w:rsidRPr="008A5133">
        <w:rPr>
          <w:color w:val="000000"/>
        </w:rPr>
        <w:tab/>
      </w:r>
    </w:p>
    <w:p w:rsidR="00BF7CFB" w:rsidRPr="008A5133" w:rsidRDefault="00BF7CFB" w:rsidP="00BF7CF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A5133">
        <w:rPr>
          <w:color w:val="000000"/>
        </w:rPr>
        <w:tab/>
      </w:r>
      <w:r w:rsidRPr="008A5133">
        <w:t xml:space="preserve">Учебная дисциплина Психология общения является обязательной частью Общего гуманитарного и социально-экономического цикла примерной основной образовательной программы в соответствии с ФГОС по специальности 13.02.11 Техническая эксплуатация и обслуживание электрического и электромеханического оборудования (по отраслям). </w:t>
      </w:r>
    </w:p>
    <w:p w:rsidR="00BF7CFB" w:rsidRPr="008A5133" w:rsidRDefault="00BF7CFB" w:rsidP="00BF7CF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A5133">
        <w:tab/>
        <w:t xml:space="preserve">Учебная дисциплина «Психология общения» обеспечивает формирование </w:t>
      </w:r>
      <w:proofErr w:type="gramStart"/>
      <w:r w:rsidRPr="008A5133">
        <w:t>профессиональных</w:t>
      </w:r>
      <w:proofErr w:type="gramEnd"/>
      <w:r w:rsidRPr="008A5133">
        <w:t xml:space="preserve"> и общих компетенций по всем видам деятельности ФГОС по специальности  13.02.11. Особое значение дисциплина имеет при формировании и развитии ОК 1-11.</w:t>
      </w:r>
    </w:p>
    <w:p w:rsidR="00BF7CFB" w:rsidRPr="008A5133" w:rsidRDefault="00BF7CFB" w:rsidP="00BF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F7CFB" w:rsidRPr="008A5133" w:rsidRDefault="00BF7CFB" w:rsidP="00BF7CFB">
      <w:pPr>
        <w:rPr>
          <w:b/>
        </w:rPr>
      </w:pPr>
      <w:r w:rsidRPr="008A5133">
        <w:rPr>
          <w:b/>
        </w:rPr>
        <w:t xml:space="preserve">1.2. Цель и планируемые результаты освоения дисциплины:   </w:t>
      </w:r>
    </w:p>
    <w:p w:rsidR="00BF7CFB" w:rsidRPr="008A5133" w:rsidRDefault="00BF7CFB" w:rsidP="00BF7CFB">
      <w:pPr>
        <w:suppressAutoHyphens/>
        <w:ind w:firstLine="567"/>
        <w:jc w:val="both"/>
      </w:pPr>
      <w:r w:rsidRPr="008A5133">
        <w:t xml:space="preserve">В рамках программы учебной дисциплины </w:t>
      </w:r>
      <w:proofErr w:type="gramStart"/>
      <w:r w:rsidRPr="008A5133">
        <w:t>обучающимися</w:t>
      </w:r>
      <w:proofErr w:type="gramEnd"/>
      <w:r w:rsidRPr="008A5133">
        <w:t xml:space="preserve"> осваиваются умения и знания</w:t>
      </w:r>
    </w:p>
    <w:p w:rsidR="00BF7CFB" w:rsidRPr="00B66353" w:rsidRDefault="00BF7CFB" w:rsidP="00BF7CFB">
      <w:pPr>
        <w:suppressAutoHyphens/>
        <w:ind w:firstLine="567"/>
        <w:jc w:val="both"/>
        <w:rPr>
          <w:lang w:eastAsia="en-US"/>
        </w:rPr>
      </w:pPr>
    </w:p>
    <w:tbl>
      <w:tblPr>
        <w:tblW w:w="984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0"/>
        <w:gridCol w:w="3374"/>
        <w:gridCol w:w="4745"/>
      </w:tblGrid>
      <w:tr w:rsidR="00BF7CFB" w:rsidRPr="00B66353" w:rsidTr="00BF7CFB">
        <w:trPr>
          <w:trHeight w:val="649"/>
          <w:jc w:val="center"/>
        </w:trPr>
        <w:tc>
          <w:tcPr>
            <w:tcW w:w="1730" w:type="dxa"/>
            <w:hideMark/>
          </w:tcPr>
          <w:p w:rsidR="00BF7CFB" w:rsidRPr="00B66353" w:rsidRDefault="00BF7CFB" w:rsidP="00BF7CFB">
            <w:pPr>
              <w:suppressAutoHyphens/>
              <w:jc w:val="center"/>
            </w:pPr>
            <w:r w:rsidRPr="00B66353">
              <w:t xml:space="preserve">Код </w:t>
            </w:r>
          </w:p>
          <w:p w:rsidR="00BF7CFB" w:rsidRPr="00B66353" w:rsidRDefault="00BF7CFB" w:rsidP="00BF7CFB">
            <w:pPr>
              <w:suppressAutoHyphens/>
              <w:jc w:val="center"/>
            </w:pPr>
            <w:r w:rsidRPr="00B66353">
              <w:t>ПК, ОК</w:t>
            </w:r>
          </w:p>
        </w:tc>
        <w:tc>
          <w:tcPr>
            <w:tcW w:w="3374" w:type="dxa"/>
            <w:hideMark/>
          </w:tcPr>
          <w:p w:rsidR="00BF7CFB" w:rsidRPr="00B66353" w:rsidRDefault="00BF7CFB" w:rsidP="00BF7CFB">
            <w:pPr>
              <w:suppressAutoHyphens/>
              <w:jc w:val="center"/>
            </w:pPr>
            <w:r w:rsidRPr="00B66353">
              <w:t>Умения</w:t>
            </w:r>
          </w:p>
        </w:tc>
        <w:tc>
          <w:tcPr>
            <w:tcW w:w="4745" w:type="dxa"/>
            <w:hideMark/>
          </w:tcPr>
          <w:p w:rsidR="00BF7CFB" w:rsidRPr="00B66353" w:rsidRDefault="00BF7CFB" w:rsidP="00BF7CFB">
            <w:pPr>
              <w:suppressAutoHyphens/>
              <w:jc w:val="center"/>
            </w:pPr>
            <w:r w:rsidRPr="00B66353">
              <w:t>Знания</w:t>
            </w:r>
          </w:p>
        </w:tc>
      </w:tr>
      <w:tr w:rsidR="00BF7CFB" w:rsidRPr="00B66353" w:rsidTr="00BF7CFB">
        <w:trPr>
          <w:trHeight w:val="212"/>
          <w:jc w:val="center"/>
        </w:trPr>
        <w:tc>
          <w:tcPr>
            <w:tcW w:w="1730" w:type="dxa"/>
          </w:tcPr>
          <w:p w:rsidR="00BF7CFB" w:rsidRPr="00B66353" w:rsidRDefault="00BF7CFB" w:rsidP="00BF7CFB">
            <w:pPr>
              <w:suppressAutoHyphens/>
              <w:jc w:val="center"/>
            </w:pPr>
            <w:r w:rsidRPr="00B66353">
              <w:t>ОК1-11</w:t>
            </w:r>
          </w:p>
        </w:tc>
        <w:tc>
          <w:tcPr>
            <w:tcW w:w="3374" w:type="dxa"/>
          </w:tcPr>
          <w:p w:rsidR="00BF7CFB" w:rsidRPr="00B66353" w:rsidRDefault="00BF7CFB" w:rsidP="00BF7CF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66353">
              <w:rPr>
                <w:lang w:eastAsia="en-US"/>
              </w:rPr>
              <w:t xml:space="preserve">-  применять техники и приемы эффективного общения </w:t>
            </w:r>
            <w:proofErr w:type="gramStart"/>
            <w:r w:rsidRPr="00B66353">
              <w:rPr>
                <w:lang w:eastAsia="en-US"/>
              </w:rPr>
              <w:t>в</w:t>
            </w:r>
            <w:proofErr w:type="gramEnd"/>
            <w:r w:rsidRPr="00B66353">
              <w:rPr>
                <w:lang w:eastAsia="en-US"/>
              </w:rPr>
              <w:t xml:space="preserve"> профессиональной</w:t>
            </w:r>
          </w:p>
          <w:p w:rsidR="00BF7CFB" w:rsidRPr="00B66353" w:rsidRDefault="00BF7CFB" w:rsidP="00BF7CF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66353">
              <w:rPr>
                <w:lang w:eastAsia="en-US"/>
              </w:rPr>
              <w:t>деятельности;</w:t>
            </w:r>
          </w:p>
          <w:p w:rsidR="00BF7CFB" w:rsidRPr="00B66353" w:rsidRDefault="00BF7CFB" w:rsidP="00BF7CF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66353">
              <w:rPr>
                <w:lang w:eastAsia="en-US"/>
              </w:rPr>
              <w:t xml:space="preserve">-  использовать приемы </w:t>
            </w:r>
            <w:proofErr w:type="spellStart"/>
            <w:r w:rsidRPr="00B66353">
              <w:rPr>
                <w:lang w:eastAsia="en-US"/>
              </w:rPr>
              <w:t>саморегуляции</w:t>
            </w:r>
            <w:proofErr w:type="spellEnd"/>
            <w:r w:rsidRPr="00B66353">
              <w:rPr>
                <w:lang w:eastAsia="en-US"/>
              </w:rPr>
              <w:t xml:space="preserve"> поведения в процессе</w:t>
            </w:r>
          </w:p>
          <w:p w:rsidR="00BF7CFB" w:rsidRPr="00B66353" w:rsidRDefault="00BF7CFB" w:rsidP="00BF7CFB">
            <w:pPr>
              <w:autoSpaceDE w:val="0"/>
              <w:autoSpaceDN w:val="0"/>
              <w:adjustRightInd w:val="0"/>
              <w:rPr>
                <w:b/>
              </w:rPr>
            </w:pPr>
            <w:r w:rsidRPr="00B66353">
              <w:rPr>
                <w:lang w:eastAsia="en-US"/>
              </w:rPr>
              <w:t xml:space="preserve">межличностного общения.  </w:t>
            </w:r>
          </w:p>
        </w:tc>
        <w:tc>
          <w:tcPr>
            <w:tcW w:w="4745" w:type="dxa"/>
          </w:tcPr>
          <w:p w:rsidR="00BF7CFB" w:rsidRPr="00B66353" w:rsidRDefault="00BF7CFB" w:rsidP="00BF7CF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66353">
              <w:rPr>
                <w:lang w:eastAsia="en-US"/>
              </w:rPr>
              <w:t>· взаимосвязь общения и деятельности;</w:t>
            </w:r>
          </w:p>
          <w:p w:rsidR="00BF7CFB" w:rsidRPr="00B66353" w:rsidRDefault="00BF7CFB" w:rsidP="00BF7CF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66353">
              <w:rPr>
                <w:lang w:eastAsia="en-US"/>
              </w:rPr>
              <w:t>· цели, функции, виды и уровни общения;</w:t>
            </w:r>
          </w:p>
          <w:p w:rsidR="00BF7CFB" w:rsidRPr="00B66353" w:rsidRDefault="00BF7CFB" w:rsidP="00BF7CF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66353">
              <w:rPr>
                <w:lang w:eastAsia="en-US"/>
              </w:rPr>
              <w:t>· роли и ролевые ожидания в общении;</w:t>
            </w:r>
          </w:p>
          <w:p w:rsidR="00BF7CFB" w:rsidRPr="00B66353" w:rsidRDefault="00BF7CFB" w:rsidP="00BF7CF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66353">
              <w:rPr>
                <w:lang w:eastAsia="en-US"/>
              </w:rPr>
              <w:t>· виды социальных взаимодействий;</w:t>
            </w:r>
          </w:p>
          <w:p w:rsidR="00BF7CFB" w:rsidRPr="00B66353" w:rsidRDefault="00BF7CFB" w:rsidP="00BF7CF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66353">
              <w:rPr>
                <w:lang w:eastAsia="en-US"/>
              </w:rPr>
              <w:t>· механизмы взаимопонимания в общении;</w:t>
            </w:r>
          </w:p>
          <w:p w:rsidR="00BF7CFB" w:rsidRPr="00B66353" w:rsidRDefault="00BF7CFB" w:rsidP="00BF7CF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66353">
              <w:rPr>
                <w:lang w:eastAsia="en-US"/>
              </w:rPr>
              <w:t>· техники и приемы общения, правила слушания, ведения беседы,</w:t>
            </w:r>
          </w:p>
          <w:p w:rsidR="00BF7CFB" w:rsidRPr="00B66353" w:rsidRDefault="00BF7CFB" w:rsidP="00BF7CF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66353">
              <w:rPr>
                <w:lang w:eastAsia="en-US"/>
              </w:rPr>
              <w:t>убеждения;</w:t>
            </w:r>
          </w:p>
          <w:p w:rsidR="00BF7CFB" w:rsidRPr="00B66353" w:rsidRDefault="00BF7CFB" w:rsidP="00BF7CF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66353">
              <w:rPr>
                <w:lang w:eastAsia="en-US"/>
              </w:rPr>
              <w:t>· этические принципы общения;</w:t>
            </w:r>
          </w:p>
          <w:p w:rsidR="00BF7CFB" w:rsidRPr="00B66353" w:rsidRDefault="00BF7CFB" w:rsidP="00BF7CFB">
            <w:pPr>
              <w:autoSpaceDE w:val="0"/>
              <w:autoSpaceDN w:val="0"/>
              <w:adjustRightInd w:val="0"/>
              <w:rPr>
                <w:b/>
              </w:rPr>
            </w:pPr>
            <w:r w:rsidRPr="00B66353">
              <w:rPr>
                <w:lang w:eastAsia="en-US"/>
              </w:rPr>
              <w:t>· источники, причины, виды и способы разрешения конфликтов.</w:t>
            </w:r>
          </w:p>
        </w:tc>
      </w:tr>
    </w:tbl>
    <w:p w:rsidR="00BF7CFB" w:rsidRPr="00B66353" w:rsidRDefault="00BF7CFB" w:rsidP="00BF7CFB">
      <w:pPr>
        <w:suppressAutoHyphens/>
        <w:ind w:firstLine="709"/>
        <w:jc w:val="both"/>
        <w:rPr>
          <w:i/>
        </w:rPr>
      </w:pPr>
    </w:p>
    <w:p w:rsidR="00BF7CFB" w:rsidRPr="00B66353" w:rsidRDefault="00BF7CFB" w:rsidP="00BF7CFB">
      <w:pPr>
        <w:suppressAutoHyphens/>
      </w:pPr>
    </w:p>
    <w:p w:rsidR="00BF7CFB" w:rsidRPr="00B66353" w:rsidRDefault="00BF7CFB" w:rsidP="00BF7CFB">
      <w:pPr>
        <w:suppressAutoHyphens/>
        <w:rPr>
          <w:b/>
        </w:rPr>
      </w:pPr>
      <w:r w:rsidRPr="00B66353">
        <w:rPr>
          <w:b/>
        </w:rPr>
        <w:t>2. СТРУКТУРА И СОДЕРЖАНИЕ УЧЕБНОЙ ДИСЦИПЛИНЫ</w:t>
      </w:r>
    </w:p>
    <w:p w:rsidR="00BF7CFB" w:rsidRPr="00B66353" w:rsidRDefault="00BF7CFB" w:rsidP="00BF7CFB">
      <w:pPr>
        <w:suppressAutoHyphens/>
        <w:rPr>
          <w:b/>
        </w:rPr>
      </w:pPr>
      <w:r w:rsidRPr="00B66353">
        <w:rPr>
          <w:b/>
        </w:rPr>
        <w:t>2.1. Объем учебной дисциплины и виды учебной работы</w:t>
      </w:r>
    </w:p>
    <w:tbl>
      <w:tblPr>
        <w:tblW w:w="4900" w:type="pct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605"/>
        <w:gridCol w:w="1775"/>
      </w:tblGrid>
      <w:tr w:rsidR="00BF7CFB" w:rsidRPr="00B66353" w:rsidTr="00BF7CFB">
        <w:trPr>
          <w:trHeight w:val="490"/>
        </w:trPr>
        <w:tc>
          <w:tcPr>
            <w:tcW w:w="4054" w:type="pct"/>
            <w:vAlign w:val="center"/>
          </w:tcPr>
          <w:p w:rsidR="00BF7CFB" w:rsidRPr="00B66353" w:rsidRDefault="00BF7CFB" w:rsidP="00BF7CFB">
            <w:pPr>
              <w:suppressAutoHyphens/>
              <w:rPr>
                <w:b/>
              </w:rPr>
            </w:pPr>
            <w:r w:rsidRPr="00B66353">
              <w:rPr>
                <w:b/>
              </w:rPr>
              <w:t>Вид учебной работы</w:t>
            </w:r>
          </w:p>
        </w:tc>
        <w:tc>
          <w:tcPr>
            <w:tcW w:w="946" w:type="pct"/>
            <w:vAlign w:val="center"/>
          </w:tcPr>
          <w:p w:rsidR="00BF7CFB" w:rsidRPr="00B66353" w:rsidRDefault="00BF7CFB" w:rsidP="00BF7CFB">
            <w:pPr>
              <w:suppressAutoHyphens/>
              <w:rPr>
                <w:b/>
                <w:iCs/>
              </w:rPr>
            </w:pPr>
            <w:r w:rsidRPr="00B66353">
              <w:rPr>
                <w:b/>
                <w:iCs/>
              </w:rPr>
              <w:t>Объем часов</w:t>
            </w:r>
          </w:p>
        </w:tc>
      </w:tr>
      <w:tr w:rsidR="00BF7CFB" w:rsidRPr="00B66353" w:rsidTr="00BF7CFB">
        <w:trPr>
          <w:trHeight w:val="490"/>
        </w:trPr>
        <w:tc>
          <w:tcPr>
            <w:tcW w:w="4054" w:type="pct"/>
            <w:vAlign w:val="center"/>
          </w:tcPr>
          <w:p w:rsidR="00BF7CFB" w:rsidRPr="00B66353" w:rsidRDefault="00BF7CFB" w:rsidP="00BF7CFB">
            <w:pPr>
              <w:suppressAutoHyphens/>
              <w:rPr>
                <w:b/>
              </w:rPr>
            </w:pPr>
            <w:r w:rsidRPr="00B66353">
              <w:rPr>
                <w:b/>
              </w:rPr>
              <w:t xml:space="preserve">Объем </w:t>
            </w:r>
            <w:proofErr w:type="gramStart"/>
            <w:r w:rsidRPr="00B66353">
              <w:rPr>
                <w:b/>
              </w:rPr>
              <w:t>образовательной</w:t>
            </w:r>
            <w:proofErr w:type="gramEnd"/>
            <w:r w:rsidRPr="00B66353">
              <w:rPr>
                <w:b/>
              </w:rPr>
              <w:t xml:space="preserve"> программы </w:t>
            </w:r>
          </w:p>
        </w:tc>
        <w:tc>
          <w:tcPr>
            <w:tcW w:w="946" w:type="pct"/>
            <w:vAlign w:val="center"/>
          </w:tcPr>
          <w:p w:rsidR="00BF7CFB" w:rsidRPr="00B66353" w:rsidRDefault="00BF7CFB" w:rsidP="00BF7CFB">
            <w:pPr>
              <w:suppressAutoHyphens/>
              <w:rPr>
                <w:iCs/>
              </w:rPr>
            </w:pPr>
            <w:r>
              <w:rPr>
                <w:iCs/>
              </w:rPr>
              <w:t>56</w:t>
            </w:r>
          </w:p>
        </w:tc>
      </w:tr>
      <w:tr w:rsidR="00BF7CFB" w:rsidRPr="00B66353" w:rsidTr="00BF7CFB">
        <w:trPr>
          <w:trHeight w:val="490"/>
        </w:trPr>
        <w:tc>
          <w:tcPr>
            <w:tcW w:w="5000" w:type="pct"/>
            <w:gridSpan w:val="2"/>
            <w:vAlign w:val="center"/>
          </w:tcPr>
          <w:p w:rsidR="00BF7CFB" w:rsidRPr="00B66353" w:rsidRDefault="00BF7CFB" w:rsidP="00BF7CFB">
            <w:pPr>
              <w:suppressAutoHyphens/>
              <w:rPr>
                <w:iCs/>
              </w:rPr>
            </w:pPr>
            <w:r w:rsidRPr="00B66353">
              <w:t>в том числе:</w:t>
            </w:r>
          </w:p>
        </w:tc>
      </w:tr>
      <w:tr w:rsidR="00BF7CFB" w:rsidRPr="00B66353" w:rsidTr="00BF7CFB">
        <w:trPr>
          <w:trHeight w:val="490"/>
        </w:trPr>
        <w:tc>
          <w:tcPr>
            <w:tcW w:w="4054" w:type="pct"/>
            <w:vAlign w:val="center"/>
          </w:tcPr>
          <w:p w:rsidR="00BF7CFB" w:rsidRPr="00B66353" w:rsidRDefault="00BF7CFB" w:rsidP="00BF7CFB">
            <w:pPr>
              <w:suppressAutoHyphens/>
            </w:pPr>
            <w:r w:rsidRPr="00B66353">
              <w:t>теоретическое обучение</w:t>
            </w:r>
          </w:p>
        </w:tc>
        <w:tc>
          <w:tcPr>
            <w:tcW w:w="946" w:type="pct"/>
            <w:vAlign w:val="center"/>
          </w:tcPr>
          <w:p w:rsidR="00BF7CFB" w:rsidRPr="00B66353" w:rsidRDefault="00BF7CFB" w:rsidP="00BF7CFB">
            <w:pPr>
              <w:suppressAutoHyphens/>
              <w:rPr>
                <w:iCs/>
              </w:rPr>
            </w:pPr>
            <w:r>
              <w:rPr>
                <w:iCs/>
              </w:rPr>
              <w:t>44</w:t>
            </w:r>
          </w:p>
        </w:tc>
      </w:tr>
      <w:tr w:rsidR="00BF7CFB" w:rsidRPr="00B66353" w:rsidTr="00BF7CFB">
        <w:trPr>
          <w:trHeight w:val="490"/>
        </w:trPr>
        <w:tc>
          <w:tcPr>
            <w:tcW w:w="4054" w:type="pct"/>
            <w:vAlign w:val="center"/>
          </w:tcPr>
          <w:p w:rsidR="00BF7CFB" w:rsidRPr="00B66353" w:rsidRDefault="00BF7CFB" w:rsidP="00BF7CFB">
            <w:pPr>
              <w:suppressAutoHyphens/>
            </w:pPr>
            <w:r w:rsidRPr="00B66353">
              <w:t xml:space="preserve">практические занятия </w:t>
            </w:r>
          </w:p>
        </w:tc>
        <w:tc>
          <w:tcPr>
            <w:tcW w:w="946" w:type="pct"/>
            <w:vAlign w:val="center"/>
          </w:tcPr>
          <w:p w:rsidR="00BF7CFB" w:rsidRPr="00B66353" w:rsidRDefault="00BF7CFB" w:rsidP="00BF7CFB">
            <w:pPr>
              <w:suppressAutoHyphens/>
              <w:rPr>
                <w:iCs/>
              </w:rPr>
            </w:pPr>
            <w:r>
              <w:rPr>
                <w:iCs/>
              </w:rPr>
              <w:t>10</w:t>
            </w:r>
          </w:p>
        </w:tc>
      </w:tr>
      <w:tr w:rsidR="00BF7CFB" w:rsidRPr="00B66353" w:rsidTr="00BF7CFB">
        <w:trPr>
          <w:trHeight w:val="490"/>
        </w:trPr>
        <w:tc>
          <w:tcPr>
            <w:tcW w:w="4054" w:type="pct"/>
            <w:vAlign w:val="center"/>
          </w:tcPr>
          <w:p w:rsidR="00BF7CFB" w:rsidRPr="00B66353" w:rsidRDefault="00BF7CFB" w:rsidP="00BF7CFB">
            <w:pPr>
              <w:suppressAutoHyphens/>
            </w:pPr>
            <w:r w:rsidRPr="00B66353">
              <w:t>контрольная работа</w:t>
            </w:r>
          </w:p>
        </w:tc>
        <w:tc>
          <w:tcPr>
            <w:tcW w:w="946" w:type="pct"/>
            <w:vAlign w:val="center"/>
          </w:tcPr>
          <w:p w:rsidR="00BF7CFB" w:rsidRPr="00B66353" w:rsidRDefault="00BF7CFB" w:rsidP="00BF7CFB">
            <w:pPr>
              <w:suppressAutoHyphens/>
              <w:rPr>
                <w:iCs/>
              </w:rPr>
            </w:pPr>
            <w:r w:rsidRPr="00B66353">
              <w:rPr>
                <w:iCs/>
              </w:rPr>
              <w:t>-</w:t>
            </w:r>
          </w:p>
        </w:tc>
      </w:tr>
      <w:tr w:rsidR="00BF7CFB" w:rsidRPr="00B66353" w:rsidTr="00BF7CFB">
        <w:trPr>
          <w:trHeight w:val="490"/>
        </w:trPr>
        <w:tc>
          <w:tcPr>
            <w:tcW w:w="4054" w:type="pct"/>
            <w:vAlign w:val="center"/>
          </w:tcPr>
          <w:p w:rsidR="00BF7CFB" w:rsidRPr="00B66353" w:rsidRDefault="00BF7CFB" w:rsidP="00BF7CFB">
            <w:pPr>
              <w:suppressAutoHyphens/>
              <w:rPr>
                <w:i/>
              </w:rPr>
            </w:pPr>
            <w:r w:rsidRPr="00B66353">
              <w:rPr>
                <w:i/>
              </w:rPr>
              <w:t xml:space="preserve">Самостоятельная работа </w:t>
            </w:r>
          </w:p>
        </w:tc>
        <w:tc>
          <w:tcPr>
            <w:tcW w:w="946" w:type="pct"/>
            <w:vAlign w:val="center"/>
          </w:tcPr>
          <w:p w:rsidR="00BF7CFB" w:rsidRPr="00B66353" w:rsidRDefault="00BF7CFB" w:rsidP="00BF7CFB">
            <w:pPr>
              <w:suppressAutoHyphens/>
              <w:rPr>
                <w:iCs/>
                <w:lang w:val="en-US"/>
              </w:rPr>
            </w:pPr>
            <w:r>
              <w:rPr>
                <w:iCs/>
              </w:rPr>
              <w:t>2</w:t>
            </w:r>
          </w:p>
        </w:tc>
      </w:tr>
      <w:tr w:rsidR="00BF7CFB" w:rsidRPr="00B66353" w:rsidTr="00BF7CFB">
        <w:trPr>
          <w:trHeight w:val="490"/>
        </w:trPr>
        <w:tc>
          <w:tcPr>
            <w:tcW w:w="5000" w:type="pct"/>
            <w:gridSpan w:val="2"/>
            <w:vAlign w:val="center"/>
          </w:tcPr>
          <w:p w:rsidR="00BF7CFB" w:rsidRPr="00B66353" w:rsidRDefault="00BF7CFB" w:rsidP="00BF7CFB">
            <w:pPr>
              <w:suppressAutoHyphens/>
              <w:rPr>
                <w:b/>
                <w:iCs/>
              </w:rPr>
            </w:pPr>
            <w:r>
              <w:rPr>
                <w:b/>
                <w:iCs/>
              </w:rPr>
              <w:t xml:space="preserve">Итоговая </w:t>
            </w:r>
            <w:r w:rsidRPr="00B66353">
              <w:rPr>
                <w:b/>
                <w:iCs/>
              </w:rPr>
              <w:t xml:space="preserve"> аттестация                                                           </w:t>
            </w:r>
            <w:r>
              <w:rPr>
                <w:b/>
                <w:iCs/>
              </w:rPr>
              <w:t>контрольная работа</w:t>
            </w:r>
          </w:p>
        </w:tc>
      </w:tr>
    </w:tbl>
    <w:p w:rsidR="00BF7CFB" w:rsidRDefault="00BF7CFB" w:rsidP="00BF7CFB">
      <w:pPr>
        <w:rPr>
          <w:b/>
          <w:i/>
        </w:rPr>
      </w:pPr>
    </w:p>
    <w:p w:rsidR="00BF7CFB" w:rsidRPr="00146922" w:rsidRDefault="00BF7CFB" w:rsidP="00BF7CFB">
      <w:pPr>
        <w:suppressAutoHyphens/>
        <w:jc w:val="center"/>
        <w:rPr>
          <w:b/>
          <w:i/>
        </w:rPr>
      </w:pPr>
      <w:r w:rsidRPr="00146922">
        <w:rPr>
          <w:b/>
          <w:i/>
        </w:rPr>
        <w:t>1. ОБЩАЯ ХАРАКТЕРИСТИКА РАБОЧЕЙ ПРОГРАММЫ УЧЕБНОЙ ДИСЦИПЛИНЫ «</w:t>
      </w:r>
      <w:r w:rsidRPr="00146922">
        <w:rPr>
          <w:b/>
        </w:rPr>
        <w:t>Иностранный язык в профессиональной деятельности</w:t>
      </w:r>
      <w:r w:rsidRPr="00146922">
        <w:rPr>
          <w:b/>
          <w:i/>
        </w:rPr>
        <w:t>»</w:t>
      </w:r>
    </w:p>
    <w:p w:rsidR="00BF7CFB" w:rsidRPr="00B66353" w:rsidRDefault="00BF7CFB" w:rsidP="00BF7CFB">
      <w:pPr>
        <w:rPr>
          <w:i/>
        </w:rPr>
      </w:pPr>
    </w:p>
    <w:p w:rsidR="00BF7CFB" w:rsidRPr="00146922" w:rsidRDefault="00BF7CFB" w:rsidP="00BF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146922">
        <w:rPr>
          <w:b/>
        </w:rPr>
        <w:t>1.1. Место дисциплины в структуре основной образовательной программы:</w:t>
      </w:r>
    </w:p>
    <w:p w:rsidR="00BF7CFB" w:rsidRPr="00146922" w:rsidRDefault="00BF7CFB" w:rsidP="00BF7CF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46922">
        <w:rPr>
          <w:color w:val="000000"/>
        </w:rPr>
        <w:tab/>
      </w:r>
      <w:r w:rsidRPr="00146922">
        <w:t xml:space="preserve">Учебная дисциплина Иностранный язык в профессиональной деятельности является обязательной частью общего гуманитарного и социально-экономического цикла примерной основной образовательной программы в соответствии с ФГОС по специальности </w:t>
      </w:r>
      <w:r w:rsidRPr="00146922">
        <w:rPr>
          <w:b/>
          <w:i/>
        </w:rPr>
        <w:t>13.02.11 Техническая эксплуатация и обслуживание электрического и электромеханического оборудования (по отраслям)</w:t>
      </w:r>
      <w:r w:rsidRPr="00146922">
        <w:t xml:space="preserve">. </w:t>
      </w:r>
    </w:p>
    <w:p w:rsidR="00BF7CFB" w:rsidRPr="00146922" w:rsidRDefault="00BF7CFB" w:rsidP="00BF7CF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46922">
        <w:tab/>
        <w:t xml:space="preserve">Учебная дисциплина Иностранный язык в профессиональной деятельности» обеспечивает формирование </w:t>
      </w:r>
      <w:proofErr w:type="gramStart"/>
      <w:r w:rsidRPr="00146922">
        <w:t>профессиональных</w:t>
      </w:r>
      <w:proofErr w:type="gramEnd"/>
      <w:r w:rsidRPr="00146922">
        <w:t xml:space="preserve"> и общих компетенций по всем видам деятельности ФГОС по специальности  </w:t>
      </w:r>
      <w:r w:rsidRPr="00146922">
        <w:rPr>
          <w:b/>
          <w:i/>
        </w:rPr>
        <w:t>13.02.11 Техническая эксплуатация и обслуживание электрического и электромеханического оборудования (по отраслям)</w:t>
      </w:r>
      <w:r w:rsidRPr="00146922">
        <w:t xml:space="preserve">. </w:t>
      </w:r>
    </w:p>
    <w:p w:rsidR="00BF7CFB" w:rsidRPr="00146922" w:rsidRDefault="00BF7CFB" w:rsidP="00BF7CFB">
      <w:pPr>
        <w:suppressAutoHyphens/>
        <w:rPr>
          <w:lang w:eastAsia="en-US"/>
        </w:rPr>
      </w:pPr>
    </w:p>
    <w:p w:rsidR="00BF7CFB" w:rsidRPr="00B66353" w:rsidRDefault="00BF7CFB" w:rsidP="00BF7CFB">
      <w:pPr>
        <w:suppressAutoHyphens/>
        <w:ind w:firstLine="709"/>
        <w:jc w:val="both"/>
        <w:rPr>
          <w:i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4224"/>
        <w:gridCol w:w="4820"/>
      </w:tblGrid>
      <w:tr w:rsidR="00BF7CFB" w:rsidRPr="00B66353" w:rsidTr="00BF7CFB">
        <w:trPr>
          <w:trHeight w:val="649"/>
        </w:trPr>
        <w:tc>
          <w:tcPr>
            <w:tcW w:w="1129" w:type="dxa"/>
            <w:hideMark/>
          </w:tcPr>
          <w:p w:rsidR="00BF7CFB" w:rsidRPr="00B66353" w:rsidRDefault="00BF7CFB" w:rsidP="00BF7CFB">
            <w:pPr>
              <w:suppressAutoHyphens/>
              <w:jc w:val="center"/>
            </w:pPr>
            <w:r w:rsidRPr="00B66353">
              <w:t xml:space="preserve">Код </w:t>
            </w:r>
          </w:p>
          <w:p w:rsidR="00BF7CFB" w:rsidRPr="00B66353" w:rsidRDefault="00BF7CFB" w:rsidP="00BF7CFB">
            <w:pPr>
              <w:suppressAutoHyphens/>
              <w:jc w:val="center"/>
            </w:pPr>
            <w:r w:rsidRPr="00B66353">
              <w:t>ПК, ОК</w:t>
            </w:r>
          </w:p>
        </w:tc>
        <w:tc>
          <w:tcPr>
            <w:tcW w:w="4224" w:type="dxa"/>
            <w:hideMark/>
          </w:tcPr>
          <w:p w:rsidR="00BF7CFB" w:rsidRPr="00B66353" w:rsidRDefault="00BF7CFB" w:rsidP="00BF7CFB">
            <w:pPr>
              <w:suppressAutoHyphens/>
              <w:jc w:val="center"/>
            </w:pPr>
            <w:r w:rsidRPr="00B66353">
              <w:t>Умения</w:t>
            </w:r>
          </w:p>
        </w:tc>
        <w:tc>
          <w:tcPr>
            <w:tcW w:w="4820" w:type="dxa"/>
            <w:hideMark/>
          </w:tcPr>
          <w:p w:rsidR="00BF7CFB" w:rsidRPr="00B66353" w:rsidRDefault="00BF7CFB" w:rsidP="00BF7CFB">
            <w:pPr>
              <w:suppressAutoHyphens/>
              <w:jc w:val="center"/>
            </w:pPr>
            <w:r w:rsidRPr="00B66353">
              <w:t>Знания</w:t>
            </w:r>
          </w:p>
        </w:tc>
      </w:tr>
      <w:tr w:rsidR="00BF7CFB" w:rsidRPr="00B66353" w:rsidTr="00BF7CFB">
        <w:trPr>
          <w:trHeight w:val="649"/>
        </w:trPr>
        <w:tc>
          <w:tcPr>
            <w:tcW w:w="1129" w:type="dxa"/>
            <w:hideMark/>
          </w:tcPr>
          <w:p w:rsidR="00BF7CFB" w:rsidRPr="00B66353" w:rsidRDefault="00BF7CFB" w:rsidP="00BF7CFB">
            <w:pPr>
              <w:suppressAutoHyphens/>
              <w:jc w:val="center"/>
              <w:rPr>
                <w:color w:val="00B050"/>
                <w:lang w:val="en-US"/>
              </w:rPr>
            </w:pPr>
            <w:r w:rsidRPr="00B66353">
              <w:t>ОК 01</w:t>
            </w:r>
          </w:p>
        </w:tc>
        <w:tc>
          <w:tcPr>
            <w:tcW w:w="4224" w:type="dxa"/>
            <w:hideMark/>
          </w:tcPr>
          <w:p w:rsidR="00BF7CFB" w:rsidRPr="00B66353" w:rsidRDefault="00BF7CFB" w:rsidP="00BF7CFB">
            <w:pPr>
              <w:suppressAutoHyphens/>
              <w:rPr>
                <w:color w:val="00B050"/>
              </w:rPr>
            </w:pPr>
            <w:r w:rsidRPr="00B66353"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4820" w:type="dxa"/>
            <w:hideMark/>
          </w:tcPr>
          <w:p w:rsidR="00BF7CFB" w:rsidRPr="00B66353" w:rsidRDefault="00BF7CFB" w:rsidP="00BF7CFB">
            <w:pPr>
              <w:suppressAutoHyphens/>
            </w:pPr>
            <w:r w:rsidRPr="00B66353">
              <w:t>Приемы аннотирования, реферирования и перевода специализированной литературы по профилю подготовки.</w:t>
            </w:r>
          </w:p>
          <w:p w:rsidR="00BF7CFB" w:rsidRPr="00B66353" w:rsidRDefault="00BF7CFB" w:rsidP="00BF7CFB">
            <w:pPr>
              <w:suppressAutoHyphens/>
            </w:pPr>
            <w:r w:rsidRPr="00B66353">
              <w:t>Лексика по профилю подготовки.</w:t>
            </w:r>
          </w:p>
        </w:tc>
      </w:tr>
      <w:tr w:rsidR="00BF7CFB" w:rsidRPr="00B66353" w:rsidTr="00BF7CFB">
        <w:trPr>
          <w:trHeight w:val="212"/>
        </w:trPr>
        <w:tc>
          <w:tcPr>
            <w:tcW w:w="1129" w:type="dxa"/>
            <w:hideMark/>
          </w:tcPr>
          <w:p w:rsidR="00BF7CFB" w:rsidRPr="00B66353" w:rsidRDefault="00BF7CFB" w:rsidP="00BF7CFB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 w:rsidRPr="00B66353">
              <w:t>ОК 02</w:t>
            </w:r>
          </w:p>
        </w:tc>
        <w:tc>
          <w:tcPr>
            <w:tcW w:w="4224" w:type="dxa"/>
            <w:hideMark/>
          </w:tcPr>
          <w:p w:rsidR="00BF7CFB" w:rsidRPr="00B66353" w:rsidRDefault="00BF7CFB" w:rsidP="00BF7CFB">
            <w:pPr>
              <w:suppressAutoHyphens/>
              <w:rPr>
                <w:rFonts w:eastAsia="SimSun"/>
                <w:kern w:val="2"/>
                <w:lang w:eastAsia="ar-SA"/>
              </w:rPr>
            </w:pPr>
            <w:r w:rsidRPr="00B66353"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4820" w:type="dxa"/>
            <w:hideMark/>
          </w:tcPr>
          <w:p w:rsidR="00BF7CFB" w:rsidRPr="00B66353" w:rsidRDefault="00BF7CFB" w:rsidP="00BF7CFB">
            <w:pPr>
              <w:suppressAutoHyphens/>
            </w:pPr>
            <w:r w:rsidRPr="00B66353">
              <w:t>Чтение, письмо, восприятие речи на слух и воспроизведение иноязычного текста по ключевым словам или по плану.</w:t>
            </w:r>
          </w:p>
          <w:p w:rsidR="00BF7CFB" w:rsidRPr="00B66353" w:rsidRDefault="00BF7CFB" w:rsidP="00BF7CFB">
            <w:pPr>
              <w:suppressAutoHyphens/>
            </w:pPr>
            <w:r w:rsidRPr="00B66353">
              <w:t>Приемы структурирования информации.</w:t>
            </w:r>
          </w:p>
        </w:tc>
      </w:tr>
      <w:tr w:rsidR="00BF7CFB" w:rsidRPr="00B66353" w:rsidTr="00BF7CFB">
        <w:trPr>
          <w:trHeight w:val="212"/>
        </w:trPr>
        <w:tc>
          <w:tcPr>
            <w:tcW w:w="1129" w:type="dxa"/>
            <w:hideMark/>
          </w:tcPr>
          <w:p w:rsidR="00BF7CFB" w:rsidRPr="00B66353" w:rsidRDefault="00BF7CFB" w:rsidP="00BF7CFB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 w:rsidRPr="00B66353">
              <w:t>ОК03</w:t>
            </w:r>
          </w:p>
        </w:tc>
        <w:tc>
          <w:tcPr>
            <w:tcW w:w="4224" w:type="dxa"/>
            <w:hideMark/>
          </w:tcPr>
          <w:p w:rsidR="00BF7CFB" w:rsidRPr="00B66353" w:rsidRDefault="00BF7CFB" w:rsidP="00BF7CFB">
            <w:pPr>
              <w:suppressAutoHyphens/>
              <w:rPr>
                <w:rFonts w:eastAsia="SimSun"/>
                <w:b/>
                <w:kern w:val="2"/>
                <w:lang w:eastAsia="ar-SA"/>
              </w:rPr>
            </w:pPr>
            <w:r w:rsidRPr="00B66353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4820" w:type="dxa"/>
            <w:hideMark/>
          </w:tcPr>
          <w:p w:rsidR="00BF7CFB" w:rsidRPr="00B66353" w:rsidRDefault="00BF7CFB" w:rsidP="00BF7CFB">
            <w:pPr>
              <w:suppressAutoHyphens/>
            </w:pPr>
            <w:r w:rsidRPr="00B66353">
              <w:t>Способы самостоятельной оценки и совершенствования уровня знаний по иностранному языку.</w:t>
            </w:r>
          </w:p>
          <w:p w:rsidR="00BF7CFB" w:rsidRPr="00B66353" w:rsidRDefault="00BF7CFB" w:rsidP="00BF7CFB">
            <w:pPr>
              <w:suppressAutoHyphens/>
            </w:pPr>
            <w:r w:rsidRPr="00B66353">
              <w:t>Особенности произношения на иностранном языке.</w:t>
            </w:r>
          </w:p>
          <w:p w:rsidR="00BF7CFB" w:rsidRPr="00B66353" w:rsidRDefault="00BF7CFB" w:rsidP="00BF7CFB">
            <w:pPr>
              <w:suppressAutoHyphens/>
            </w:pPr>
            <w:r w:rsidRPr="00B66353">
              <w:t>Возможные траектории профессионального развития и самообразования.</w:t>
            </w:r>
          </w:p>
        </w:tc>
      </w:tr>
      <w:tr w:rsidR="00BF7CFB" w:rsidRPr="00B66353" w:rsidTr="00BF7CFB">
        <w:trPr>
          <w:trHeight w:val="212"/>
        </w:trPr>
        <w:tc>
          <w:tcPr>
            <w:tcW w:w="1129" w:type="dxa"/>
            <w:hideMark/>
          </w:tcPr>
          <w:p w:rsidR="00BF7CFB" w:rsidRPr="00B66353" w:rsidRDefault="00BF7CFB" w:rsidP="00BF7CFB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 w:rsidRPr="00B66353">
              <w:t>ОК04</w:t>
            </w:r>
          </w:p>
        </w:tc>
        <w:tc>
          <w:tcPr>
            <w:tcW w:w="4224" w:type="dxa"/>
          </w:tcPr>
          <w:p w:rsidR="00BF7CFB" w:rsidRPr="00B66353" w:rsidRDefault="00BF7CFB" w:rsidP="00BF7CFB">
            <w:pPr>
              <w:suppressAutoHyphens/>
            </w:pPr>
            <w:r w:rsidRPr="00B66353">
              <w:t>Работать в коллективе и команде, эффективно взаимодействовать с коллегами, руководством, клиентами.</w:t>
            </w:r>
          </w:p>
          <w:p w:rsidR="00BF7CFB" w:rsidRPr="00B66353" w:rsidRDefault="00BF7CFB" w:rsidP="00BF7CFB">
            <w:pPr>
              <w:suppressAutoHyphens/>
              <w:rPr>
                <w:rFonts w:eastAsia="SimSun"/>
                <w:b/>
                <w:kern w:val="2"/>
                <w:lang w:eastAsia="ar-SA"/>
              </w:rPr>
            </w:pPr>
          </w:p>
        </w:tc>
        <w:tc>
          <w:tcPr>
            <w:tcW w:w="4820" w:type="dxa"/>
            <w:hideMark/>
          </w:tcPr>
          <w:p w:rsidR="00BF7CFB" w:rsidRPr="00B66353" w:rsidRDefault="00BF7CFB" w:rsidP="00BF7CFB">
            <w:pPr>
              <w:suppressAutoHyphens/>
            </w:pPr>
            <w:r w:rsidRPr="00B66353">
              <w:t>Основы проектной деятельности.</w:t>
            </w:r>
          </w:p>
          <w:p w:rsidR="00BF7CFB" w:rsidRPr="00B66353" w:rsidRDefault="00BF7CFB" w:rsidP="00BF7CFB">
            <w:pPr>
              <w:suppressAutoHyphens/>
            </w:pPr>
            <w:r w:rsidRPr="00B66353">
              <w:t>Основы эффективного сотрудничества в коллективе.</w:t>
            </w:r>
          </w:p>
        </w:tc>
      </w:tr>
      <w:tr w:rsidR="00BF7CFB" w:rsidRPr="00B66353" w:rsidTr="00BF7CFB">
        <w:trPr>
          <w:trHeight w:val="212"/>
        </w:trPr>
        <w:tc>
          <w:tcPr>
            <w:tcW w:w="1129" w:type="dxa"/>
            <w:hideMark/>
          </w:tcPr>
          <w:p w:rsidR="00BF7CFB" w:rsidRPr="00B66353" w:rsidRDefault="00BF7CFB" w:rsidP="00BF7CFB">
            <w:pPr>
              <w:suppressAutoHyphens/>
              <w:jc w:val="center"/>
              <w:rPr>
                <w:rFonts w:eastAsia="SimSun"/>
                <w:kern w:val="2"/>
                <w:lang w:eastAsia="ar-SA"/>
              </w:rPr>
            </w:pPr>
            <w:r w:rsidRPr="00B66353">
              <w:t>ОК05</w:t>
            </w:r>
          </w:p>
        </w:tc>
        <w:tc>
          <w:tcPr>
            <w:tcW w:w="4224" w:type="dxa"/>
            <w:hideMark/>
          </w:tcPr>
          <w:p w:rsidR="00BF7CFB" w:rsidRPr="00B66353" w:rsidRDefault="00BF7CFB" w:rsidP="00BF7CFB">
            <w:pPr>
              <w:suppressAutoHyphens/>
              <w:rPr>
                <w:rFonts w:eastAsia="SimSun"/>
                <w:b/>
                <w:kern w:val="2"/>
                <w:lang w:eastAsia="ar-SA"/>
              </w:rPr>
            </w:pPr>
            <w:r w:rsidRPr="00B66353">
              <w:t xml:space="preserve">Осуществлять устную и письменную коммуникацию на государственном </w:t>
            </w:r>
            <w:proofErr w:type="gramStart"/>
            <w:r w:rsidRPr="00B66353">
              <w:t>языке</w:t>
            </w:r>
            <w:proofErr w:type="gramEnd"/>
            <w:r w:rsidRPr="00B66353">
              <w:t xml:space="preserve"> с учетом особенностей социального и культурного контекста.</w:t>
            </w:r>
          </w:p>
        </w:tc>
        <w:tc>
          <w:tcPr>
            <w:tcW w:w="4820" w:type="dxa"/>
            <w:hideMark/>
          </w:tcPr>
          <w:p w:rsidR="00BF7CFB" w:rsidRPr="00B66353" w:rsidRDefault="00BF7CFB" w:rsidP="00BF7CFB">
            <w:pPr>
              <w:suppressAutoHyphens/>
            </w:pPr>
            <w:r w:rsidRPr="00B66353">
              <w:t>Правила устной и письменной коммуникации при переводе с иностранного языка.</w:t>
            </w:r>
          </w:p>
          <w:p w:rsidR="00BF7CFB" w:rsidRPr="00B66353" w:rsidRDefault="00BF7CFB" w:rsidP="00BF7CFB">
            <w:pPr>
              <w:suppressAutoHyphens/>
            </w:pPr>
            <w:r w:rsidRPr="00B66353">
              <w:t>Лексика по профилю подготовки.</w:t>
            </w:r>
          </w:p>
        </w:tc>
      </w:tr>
      <w:tr w:rsidR="00BF7CFB" w:rsidRPr="00B66353" w:rsidTr="00BF7CFB">
        <w:trPr>
          <w:trHeight w:val="212"/>
        </w:trPr>
        <w:tc>
          <w:tcPr>
            <w:tcW w:w="1129" w:type="dxa"/>
            <w:hideMark/>
          </w:tcPr>
          <w:p w:rsidR="00BF7CFB" w:rsidRPr="00B66353" w:rsidRDefault="00BF7CFB" w:rsidP="00BF7CFB">
            <w:pPr>
              <w:jc w:val="center"/>
            </w:pPr>
            <w:r w:rsidRPr="00B66353">
              <w:t>ОК06</w:t>
            </w:r>
          </w:p>
        </w:tc>
        <w:tc>
          <w:tcPr>
            <w:tcW w:w="4224" w:type="dxa"/>
            <w:hideMark/>
          </w:tcPr>
          <w:p w:rsidR="00BF7CFB" w:rsidRPr="00B66353" w:rsidRDefault="00BF7CFB" w:rsidP="00BF7CFB">
            <w:pPr>
              <w:suppressAutoHyphens/>
            </w:pPr>
            <w:r w:rsidRPr="00B66353"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4820" w:type="dxa"/>
          </w:tcPr>
          <w:p w:rsidR="00BF7CFB" w:rsidRPr="00B66353" w:rsidRDefault="00BF7CFB" w:rsidP="00BF7CFB">
            <w:pPr>
              <w:suppressAutoHyphens/>
            </w:pPr>
            <w:r w:rsidRPr="00B66353">
              <w:t>Основные правила поведения и речевого этикета в сферах повседневного, официально-делового и профессионального общения.</w:t>
            </w:r>
          </w:p>
          <w:p w:rsidR="00BF7CFB" w:rsidRPr="00B66353" w:rsidRDefault="00BF7CFB" w:rsidP="00BF7CFB">
            <w:pPr>
              <w:suppressAutoHyphens/>
            </w:pPr>
            <w:r w:rsidRPr="00B66353">
              <w:t>Лексика в данной области.</w:t>
            </w:r>
          </w:p>
          <w:p w:rsidR="00BF7CFB" w:rsidRPr="00B66353" w:rsidRDefault="00BF7CFB" w:rsidP="00BF7CFB">
            <w:pPr>
              <w:suppressAutoHyphens/>
            </w:pPr>
          </w:p>
        </w:tc>
      </w:tr>
      <w:tr w:rsidR="00BF7CFB" w:rsidRPr="00B66353" w:rsidTr="00BF7CFB">
        <w:trPr>
          <w:trHeight w:val="212"/>
        </w:trPr>
        <w:tc>
          <w:tcPr>
            <w:tcW w:w="1129" w:type="dxa"/>
            <w:hideMark/>
          </w:tcPr>
          <w:p w:rsidR="00BF7CFB" w:rsidRPr="00B66353" w:rsidRDefault="00BF7CFB" w:rsidP="00BF7CFB">
            <w:pPr>
              <w:jc w:val="center"/>
            </w:pPr>
            <w:r w:rsidRPr="00B66353">
              <w:t>ОК07</w:t>
            </w:r>
          </w:p>
        </w:tc>
        <w:tc>
          <w:tcPr>
            <w:tcW w:w="4224" w:type="dxa"/>
            <w:hideMark/>
          </w:tcPr>
          <w:p w:rsidR="00BF7CFB" w:rsidRPr="00B66353" w:rsidRDefault="00BF7CFB" w:rsidP="00BF7CFB">
            <w:pPr>
              <w:suppressAutoHyphens/>
            </w:pPr>
            <w:r w:rsidRPr="00B66353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820" w:type="dxa"/>
            <w:hideMark/>
          </w:tcPr>
          <w:p w:rsidR="00BF7CFB" w:rsidRPr="00B66353" w:rsidRDefault="00BF7CFB" w:rsidP="00BF7CFB">
            <w:pPr>
              <w:suppressAutoHyphens/>
            </w:pPr>
            <w:r w:rsidRPr="00B66353">
              <w:t>Правила экологической безопасности и ресурсосбережения при ведении профессиональной деятельности.</w:t>
            </w:r>
          </w:p>
          <w:p w:rsidR="00BF7CFB" w:rsidRPr="00B66353" w:rsidRDefault="00BF7CFB" w:rsidP="00BF7CFB">
            <w:pPr>
              <w:suppressAutoHyphens/>
            </w:pPr>
            <w:r w:rsidRPr="00B66353">
              <w:t>Лексика в данной области.</w:t>
            </w:r>
          </w:p>
        </w:tc>
      </w:tr>
      <w:tr w:rsidR="00BF7CFB" w:rsidRPr="00B66353" w:rsidTr="00BF7CFB">
        <w:trPr>
          <w:trHeight w:val="212"/>
        </w:trPr>
        <w:tc>
          <w:tcPr>
            <w:tcW w:w="1129" w:type="dxa"/>
            <w:hideMark/>
          </w:tcPr>
          <w:p w:rsidR="00BF7CFB" w:rsidRPr="00B66353" w:rsidRDefault="00BF7CFB" w:rsidP="00BF7CFB">
            <w:pPr>
              <w:jc w:val="center"/>
            </w:pPr>
            <w:r w:rsidRPr="00B66353">
              <w:t>ОК08</w:t>
            </w:r>
          </w:p>
        </w:tc>
        <w:tc>
          <w:tcPr>
            <w:tcW w:w="4224" w:type="dxa"/>
            <w:hideMark/>
          </w:tcPr>
          <w:p w:rsidR="00BF7CFB" w:rsidRPr="00B66353" w:rsidRDefault="00BF7CFB" w:rsidP="00BF7CFB">
            <w:pPr>
              <w:suppressAutoHyphens/>
            </w:pPr>
            <w:r w:rsidRPr="00B66353">
              <w:t xml:space="preserve">Использовать средства физической культуры для сохранения и укрепления здоровья в процессе </w:t>
            </w:r>
            <w:r w:rsidRPr="00B66353">
              <w:lastRenderedPageBreak/>
              <w:t>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4820" w:type="dxa"/>
            <w:hideMark/>
          </w:tcPr>
          <w:p w:rsidR="00BF7CFB" w:rsidRPr="00B66353" w:rsidRDefault="00BF7CFB" w:rsidP="00BF7CFB">
            <w:pPr>
              <w:suppressAutoHyphens/>
            </w:pPr>
            <w:r w:rsidRPr="00B66353">
              <w:lastRenderedPageBreak/>
              <w:t>Основы здорового образа жизни.</w:t>
            </w:r>
          </w:p>
          <w:p w:rsidR="00BF7CFB" w:rsidRPr="00B66353" w:rsidRDefault="00BF7CFB" w:rsidP="00BF7CFB">
            <w:pPr>
              <w:suppressAutoHyphens/>
            </w:pPr>
            <w:r w:rsidRPr="00B66353">
              <w:t>Лексика в данной области.</w:t>
            </w:r>
          </w:p>
        </w:tc>
      </w:tr>
      <w:tr w:rsidR="00BF7CFB" w:rsidRPr="00B66353" w:rsidTr="00BF7CFB">
        <w:trPr>
          <w:trHeight w:val="212"/>
        </w:trPr>
        <w:tc>
          <w:tcPr>
            <w:tcW w:w="1129" w:type="dxa"/>
            <w:hideMark/>
          </w:tcPr>
          <w:p w:rsidR="00BF7CFB" w:rsidRPr="00B66353" w:rsidRDefault="00BF7CFB" w:rsidP="00BF7CFB">
            <w:pPr>
              <w:jc w:val="center"/>
            </w:pPr>
            <w:r w:rsidRPr="00B66353">
              <w:lastRenderedPageBreak/>
              <w:t>ОК09</w:t>
            </w:r>
          </w:p>
        </w:tc>
        <w:tc>
          <w:tcPr>
            <w:tcW w:w="4224" w:type="dxa"/>
            <w:hideMark/>
          </w:tcPr>
          <w:p w:rsidR="00BF7CFB" w:rsidRPr="00B66353" w:rsidRDefault="00BF7CFB" w:rsidP="00BF7CFB">
            <w:pPr>
              <w:suppressAutoHyphens/>
              <w:rPr>
                <w:b/>
                <w:color w:val="00B050"/>
              </w:rPr>
            </w:pPr>
            <w:r w:rsidRPr="00B66353">
              <w:t>Использовать информационные технологии в профессиональной деятельности.</w:t>
            </w:r>
          </w:p>
        </w:tc>
        <w:tc>
          <w:tcPr>
            <w:tcW w:w="4820" w:type="dxa"/>
            <w:hideMark/>
          </w:tcPr>
          <w:p w:rsidR="00BF7CFB" w:rsidRPr="00B66353" w:rsidRDefault="00BF7CFB" w:rsidP="00BF7CFB">
            <w:pPr>
              <w:suppressAutoHyphens/>
            </w:pPr>
            <w:r w:rsidRPr="00B66353">
              <w:t>Современные средства и устройства информатизации и их использование.</w:t>
            </w:r>
          </w:p>
          <w:p w:rsidR="00BF7CFB" w:rsidRPr="00B66353" w:rsidRDefault="00BF7CFB" w:rsidP="00BF7CFB">
            <w:pPr>
              <w:suppressAutoHyphens/>
            </w:pPr>
            <w:r w:rsidRPr="00B66353">
              <w:t xml:space="preserve">Правила работы на </w:t>
            </w:r>
            <w:proofErr w:type="gramStart"/>
            <w:r w:rsidRPr="00B66353">
              <w:t>компьютере</w:t>
            </w:r>
            <w:proofErr w:type="gramEnd"/>
            <w:r w:rsidRPr="00B66353">
              <w:t xml:space="preserve"> и оргтехнике.</w:t>
            </w:r>
          </w:p>
          <w:p w:rsidR="00BF7CFB" w:rsidRPr="00B66353" w:rsidRDefault="00BF7CFB" w:rsidP="00BF7CFB">
            <w:pPr>
              <w:suppressAutoHyphens/>
            </w:pPr>
            <w:r w:rsidRPr="00B66353">
              <w:t>Правила ведения переписки по электронной почте.</w:t>
            </w:r>
          </w:p>
        </w:tc>
      </w:tr>
      <w:tr w:rsidR="00BF7CFB" w:rsidRPr="00B66353" w:rsidTr="00BF7CFB">
        <w:trPr>
          <w:trHeight w:val="212"/>
        </w:trPr>
        <w:tc>
          <w:tcPr>
            <w:tcW w:w="1129" w:type="dxa"/>
            <w:hideMark/>
          </w:tcPr>
          <w:p w:rsidR="00BF7CFB" w:rsidRPr="00B66353" w:rsidRDefault="00BF7CFB" w:rsidP="00BF7CFB">
            <w:pPr>
              <w:suppressAutoHyphens/>
              <w:jc w:val="center"/>
              <w:rPr>
                <w:color w:val="00B050"/>
              </w:rPr>
            </w:pPr>
            <w:r w:rsidRPr="00B66353">
              <w:t>ОК 10</w:t>
            </w:r>
          </w:p>
        </w:tc>
        <w:tc>
          <w:tcPr>
            <w:tcW w:w="4224" w:type="dxa"/>
            <w:hideMark/>
          </w:tcPr>
          <w:p w:rsidR="00BF7CFB" w:rsidRPr="00B66353" w:rsidRDefault="00BF7CFB" w:rsidP="00BF7CFB">
            <w:pPr>
              <w:suppressAutoHyphens/>
              <w:rPr>
                <w:color w:val="00B050"/>
              </w:rPr>
            </w:pPr>
            <w:r w:rsidRPr="00B66353">
              <w:t xml:space="preserve">Пользоваться профессиональной документацией на государственном и иностранном </w:t>
            </w:r>
            <w:proofErr w:type="gramStart"/>
            <w:r w:rsidRPr="00B66353">
              <w:t>языке</w:t>
            </w:r>
            <w:proofErr w:type="gramEnd"/>
            <w:r w:rsidRPr="00B66353">
              <w:t>.</w:t>
            </w:r>
          </w:p>
        </w:tc>
        <w:tc>
          <w:tcPr>
            <w:tcW w:w="4820" w:type="dxa"/>
            <w:hideMark/>
          </w:tcPr>
          <w:p w:rsidR="00BF7CFB" w:rsidRPr="00B66353" w:rsidRDefault="00BF7CFB" w:rsidP="00BF7CFB">
            <w:pPr>
              <w:suppressAutoHyphens/>
            </w:pPr>
            <w:r w:rsidRPr="00B66353">
              <w:t>Правила чтения текстов профессиональной направленности на иностранном языке.</w:t>
            </w:r>
          </w:p>
          <w:p w:rsidR="00BF7CFB" w:rsidRPr="00B66353" w:rsidRDefault="00BF7CFB" w:rsidP="00BF7CFB">
            <w:pPr>
              <w:suppressAutoHyphens/>
            </w:pPr>
            <w:r w:rsidRPr="00B66353">
              <w:t>Правила построения простых и сложных предложений на профессиональные темы.</w:t>
            </w:r>
          </w:p>
          <w:p w:rsidR="00BF7CFB" w:rsidRPr="00B66353" w:rsidRDefault="00BF7CFB" w:rsidP="00BF7CFB">
            <w:pPr>
              <w:suppressAutoHyphens/>
            </w:pPr>
            <w:r w:rsidRPr="00B66353">
              <w:t>Основные общеупотребительные глаголы.</w:t>
            </w:r>
          </w:p>
          <w:p w:rsidR="00BF7CFB" w:rsidRPr="00B66353" w:rsidRDefault="00BF7CFB" w:rsidP="00BF7CFB">
            <w:pPr>
              <w:suppressAutoHyphens/>
            </w:pPr>
            <w:r w:rsidRPr="00B66353">
              <w:t>Лексика, относящаяся к описанию предметов, средств и процессов профессиональной деятельности.</w:t>
            </w:r>
          </w:p>
          <w:p w:rsidR="00BF7CFB" w:rsidRPr="00B66353" w:rsidRDefault="00BF7CFB" w:rsidP="00BF7CFB">
            <w:pPr>
              <w:suppressAutoHyphens/>
              <w:jc w:val="both"/>
            </w:pPr>
            <w:r w:rsidRPr="00B66353">
              <w:t>Правила оформления документов.</w:t>
            </w:r>
          </w:p>
        </w:tc>
      </w:tr>
      <w:tr w:rsidR="00BF7CFB" w:rsidRPr="00B66353" w:rsidTr="00BF7CFB">
        <w:trPr>
          <w:trHeight w:val="212"/>
        </w:trPr>
        <w:tc>
          <w:tcPr>
            <w:tcW w:w="1129" w:type="dxa"/>
            <w:hideMark/>
          </w:tcPr>
          <w:p w:rsidR="00BF7CFB" w:rsidRPr="00B66353" w:rsidRDefault="00BF7CFB" w:rsidP="00BF7CFB">
            <w:pPr>
              <w:suppressAutoHyphens/>
              <w:jc w:val="center"/>
              <w:rPr>
                <w:color w:val="00B050"/>
              </w:rPr>
            </w:pPr>
            <w:r w:rsidRPr="00B66353">
              <w:t>ОК 11</w:t>
            </w:r>
          </w:p>
        </w:tc>
        <w:tc>
          <w:tcPr>
            <w:tcW w:w="4224" w:type="dxa"/>
            <w:hideMark/>
          </w:tcPr>
          <w:p w:rsidR="00BF7CFB" w:rsidRPr="00B66353" w:rsidRDefault="00BF7CFB" w:rsidP="00BF7CFB">
            <w:pPr>
              <w:suppressAutoHyphens/>
            </w:pPr>
            <w:r w:rsidRPr="00B66353">
              <w:t>Планировать предпринимательскую деятельность в профессиональной сфере.</w:t>
            </w:r>
          </w:p>
        </w:tc>
        <w:tc>
          <w:tcPr>
            <w:tcW w:w="4820" w:type="dxa"/>
            <w:hideMark/>
          </w:tcPr>
          <w:p w:rsidR="00BF7CFB" w:rsidRPr="00B66353" w:rsidRDefault="00BF7CFB" w:rsidP="00BF7CFB">
            <w:pPr>
              <w:suppressAutoHyphens/>
            </w:pPr>
            <w:r w:rsidRPr="00B66353">
              <w:t>Лексический минимум и нормы речевого поведения и делового этикета для построения устной и письменной речи на иностранном языке.</w:t>
            </w:r>
          </w:p>
          <w:p w:rsidR="00BF7CFB" w:rsidRPr="00B66353" w:rsidRDefault="00BF7CFB" w:rsidP="00BF7CFB">
            <w:pPr>
              <w:suppressAutoHyphens/>
            </w:pPr>
            <w:r w:rsidRPr="00B66353">
              <w:t>Правила ведения деловой переписки.</w:t>
            </w:r>
          </w:p>
          <w:p w:rsidR="00BF7CFB" w:rsidRPr="00B66353" w:rsidRDefault="00BF7CFB" w:rsidP="00BF7CFB">
            <w:pPr>
              <w:suppressAutoHyphens/>
            </w:pPr>
            <w:r w:rsidRPr="00B66353">
              <w:t xml:space="preserve">Работа с бизнес статьями на иностранном </w:t>
            </w:r>
            <w:proofErr w:type="gramStart"/>
            <w:r w:rsidRPr="00B66353">
              <w:t>языке</w:t>
            </w:r>
            <w:proofErr w:type="gramEnd"/>
            <w:r w:rsidRPr="00B66353">
              <w:t xml:space="preserve"> с целью извлечения и переработки информации, ведения переговоров в деловой среде.</w:t>
            </w:r>
          </w:p>
        </w:tc>
      </w:tr>
      <w:tr w:rsidR="00BF7CFB" w:rsidRPr="00B66353" w:rsidTr="00BF7CFB">
        <w:trPr>
          <w:trHeight w:val="212"/>
        </w:trPr>
        <w:tc>
          <w:tcPr>
            <w:tcW w:w="1129" w:type="dxa"/>
            <w:hideMark/>
          </w:tcPr>
          <w:p w:rsidR="00BF7CFB" w:rsidRPr="00B66353" w:rsidRDefault="00BF7CFB" w:rsidP="00BF7CFB">
            <w:pPr>
              <w:suppressAutoHyphens/>
              <w:jc w:val="center"/>
            </w:pPr>
            <w:r w:rsidRPr="00B66353">
              <w:t>ПК 1.1</w:t>
            </w:r>
          </w:p>
        </w:tc>
        <w:tc>
          <w:tcPr>
            <w:tcW w:w="4224" w:type="dxa"/>
            <w:hideMark/>
          </w:tcPr>
          <w:p w:rsidR="00BF7CFB" w:rsidRPr="00B66353" w:rsidRDefault="00BF7CFB" w:rsidP="00BF7CFB">
            <w:pPr>
              <w:suppressAutoHyphens/>
            </w:pPr>
            <w:r w:rsidRPr="00B66353">
              <w:t>Анализировать техническое задание на разработку конструкции типовых деталей, узлов изделия и оснастки.</w:t>
            </w:r>
          </w:p>
        </w:tc>
        <w:tc>
          <w:tcPr>
            <w:tcW w:w="4820" w:type="dxa"/>
          </w:tcPr>
          <w:p w:rsidR="00BF7CFB" w:rsidRPr="00B66353" w:rsidRDefault="00BF7CFB" w:rsidP="00BF7CFB">
            <w:pPr>
              <w:suppressAutoHyphens/>
            </w:pPr>
            <w:r w:rsidRPr="00B66353">
              <w:t>Перевод со словарём</w:t>
            </w:r>
          </w:p>
          <w:p w:rsidR="00BF7CFB" w:rsidRPr="00B66353" w:rsidRDefault="00BF7CFB" w:rsidP="00BF7CFB">
            <w:pPr>
              <w:suppressAutoHyphens/>
            </w:pPr>
            <w:r w:rsidRPr="00B66353">
              <w:t>основной терминологии по профилю подготовки.</w:t>
            </w:r>
          </w:p>
          <w:p w:rsidR="00BF7CFB" w:rsidRPr="00B66353" w:rsidRDefault="00BF7CFB" w:rsidP="00BF7CFB">
            <w:pPr>
              <w:suppressAutoHyphens/>
              <w:jc w:val="center"/>
            </w:pPr>
          </w:p>
        </w:tc>
      </w:tr>
      <w:tr w:rsidR="00BF7CFB" w:rsidRPr="00B66353" w:rsidTr="00BF7CFB">
        <w:trPr>
          <w:trHeight w:val="212"/>
        </w:trPr>
        <w:tc>
          <w:tcPr>
            <w:tcW w:w="1129" w:type="dxa"/>
            <w:hideMark/>
          </w:tcPr>
          <w:p w:rsidR="00BF7CFB" w:rsidRPr="00B66353" w:rsidRDefault="00BF7CFB" w:rsidP="00BF7CFB">
            <w:pPr>
              <w:suppressAutoHyphens/>
              <w:jc w:val="center"/>
            </w:pPr>
            <w:r w:rsidRPr="00B66353">
              <w:t>ПК 1.</w:t>
            </w:r>
            <w:r w:rsidRPr="00B66353">
              <w:rPr>
                <w:lang w:val="en-US"/>
              </w:rPr>
              <w:t>4</w:t>
            </w:r>
          </w:p>
        </w:tc>
        <w:tc>
          <w:tcPr>
            <w:tcW w:w="4224" w:type="dxa"/>
            <w:hideMark/>
          </w:tcPr>
          <w:p w:rsidR="00BF7CFB" w:rsidRPr="00B66353" w:rsidRDefault="00BF7CFB" w:rsidP="00BF7CFB">
            <w:pPr>
              <w:suppressAutoHyphens/>
              <w:rPr>
                <w:b/>
                <w:color w:val="00B050"/>
              </w:rPr>
            </w:pPr>
            <w:r w:rsidRPr="00B66353">
              <w:t>Применять информационно-коммуникационные технологии для обеспечения жизненного цикла технической документации.</w:t>
            </w:r>
          </w:p>
        </w:tc>
        <w:tc>
          <w:tcPr>
            <w:tcW w:w="4820" w:type="dxa"/>
            <w:hideMark/>
          </w:tcPr>
          <w:p w:rsidR="00BF7CFB" w:rsidRPr="00B66353" w:rsidRDefault="00BF7CFB" w:rsidP="00BF7CFB">
            <w:pPr>
              <w:suppressAutoHyphens/>
            </w:pPr>
            <w:r w:rsidRPr="00B66353">
              <w:t>Перевод со словарём</w:t>
            </w:r>
          </w:p>
          <w:p w:rsidR="00BF7CFB" w:rsidRPr="00B66353" w:rsidRDefault="00BF7CFB" w:rsidP="00BF7CFB">
            <w:pPr>
              <w:suppressAutoHyphens/>
            </w:pPr>
            <w:r w:rsidRPr="00B66353">
              <w:t xml:space="preserve">основной терминологии по профилю подготовки. </w:t>
            </w:r>
          </w:p>
          <w:p w:rsidR="00BF7CFB" w:rsidRPr="00B66353" w:rsidRDefault="00BF7CFB" w:rsidP="00BF7CFB">
            <w:pPr>
              <w:suppressAutoHyphens/>
            </w:pPr>
            <w:r w:rsidRPr="00B66353">
              <w:t>Правила оформления документов.</w:t>
            </w:r>
          </w:p>
        </w:tc>
      </w:tr>
      <w:tr w:rsidR="00BF7CFB" w:rsidRPr="00B66353" w:rsidTr="00BF7CFB">
        <w:trPr>
          <w:trHeight w:val="212"/>
        </w:trPr>
        <w:tc>
          <w:tcPr>
            <w:tcW w:w="1129" w:type="dxa"/>
            <w:hideMark/>
          </w:tcPr>
          <w:p w:rsidR="00BF7CFB" w:rsidRPr="00B66353" w:rsidRDefault="00BF7CFB" w:rsidP="00BF7CFB">
            <w:pPr>
              <w:suppressAutoHyphens/>
              <w:jc w:val="center"/>
            </w:pPr>
            <w:r w:rsidRPr="00B66353">
              <w:t>ПК 2.1</w:t>
            </w:r>
          </w:p>
        </w:tc>
        <w:tc>
          <w:tcPr>
            <w:tcW w:w="4224" w:type="dxa"/>
            <w:hideMark/>
          </w:tcPr>
          <w:p w:rsidR="00BF7CFB" w:rsidRPr="00B66353" w:rsidRDefault="00BF7CFB" w:rsidP="00BF7CFB">
            <w:pPr>
              <w:suppressAutoHyphens/>
              <w:rPr>
                <w:b/>
                <w:color w:val="00B050"/>
              </w:rPr>
            </w:pPr>
            <w:r w:rsidRPr="00B66353">
              <w:t>Анализировать конструкторскую документацию.</w:t>
            </w:r>
          </w:p>
        </w:tc>
        <w:tc>
          <w:tcPr>
            <w:tcW w:w="4820" w:type="dxa"/>
            <w:hideMark/>
          </w:tcPr>
          <w:p w:rsidR="00BF7CFB" w:rsidRPr="00B66353" w:rsidRDefault="00BF7CFB" w:rsidP="00BF7CFB">
            <w:pPr>
              <w:suppressAutoHyphens/>
            </w:pPr>
            <w:r w:rsidRPr="00B66353">
              <w:t>Перевод, обобщение и анализ специализированной литературы  по профилю подготовки.</w:t>
            </w:r>
          </w:p>
        </w:tc>
      </w:tr>
      <w:tr w:rsidR="00BF7CFB" w:rsidRPr="00B66353" w:rsidTr="00BF7CFB">
        <w:trPr>
          <w:trHeight w:val="212"/>
        </w:trPr>
        <w:tc>
          <w:tcPr>
            <w:tcW w:w="1129" w:type="dxa"/>
            <w:hideMark/>
          </w:tcPr>
          <w:p w:rsidR="00BF7CFB" w:rsidRPr="00B66353" w:rsidRDefault="00BF7CFB" w:rsidP="00BF7CFB">
            <w:pPr>
              <w:suppressAutoHyphens/>
              <w:jc w:val="center"/>
            </w:pPr>
            <w:r w:rsidRPr="00B66353">
              <w:t>ПК 4.2</w:t>
            </w:r>
          </w:p>
        </w:tc>
        <w:tc>
          <w:tcPr>
            <w:tcW w:w="4224" w:type="dxa"/>
            <w:hideMark/>
          </w:tcPr>
          <w:p w:rsidR="00BF7CFB" w:rsidRPr="00B66353" w:rsidRDefault="00BF7CFB" w:rsidP="00BF7CFB">
            <w:pPr>
              <w:rPr>
                <w:rFonts w:eastAsia="SimSun"/>
                <w:kern w:val="2"/>
                <w:lang w:eastAsia="ar-SA"/>
              </w:rPr>
            </w:pPr>
            <w:r w:rsidRPr="00B66353">
              <w:t>Применять информационно-коммуникационные технологии при сборе, обработке и хранении технической, экономической и других видов информации.</w:t>
            </w:r>
          </w:p>
        </w:tc>
        <w:tc>
          <w:tcPr>
            <w:tcW w:w="4820" w:type="dxa"/>
          </w:tcPr>
          <w:p w:rsidR="00BF7CFB" w:rsidRPr="00B66353" w:rsidRDefault="00BF7CFB" w:rsidP="00BF7CFB">
            <w:pPr>
              <w:suppressAutoHyphens/>
            </w:pPr>
            <w:r w:rsidRPr="00B66353">
              <w:t xml:space="preserve">Приемы аннотирования, реферирования и перевода специализированной литературы по профилю подготовки. </w:t>
            </w:r>
          </w:p>
          <w:p w:rsidR="00BF7CFB" w:rsidRPr="00B66353" w:rsidRDefault="00BF7CFB" w:rsidP="00BF7CFB">
            <w:pPr>
              <w:tabs>
                <w:tab w:val="left" w:pos="1118"/>
              </w:tabs>
            </w:pPr>
          </w:p>
        </w:tc>
      </w:tr>
    </w:tbl>
    <w:p w:rsidR="00BF7CFB" w:rsidRPr="00B66353" w:rsidRDefault="00BF7CFB" w:rsidP="00BF7CFB">
      <w:pPr>
        <w:suppressAutoHyphens/>
        <w:ind w:firstLine="709"/>
        <w:jc w:val="both"/>
        <w:rPr>
          <w:i/>
        </w:rPr>
      </w:pPr>
    </w:p>
    <w:p w:rsidR="00BF7CFB" w:rsidRPr="00B66353" w:rsidRDefault="00BF7CFB" w:rsidP="00BF7CFB">
      <w:pPr>
        <w:suppressAutoHyphens/>
        <w:jc w:val="center"/>
        <w:rPr>
          <w:b/>
        </w:rPr>
      </w:pPr>
      <w:r w:rsidRPr="00B66353">
        <w:rPr>
          <w:b/>
        </w:rPr>
        <w:t>2. СТРУКТУРА И СОДЕРЖАНИЕ УЧЕБНОЙ ДИСЦИПЛИНЫ</w:t>
      </w:r>
    </w:p>
    <w:p w:rsidR="00BF7CFB" w:rsidRPr="00B66353" w:rsidRDefault="00BF7CFB" w:rsidP="00BF7CFB">
      <w:pPr>
        <w:suppressAutoHyphens/>
        <w:rPr>
          <w:b/>
        </w:rPr>
      </w:pPr>
      <w:r w:rsidRPr="00B66353">
        <w:rPr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BF7CFB" w:rsidRPr="00B66353" w:rsidTr="00BF7CFB">
        <w:trPr>
          <w:trHeight w:val="490"/>
        </w:trPr>
        <w:tc>
          <w:tcPr>
            <w:tcW w:w="4073" w:type="pct"/>
            <w:vAlign w:val="center"/>
          </w:tcPr>
          <w:p w:rsidR="00BF7CFB" w:rsidRPr="00B66353" w:rsidRDefault="00BF7CFB" w:rsidP="00BF7CFB">
            <w:pPr>
              <w:suppressAutoHyphens/>
              <w:rPr>
                <w:b/>
              </w:rPr>
            </w:pPr>
            <w:r w:rsidRPr="00B66353">
              <w:rPr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BF7CFB" w:rsidRPr="00B66353" w:rsidRDefault="00BF7CFB" w:rsidP="00BF7CFB">
            <w:pPr>
              <w:suppressAutoHyphens/>
              <w:rPr>
                <w:b/>
                <w:iCs/>
              </w:rPr>
            </w:pPr>
            <w:r w:rsidRPr="00B66353">
              <w:rPr>
                <w:b/>
                <w:iCs/>
              </w:rPr>
              <w:t>Объем часов</w:t>
            </w:r>
          </w:p>
        </w:tc>
      </w:tr>
      <w:tr w:rsidR="00BF7CFB" w:rsidRPr="00B66353" w:rsidTr="00BF7CFB">
        <w:trPr>
          <w:trHeight w:val="490"/>
        </w:trPr>
        <w:tc>
          <w:tcPr>
            <w:tcW w:w="4073" w:type="pct"/>
            <w:vAlign w:val="center"/>
          </w:tcPr>
          <w:p w:rsidR="00BF7CFB" w:rsidRPr="00B66353" w:rsidRDefault="00BF7CFB" w:rsidP="00BF7CFB">
            <w:pPr>
              <w:suppressAutoHyphens/>
              <w:rPr>
                <w:b/>
              </w:rPr>
            </w:pPr>
            <w:r w:rsidRPr="00B66353">
              <w:rPr>
                <w:b/>
              </w:rPr>
              <w:t xml:space="preserve">Объем </w:t>
            </w:r>
            <w:proofErr w:type="gramStart"/>
            <w:r w:rsidRPr="00B66353">
              <w:rPr>
                <w:b/>
              </w:rPr>
              <w:t>образовательной</w:t>
            </w:r>
            <w:proofErr w:type="gramEnd"/>
            <w:r w:rsidRPr="00B66353">
              <w:rPr>
                <w:b/>
              </w:rPr>
              <w:t xml:space="preserve"> программы </w:t>
            </w:r>
          </w:p>
        </w:tc>
        <w:tc>
          <w:tcPr>
            <w:tcW w:w="927" w:type="pct"/>
            <w:vAlign w:val="center"/>
          </w:tcPr>
          <w:p w:rsidR="00BF7CFB" w:rsidRPr="00B66353" w:rsidRDefault="00BF7CFB" w:rsidP="00BF7CFB">
            <w:pPr>
              <w:suppressAutoHyphens/>
              <w:rPr>
                <w:iCs/>
              </w:rPr>
            </w:pPr>
            <w:r>
              <w:rPr>
                <w:iCs/>
              </w:rPr>
              <w:t>160</w:t>
            </w:r>
          </w:p>
        </w:tc>
      </w:tr>
      <w:tr w:rsidR="00BF7CFB" w:rsidRPr="00B66353" w:rsidTr="00BF7CFB">
        <w:trPr>
          <w:trHeight w:val="490"/>
        </w:trPr>
        <w:tc>
          <w:tcPr>
            <w:tcW w:w="5000" w:type="pct"/>
            <w:gridSpan w:val="2"/>
            <w:vAlign w:val="center"/>
          </w:tcPr>
          <w:p w:rsidR="00BF7CFB" w:rsidRPr="00B66353" w:rsidRDefault="00BF7CFB" w:rsidP="00BF7CFB">
            <w:pPr>
              <w:suppressAutoHyphens/>
              <w:rPr>
                <w:iCs/>
              </w:rPr>
            </w:pPr>
            <w:r w:rsidRPr="00B66353">
              <w:t>в том числе:</w:t>
            </w:r>
          </w:p>
        </w:tc>
      </w:tr>
      <w:tr w:rsidR="00BF7CFB" w:rsidRPr="00B66353" w:rsidTr="00BF7CFB">
        <w:trPr>
          <w:trHeight w:val="490"/>
        </w:trPr>
        <w:tc>
          <w:tcPr>
            <w:tcW w:w="4073" w:type="pct"/>
            <w:vAlign w:val="center"/>
          </w:tcPr>
          <w:p w:rsidR="00BF7CFB" w:rsidRPr="00B66353" w:rsidRDefault="00BF7CFB" w:rsidP="00BF7CFB">
            <w:pPr>
              <w:suppressAutoHyphens/>
            </w:pPr>
            <w:r w:rsidRPr="00B66353"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BF7CFB" w:rsidRPr="00B66353" w:rsidRDefault="00BF7CFB" w:rsidP="00BF7CFB">
            <w:pPr>
              <w:suppressAutoHyphens/>
              <w:rPr>
                <w:iCs/>
              </w:rPr>
            </w:pPr>
            <w:r w:rsidRPr="00B66353">
              <w:rPr>
                <w:iCs/>
              </w:rPr>
              <w:t>-</w:t>
            </w:r>
          </w:p>
        </w:tc>
      </w:tr>
      <w:tr w:rsidR="00BF7CFB" w:rsidRPr="00B66353" w:rsidTr="00BF7CFB">
        <w:trPr>
          <w:trHeight w:val="490"/>
        </w:trPr>
        <w:tc>
          <w:tcPr>
            <w:tcW w:w="4073" w:type="pct"/>
            <w:vAlign w:val="center"/>
          </w:tcPr>
          <w:p w:rsidR="00BF7CFB" w:rsidRPr="00B66353" w:rsidRDefault="00BF7CFB" w:rsidP="00BF7CFB">
            <w:pPr>
              <w:suppressAutoHyphens/>
            </w:pPr>
            <w:r w:rsidRPr="00B66353">
              <w:t xml:space="preserve">лабораторные работы </w:t>
            </w:r>
          </w:p>
        </w:tc>
        <w:tc>
          <w:tcPr>
            <w:tcW w:w="927" w:type="pct"/>
            <w:vAlign w:val="center"/>
          </w:tcPr>
          <w:p w:rsidR="00BF7CFB" w:rsidRPr="00B66353" w:rsidRDefault="00BF7CFB" w:rsidP="00BF7CFB">
            <w:pPr>
              <w:suppressAutoHyphens/>
              <w:rPr>
                <w:iCs/>
              </w:rPr>
            </w:pPr>
            <w:r w:rsidRPr="00B66353">
              <w:rPr>
                <w:iCs/>
              </w:rPr>
              <w:t>-</w:t>
            </w:r>
          </w:p>
        </w:tc>
      </w:tr>
      <w:tr w:rsidR="00BF7CFB" w:rsidRPr="00B66353" w:rsidTr="00BF7CFB">
        <w:trPr>
          <w:trHeight w:val="490"/>
        </w:trPr>
        <w:tc>
          <w:tcPr>
            <w:tcW w:w="4073" w:type="pct"/>
            <w:vAlign w:val="center"/>
          </w:tcPr>
          <w:p w:rsidR="00BF7CFB" w:rsidRPr="00B66353" w:rsidRDefault="00BF7CFB" w:rsidP="00BF7CFB">
            <w:pPr>
              <w:suppressAutoHyphens/>
            </w:pPr>
            <w:r w:rsidRPr="00B66353">
              <w:lastRenderedPageBreak/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BF7CFB" w:rsidRPr="00B66353" w:rsidRDefault="00BF7CFB" w:rsidP="00BF7CFB">
            <w:pPr>
              <w:suppressAutoHyphens/>
              <w:rPr>
                <w:iCs/>
              </w:rPr>
            </w:pPr>
            <w:r>
              <w:rPr>
                <w:iCs/>
              </w:rPr>
              <w:t>155</w:t>
            </w:r>
          </w:p>
        </w:tc>
      </w:tr>
      <w:tr w:rsidR="00BF7CFB" w:rsidRPr="00B66353" w:rsidTr="00BF7CFB">
        <w:trPr>
          <w:trHeight w:val="490"/>
        </w:trPr>
        <w:tc>
          <w:tcPr>
            <w:tcW w:w="4073" w:type="pct"/>
            <w:vAlign w:val="center"/>
          </w:tcPr>
          <w:p w:rsidR="00BF7CFB" w:rsidRPr="00B66353" w:rsidRDefault="00BF7CFB" w:rsidP="00BF7CFB">
            <w:pPr>
              <w:suppressAutoHyphens/>
            </w:pPr>
            <w:r w:rsidRPr="00B66353">
              <w:t xml:space="preserve">курсовая работа (проект) </w:t>
            </w:r>
            <w:r w:rsidRPr="00B66353">
              <w:rPr>
                <w:i/>
              </w:rPr>
              <w:t>(если предусмотрено для специальностей</w:t>
            </w:r>
            <w:r w:rsidRPr="00B66353">
              <w:t>)</w:t>
            </w:r>
          </w:p>
        </w:tc>
        <w:tc>
          <w:tcPr>
            <w:tcW w:w="927" w:type="pct"/>
            <w:vAlign w:val="center"/>
          </w:tcPr>
          <w:p w:rsidR="00BF7CFB" w:rsidRPr="00B66353" w:rsidRDefault="00BF7CFB" w:rsidP="00BF7CFB">
            <w:pPr>
              <w:suppressAutoHyphens/>
              <w:rPr>
                <w:iCs/>
              </w:rPr>
            </w:pPr>
            <w:r w:rsidRPr="00B66353">
              <w:rPr>
                <w:iCs/>
              </w:rPr>
              <w:t>-</w:t>
            </w:r>
          </w:p>
        </w:tc>
      </w:tr>
      <w:tr w:rsidR="00BF7CFB" w:rsidRPr="00B66353" w:rsidTr="00BF7CFB">
        <w:trPr>
          <w:trHeight w:val="490"/>
        </w:trPr>
        <w:tc>
          <w:tcPr>
            <w:tcW w:w="4073" w:type="pct"/>
            <w:vAlign w:val="center"/>
          </w:tcPr>
          <w:p w:rsidR="00BF7CFB" w:rsidRPr="00B66353" w:rsidRDefault="00BF7CFB" w:rsidP="00BF7CFB">
            <w:pPr>
              <w:suppressAutoHyphens/>
            </w:pPr>
            <w:r w:rsidRPr="00B66353">
              <w:t>контрольная работа</w:t>
            </w:r>
          </w:p>
        </w:tc>
        <w:tc>
          <w:tcPr>
            <w:tcW w:w="927" w:type="pct"/>
            <w:vAlign w:val="center"/>
          </w:tcPr>
          <w:p w:rsidR="00BF7CFB" w:rsidRPr="00B66353" w:rsidRDefault="00BF7CFB" w:rsidP="00BF7CFB">
            <w:pPr>
              <w:suppressAutoHyphens/>
              <w:rPr>
                <w:iCs/>
              </w:rPr>
            </w:pPr>
            <w:r w:rsidRPr="00B66353">
              <w:rPr>
                <w:iCs/>
              </w:rPr>
              <w:t>4</w:t>
            </w:r>
          </w:p>
        </w:tc>
      </w:tr>
      <w:tr w:rsidR="00BF7CFB" w:rsidRPr="00B66353" w:rsidTr="00BF7CFB">
        <w:trPr>
          <w:trHeight w:val="490"/>
        </w:trPr>
        <w:tc>
          <w:tcPr>
            <w:tcW w:w="4073" w:type="pct"/>
            <w:vAlign w:val="center"/>
          </w:tcPr>
          <w:p w:rsidR="00BF7CFB" w:rsidRPr="00B66353" w:rsidRDefault="00BF7CFB" w:rsidP="00BF7CFB">
            <w:pPr>
              <w:suppressAutoHyphens/>
            </w:pPr>
            <w:r w:rsidRPr="00B66353"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BF7CFB" w:rsidRPr="00B66353" w:rsidRDefault="00BF7CFB" w:rsidP="00BF7CFB">
            <w:pPr>
              <w:suppressAutoHyphens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BF7CFB" w:rsidRPr="00B66353" w:rsidTr="00BF7CFB">
        <w:trPr>
          <w:trHeight w:val="490"/>
        </w:trPr>
        <w:tc>
          <w:tcPr>
            <w:tcW w:w="5000" w:type="pct"/>
            <w:gridSpan w:val="2"/>
            <w:vAlign w:val="center"/>
          </w:tcPr>
          <w:p w:rsidR="00BF7CFB" w:rsidRPr="00B66353" w:rsidRDefault="00BF7CFB" w:rsidP="00BF7CFB">
            <w:pPr>
              <w:suppressAutoHyphens/>
              <w:rPr>
                <w:b/>
                <w:iCs/>
              </w:rPr>
            </w:pPr>
            <w:r w:rsidRPr="00B66353">
              <w:rPr>
                <w:b/>
                <w:iCs/>
              </w:rPr>
              <w:t xml:space="preserve">Промежуточная аттестация                              </w:t>
            </w:r>
            <w:r>
              <w:rPr>
                <w:b/>
                <w:iCs/>
              </w:rPr>
              <w:t xml:space="preserve">                     Дифференцированный з</w:t>
            </w:r>
            <w:r w:rsidRPr="00B66353">
              <w:rPr>
                <w:b/>
                <w:iCs/>
              </w:rPr>
              <w:t>ачет</w:t>
            </w:r>
          </w:p>
        </w:tc>
      </w:tr>
    </w:tbl>
    <w:p w:rsidR="00BF7CFB" w:rsidRDefault="00BF7CFB" w:rsidP="00BF7CFB">
      <w:pPr>
        <w:rPr>
          <w:b/>
          <w:i/>
        </w:rPr>
      </w:pPr>
    </w:p>
    <w:p w:rsidR="00BF7CFB" w:rsidRPr="00F8619C" w:rsidRDefault="00BF7CFB" w:rsidP="00BF7CFB">
      <w:pPr>
        <w:spacing w:before="52"/>
        <w:ind w:left="119" w:right="1221"/>
        <w:rPr>
          <w:b/>
          <w:sz w:val="20"/>
          <w:szCs w:val="20"/>
        </w:rPr>
      </w:pPr>
      <w:r w:rsidRPr="00F8619C">
        <w:rPr>
          <w:b/>
          <w:sz w:val="20"/>
          <w:szCs w:val="20"/>
        </w:rPr>
        <w:t xml:space="preserve">1.ПАСПОРТ ПРОГРАММЫ УЧЕБНОЙ ДИСЦИПЛИНЫ ОГСЭ.04 </w:t>
      </w:r>
    </w:p>
    <w:p w:rsidR="00BF7CFB" w:rsidRPr="00F8619C" w:rsidRDefault="00BF7CFB" w:rsidP="00BF7CFB">
      <w:pPr>
        <w:ind w:left="426" w:right="1221"/>
        <w:rPr>
          <w:b/>
          <w:sz w:val="20"/>
          <w:szCs w:val="20"/>
        </w:rPr>
      </w:pPr>
      <w:r w:rsidRPr="00F8619C">
        <w:rPr>
          <w:b/>
          <w:sz w:val="20"/>
          <w:szCs w:val="20"/>
        </w:rPr>
        <w:t>«ФИЗИЧЕСКАЯ КУЛЬТУРА»</w:t>
      </w:r>
    </w:p>
    <w:p w:rsidR="00BF7CFB" w:rsidRPr="00F8619C" w:rsidRDefault="00BF7CFB" w:rsidP="00BF7CFB">
      <w:pPr>
        <w:pStyle w:val="a3"/>
        <w:spacing w:before="11"/>
        <w:rPr>
          <w:b/>
          <w:sz w:val="20"/>
          <w:szCs w:val="20"/>
        </w:rPr>
      </w:pPr>
    </w:p>
    <w:p w:rsidR="00BF7CFB" w:rsidRPr="00F8619C" w:rsidRDefault="00BF7CFB" w:rsidP="00BF7CFB">
      <w:pPr>
        <w:pStyle w:val="12"/>
        <w:numPr>
          <w:ilvl w:val="1"/>
          <w:numId w:val="47"/>
        </w:numPr>
        <w:tabs>
          <w:tab w:val="left" w:pos="975"/>
        </w:tabs>
        <w:ind w:left="0" w:firstLine="567"/>
        <w:jc w:val="left"/>
        <w:rPr>
          <w:b/>
          <w:sz w:val="20"/>
          <w:szCs w:val="20"/>
        </w:rPr>
      </w:pPr>
      <w:r w:rsidRPr="00F8619C">
        <w:rPr>
          <w:b/>
          <w:sz w:val="20"/>
          <w:szCs w:val="20"/>
        </w:rPr>
        <w:t>Область применения</w:t>
      </w:r>
      <w:r w:rsidRPr="00F8619C">
        <w:rPr>
          <w:b/>
          <w:spacing w:val="-20"/>
          <w:sz w:val="20"/>
          <w:szCs w:val="20"/>
        </w:rPr>
        <w:t xml:space="preserve"> </w:t>
      </w:r>
      <w:r w:rsidRPr="00F8619C">
        <w:rPr>
          <w:b/>
          <w:sz w:val="20"/>
          <w:szCs w:val="20"/>
        </w:rPr>
        <w:t>программы</w:t>
      </w:r>
    </w:p>
    <w:p w:rsidR="00BF7CFB" w:rsidRPr="00F8619C" w:rsidRDefault="00BF7CFB" w:rsidP="00BF7CFB">
      <w:pPr>
        <w:pStyle w:val="a3"/>
        <w:spacing w:before="158"/>
        <w:ind w:right="112" w:firstLine="567"/>
        <w:jc w:val="both"/>
        <w:rPr>
          <w:sz w:val="20"/>
          <w:szCs w:val="20"/>
          <w:lang w:val="ru-RU"/>
        </w:rPr>
      </w:pPr>
      <w:r w:rsidRPr="00F8619C">
        <w:rPr>
          <w:sz w:val="20"/>
          <w:szCs w:val="20"/>
          <w:lang w:val="ru-RU"/>
        </w:rPr>
        <w:t xml:space="preserve">Программа учебной дисциплины общеобразовательного цикла </w:t>
      </w:r>
      <w:proofErr w:type="gramStart"/>
      <w:r w:rsidRPr="00F8619C">
        <w:rPr>
          <w:sz w:val="20"/>
          <w:szCs w:val="20"/>
          <w:lang w:val="ru-RU"/>
        </w:rPr>
        <w:t>предназначена</w:t>
      </w:r>
      <w:proofErr w:type="gramEnd"/>
      <w:r w:rsidRPr="00F8619C">
        <w:rPr>
          <w:sz w:val="20"/>
          <w:szCs w:val="20"/>
          <w:lang w:val="ru-RU"/>
        </w:rPr>
        <w:t xml:space="preserve">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технического профиля - программы подготовки специалистов среднего звена, реализуемой на базе основного общего образования, с получением среднего общего образования.</w:t>
      </w:r>
    </w:p>
    <w:p w:rsidR="00BF7CFB" w:rsidRPr="00F8619C" w:rsidRDefault="00BF7CFB" w:rsidP="00BF7CFB">
      <w:pPr>
        <w:pStyle w:val="a3"/>
        <w:ind w:right="99" w:firstLine="567"/>
        <w:jc w:val="both"/>
        <w:rPr>
          <w:sz w:val="20"/>
          <w:szCs w:val="20"/>
          <w:lang w:val="ru-RU"/>
        </w:rPr>
      </w:pPr>
    </w:p>
    <w:p w:rsidR="00BF7CFB" w:rsidRPr="00F8619C" w:rsidRDefault="00BF7CFB" w:rsidP="00BF7CFB">
      <w:pPr>
        <w:pStyle w:val="1"/>
        <w:numPr>
          <w:ilvl w:val="1"/>
          <w:numId w:val="47"/>
        </w:numPr>
        <w:tabs>
          <w:tab w:val="left" w:pos="901"/>
          <w:tab w:val="left" w:pos="902"/>
          <w:tab w:val="left" w:pos="1276"/>
          <w:tab w:val="left" w:pos="2268"/>
          <w:tab w:val="left" w:pos="4253"/>
          <w:tab w:val="left" w:pos="4678"/>
          <w:tab w:val="left" w:pos="6237"/>
        </w:tabs>
        <w:ind w:left="0" w:right="118" w:firstLine="567"/>
        <w:jc w:val="left"/>
        <w:rPr>
          <w:sz w:val="20"/>
          <w:szCs w:val="20"/>
          <w:lang w:val="ru-RU"/>
        </w:rPr>
      </w:pPr>
      <w:r w:rsidRPr="00F8619C">
        <w:rPr>
          <w:sz w:val="20"/>
          <w:szCs w:val="20"/>
          <w:lang w:val="ru-RU"/>
        </w:rPr>
        <w:t>Место</w:t>
      </w:r>
      <w:r w:rsidRPr="00F8619C">
        <w:rPr>
          <w:sz w:val="20"/>
          <w:szCs w:val="20"/>
          <w:lang w:val="ru-RU"/>
        </w:rPr>
        <w:tab/>
        <w:t>дисциплины</w:t>
      </w:r>
      <w:r w:rsidRPr="00F8619C">
        <w:rPr>
          <w:sz w:val="20"/>
          <w:szCs w:val="20"/>
          <w:lang w:val="ru-RU"/>
        </w:rPr>
        <w:tab/>
        <w:t>в</w:t>
      </w:r>
      <w:r w:rsidRPr="00F8619C">
        <w:rPr>
          <w:sz w:val="20"/>
          <w:szCs w:val="20"/>
          <w:lang w:val="ru-RU"/>
        </w:rPr>
        <w:tab/>
        <w:t>структуре</w:t>
      </w:r>
      <w:r w:rsidRPr="00F8619C">
        <w:rPr>
          <w:sz w:val="20"/>
          <w:szCs w:val="20"/>
          <w:lang w:val="ru-RU"/>
        </w:rPr>
        <w:tab/>
        <w:t>программы</w:t>
      </w:r>
      <w:r w:rsidRPr="00F8619C">
        <w:rPr>
          <w:sz w:val="20"/>
          <w:szCs w:val="20"/>
          <w:lang w:val="ru-RU"/>
        </w:rPr>
        <w:tab/>
        <w:t>подготовки специалистов среднего</w:t>
      </w:r>
      <w:r w:rsidRPr="00F8619C">
        <w:rPr>
          <w:spacing w:val="-19"/>
          <w:sz w:val="20"/>
          <w:szCs w:val="20"/>
          <w:lang w:val="ru-RU"/>
        </w:rPr>
        <w:t xml:space="preserve"> </w:t>
      </w:r>
      <w:r w:rsidRPr="00F8619C">
        <w:rPr>
          <w:sz w:val="20"/>
          <w:szCs w:val="20"/>
          <w:lang w:val="ru-RU"/>
        </w:rPr>
        <w:t>звена:</w:t>
      </w:r>
    </w:p>
    <w:p w:rsidR="00BF7CFB" w:rsidRPr="00F8619C" w:rsidRDefault="00BF7CFB" w:rsidP="00BF7CFB">
      <w:pPr>
        <w:pStyle w:val="a3"/>
        <w:ind w:right="106" w:firstLine="567"/>
        <w:jc w:val="both"/>
        <w:rPr>
          <w:sz w:val="20"/>
          <w:szCs w:val="20"/>
          <w:lang w:val="ru-RU"/>
        </w:rPr>
      </w:pPr>
      <w:r w:rsidRPr="00F8619C">
        <w:rPr>
          <w:color w:val="040404"/>
          <w:sz w:val="20"/>
          <w:szCs w:val="20"/>
          <w:lang w:val="ru-RU"/>
        </w:rPr>
        <w:t xml:space="preserve">Дисциплина ОГСЭ.04  «Физическая культура» является общеобразовательной дисциплиной (общие), из обязательной предметной области «Физическая культура, экология и основы безопасности жизнедеятельности» для всех специальностей среднего профессионального образования  технического </w:t>
      </w:r>
      <w:proofErr w:type="spellStart"/>
      <w:r w:rsidRPr="00F8619C">
        <w:rPr>
          <w:color w:val="040404"/>
          <w:sz w:val="20"/>
          <w:szCs w:val="20"/>
          <w:lang w:val="ru-RU"/>
        </w:rPr>
        <w:t>профиля</w:t>
      </w:r>
      <w:proofErr w:type="gramStart"/>
      <w:r w:rsidRPr="00F8619C">
        <w:rPr>
          <w:color w:val="040404"/>
          <w:sz w:val="20"/>
          <w:szCs w:val="20"/>
          <w:lang w:val="ru-RU"/>
        </w:rPr>
        <w:t>.</w:t>
      </w:r>
      <w:r w:rsidRPr="00F8619C">
        <w:rPr>
          <w:sz w:val="20"/>
          <w:szCs w:val="20"/>
          <w:lang w:val="ru-RU"/>
        </w:rPr>
        <w:t>Ц</w:t>
      </w:r>
      <w:proofErr w:type="gramEnd"/>
      <w:r w:rsidRPr="00F8619C">
        <w:rPr>
          <w:sz w:val="20"/>
          <w:szCs w:val="20"/>
          <w:lang w:val="ru-RU"/>
        </w:rPr>
        <w:t>ели</w:t>
      </w:r>
      <w:proofErr w:type="spellEnd"/>
      <w:r w:rsidRPr="00F8619C">
        <w:rPr>
          <w:sz w:val="20"/>
          <w:szCs w:val="20"/>
          <w:lang w:val="ru-RU"/>
        </w:rPr>
        <w:t xml:space="preserve"> и задачи дисциплины – требования к результатам</w:t>
      </w:r>
      <w:r w:rsidRPr="00F8619C">
        <w:rPr>
          <w:spacing w:val="-35"/>
          <w:sz w:val="20"/>
          <w:szCs w:val="20"/>
          <w:lang w:val="ru-RU"/>
        </w:rPr>
        <w:t xml:space="preserve"> </w:t>
      </w:r>
      <w:r w:rsidRPr="00F8619C">
        <w:rPr>
          <w:sz w:val="20"/>
          <w:szCs w:val="20"/>
          <w:lang w:val="ru-RU"/>
        </w:rPr>
        <w:t>освоения дисциплины:</w:t>
      </w:r>
    </w:p>
    <w:p w:rsidR="00BF7CFB" w:rsidRPr="00F8619C" w:rsidRDefault="00BF7CFB" w:rsidP="00BF7CFB">
      <w:pPr>
        <w:pStyle w:val="a3"/>
        <w:tabs>
          <w:tab w:val="left" w:pos="2302"/>
          <w:tab w:val="left" w:pos="4009"/>
          <w:tab w:val="left" w:pos="5913"/>
          <w:tab w:val="left" w:pos="7472"/>
          <w:tab w:val="left" w:pos="9194"/>
        </w:tabs>
        <w:ind w:right="114" w:firstLine="567"/>
        <w:rPr>
          <w:sz w:val="20"/>
          <w:szCs w:val="20"/>
          <w:lang w:val="ru-RU"/>
        </w:rPr>
      </w:pPr>
      <w:r w:rsidRPr="00F8619C">
        <w:rPr>
          <w:color w:val="040404"/>
          <w:sz w:val="20"/>
          <w:szCs w:val="20"/>
          <w:lang w:val="ru-RU"/>
        </w:rPr>
        <w:t>Содержание</w:t>
      </w:r>
      <w:r w:rsidRPr="00F8619C">
        <w:rPr>
          <w:color w:val="040404"/>
          <w:sz w:val="20"/>
          <w:szCs w:val="20"/>
          <w:lang w:val="ru-RU"/>
        </w:rPr>
        <w:tab/>
        <w:t>программы ОГСЭ.04 «Физическая культура» направлено на достижение следующих</w:t>
      </w:r>
      <w:r w:rsidRPr="00F8619C">
        <w:rPr>
          <w:color w:val="040404"/>
          <w:spacing w:val="-7"/>
          <w:sz w:val="20"/>
          <w:szCs w:val="20"/>
          <w:lang w:val="ru-RU"/>
        </w:rPr>
        <w:t xml:space="preserve"> </w:t>
      </w:r>
      <w:r w:rsidRPr="00F8619C">
        <w:rPr>
          <w:color w:val="040404"/>
          <w:sz w:val="20"/>
          <w:szCs w:val="20"/>
          <w:lang w:val="ru-RU"/>
        </w:rPr>
        <w:t>целей:</w:t>
      </w:r>
    </w:p>
    <w:p w:rsidR="00BF7CFB" w:rsidRPr="00F8619C" w:rsidRDefault="00BF7CFB" w:rsidP="00BF7CFB">
      <w:pPr>
        <w:pStyle w:val="a3"/>
        <w:spacing w:before="47"/>
        <w:ind w:right="118" w:firstLine="567"/>
        <w:jc w:val="both"/>
        <w:rPr>
          <w:sz w:val="20"/>
          <w:szCs w:val="20"/>
          <w:lang w:val="ru-RU"/>
        </w:rPr>
      </w:pPr>
      <w:r w:rsidRPr="00F8619C">
        <w:rPr>
          <w:color w:val="040404"/>
          <w:sz w:val="20"/>
          <w:szCs w:val="20"/>
          <w:lang w:val="ru-RU"/>
        </w:rPr>
        <w:t>1.Формирование физической культуры личности будущего профессионала, востребованного на современном</w:t>
      </w:r>
      <w:r w:rsidRPr="00F8619C">
        <w:rPr>
          <w:color w:val="040404"/>
          <w:spacing w:val="-26"/>
          <w:sz w:val="20"/>
          <w:szCs w:val="20"/>
          <w:lang w:val="ru-RU"/>
        </w:rPr>
        <w:t xml:space="preserve"> </w:t>
      </w:r>
      <w:r w:rsidRPr="00F8619C">
        <w:rPr>
          <w:color w:val="040404"/>
          <w:sz w:val="20"/>
          <w:szCs w:val="20"/>
          <w:lang w:val="ru-RU"/>
        </w:rPr>
        <w:t>рынке;</w:t>
      </w:r>
    </w:p>
    <w:p w:rsidR="00BF7CFB" w:rsidRPr="00F8619C" w:rsidRDefault="00BF7CFB" w:rsidP="00BF7CFB">
      <w:pPr>
        <w:pStyle w:val="a3"/>
        <w:spacing w:line="242" w:lineRule="auto"/>
        <w:ind w:right="119" w:firstLine="567"/>
        <w:jc w:val="both"/>
        <w:rPr>
          <w:sz w:val="20"/>
          <w:szCs w:val="20"/>
          <w:lang w:val="ru-RU"/>
        </w:rPr>
      </w:pPr>
      <w:r w:rsidRPr="00F8619C">
        <w:rPr>
          <w:color w:val="040404"/>
          <w:sz w:val="20"/>
          <w:szCs w:val="20"/>
          <w:lang w:val="ru-RU"/>
        </w:rPr>
        <w:t>2.Развитие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BF7CFB" w:rsidRPr="00F8619C" w:rsidRDefault="00BF7CFB" w:rsidP="00BF7CFB">
      <w:pPr>
        <w:pStyle w:val="a3"/>
        <w:spacing w:line="322" w:lineRule="exact"/>
        <w:ind w:right="106" w:firstLine="567"/>
        <w:jc w:val="both"/>
        <w:rPr>
          <w:sz w:val="20"/>
          <w:szCs w:val="20"/>
          <w:lang w:val="ru-RU"/>
        </w:rPr>
      </w:pPr>
      <w:r w:rsidRPr="00F8619C">
        <w:rPr>
          <w:color w:val="040404"/>
          <w:sz w:val="20"/>
          <w:szCs w:val="20"/>
          <w:lang w:val="ru-RU"/>
        </w:rPr>
        <w:t xml:space="preserve">3.Формирование устойчивых мотивов и потребностей в бережном отношении к собственному здоровью, в занятиях </w:t>
      </w:r>
      <w:proofErr w:type="spellStart"/>
      <w:r w:rsidRPr="00F8619C">
        <w:rPr>
          <w:color w:val="040404"/>
          <w:sz w:val="20"/>
          <w:szCs w:val="20"/>
          <w:lang w:val="ru-RU"/>
        </w:rPr>
        <w:t>физкультурн</w:t>
      </w:r>
      <w:proofErr w:type="gramStart"/>
      <w:r w:rsidRPr="00F8619C">
        <w:rPr>
          <w:color w:val="040404"/>
          <w:sz w:val="20"/>
          <w:szCs w:val="20"/>
          <w:lang w:val="ru-RU"/>
        </w:rPr>
        <w:t>о</w:t>
      </w:r>
      <w:proofErr w:type="spellEnd"/>
      <w:r w:rsidRPr="00F8619C">
        <w:rPr>
          <w:color w:val="040404"/>
          <w:sz w:val="20"/>
          <w:szCs w:val="20"/>
          <w:lang w:val="ru-RU"/>
        </w:rPr>
        <w:t>-</w:t>
      </w:r>
      <w:proofErr w:type="gramEnd"/>
      <w:r w:rsidRPr="00F8619C">
        <w:rPr>
          <w:color w:val="040404"/>
          <w:sz w:val="20"/>
          <w:szCs w:val="20"/>
          <w:lang w:val="ru-RU"/>
        </w:rPr>
        <w:t xml:space="preserve"> оздоровительной и спортивно-оздоровительной деятельностью;</w:t>
      </w:r>
    </w:p>
    <w:p w:rsidR="00BF7CFB" w:rsidRPr="00F8619C" w:rsidRDefault="00BF7CFB" w:rsidP="00BF7CFB">
      <w:pPr>
        <w:pStyle w:val="a3"/>
        <w:ind w:right="109" w:firstLine="567"/>
        <w:jc w:val="both"/>
        <w:rPr>
          <w:sz w:val="20"/>
          <w:szCs w:val="20"/>
          <w:lang w:val="ru-RU"/>
        </w:rPr>
      </w:pPr>
      <w:r w:rsidRPr="00F8619C">
        <w:rPr>
          <w:color w:val="040404"/>
          <w:sz w:val="20"/>
          <w:szCs w:val="20"/>
          <w:lang w:val="ru-RU"/>
        </w:rPr>
        <w:t>4.Овладение технологиями современных оздоровительных систем физического воспитания обогащение индивидуального опыта занятий специально-прикладными физическими упражнениями и базовыми видами спорта;</w:t>
      </w:r>
    </w:p>
    <w:p w:rsidR="00BF7CFB" w:rsidRPr="00F8619C" w:rsidRDefault="00BF7CFB" w:rsidP="00BF7CFB">
      <w:pPr>
        <w:pStyle w:val="a3"/>
        <w:ind w:right="114" w:firstLine="567"/>
        <w:jc w:val="both"/>
        <w:rPr>
          <w:sz w:val="20"/>
          <w:szCs w:val="20"/>
          <w:lang w:val="ru-RU"/>
        </w:rPr>
      </w:pPr>
      <w:r w:rsidRPr="00F8619C">
        <w:rPr>
          <w:color w:val="040404"/>
          <w:sz w:val="20"/>
          <w:szCs w:val="20"/>
          <w:lang w:val="ru-RU"/>
        </w:rPr>
        <w:t>5.Овладение системой профессионально и жизненно-значимых практических умений и навыков, обеспечивающих сохранение и укрепление физического и психического здоровья;</w:t>
      </w:r>
    </w:p>
    <w:p w:rsidR="00BF7CFB" w:rsidRPr="00F8619C" w:rsidRDefault="00BF7CFB" w:rsidP="00BF7CFB">
      <w:pPr>
        <w:ind w:firstLine="567"/>
        <w:jc w:val="both"/>
        <w:rPr>
          <w:w w:val="99"/>
          <w:sz w:val="20"/>
          <w:szCs w:val="20"/>
        </w:rPr>
      </w:pPr>
      <w:r w:rsidRPr="00F8619C">
        <w:rPr>
          <w:sz w:val="20"/>
          <w:szCs w:val="20"/>
        </w:rPr>
        <w:t>6.Освоение системы знаний о занятиях физической культурой, их</w:t>
      </w:r>
      <w:r w:rsidRPr="00F8619C">
        <w:rPr>
          <w:spacing w:val="54"/>
          <w:sz w:val="20"/>
          <w:szCs w:val="20"/>
        </w:rPr>
        <w:t xml:space="preserve"> </w:t>
      </w:r>
      <w:r w:rsidRPr="00F8619C">
        <w:rPr>
          <w:sz w:val="20"/>
          <w:szCs w:val="20"/>
        </w:rPr>
        <w:t>роли</w:t>
      </w:r>
      <w:r w:rsidRPr="00F8619C">
        <w:rPr>
          <w:spacing w:val="26"/>
          <w:sz w:val="20"/>
          <w:szCs w:val="20"/>
        </w:rPr>
        <w:t xml:space="preserve"> </w:t>
      </w:r>
      <w:r w:rsidRPr="00F8619C">
        <w:rPr>
          <w:sz w:val="20"/>
          <w:szCs w:val="20"/>
        </w:rPr>
        <w:t>и</w:t>
      </w:r>
      <w:r w:rsidRPr="00F8619C">
        <w:rPr>
          <w:w w:val="99"/>
          <w:sz w:val="20"/>
          <w:szCs w:val="20"/>
        </w:rPr>
        <w:t xml:space="preserve"> </w:t>
      </w:r>
      <w:r w:rsidRPr="00F8619C">
        <w:rPr>
          <w:sz w:val="20"/>
          <w:szCs w:val="20"/>
        </w:rPr>
        <w:t>значении в формировании здорового образа жизни и</w:t>
      </w:r>
      <w:r w:rsidRPr="00F8619C">
        <w:rPr>
          <w:spacing w:val="-16"/>
          <w:sz w:val="20"/>
          <w:szCs w:val="20"/>
        </w:rPr>
        <w:t xml:space="preserve"> </w:t>
      </w:r>
      <w:r w:rsidRPr="00F8619C">
        <w:rPr>
          <w:sz w:val="20"/>
          <w:szCs w:val="20"/>
        </w:rPr>
        <w:t>социальных</w:t>
      </w:r>
      <w:r w:rsidRPr="00F8619C">
        <w:rPr>
          <w:spacing w:val="-7"/>
          <w:sz w:val="20"/>
          <w:szCs w:val="20"/>
        </w:rPr>
        <w:t xml:space="preserve"> </w:t>
      </w:r>
      <w:r w:rsidRPr="00F8619C">
        <w:rPr>
          <w:sz w:val="20"/>
          <w:szCs w:val="20"/>
        </w:rPr>
        <w:t>ориентаций.</w:t>
      </w:r>
      <w:r w:rsidRPr="00F8619C">
        <w:rPr>
          <w:w w:val="99"/>
          <w:sz w:val="20"/>
          <w:szCs w:val="20"/>
        </w:rPr>
        <w:t xml:space="preserve">     </w:t>
      </w:r>
    </w:p>
    <w:p w:rsidR="00BF7CFB" w:rsidRPr="00F8619C" w:rsidRDefault="00BF7CFB" w:rsidP="00BF7CFB">
      <w:pPr>
        <w:tabs>
          <w:tab w:val="left" w:pos="0"/>
        </w:tabs>
        <w:ind w:firstLine="567"/>
        <w:jc w:val="both"/>
        <w:rPr>
          <w:sz w:val="20"/>
          <w:szCs w:val="20"/>
        </w:rPr>
      </w:pPr>
      <w:r w:rsidRPr="00F8619C">
        <w:rPr>
          <w:sz w:val="20"/>
          <w:szCs w:val="20"/>
        </w:rPr>
        <w:t>7. Приобретение</w:t>
      </w:r>
      <w:r w:rsidRPr="00F8619C">
        <w:rPr>
          <w:sz w:val="20"/>
          <w:szCs w:val="20"/>
        </w:rPr>
        <w:tab/>
        <w:t>компетентности</w:t>
      </w:r>
      <w:r w:rsidRPr="00F8619C">
        <w:rPr>
          <w:sz w:val="20"/>
          <w:szCs w:val="20"/>
        </w:rPr>
        <w:tab/>
        <w:t>в</w:t>
      </w:r>
      <w:r w:rsidRPr="00F8619C">
        <w:rPr>
          <w:sz w:val="20"/>
          <w:szCs w:val="20"/>
        </w:rPr>
        <w:tab/>
        <w:t xml:space="preserve">физкультурно-оздоровительной </w:t>
      </w:r>
      <w:r w:rsidRPr="00F8619C">
        <w:rPr>
          <w:w w:val="95"/>
          <w:sz w:val="20"/>
          <w:szCs w:val="20"/>
        </w:rPr>
        <w:t xml:space="preserve">и </w:t>
      </w:r>
      <w:r w:rsidRPr="00F8619C">
        <w:rPr>
          <w:sz w:val="20"/>
          <w:szCs w:val="20"/>
        </w:rPr>
        <w:t xml:space="preserve">спортивной деятельности, овладение навыками творческого  </w:t>
      </w:r>
      <w:r w:rsidRPr="00F8619C">
        <w:rPr>
          <w:spacing w:val="19"/>
          <w:sz w:val="20"/>
          <w:szCs w:val="20"/>
        </w:rPr>
        <w:t xml:space="preserve"> </w:t>
      </w:r>
      <w:r w:rsidRPr="00F8619C">
        <w:rPr>
          <w:sz w:val="20"/>
          <w:szCs w:val="20"/>
        </w:rPr>
        <w:t>сотрудничества в коллективных формах занятий физическими упражнениями.</w:t>
      </w:r>
    </w:p>
    <w:p w:rsidR="00BF7CFB" w:rsidRPr="00F8619C" w:rsidRDefault="00BF7CFB" w:rsidP="00BF7CFB">
      <w:pPr>
        <w:ind w:firstLine="567"/>
        <w:rPr>
          <w:b/>
          <w:sz w:val="20"/>
          <w:szCs w:val="20"/>
        </w:rPr>
      </w:pPr>
      <w:r w:rsidRPr="00F8619C">
        <w:rPr>
          <w:b/>
          <w:sz w:val="20"/>
          <w:szCs w:val="20"/>
        </w:rPr>
        <w:t>Освоение содержание учебной дисциплины «Физическая культура» обеспечивает достижение студентами следующих результатов:</w:t>
      </w:r>
    </w:p>
    <w:p w:rsidR="00BF7CFB" w:rsidRPr="00F8619C" w:rsidRDefault="00BF7CFB" w:rsidP="00BF7CFB">
      <w:pPr>
        <w:rPr>
          <w:sz w:val="20"/>
          <w:szCs w:val="20"/>
        </w:rPr>
      </w:pPr>
      <w:r w:rsidRPr="00F8619C">
        <w:rPr>
          <w:sz w:val="20"/>
          <w:szCs w:val="20"/>
        </w:rPr>
        <w:t>Личностных:</w:t>
      </w:r>
    </w:p>
    <w:p w:rsidR="00BF7CFB" w:rsidRPr="00F8619C" w:rsidRDefault="00BF7CFB" w:rsidP="00BF7CFB">
      <w:pPr>
        <w:pStyle w:val="a3"/>
        <w:ind w:right="113" w:firstLine="567"/>
        <w:jc w:val="both"/>
        <w:rPr>
          <w:sz w:val="20"/>
          <w:szCs w:val="20"/>
          <w:lang w:val="ru-RU"/>
        </w:rPr>
      </w:pPr>
      <w:r w:rsidRPr="00F8619C">
        <w:rPr>
          <w:color w:val="040404"/>
          <w:sz w:val="20"/>
          <w:szCs w:val="20"/>
          <w:lang w:val="ru-RU"/>
        </w:rPr>
        <w:t>1.Готовность и способность студентов к саморазвитию и личностному самоопределению;</w:t>
      </w:r>
    </w:p>
    <w:p w:rsidR="00BF7CFB" w:rsidRPr="00F8619C" w:rsidRDefault="00BF7CFB" w:rsidP="00BF7CFB">
      <w:pPr>
        <w:pStyle w:val="a3"/>
        <w:ind w:right="117" w:firstLine="567"/>
        <w:jc w:val="both"/>
        <w:rPr>
          <w:sz w:val="20"/>
          <w:szCs w:val="20"/>
          <w:lang w:val="ru-RU"/>
        </w:rPr>
      </w:pPr>
      <w:r w:rsidRPr="00F8619C">
        <w:rPr>
          <w:color w:val="040404"/>
          <w:sz w:val="20"/>
          <w:szCs w:val="20"/>
          <w:lang w:val="ru-RU"/>
        </w:rPr>
        <w:t>2.Формирование устойчивой мотивации к здоровому образу жизни и обучению, целенаправленному личностному совершенствованию двигательной активности с валеологической и профессиональной направленностью, неприятию вредных привычек: курения, употребления алкоголя, наркотиков;</w:t>
      </w:r>
    </w:p>
    <w:p w:rsidR="00BF7CFB" w:rsidRPr="00F8619C" w:rsidRDefault="00BF7CFB" w:rsidP="00BF7CFB">
      <w:pPr>
        <w:pStyle w:val="a3"/>
        <w:ind w:right="120" w:firstLine="567"/>
        <w:jc w:val="both"/>
        <w:rPr>
          <w:sz w:val="20"/>
          <w:szCs w:val="20"/>
          <w:lang w:val="ru-RU"/>
        </w:rPr>
      </w:pPr>
      <w:r w:rsidRPr="00F8619C">
        <w:rPr>
          <w:color w:val="040404"/>
          <w:sz w:val="20"/>
          <w:szCs w:val="20"/>
          <w:lang w:val="ru-RU"/>
        </w:rPr>
        <w:t>3.Потребность к самостоятельному использованию физической культуры как составляющей доминанты здоровья;</w:t>
      </w:r>
    </w:p>
    <w:p w:rsidR="00BF7CFB" w:rsidRPr="00F8619C" w:rsidRDefault="00BF7CFB" w:rsidP="00BF7CFB">
      <w:pPr>
        <w:pStyle w:val="a3"/>
        <w:tabs>
          <w:tab w:val="left" w:pos="7699"/>
        </w:tabs>
        <w:ind w:right="117" w:firstLine="567"/>
        <w:jc w:val="both"/>
        <w:rPr>
          <w:sz w:val="20"/>
          <w:szCs w:val="20"/>
          <w:lang w:val="ru-RU"/>
        </w:rPr>
      </w:pPr>
      <w:r w:rsidRPr="00F8619C">
        <w:rPr>
          <w:color w:val="040404"/>
          <w:sz w:val="20"/>
          <w:szCs w:val="20"/>
          <w:lang w:val="ru-RU"/>
        </w:rPr>
        <w:t xml:space="preserve">4.Приобретение      личного     </w:t>
      </w:r>
      <w:r w:rsidRPr="00F8619C">
        <w:rPr>
          <w:color w:val="040404"/>
          <w:spacing w:val="5"/>
          <w:sz w:val="20"/>
          <w:szCs w:val="20"/>
          <w:lang w:val="ru-RU"/>
        </w:rPr>
        <w:t xml:space="preserve"> </w:t>
      </w:r>
      <w:r w:rsidRPr="00F8619C">
        <w:rPr>
          <w:color w:val="040404"/>
          <w:sz w:val="20"/>
          <w:szCs w:val="20"/>
          <w:lang w:val="ru-RU"/>
        </w:rPr>
        <w:t xml:space="preserve">опыта     </w:t>
      </w:r>
      <w:r w:rsidRPr="00F8619C">
        <w:rPr>
          <w:color w:val="040404"/>
          <w:spacing w:val="8"/>
          <w:sz w:val="20"/>
          <w:szCs w:val="20"/>
          <w:lang w:val="ru-RU"/>
        </w:rPr>
        <w:t xml:space="preserve"> </w:t>
      </w:r>
      <w:r w:rsidRPr="00F8619C">
        <w:rPr>
          <w:color w:val="040404"/>
          <w:sz w:val="20"/>
          <w:szCs w:val="20"/>
          <w:lang w:val="ru-RU"/>
        </w:rPr>
        <w:t>творческого</w:t>
      </w:r>
      <w:r w:rsidRPr="00F8619C">
        <w:rPr>
          <w:color w:val="040404"/>
          <w:sz w:val="20"/>
          <w:szCs w:val="20"/>
          <w:lang w:val="ru-RU"/>
        </w:rPr>
        <w:tab/>
        <w:t>использования профессионально-оздоровительных средств и методов двигательной активности;</w:t>
      </w:r>
    </w:p>
    <w:p w:rsidR="00BF7CFB" w:rsidRPr="00F8619C" w:rsidRDefault="00BF7CFB" w:rsidP="00BF7CFB">
      <w:pPr>
        <w:pStyle w:val="a3"/>
        <w:ind w:right="111" w:firstLine="567"/>
        <w:jc w:val="both"/>
        <w:rPr>
          <w:sz w:val="20"/>
          <w:szCs w:val="20"/>
          <w:lang w:val="ru-RU"/>
        </w:rPr>
      </w:pPr>
      <w:proofErr w:type="gramStart"/>
      <w:r w:rsidRPr="00F8619C">
        <w:rPr>
          <w:color w:val="040404"/>
          <w:sz w:val="20"/>
          <w:szCs w:val="20"/>
          <w:lang w:val="ru-RU"/>
        </w:rPr>
        <w:lastRenderedPageBreak/>
        <w:t>5.Формирование личностных ценностно-смысловых ориентиров и установок,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  <w:proofErr w:type="gramEnd"/>
    </w:p>
    <w:p w:rsidR="00BF7CFB" w:rsidRPr="00F8619C" w:rsidRDefault="00BF7CFB" w:rsidP="00BF7CFB">
      <w:pPr>
        <w:pStyle w:val="a3"/>
        <w:ind w:right="114" w:firstLine="567"/>
        <w:jc w:val="both"/>
        <w:rPr>
          <w:sz w:val="20"/>
          <w:szCs w:val="20"/>
          <w:lang w:val="ru-RU"/>
        </w:rPr>
      </w:pPr>
      <w:r w:rsidRPr="00F8619C">
        <w:rPr>
          <w:color w:val="040404"/>
          <w:sz w:val="20"/>
          <w:szCs w:val="20"/>
          <w:lang w:val="ru-RU"/>
        </w:rPr>
        <w:t>6.Готовность самостоятельно использовать в трудовых и жизненных ситуациях навыков профессиональной, адаптивной физической культуры;</w:t>
      </w:r>
    </w:p>
    <w:p w:rsidR="00BF7CFB" w:rsidRPr="00F8619C" w:rsidRDefault="00BF7CFB" w:rsidP="00BF7CFB">
      <w:pPr>
        <w:pStyle w:val="a3"/>
        <w:spacing w:before="47"/>
        <w:ind w:right="104" w:firstLine="567"/>
        <w:jc w:val="both"/>
        <w:rPr>
          <w:sz w:val="20"/>
          <w:szCs w:val="20"/>
          <w:lang w:val="ru-RU"/>
        </w:rPr>
      </w:pPr>
      <w:r w:rsidRPr="00F8619C">
        <w:rPr>
          <w:color w:val="040404"/>
          <w:sz w:val="20"/>
          <w:szCs w:val="20"/>
          <w:lang w:val="ru-RU"/>
        </w:rPr>
        <w:t>7.Способность к построению индивидуальной, образовательной траектории самостоятельного использования в трудовых и жизненных ситуациях, навыков профессиональной адаптивной физической культуры;</w:t>
      </w:r>
    </w:p>
    <w:p w:rsidR="00BF7CFB" w:rsidRPr="00F8619C" w:rsidRDefault="00BF7CFB" w:rsidP="00BF7CFB">
      <w:pPr>
        <w:pStyle w:val="a3"/>
        <w:ind w:right="108" w:firstLine="567"/>
        <w:jc w:val="both"/>
        <w:rPr>
          <w:sz w:val="20"/>
          <w:szCs w:val="20"/>
          <w:lang w:val="ru-RU"/>
        </w:rPr>
      </w:pPr>
      <w:r w:rsidRPr="00F8619C">
        <w:rPr>
          <w:color w:val="040404"/>
          <w:sz w:val="20"/>
          <w:szCs w:val="20"/>
          <w:lang w:val="ru-RU"/>
        </w:rPr>
        <w:t>8.Способность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 в спортивной, оздоровительной и физкультурной деятельности.</w:t>
      </w:r>
    </w:p>
    <w:p w:rsidR="00BF7CFB" w:rsidRPr="00F8619C" w:rsidRDefault="00BF7CFB" w:rsidP="00BF7CFB">
      <w:pPr>
        <w:pStyle w:val="a3"/>
        <w:ind w:right="106" w:firstLine="567"/>
        <w:jc w:val="both"/>
        <w:rPr>
          <w:sz w:val="20"/>
          <w:szCs w:val="20"/>
          <w:lang w:val="ru-RU"/>
        </w:rPr>
      </w:pPr>
      <w:r w:rsidRPr="00F8619C">
        <w:rPr>
          <w:color w:val="040404"/>
          <w:sz w:val="20"/>
          <w:szCs w:val="20"/>
          <w:lang w:val="ru-RU"/>
        </w:rPr>
        <w:t xml:space="preserve">9.Формирование навыков сотрудничества со сверстниками, умение продуктивно общаться и взаимодействовать в процессе </w:t>
      </w:r>
      <w:proofErr w:type="spellStart"/>
      <w:r w:rsidRPr="00F8619C">
        <w:rPr>
          <w:color w:val="040404"/>
          <w:sz w:val="20"/>
          <w:szCs w:val="20"/>
          <w:lang w:val="ru-RU"/>
        </w:rPr>
        <w:t>физкультурн</w:t>
      </w:r>
      <w:proofErr w:type="gramStart"/>
      <w:r w:rsidRPr="00F8619C">
        <w:rPr>
          <w:color w:val="040404"/>
          <w:sz w:val="20"/>
          <w:szCs w:val="20"/>
          <w:lang w:val="ru-RU"/>
        </w:rPr>
        <w:t>о</w:t>
      </w:r>
      <w:proofErr w:type="spellEnd"/>
      <w:r w:rsidRPr="00F8619C">
        <w:rPr>
          <w:color w:val="040404"/>
          <w:sz w:val="20"/>
          <w:szCs w:val="20"/>
          <w:lang w:val="ru-RU"/>
        </w:rPr>
        <w:t>-</w:t>
      </w:r>
      <w:proofErr w:type="gramEnd"/>
      <w:r w:rsidRPr="00F8619C">
        <w:rPr>
          <w:color w:val="040404"/>
          <w:sz w:val="20"/>
          <w:szCs w:val="20"/>
          <w:lang w:val="ru-RU"/>
        </w:rPr>
        <w:t xml:space="preserve"> оздоровительной и спортивной деятельности, учитывать позиции других участников деятельности, активно разрешать конфликты;</w:t>
      </w:r>
    </w:p>
    <w:p w:rsidR="00BF7CFB" w:rsidRPr="00F8619C" w:rsidRDefault="00BF7CFB" w:rsidP="00BF7CFB">
      <w:pPr>
        <w:pStyle w:val="a3"/>
        <w:ind w:right="120" w:firstLine="567"/>
        <w:jc w:val="both"/>
        <w:rPr>
          <w:sz w:val="20"/>
          <w:szCs w:val="20"/>
          <w:lang w:val="ru-RU"/>
        </w:rPr>
      </w:pPr>
      <w:r w:rsidRPr="00F8619C">
        <w:rPr>
          <w:color w:val="040404"/>
          <w:sz w:val="20"/>
          <w:szCs w:val="20"/>
          <w:lang w:val="ru-RU"/>
        </w:rPr>
        <w:t>10.Принятие и реализация ценностей здорового образа жизни, потребности</w:t>
      </w:r>
      <w:r w:rsidRPr="00F8619C">
        <w:rPr>
          <w:color w:val="040404"/>
          <w:spacing w:val="-17"/>
          <w:sz w:val="20"/>
          <w:szCs w:val="20"/>
          <w:lang w:val="ru-RU"/>
        </w:rPr>
        <w:t xml:space="preserve"> </w:t>
      </w:r>
      <w:r w:rsidRPr="00F8619C">
        <w:rPr>
          <w:color w:val="040404"/>
          <w:sz w:val="20"/>
          <w:szCs w:val="20"/>
          <w:lang w:val="ru-RU"/>
        </w:rPr>
        <w:t>деятельности.</w:t>
      </w:r>
    </w:p>
    <w:p w:rsidR="00BF7CFB" w:rsidRPr="00F8619C" w:rsidRDefault="00BF7CFB" w:rsidP="00BF7CFB">
      <w:pPr>
        <w:pStyle w:val="a3"/>
        <w:ind w:right="111" w:firstLine="567"/>
        <w:jc w:val="both"/>
        <w:rPr>
          <w:sz w:val="20"/>
          <w:szCs w:val="20"/>
          <w:lang w:val="ru-RU"/>
        </w:rPr>
      </w:pPr>
      <w:r w:rsidRPr="00F8619C">
        <w:rPr>
          <w:color w:val="040404"/>
          <w:sz w:val="20"/>
          <w:szCs w:val="20"/>
          <w:lang w:val="ru-RU"/>
        </w:rPr>
        <w:t>11.Умение оказывать первую помощь при занятиях спортивно-оздоровительной деятельностью.</w:t>
      </w:r>
    </w:p>
    <w:p w:rsidR="00BF7CFB" w:rsidRPr="00F8619C" w:rsidRDefault="00BF7CFB" w:rsidP="00BF7CFB">
      <w:pPr>
        <w:pStyle w:val="a3"/>
        <w:ind w:right="113" w:firstLine="567"/>
        <w:jc w:val="both"/>
        <w:rPr>
          <w:sz w:val="20"/>
          <w:szCs w:val="20"/>
          <w:lang w:val="ru-RU"/>
        </w:rPr>
      </w:pPr>
      <w:r w:rsidRPr="00F8619C">
        <w:rPr>
          <w:color w:val="040404"/>
          <w:sz w:val="20"/>
          <w:szCs w:val="20"/>
          <w:lang w:val="ru-RU"/>
        </w:rPr>
        <w:t>12.Патриотизм, уважение к своему народу, чувство ответственности перед Родиной;</w:t>
      </w:r>
    </w:p>
    <w:p w:rsidR="00BF7CFB" w:rsidRPr="00F8619C" w:rsidRDefault="00BF7CFB" w:rsidP="00BF7CFB">
      <w:pPr>
        <w:pStyle w:val="a3"/>
        <w:spacing w:before="4"/>
        <w:ind w:right="1221" w:firstLine="567"/>
        <w:rPr>
          <w:sz w:val="20"/>
          <w:szCs w:val="20"/>
          <w:lang w:val="ru-RU"/>
        </w:rPr>
      </w:pPr>
      <w:r w:rsidRPr="00F8619C">
        <w:rPr>
          <w:color w:val="040404"/>
          <w:sz w:val="20"/>
          <w:szCs w:val="20"/>
          <w:lang w:val="ru-RU"/>
        </w:rPr>
        <w:t>13.Готовность к служению Отечества, его защите.</w:t>
      </w:r>
    </w:p>
    <w:p w:rsidR="00BF7CFB" w:rsidRPr="00F8619C" w:rsidRDefault="00BF7CFB" w:rsidP="00BF7CFB">
      <w:pPr>
        <w:pStyle w:val="1"/>
        <w:spacing w:line="320" w:lineRule="exact"/>
        <w:ind w:left="0" w:right="1221" w:firstLine="567"/>
        <w:rPr>
          <w:sz w:val="20"/>
          <w:szCs w:val="20"/>
          <w:lang w:val="ru-RU"/>
        </w:rPr>
      </w:pPr>
      <w:r w:rsidRPr="00F8619C">
        <w:rPr>
          <w:color w:val="040404"/>
          <w:sz w:val="20"/>
          <w:szCs w:val="20"/>
          <w:lang w:val="ru-RU"/>
        </w:rPr>
        <w:t>Метапредметных:</w:t>
      </w:r>
    </w:p>
    <w:p w:rsidR="00BF7CFB" w:rsidRPr="00F8619C" w:rsidRDefault="00BF7CFB" w:rsidP="00BF7CFB">
      <w:pPr>
        <w:pStyle w:val="a3"/>
        <w:spacing w:before="1" w:line="322" w:lineRule="exact"/>
        <w:ind w:right="112" w:firstLine="567"/>
        <w:jc w:val="both"/>
        <w:rPr>
          <w:sz w:val="20"/>
          <w:szCs w:val="20"/>
          <w:lang w:val="ru-RU"/>
        </w:rPr>
      </w:pPr>
      <w:r w:rsidRPr="00F8619C">
        <w:rPr>
          <w:color w:val="040404"/>
          <w:sz w:val="20"/>
          <w:szCs w:val="20"/>
          <w:lang w:val="ru-RU"/>
        </w:rPr>
        <w:t>1.Способность использовать межпредметные понятия и универсально учебные действия (регулятивные, познавательные, коммуникативные) в познавательной, спортивной, физкультурно-оздоровительной и социальной практике;</w:t>
      </w:r>
    </w:p>
    <w:p w:rsidR="00BF7CFB" w:rsidRPr="00F8619C" w:rsidRDefault="00BF7CFB" w:rsidP="00BF7CFB">
      <w:pPr>
        <w:pStyle w:val="a3"/>
        <w:ind w:right="122" w:firstLine="567"/>
        <w:jc w:val="both"/>
        <w:rPr>
          <w:sz w:val="20"/>
          <w:szCs w:val="20"/>
          <w:lang w:val="ru-RU"/>
        </w:rPr>
      </w:pPr>
      <w:r w:rsidRPr="00F8619C">
        <w:rPr>
          <w:color w:val="040404"/>
          <w:sz w:val="20"/>
          <w:szCs w:val="20"/>
          <w:lang w:val="ru-RU"/>
        </w:rPr>
        <w:t>2.Готовность учебного сотрудничества со сверстниками с использованием специальных средств и методов двигательной активности;</w:t>
      </w:r>
    </w:p>
    <w:p w:rsidR="00BF7CFB" w:rsidRPr="00F8619C" w:rsidRDefault="00BF7CFB" w:rsidP="00BF7CFB">
      <w:pPr>
        <w:pStyle w:val="a3"/>
        <w:ind w:right="106" w:firstLine="567"/>
        <w:jc w:val="both"/>
        <w:rPr>
          <w:sz w:val="20"/>
          <w:szCs w:val="20"/>
          <w:lang w:val="ru-RU"/>
        </w:rPr>
      </w:pPr>
      <w:r w:rsidRPr="00F8619C">
        <w:rPr>
          <w:color w:val="040404"/>
          <w:sz w:val="20"/>
          <w:szCs w:val="20"/>
          <w:lang w:val="ru-RU"/>
        </w:rPr>
        <w:t>3.Освоение знаний, полученных в процессе теоретических, учебн</w:t>
      </w:r>
      <w:proofErr w:type="gramStart"/>
      <w:r w:rsidRPr="00F8619C">
        <w:rPr>
          <w:color w:val="040404"/>
          <w:sz w:val="20"/>
          <w:szCs w:val="20"/>
          <w:lang w:val="ru-RU"/>
        </w:rPr>
        <w:t>о-</w:t>
      </w:r>
      <w:proofErr w:type="gramEnd"/>
      <w:r w:rsidRPr="00F8619C">
        <w:rPr>
          <w:color w:val="040404"/>
          <w:sz w:val="20"/>
          <w:szCs w:val="20"/>
          <w:lang w:val="ru-RU"/>
        </w:rPr>
        <w:t xml:space="preserve"> методических и практических занятий в области анатомии, физиологии, психологии (возрастной и спортивной).</w:t>
      </w:r>
    </w:p>
    <w:p w:rsidR="00BF7CFB" w:rsidRPr="00F8619C" w:rsidRDefault="00BF7CFB" w:rsidP="00BF7CFB">
      <w:pPr>
        <w:pStyle w:val="a3"/>
        <w:spacing w:before="4"/>
        <w:ind w:right="106" w:firstLine="567"/>
        <w:jc w:val="both"/>
        <w:rPr>
          <w:sz w:val="20"/>
          <w:szCs w:val="20"/>
          <w:lang w:val="ru-RU"/>
        </w:rPr>
      </w:pPr>
      <w:r w:rsidRPr="00F8619C">
        <w:rPr>
          <w:color w:val="040404"/>
          <w:sz w:val="20"/>
          <w:szCs w:val="20"/>
          <w:lang w:val="ru-RU"/>
        </w:rPr>
        <w:t>4.Готовность и способность к самостоятельной информационн</w:t>
      </w:r>
      <w:proofErr w:type="gramStart"/>
      <w:r w:rsidRPr="00F8619C">
        <w:rPr>
          <w:color w:val="040404"/>
          <w:sz w:val="20"/>
          <w:szCs w:val="20"/>
          <w:lang w:val="ru-RU"/>
        </w:rPr>
        <w:t>о-</w:t>
      </w:r>
      <w:proofErr w:type="gramEnd"/>
      <w:r w:rsidRPr="00F8619C">
        <w:rPr>
          <w:color w:val="040404"/>
          <w:sz w:val="20"/>
          <w:szCs w:val="20"/>
          <w:lang w:val="ru-RU"/>
        </w:rPr>
        <w:t xml:space="preserve"> познавательной деятельности, включая умение ориентироваться в различных источниках физической культуре получаемую из различных источников;</w:t>
      </w:r>
    </w:p>
    <w:p w:rsidR="00BF7CFB" w:rsidRPr="00F8619C" w:rsidRDefault="00BF7CFB" w:rsidP="00BF7CFB">
      <w:pPr>
        <w:pStyle w:val="a3"/>
        <w:ind w:right="118" w:firstLine="567"/>
        <w:jc w:val="both"/>
        <w:rPr>
          <w:sz w:val="20"/>
          <w:szCs w:val="20"/>
          <w:lang w:val="ru-RU"/>
        </w:rPr>
      </w:pPr>
      <w:r w:rsidRPr="00F8619C">
        <w:rPr>
          <w:color w:val="040404"/>
          <w:sz w:val="20"/>
          <w:szCs w:val="20"/>
          <w:lang w:val="ru-RU"/>
        </w:rPr>
        <w:t>5.Формирование навыков участия в различных видах соревновательной деятельности, моделирующих профессиональную подготовку;</w:t>
      </w:r>
    </w:p>
    <w:p w:rsidR="00BF7CFB" w:rsidRPr="00F8619C" w:rsidRDefault="00BF7CFB" w:rsidP="00BF7CFB">
      <w:pPr>
        <w:pStyle w:val="a3"/>
        <w:ind w:right="107" w:firstLine="567"/>
        <w:jc w:val="both"/>
        <w:rPr>
          <w:sz w:val="20"/>
          <w:szCs w:val="20"/>
          <w:lang w:val="ru-RU"/>
        </w:rPr>
      </w:pPr>
      <w:r w:rsidRPr="00F8619C">
        <w:rPr>
          <w:color w:val="040404"/>
          <w:sz w:val="20"/>
          <w:szCs w:val="20"/>
          <w:lang w:val="ru-RU"/>
        </w:rPr>
        <w:t>6.Умение использовать средства информационных и коммуникативных технологий в решении когнитивных, коммуникативных и организационных задач с соблюдением требований эргономики техники безопасности, гигиены норм информационной безопасности;</w:t>
      </w:r>
    </w:p>
    <w:p w:rsidR="00BF7CFB" w:rsidRPr="00F8619C" w:rsidRDefault="00BF7CFB" w:rsidP="00BF7CFB">
      <w:pPr>
        <w:pStyle w:val="1"/>
        <w:spacing w:line="319" w:lineRule="exact"/>
        <w:ind w:left="0" w:right="1221" w:firstLine="567"/>
        <w:rPr>
          <w:sz w:val="20"/>
          <w:szCs w:val="20"/>
        </w:rPr>
      </w:pPr>
      <w:proofErr w:type="spellStart"/>
      <w:r w:rsidRPr="00F8619C">
        <w:rPr>
          <w:color w:val="040404"/>
          <w:sz w:val="20"/>
          <w:szCs w:val="20"/>
        </w:rPr>
        <w:t>Предметных</w:t>
      </w:r>
      <w:proofErr w:type="spellEnd"/>
      <w:r w:rsidRPr="00F8619C">
        <w:rPr>
          <w:color w:val="040404"/>
          <w:sz w:val="20"/>
          <w:szCs w:val="20"/>
        </w:rPr>
        <w:t>:</w:t>
      </w:r>
    </w:p>
    <w:p w:rsidR="00BF7CFB" w:rsidRPr="00F8619C" w:rsidRDefault="00BF7CFB" w:rsidP="00BF7CFB">
      <w:pPr>
        <w:pStyle w:val="12"/>
        <w:numPr>
          <w:ilvl w:val="0"/>
          <w:numId w:val="48"/>
        </w:numPr>
        <w:tabs>
          <w:tab w:val="left" w:pos="537"/>
          <w:tab w:val="left" w:pos="993"/>
        </w:tabs>
        <w:spacing w:line="242" w:lineRule="auto"/>
        <w:ind w:left="0" w:right="112" w:firstLine="567"/>
        <w:jc w:val="both"/>
        <w:rPr>
          <w:sz w:val="20"/>
          <w:szCs w:val="20"/>
          <w:lang w:val="ru-RU"/>
        </w:rPr>
      </w:pPr>
      <w:r w:rsidRPr="00F8619C">
        <w:rPr>
          <w:sz w:val="20"/>
          <w:szCs w:val="20"/>
          <w:lang w:val="ru-RU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BF7CFB" w:rsidRPr="00F8619C" w:rsidRDefault="00BF7CFB" w:rsidP="00BF7CFB">
      <w:pPr>
        <w:pStyle w:val="12"/>
        <w:numPr>
          <w:ilvl w:val="0"/>
          <w:numId w:val="48"/>
        </w:numPr>
        <w:tabs>
          <w:tab w:val="left" w:pos="403"/>
          <w:tab w:val="left" w:pos="993"/>
        </w:tabs>
        <w:spacing w:before="47"/>
        <w:ind w:left="0" w:right="118" w:firstLine="567"/>
        <w:jc w:val="both"/>
        <w:rPr>
          <w:sz w:val="20"/>
          <w:szCs w:val="20"/>
          <w:lang w:val="ru-RU"/>
        </w:rPr>
      </w:pPr>
      <w:r w:rsidRPr="00F8619C">
        <w:rPr>
          <w:sz w:val="20"/>
          <w:szCs w:val="20"/>
          <w:lang w:val="ru-RU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</w:t>
      </w:r>
      <w:r w:rsidRPr="00F8619C">
        <w:rPr>
          <w:spacing w:val="-36"/>
          <w:sz w:val="20"/>
          <w:szCs w:val="20"/>
          <w:lang w:val="ru-RU"/>
        </w:rPr>
        <w:t xml:space="preserve"> </w:t>
      </w:r>
      <w:r w:rsidRPr="00F8619C">
        <w:rPr>
          <w:sz w:val="20"/>
          <w:szCs w:val="20"/>
          <w:lang w:val="ru-RU"/>
        </w:rPr>
        <w:t>деятельностью;</w:t>
      </w:r>
    </w:p>
    <w:p w:rsidR="00BF7CFB" w:rsidRPr="00F8619C" w:rsidRDefault="00BF7CFB" w:rsidP="00BF7CFB">
      <w:pPr>
        <w:pStyle w:val="12"/>
        <w:numPr>
          <w:ilvl w:val="0"/>
          <w:numId w:val="48"/>
        </w:numPr>
        <w:tabs>
          <w:tab w:val="left" w:pos="667"/>
          <w:tab w:val="left" w:pos="993"/>
        </w:tabs>
        <w:spacing w:line="242" w:lineRule="auto"/>
        <w:ind w:left="0" w:right="112" w:firstLine="567"/>
        <w:jc w:val="both"/>
        <w:rPr>
          <w:sz w:val="20"/>
          <w:szCs w:val="20"/>
          <w:lang w:val="ru-RU"/>
        </w:rPr>
      </w:pPr>
      <w:r w:rsidRPr="00F8619C">
        <w:rPr>
          <w:sz w:val="20"/>
          <w:szCs w:val="20"/>
          <w:lang w:val="ru-RU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</w:t>
      </w:r>
      <w:r w:rsidRPr="00F8619C">
        <w:rPr>
          <w:spacing w:val="-24"/>
          <w:sz w:val="20"/>
          <w:szCs w:val="20"/>
          <w:lang w:val="ru-RU"/>
        </w:rPr>
        <w:t xml:space="preserve"> </w:t>
      </w:r>
      <w:r w:rsidRPr="00F8619C">
        <w:rPr>
          <w:sz w:val="20"/>
          <w:szCs w:val="20"/>
          <w:lang w:val="ru-RU"/>
        </w:rPr>
        <w:t>качеств;</w:t>
      </w:r>
    </w:p>
    <w:p w:rsidR="00BF7CFB" w:rsidRPr="00F8619C" w:rsidRDefault="00BF7CFB" w:rsidP="00BF7CFB">
      <w:pPr>
        <w:pStyle w:val="a3"/>
        <w:tabs>
          <w:tab w:val="left" w:pos="993"/>
        </w:tabs>
        <w:ind w:right="111" w:firstLine="567"/>
        <w:jc w:val="both"/>
        <w:rPr>
          <w:sz w:val="20"/>
          <w:szCs w:val="20"/>
          <w:lang w:val="ru-RU"/>
        </w:rPr>
      </w:pPr>
      <w:r w:rsidRPr="00F8619C">
        <w:rPr>
          <w:sz w:val="20"/>
          <w:szCs w:val="20"/>
          <w:lang w:val="ru-RU"/>
        </w:rPr>
        <w:t>4. 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BF7CFB" w:rsidRPr="00F8619C" w:rsidRDefault="00BF7CFB" w:rsidP="00BF7CFB">
      <w:pPr>
        <w:pStyle w:val="a3"/>
        <w:ind w:right="116" w:firstLine="567"/>
        <w:jc w:val="both"/>
        <w:rPr>
          <w:sz w:val="20"/>
          <w:szCs w:val="20"/>
          <w:lang w:val="ru-RU"/>
        </w:rPr>
      </w:pPr>
      <w:r w:rsidRPr="00F8619C">
        <w:rPr>
          <w:sz w:val="20"/>
          <w:szCs w:val="20"/>
          <w:lang w:val="ru-RU"/>
        </w:rPr>
        <w:t>5.Владение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(Готов к труду и обороне) ГТО.</w:t>
      </w:r>
    </w:p>
    <w:p w:rsidR="00BF7CFB" w:rsidRPr="00F8619C" w:rsidRDefault="00BF7CFB" w:rsidP="00BF7CFB">
      <w:pPr>
        <w:pStyle w:val="1"/>
        <w:tabs>
          <w:tab w:val="left" w:pos="975"/>
        </w:tabs>
        <w:spacing w:line="322" w:lineRule="exact"/>
        <w:ind w:left="567"/>
        <w:rPr>
          <w:sz w:val="20"/>
          <w:szCs w:val="20"/>
          <w:lang w:val="ru-RU"/>
        </w:rPr>
      </w:pPr>
      <w:r w:rsidRPr="00F8619C">
        <w:rPr>
          <w:sz w:val="20"/>
          <w:szCs w:val="20"/>
          <w:lang w:val="ru-RU"/>
        </w:rPr>
        <w:t xml:space="preserve"> Количество часов на освоение программы</w:t>
      </w:r>
      <w:r w:rsidRPr="00F8619C">
        <w:rPr>
          <w:spacing w:val="-32"/>
          <w:sz w:val="20"/>
          <w:szCs w:val="20"/>
          <w:lang w:val="ru-RU"/>
        </w:rPr>
        <w:t xml:space="preserve"> </w:t>
      </w:r>
      <w:r w:rsidRPr="00F8619C">
        <w:rPr>
          <w:sz w:val="20"/>
          <w:szCs w:val="20"/>
          <w:lang w:val="ru-RU"/>
        </w:rPr>
        <w:t>дисциплины</w:t>
      </w:r>
    </w:p>
    <w:p w:rsidR="00BF7CFB" w:rsidRPr="00F8619C" w:rsidRDefault="00BF7CFB" w:rsidP="00BF7CFB">
      <w:pPr>
        <w:spacing w:line="322" w:lineRule="exact"/>
        <w:ind w:firstLine="567"/>
        <w:jc w:val="both"/>
        <w:rPr>
          <w:b/>
          <w:sz w:val="20"/>
          <w:szCs w:val="20"/>
        </w:rPr>
      </w:pPr>
      <w:r w:rsidRPr="00F8619C">
        <w:rPr>
          <w:b/>
          <w:sz w:val="20"/>
          <w:szCs w:val="20"/>
        </w:rPr>
        <w:t>«Физическая культура»</w:t>
      </w:r>
    </w:p>
    <w:p w:rsidR="00BF7CFB" w:rsidRPr="00F8619C" w:rsidRDefault="00BF7CFB" w:rsidP="00BF7CFB">
      <w:pPr>
        <w:pStyle w:val="a3"/>
        <w:ind w:right="1221" w:firstLine="567"/>
        <w:rPr>
          <w:color w:val="040404"/>
          <w:sz w:val="20"/>
          <w:szCs w:val="20"/>
          <w:lang w:val="ru-RU"/>
        </w:rPr>
      </w:pPr>
      <w:r w:rsidRPr="00F8619C">
        <w:rPr>
          <w:color w:val="040404"/>
          <w:sz w:val="20"/>
          <w:szCs w:val="20"/>
          <w:lang w:val="ru-RU"/>
        </w:rPr>
        <w:t xml:space="preserve">Рабочим учебным планом для данной дисциплины определено: </w:t>
      </w:r>
    </w:p>
    <w:p w:rsidR="00BF7CFB" w:rsidRPr="00F8619C" w:rsidRDefault="00BF7CFB" w:rsidP="00BF7CFB">
      <w:pPr>
        <w:pStyle w:val="12"/>
        <w:numPr>
          <w:ilvl w:val="1"/>
          <w:numId w:val="48"/>
        </w:numPr>
        <w:tabs>
          <w:tab w:val="left" w:pos="969"/>
          <w:tab w:val="left" w:pos="970"/>
        </w:tabs>
        <w:spacing w:line="341" w:lineRule="exact"/>
        <w:ind w:left="0" w:firstLine="567"/>
        <w:rPr>
          <w:sz w:val="20"/>
          <w:szCs w:val="20"/>
          <w:lang w:val="ru-RU"/>
        </w:rPr>
      </w:pPr>
      <w:r w:rsidRPr="00F8619C">
        <w:rPr>
          <w:color w:val="040404"/>
          <w:sz w:val="20"/>
          <w:szCs w:val="20"/>
          <w:lang w:val="ru-RU"/>
        </w:rPr>
        <w:t>объём обязательной нагрузки составляет 160</w:t>
      </w:r>
      <w:r w:rsidRPr="00F8619C">
        <w:rPr>
          <w:color w:val="040404"/>
          <w:spacing w:val="-15"/>
          <w:sz w:val="20"/>
          <w:szCs w:val="20"/>
          <w:lang w:val="ru-RU"/>
        </w:rPr>
        <w:t xml:space="preserve"> </w:t>
      </w:r>
      <w:r w:rsidRPr="00F8619C">
        <w:rPr>
          <w:color w:val="040404"/>
          <w:sz w:val="20"/>
          <w:szCs w:val="20"/>
          <w:lang w:val="ru-RU"/>
        </w:rPr>
        <w:t>часов;</w:t>
      </w:r>
    </w:p>
    <w:p w:rsidR="00BF7CFB" w:rsidRPr="00F8619C" w:rsidRDefault="00BF7CFB" w:rsidP="00BF7CFB">
      <w:pPr>
        <w:pStyle w:val="12"/>
        <w:numPr>
          <w:ilvl w:val="1"/>
          <w:numId w:val="48"/>
        </w:numPr>
        <w:tabs>
          <w:tab w:val="left" w:pos="969"/>
          <w:tab w:val="left" w:pos="970"/>
          <w:tab w:val="left" w:pos="3170"/>
          <w:tab w:val="left" w:pos="4522"/>
          <w:tab w:val="left" w:pos="5768"/>
          <w:tab w:val="left" w:pos="7168"/>
          <w:tab w:val="left" w:pos="9331"/>
        </w:tabs>
        <w:ind w:left="0" w:right="119" w:firstLine="567"/>
        <w:rPr>
          <w:sz w:val="20"/>
          <w:szCs w:val="20"/>
          <w:lang w:val="ru-RU"/>
        </w:rPr>
      </w:pPr>
      <w:r w:rsidRPr="00F8619C">
        <w:rPr>
          <w:color w:val="040404"/>
          <w:sz w:val="20"/>
          <w:szCs w:val="20"/>
          <w:lang w:val="ru-RU"/>
        </w:rPr>
        <w:lastRenderedPageBreak/>
        <w:t>самостоятельная</w:t>
      </w:r>
      <w:r w:rsidRPr="00F8619C">
        <w:rPr>
          <w:color w:val="040404"/>
          <w:sz w:val="20"/>
          <w:szCs w:val="20"/>
          <w:lang w:val="ru-RU"/>
        </w:rPr>
        <w:tab/>
        <w:t>учебная</w:t>
      </w:r>
      <w:r w:rsidRPr="00F8619C">
        <w:rPr>
          <w:color w:val="040404"/>
          <w:sz w:val="20"/>
          <w:szCs w:val="20"/>
          <w:lang w:val="ru-RU"/>
        </w:rPr>
        <w:tab/>
        <w:t>нагрузка</w:t>
      </w:r>
      <w:r w:rsidRPr="00F8619C">
        <w:rPr>
          <w:color w:val="040404"/>
          <w:sz w:val="20"/>
          <w:szCs w:val="20"/>
          <w:lang w:val="ru-RU"/>
        </w:rPr>
        <w:tab/>
        <w:t>студентов</w:t>
      </w:r>
      <w:r w:rsidRPr="00F8619C">
        <w:rPr>
          <w:color w:val="040404"/>
          <w:sz w:val="20"/>
          <w:szCs w:val="20"/>
          <w:lang w:val="ru-RU"/>
        </w:rPr>
        <w:tab/>
        <w:t>устанавливается</w:t>
      </w:r>
      <w:r w:rsidRPr="00F8619C">
        <w:rPr>
          <w:color w:val="040404"/>
          <w:sz w:val="20"/>
          <w:szCs w:val="20"/>
          <w:lang w:val="ru-RU"/>
        </w:rPr>
        <w:tab/>
        <w:t>в объёме 5 часов;</w:t>
      </w:r>
    </w:p>
    <w:p w:rsidR="00BF7CFB" w:rsidRPr="00F8619C" w:rsidRDefault="00BF7CFB" w:rsidP="00BF7CFB">
      <w:pPr>
        <w:pStyle w:val="1"/>
        <w:numPr>
          <w:ilvl w:val="0"/>
          <w:numId w:val="49"/>
        </w:numPr>
        <w:tabs>
          <w:tab w:val="left" w:pos="1160"/>
        </w:tabs>
        <w:spacing w:before="52"/>
        <w:ind w:firstLine="763"/>
        <w:jc w:val="left"/>
        <w:rPr>
          <w:sz w:val="20"/>
          <w:szCs w:val="20"/>
          <w:lang w:val="ru-RU"/>
        </w:rPr>
      </w:pPr>
      <w:r w:rsidRPr="00F8619C">
        <w:rPr>
          <w:sz w:val="20"/>
          <w:szCs w:val="20"/>
          <w:lang w:val="ru-RU"/>
        </w:rPr>
        <w:t>СТРУКТУРА И СОДЕРЖАНИЕ УЧЕБНОЙ</w:t>
      </w:r>
      <w:r w:rsidRPr="00F8619C">
        <w:rPr>
          <w:spacing w:val="-26"/>
          <w:sz w:val="20"/>
          <w:szCs w:val="20"/>
          <w:lang w:val="ru-RU"/>
        </w:rPr>
        <w:t xml:space="preserve"> </w:t>
      </w:r>
      <w:r w:rsidRPr="00F8619C">
        <w:rPr>
          <w:sz w:val="20"/>
          <w:szCs w:val="20"/>
          <w:lang w:val="ru-RU"/>
        </w:rPr>
        <w:t>ДИСЦИПЛИНЫ</w:t>
      </w:r>
    </w:p>
    <w:p w:rsidR="00BF7CFB" w:rsidRPr="00F8619C" w:rsidRDefault="00BF7CFB" w:rsidP="00BF7CFB">
      <w:pPr>
        <w:pStyle w:val="a3"/>
        <w:spacing w:before="10"/>
        <w:rPr>
          <w:b/>
          <w:sz w:val="20"/>
          <w:szCs w:val="20"/>
          <w:lang w:val="ru-RU"/>
        </w:rPr>
      </w:pPr>
    </w:p>
    <w:p w:rsidR="00BF7CFB" w:rsidRPr="00F8619C" w:rsidRDefault="00BF7CFB" w:rsidP="00BF7CFB">
      <w:pPr>
        <w:pStyle w:val="12"/>
        <w:numPr>
          <w:ilvl w:val="1"/>
          <w:numId w:val="50"/>
        </w:numPr>
        <w:tabs>
          <w:tab w:val="left" w:pos="612"/>
        </w:tabs>
        <w:jc w:val="left"/>
        <w:rPr>
          <w:b/>
          <w:sz w:val="20"/>
          <w:szCs w:val="20"/>
          <w:lang w:val="ru-RU"/>
        </w:rPr>
      </w:pPr>
      <w:r w:rsidRPr="00F8619C">
        <w:rPr>
          <w:b/>
          <w:sz w:val="20"/>
          <w:szCs w:val="20"/>
          <w:lang w:val="ru-RU"/>
        </w:rPr>
        <w:t>Объем учебной дисциплины и виды учебной</w:t>
      </w:r>
      <w:r w:rsidRPr="00F8619C">
        <w:rPr>
          <w:b/>
          <w:spacing w:val="-26"/>
          <w:sz w:val="20"/>
          <w:szCs w:val="20"/>
          <w:lang w:val="ru-RU"/>
        </w:rPr>
        <w:t xml:space="preserve"> </w:t>
      </w:r>
      <w:r w:rsidRPr="00F8619C">
        <w:rPr>
          <w:b/>
          <w:sz w:val="20"/>
          <w:szCs w:val="20"/>
          <w:lang w:val="ru-RU"/>
        </w:rPr>
        <w:t>работы</w:t>
      </w:r>
    </w:p>
    <w:p w:rsidR="00BF7CFB" w:rsidRPr="00F8619C" w:rsidRDefault="00BF7CFB" w:rsidP="00BF7CFB">
      <w:pPr>
        <w:pStyle w:val="a3"/>
        <w:rPr>
          <w:b/>
          <w:sz w:val="20"/>
          <w:szCs w:val="20"/>
          <w:lang w:val="ru-RU"/>
        </w:rPr>
      </w:pPr>
    </w:p>
    <w:p w:rsidR="00BF7CFB" w:rsidRPr="00F8619C" w:rsidRDefault="00BF7CFB" w:rsidP="00BF7CFB">
      <w:pPr>
        <w:pStyle w:val="a3"/>
        <w:rPr>
          <w:b/>
          <w:sz w:val="20"/>
          <w:szCs w:val="20"/>
          <w:lang w:val="ru-RU"/>
        </w:rPr>
      </w:pPr>
    </w:p>
    <w:p w:rsidR="00BF7CFB" w:rsidRPr="00F8619C" w:rsidRDefault="00BF7CFB" w:rsidP="00BF7CFB">
      <w:pPr>
        <w:pStyle w:val="a3"/>
        <w:spacing w:before="6"/>
        <w:rPr>
          <w:b/>
          <w:sz w:val="20"/>
          <w:szCs w:val="20"/>
          <w:lang w:val="ru-RU"/>
        </w:rPr>
      </w:pPr>
    </w:p>
    <w:tbl>
      <w:tblPr>
        <w:tblW w:w="9575" w:type="dxa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03"/>
        <w:gridCol w:w="2372"/>
      </w:tblGrid>
      <w:tr w:rsidR="00BF7CFB" w:rsidRPr="00F8619C" w:rsidTr="00BF7CFB">
        <w:trPr>
          <w:trHeight w:hRule="exact" w:val="331"/>
        </w:trPr>
        <w:tc>
          <w:tcPr>
            <w:tcW w:w="7203" w:type="dxa"/>
          </w:tcPr>
          <w:p w:rsidR="00BF7CFB" w:rsidRPr="00F8619C" w:rsidRDefault="00BF7CFB" w:rsidP="00BF7CFB">
            <w:pPr>
              <w:pStyle w:val="TableParagraph"/>
              <w:spacing w:line="320" w:lineRule="exact"/>
              <w:ind w:left="2300"/>
              <w:rPr>
                <w:b/>
                <w:sz w:val="20"/>
                <w:szCs w:val="20"/>
              </w:rPr>
            </w:pPr>
            <w:proofErr w:type="spellStart"/>
            <w:r w:rsidRPr="00F8619C">
              <w:rPr>
                <w:b/>
                <w:sz w:val="20"/>
                <w:szCs w:val="20"/>
              </w:rPr>
              <w:t>Вид</w:t>
            </w:r>
            <w:proofErr w:type="spellEnd"/>
            <w:r w:rsidRPr="00F8619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8619C">
              <w:rPr>
                <w:b/>
                <w:sz w:val="20"/>
                <w:szCs w:val="20"/>
              </w:rPr>
              <w:t>учебной</w:t>
            </w:r>
            <w:proofErr w:type="spellEnd"/>
            <w:r w:rsidRPr="00F8619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8619C">
              <w:rPr>
                <w:b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2372" w:type="dxa"/>
          </w:tcPr>
          <w:p w:rsidR="00BF7CFB" w:rsidRPr="00F8619C" w:rsidRDefault="00BF7CFB" w:rsidP="00BF7CFB">
            <w:pPr>
              <w:pStyle w:val="TableParagraph"/>
              <w:spacing w:line="320" w:lineRule="exact"/>
              <w:ind w:left="351" w:right="351"/>
              <w:jc w:val="center"/>
              <w:rPr>
                <w:b/>
                <w:sz w:val="20"/>
                <w:szCs w:val="20"/>
              </w:rPr>
            </w:pPr>
            <w:proofErr w:type="spellStart"/>
            <w:r w:rsidRPr="00F8619C">
              <w:rPr>
                <w:b/>
                <w:sz w:val="20"/>
                <w:szCs w:val="20"/>
              </w:rPr>
              <w:t>Объём</w:t>
            </w:r>
            <w:proofErr w:type="spellEnd"/>
            <w:r w:rsidRPr="00F8619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8619C">
              <w:rPr>
                <w:b/>
                <w:sz w:val="20"/>
                <w:szCs w:val="20"/>
              </w:rPr>
              <w:t>часов</w:t>
            </w:r>
            <w:proofErr w:type="spellEnd"/>
          </w:p>
        </w:tc>
      </w:tr>
      <w:tr w:rsidR="00BF7CFB" w:rsidRPr="00F8619C" w:rsidTr="00BF7CFB">
        <w:trPr>
          <w:trHeight w:hRule="exact" w:val="331"/>
        </w:trPr>
        <w:tc>
          <w:tcPr>
            <w:tcW w:w="7203" w:type="dxa"/>
          </w:tcPr>
          <w:p w:rsidR="00BF7CFB" w:rsidRPr="00F8619C" w:rsidRDefault="00BF7CFB" w:rsidP="00BF7CFB">
            <w:pPr>
              <w:pStyle w:val="TableParagraph"/>
              <w:spacing w:line="320" w:lineRule="exact"/>
              <w:rPr>
                <w:b/>
                <w:sz w:val="20"/>
                <w:szCs w:val="20"/>
                <w:lang w:val="ru-RU"/>
              </w:rPr>
            </w:pPr>
            <w:r w:rsidRPr="00F8619C">
              <w:rPr>
                <w:b/>
                <w:sz w:val="20"/>
                <w:szCs w:val="20"/>
                <w:lang w:val="ru-RU"/>
              </w:rPr>
              <w:t>Обязательная практическая  учебная нагрузка (всего)</w:t>
            </w:r>
          </w:p>
        </w:tc>
        <w:tc>
          <w:tcPr>
            <w:tcW w:w="2372" w:type="dxa"/>
          </w:tcPr>
          <w:p w:rsidR="00BF7CFB" w:rsidRPr="00F8619C" w:rsidRDefault="00BF7CFB" w:rsidP="00BF7CFB">
            <w:pPr>
              <w:pStyle w:val="TableParagraph"/>
              <w:spacing w:line="320" w:lineRule="exact"/>
              <w:ind w:left="351" w:right="347"/>
              <w:jc w:val="center"/>
              <w:rPr>
                <w:b/>
                <w:sz w:val="20"/>
                <w:szCs w:val="20"/>
                <w:lang w:val="ru-RU"/>
              </w:rPr>
            </w:pPr>
            <w:r w:rsidRPr="00F8619C">
              <w:rPr>
                <w:b/>
                <w:sz w:val="20"/>
                <w:szCs w:val="20"/>
                <w:lang w:val="ru-RU"/>
              </w:rPr>
              <w:t>160</w:t>
            </w:r>
          </w:p>
        </w:tc>
      </w:tr>
      <w:tr w:rsidR="00BF7CFB" w:rsidRPr="00F8619C" w:rsidTr="00BF7CFB">
        <w:trPr>
          <w:trHeight w:hRule="exact" w:val="331"/>
        </w:trPr>
        <w:tc>
          <w:tcPr>
            <w:tcW w:w="7203" w:type="dxa"/>
          </w:tcPr>
          <w:p w:rsidR="00BF7CFB" w:rsidRPr="00F8619C" w:rsidRDefault="00BF7CFB" w:rsidP="00BF7CFB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r w:rsidRPr="00F8619C">
              <w:rPr>
                <w:sz w:val="20"/>
                <w:szCs w:val="20"/>
              </w:rPr>
              <w:t xml:space="preserve">в </w:t>
            </w:r>
            <w:proofErr w:type="spellStart"/>
            <w:r w:rsidRPr="00F8619C">
              <w:rPr>
                <w:sz w:val="20"/>
                <w:szCs w:val="20"/>
              </w:rPr>
              <w:t>том</w:t>
            </w:r>
            <w:proofErr w:type="spellEnd"/>
            <w:r w:rsidRPr="00F8619C">
              <w:rPr>
                <w:sz w:val="20"/>
                <w:szCs w:val="20"/>
              </w:rPr>
              <w:t xml:space="preserve"> </w:t>
            </w:r>
            <w:proofErr w:type="spellStart"/>
            <w:r w:rsidRPr="00F8619C">
              <w:rPr>
                <w:sz w:val="20"/>
                <w:szCs w:val="20"/>
              </w:rPr>
              <w:t>числе</w:t>
            </w:r>
            <w:proofErr w:type="spellEnd"/>
          </w:p>
        </w:tc>
        <w:tc>
          <w:tcPr>
            <w:tcW w:w="2372" w:type="dxa"/>
          </w:tcPr>
          <w:p w:rsidR="00BF7CFB" w:rsidRPr="00F8619C" w:rsidRDefault="00BF7CFB" w:rsidP="00BF7CFB">
            <w:pPr>
              <w:rPr>
                <w:sz w:val="20"/>
                <w:szCs w:val="20"/>
              </w:rPr>
            </w:pPr>
          </w:p>
        </w:tc>
      </w:tr>
      <w:tr w:rsidR="00BF7CFB" w:rsidRPr="00F8619C" w:rsidTr="00BF7CFB">
        <w:trPr>
          <w:trHeight w:hRule="exact" w:val="332"/>
        </w:trPr>
        <w:tc>
          <w:tcPr>
            <w:tcW w:w="7203" w:type="dxa"/>
          </w:tcPr>
          <w:p w:rsidR="00BF7CFB" w:rsidRPr="00F8619C" w:rsidRDefault="00BF7CFB" w:rsidP="00BF7CFB">
            <w:pPr>
              <w:pStyle w:val="TableParagraph"/>
              <w:spacing w:line="315" w:lineRule="exact"/>
              <w:rPr>
                <w:sz w:val="20"/>
                <w:szCs w:val="20"/>
                <w:lang w:val="ru-RU"/>
              </w:rPr>
            </w:pPr>
            <w:r w:rsidRPr="00F8619C">
              <w:rPr>
                <w:sz w:val="20"/>
                <w:szCs w:val="20"/>
                <w:lang w:val="ru-RU"/>
              </w:rPr>
              <w:t>Лабораторно-практические</w:t>
            </w:r>
          </w:p>
        </w:tc>
        <w:tc>
          <w:tcPr>
            <w:tcW w:w="2372" w:type="dxa"/>
          </w:tcPr>
          <w:p w:rsidR="00BF7CFB" w:rsidRPr="00F8619C" w:rsidRDefault="00BF7CFB" w:rsidP="00BF7CFB">
            <w:pPr>
              <w:jc w:val="center"/>
              <w:rPr>
                <w:sz w:val="20"/>
                <w:szCs w:val="20"/>
              </w:rPr>
            </w:pPr>
            <w:r w:rsidRPr="00F861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40</w:t>
            </w:r>
          </w:p>
        </w:tc>
      </w:tr>
      <w:tr w:rsidR="00BF7CFB" w:rsidRPr="00F8619C" w:rsidTr="00BF7CFB">
        <w:trPr>
          <w:trHeight w:hRule="exact" w:val="336"/>
        </w:trPr>
        <w:tc>
          <w:tcPr>
            <w:tcW w:w="7203" w:type="dxa"/>
          </w:tcPr>
          <w:p w:rsidR="00BF7CFB" w:rsidRPr="00F8619C" w:rsidRDefault="00BF7CFB" w:rsidP="00BF7CFB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  <w:r w:rsidRPr="00F8619C">
              <w:rPr>
                <w:b/>
                <w:sz w:val="20"/>
                <w:szCs w:val="20"/>
              </w:rPr>
              <w:t xml:space="preserve">Самостоятельная </w:t>
            </w:r>
            <w:proofErr w:type="spellStart"/>
            <w:r w:rsidRPr="00F8619C">
              <w:rPr>
                <w:b/>
                <w:sz w:val="20"/>
                <w:szCs w:val="20"/>
              </w:rPr>
              <w:t>работа</w:t>
            </w:r>
            <w:proofErr w:type="spellEnd"/>
            <w:r w:rsidRPr="00F8619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8619C">
              <w:rPr>
                <w:b/>
                <w:sz w:val="20"/>
                <w:szCs w:val="20"/>
              </w:rPr>
              <w:t>обучающегося</w:t>
            </w:r>
            <w:proofErr w:type="spellEnd"/>
            <w:r w:rsidRPr="00F8619C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F8619C">
              <w:rPr>
                <w:b/>
                <w:sz w:val="20"/>
                <w:szCs w:val="20"/>
              </w:rPr>
              <w:t>всего</w:t>
            </w:r>
            <w:proofErr w:type="spellEnd"/>
            <w:r w:rsidRPr="00F8619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72" w:type="dxa"/>
          </w:tcPr>
          <w:p w:rsidR="00BF7CFB" w:rsidRPr="00F8619C" w:rsidRDefault="00BF7CFB" w:rsidP="00BF7CFB">
            <w:pPr>
              <w:pStyle w:val="TableParagraph"/>
              <w:spacing w:before="2"/>
              <w:ind w:left="351" w:right="342"/>
              <w:jc w:val="center"/>
              <w:rPr>
                <w:b/>
                <w:sz w:val="20"/>
                <w:szCs w:val="20"/>
                <w:lang w:val="ru-RU"/>
              </w:rPr>
            </w:pPr>
            <w:r w:rsidRPr="00F8619C">
              <w:rPr>
                <w:b/>
                <w:sz w:val="20"/>
                <w:szCs w:val="20"/>
                <w:lang w:val="ru-RU"/>
              </w:rPr>
              <w:t>5</w:t>
            </w:r>
          </w:p>
        </w:tc>
      </w:tr>
      <w:tr w:rsidR="00BF7CFB" w:rsidRPr="00F8619C" w:rsidTr="00BF7CFB">
        <w:trPr>
          <w:trHeight w:hRule="exact" w:val="331"/>
        </w:trPr>
        <w:tc>
          <w:tcPr>
            <w:tcW w:w="7203" w:type="dxa"/>
          </w:tcPr>
          <w:p w:rsidR="00BF7CFB" w:rsidRPr="00F8619C" w:rsidRDefault="00BF7CFB" w:rsidP="00BF7CFB">
            <w:pPr>
              <w:pStyle w:val="TableParagraph"/>
              <w:spacing w:line="315" w:lineRule="exact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2372" w:type="dxa"/>
          </w:tcPr>
          <w:p w:rsidR="00BF7CFB" w:rsidRPr="00F8619C" w:rsidRDefault="00BF7CFB" w:rsidP="00BF7CFB">
            <w:pPr>
              <w:rPr>
                <w:sz w:val="20"/>
                <w:szCs w:val="20"/>
              </w:rPr>
            </w:pPr>
          </w:p>
        </w:tc>
      </w:tr>
      <w:tr w:rsidR="00BF7CFB" w:rsidRPr="00F8619C" w:rsidTr="00BF7CFB">
        <w:trPr>
          <w:trHeight w:hRule="exact" w:val="331"/>
        </w:trPr>
        <w:tc>
          <w:tcPr>
            <w:tcW w:w="7203" w:type="dxa"/>
          </w:tcPr>
          <w:p w:rsidR="00BF7CFB" w:rsidRPr="00F8619C" w:rsidRDefault="00BF7CFB" w:rsidP="00BF7CFB">
            <w:pPr>
              <w:pStyle w:val="TableParagraph"/>
              <w:spacing w:line="315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2372" w:type="dxa"/>
          </w:tcPr>
          <w:p w:rsidR="00BF7CFB" w:rsidRPr="00F8619C" w:rsidRDefault="00BF7CFB" w:rsidP="00BF7CFB">
            <w:pPr>
              <w:pStyle w:val="TableParagraph"/>
              <w:spacing w:line="315" w:lineRule="exact"/>
              <w:ind w:left="351" w:right="342"/>
              <w:rPr>
                <w:sz w:val="20"/>
                <w:szCs w:val="20"/>
                <w:lang w:val="ru-RU"/>
              </w:rPr>
            </w:pPr>
          </w:p>
        </w:tc>
      </w:tr>
      <w:tr w:rsidR="00BF7CFB" w:rsidRPr="00CC437A" w:rsidTr="00BF7CFB">
        <w:trPr>
          <w:trHeight w:hRule="exact" w:val="975"/>
        </w:trPr>
        <w:tc>
          <w:tcPr>
            <w:tcW w:w="9575" w:type="dxa"/>
            <w:gridSpan w:val="2"/>
          </w:tcPr>
          <w:p w:rsidR="00BF7CFB" w:rsidRPr="00F8619C" w:rsidRDefault="00BF7CFB" w:rsidP="00BF7CFB">
            <w:pPr>
              <w:pStyle w:val="TableParagraph"/>
              <w:tabs>
                <w:tab w:val="left" w:pos="2116"/>
                <w:tab w:val="left" w:pos="3674"/>
                <w:tab w:val="left" w:pos="5790"/>
                <w:tab w:val="left" w:pos="6854"/>
                <w:tab w:val="left" w:pos="8729"/>
              </w:tabs>
              <w:ind w:left="466" w:right="114"/>
              <w:rPr>
                <w:b/>
                <w:sz w:val="20"/>
                <w:szCs w:val="20"/>
                <w:lang w:val="ru-RU"/>
              </w:rPr>
            </w:pPr>
            <w:r w:rsidRPr="00F8619C">
              <w:rPr>
                <w:b/>
                <w:sz w:val="20"/>
                <w:szCs w:val="20"/>
                <w:lang w:val="ru-RU"/>
              </w:rPr>
              <w:t>Итоговый</w:t>
            </w:r>
            <w:r w:rsidRPr="00F8619C">
              <w:rPr>
                <w:b/>
                <w:sz w:val="20"/>
                <w:szCs w:val="20"/>
                <w:lang w:val="ru-RU"/>
              </w:rPr>
              <w:tab/>
              <w:t>контроль</w:t>
            </w:r>
            <w:r w:rsidRPr="00F8619C">
              <w:rPr>
                <w:b/>
                <w:sz w:val="20"/>
                <w:szCs w:val="20"/>
                <w:lang w:val="ru-RU"/>
              </w:rPr>
              <w:tab/>
              <w:t>предусмотрен</w:t>
            </w:r>
            <w:r w:rsidRPr="00F8619C">
              <w:rPr>
                <w:b/>
                <w:sz w:val="20"/>
                <w:szCs w:val="20"/>
                <w:lang w:val="ru-RU"/>
              </w:rPr>
              <w:tab/>
              <w:t>после</w:t>
            </w:r>
            <w:r w:rsidRPr="00F8619C">
              <w:rPr>
                <w:b/>
                <w:sz w:val="20"/>
                <w:szCs w:val="20"/>
                <w:lang w:val="ru-RU"/>
              </w:rPr>
              <w:tab/>
              <w:t>завершения</w:t>
            </w:r>
            <w:r w:rsidRPr="00F8619C">
              <w:rPr>
                <w:b/>
                <w:sz w:val="20"/>
                <w:szCs w:val="20"/>
                <w:lang w:val="ru-RU"/>
              </w:rPr>
              <w:tab/>
            </w:r>
            <w:r w:rsidRPr="00F8619C">
              <w:rPr>
                <w:b/>
                <w:w w:val="95"/>
                <w:sz w:val="20"/>
                <w:szCs w:val="20"/>
                <w:lang w:val="ru-RU"/>
              </w:rPr>
              <w:t xml:space="preserve">курса </w:t>
            </w:r>
            <w:r w:rsidRPr="00F8619C">
              <w:rPr>
                <w:b/>
                <w:sz w:val="20"/>
                <w:szCs w:val="20"/>
                <w:lang w:val="ru-RU"/>
              </w:rPr>
              <w:t xml:space="preserve">дисциплины в форме - </w:t>
            </w:r>
            <w:proofErr w:type="spellStart"/>
            <w:r w:rsidRPr="00F8619C">
              <w:rPr>
                <w:b/>
                <w:sz w:val="20"/>
                <w:szCs w:val="20"/>
                <w:lang w:val="ru-RU"/>
              </w:rPr>
              <w:t>д</w:t>
            </w:r>
            <w:proofErr w:type="spellEnd"/>
            <w:r w:rsidRPr="00F8619C">
              <w:rPr>
                <w:b/>
                <w:sz w:val="20"/>
                <w:szCs w:val="20"/>
                <w:lang w:val="ru-RU"/>
              </w:rPr>
              <w:t>/</w:t>
            </w:r>
            <w:r w:rsidRPr="00F8619C">
              <w:rPr>
                <w:b/>
                <w:spacing w:val="-15"/>
                <w:sz w:val="20"/>
                <w:szCs w:val="20"/>
                <w:lang w:val="ru-RU"/>
              </w:rPr>
              <w:t xml:space="preserve"> </w:t>
            </w:r>
            <w:r w:rsidRPr="00F8619C">
              <w:rPr>
                <w:b/>
                <w:sz w:val="20"/>
                <w:szCs w:val="20"/>
                <w:lang w:val="ru-RU"/>
              </w:rPr>
              <w:t>зачета</w:t>
            </w:r>
          </w:p>
        </w:tc>
      </w:tr>
    </w:tbl>
    <w:p w:rsidR="00BF7CFB" w:rsidRPr="00BF7CFB" w:rsidRDefault="00BF7CFB" w:rsidP="00BF7CFB">
      <w:pPr>
        <w:jc w:val="center"/>
        <w:rPr>
          <w:b/>
          <w:i/>
          <w:sz w:val="44"/>
          <w:szCs w:val="44"/>
        </w:rPr>
      </w:pPr>
    </w:p>
    <w:p w:rsidR="00BF7CFB" w:rsidRDefault="00BF7CFB" w:rsidP="00BF7CFB">
      <w:pPr>
        <w:jc w:val="center"/>
        <w:rPr>
          <w:b/>
          <w:sz w:val="44"/>
          <w:szCs w:val="44"/>
        </w:rPr>
      </w:pPr>
      <w:r w:rsidRPr="00BF7CFB">
        <w:rPr>
          <w:b/>
          <w:sz w:val="44"/>
          <w:szCs w:val="44"/>
        </w:rPr>
        <w:t>Математический и общий естественнонаучный цикл</w:t>
      </w:r>
    </w:p>
    <w:p w:rsidR="00BF7CFB" w:rsidRDefault="00BF7CFB" w:rsidP="00BF7CFB">
      <w:pPr>
        <w:jc w:val="center"/>
        <w:rPr>
          <w:i/>
        </w:rPr>
      </w:pPr>
    </w:p>
    <w:p w:rsidR="00BF7CFB" w:rsidRDefault="00BF7CFB" w:rsidP="00BF7CFB">
      <w:pPr>
        <w:jc w:val="center"/>
        <w:rPr>
          <w:i/>
        </w:rPr>
      </w:pPr>
    </w:p>
    <w:p w:rsidR="00BF7CFB" w:rsidRDefault="00BF7CFB" w:rsidP="00BF7CFB">
      <w:pPr>
        <w:pStyle w:val="1"/>
        <w:keepNext/>
        <w:widowControl/>
        <w:numPr>
          <w:ilvl w:val="0"/>
          <w:numId w:val="70"/>
        </w:numPr>
        <w:autoSpaceDE w:val="0"/>
        <w:autoSpaceDN w:val="0"/>
        <w:jc w:val="center"/>
        <w:rPr>
          <w:b w:val="0"/>
          <w:sz w:val="28"/>
          <w:szCs w:val="28"/>
        </w:rPr>
      </w:pPr>
      <w:bookmarkStart w:id="11" w:name="_Toc496702992"/>
      <w:r>
        <w:rPr>
          <w:sz w:val="28"/>
          <w:szCs w:val="28"/>
        </w:rPr>
        <w:t>П</w:t>
      </w:r>
      <w:r w:rsidRPr="005977ED">
        <w:rPr>
          <w:sz w:val="28"/>
          <w:szCs w:val="28"/>
        </w:rPr>
        <w:t xml:space="preserve">АСПОРТ </w:t>
      </w:r>
      <w:proofErr w:type="gramStart"/>
      <w:r w:rsidRPr="005977ED">
        <w:rPr>
          <w:sz w:val="28"/>
          <w:szCs w:val="28"/>
        </w:rPr>
        <w:t xml:space="preserve">РАБОЧЕЙ </w:t>
      </w:r>
      <w:r>
        <w:rPr>
          <w:sz w:val="28"/>
          <w:szCs w:val="28"/>
        </w:rPr>
        <w:t xml:space="preserve"> </w:t>
      </w:r>
      <w:r w:rsidRPr="005977ED">
        <w:rPr>
          <w:sz w:val="28"/>
          <w:szCs w:val="28"/>
        </w:rPr>
        <w:t>ПРОГРАММЫ</w:t>
      </w:r>
      <w:proofErr w:type="gramEnd"/>
      <w:r w:rsidRPr="005977ED">
        <w:rPr>
          <w:sz w:val="28"/>
          <w:szCs w:val="28"/>
        </w:rPr>
        <w:t xml:space="preserve"> УЧЕБНОЙ ДИСЦИПЛИНЫ </w:t>
      </w:r>
    </w:p>
    <w:p w:rsidR="00BF7CFB" w:rsidRPr="005977ED" w:rsidRDefault="00BF7CFB" w:rsidP="00BF7CFB">
      <w:pPr>
        <w:pStyle w:val="1"/>
        <w:ind w:left="720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ЕН.01 </w:t>
      </w:r>
      <w:r w:rsidRPr="005977ED">
        <w:rPr>
          <w:sz w:val="28"/>
          <w:szCs w:val="28"/>
        </w:rPr>
        <w:t>МАТЕМАТИКА</w:t>
      </w:r>
      <w:bookmarkEnd w:id="11"/>
    </w:p>
    <w:p w:rsidR="00BF7CFB" w:rsidRPr="00E36077" w:rsidRDefault="00BF7CFB" w:rsidP="00BF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F7CFB" w:rsidRPr="00E36077" w:rsidRDefault="00BF7CFB" w:rsidP="00BF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Pr="00E36077">
        <w:rPr>
          <w:b/>
          <w:sz w:val="28"/>
          <w:szCs w:val="28"/>
        </w:rPr>
        <w:t>. Место дисциплины в структуре основной профессиональной образовательной программы:</w:t>
      </w:r>
    </w:p>
    <w:p w:rsidR="00BF7CFB" w:rsidRPr="00E36077" w:rsidRDefault="00BF7CFB" w:rsidP="00BF7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6077">
        <w:rPr>
          <w:sz w:val="28"/>
          <w:szCs w:val="28"/>
        </w:rPr>
        <w:tab/>
        <w:t xml:space="preserve">Учебная дисциплина </w:t>
      </w:r>
      <w:r>
        <w:rPr>
          <w:sz w:val="28"/>
          <w:szCs w:val="28"/>
        </w:rPr>
        <w:t>ЕН.01</w:t>
      </w:r>
      <w:r w:rsidRPr="00E36077">
        <w:rPr>
          <w:sz w:val="28"/>
          <w:szCs w:val="28"/>
        </w:rPr>
        <w:t xml:space="preserve">Математика относится к математическому и общему естественнонаучному циклу </w:t>
      </w:r>
      <w:proofErr w:type="gramStart"/>
      <w:r w:rsidRPr="00E36077">
        <w:rPr>
          <w:sz w:val="28"/>
          <w:szCs w:val="28"/>
        </w:rPr>
        <w:t>основной</w:t>
      </w:r>
      <w:proofErr w:type="gramEnd"/>
      <w:r w:rsidRPr="00E36077">
        <w:rPr>
          <w:sz w:val="28"/>
          <w:szCs w:val="28"/>
        </w:rPr>
        <w:t xml:space="preserve"> профессиональной образовательной программы.</w:t>
      </w:r>
    </w:p>
    <w:p w:rsidR="00BF7CFB" w:rsidRPr="00E36077" w:rsidRDefault="00BF7CFB" w:rsidP="00BF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1.2</w:t>
      </w:r>
      <w:r w:rsidRPr="00E36077">
        <w:rPr>
          <w:b/>
          <w:sz w:val="28"/>
          <w:szCs w:val="28"/>
        </w:rPr>
        <w:t>. Цели и задачи дисциплины – требования к результатам освоения дисциплины:</w:t>
      </w:r>
    </w:p>
    <w:p w:rsidR="00BF7CFB" w:rsidRPr="00E36077" w:rsidRDefault="00BF7CFB" w:rsidP="00BF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36077">
        <w:rPr>
          <w:color w:val="000000"/>
          <w:sz w:val="28"/>
          <w:szCs w:val="28"/>
        </w:rPr>
        <w:t>Дисциплина</w:t>
      </w:r>
      <w:r>
        <w:rPr>
          <w:color w:val="000000"/>
          <w:sz w:val="28"/>
          <w:szCs w:val="28"/>
        </w:rPr>
        <w:t>ЕН.01</w:t>
      </w:r>
      <w:r w:rsidRPr="00E36077">
        <w:rPr>
          <w:color w:val="000000"/>
          <w:sz w:val="28"/>
          <w:szCs w:val="28"/>
        </w:rPr>
        <w:t xml:space="preserve"> «Математика» должна вооружить студента  математическими знаниями, необходимыми для изучения ряда общенаучных дисциплин и дисциплин профессионального цикла, создать фундамент математического образования, необходимый для получения профессиональных компетенций, воспитать математическую культуру и понимание роли математики в различных сферах профессиональной деятельности.</w:t>
      </w:r>
    </w:p>
    <w:p w:rsidR="00BF7CFB" w:rsidRPr="00E36077" w:rsidRDefault="00BF7CFB" w:rsidP="00BF7CFB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 w:rsidRPr="00E36077">
        <w:rPr>
          <w:sz w:val="28"/>
          <w:szCs w:val="28"/>
        </w:rPr>
        <w:t xml:space="preserve">В результате освоения дисциплины обучающийся должен </w:t>
      </w:r>
      <w:r w:rsidRPr="00E36077">
        <w:rPr>
          <w:sz w:val="28"/>
          <w:szCs w:val="28"/>
          <w:u w:val="single"/>
        </w:rPr>
        <w:t>уметь</w:t>
      </w:r>
      <w:r w:rsidRPr="00E36077">
        <w:rPr>
          <w:sz w:val="28"/>
          <w:szCs w:val="28"/>
        </w:rPr>
        <w:t>:</w:t>
      </w:r>
    </w:p>
    <w:p w:rsidR="00BF7CFB" w:rsidRPr="00E36077" w:rsidRDefault="00BF7CFB" w:rsidP="00BF7CFB">
      <w:pPr>
        <w:numPr>
          <w:ilvl w:val="0"/>
          <w:numId w:val="6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E36077">
        <w:rPr>
          <w:sz w:val="28"/>
          <w:szCs w:val="28"/>
        </w:rPr>
        <w:t>решать прикладные задачи в области профессиональной деятельности;</w:t>
      </w:r>
    </w:p>
    <w:p w:rsidR="00BF7CFB" w:rsidRPr="00E36077" w:rsidRDefault="00BF7CFB" w:rsidP="00BF7CFB">
      <w:pPr>
        <w:numPr>
          <w:ilvl w:val="0"/>
          <w:numId w:val="69"/>
        </w:numPr>
        <w:ind w:left="0" w:firstLine="0"/>
        <w:jc w:val="both"/>
        <w:rPr>
          <w:sz w:val="28"/>
          <w:szCs w:val="28"/>
        </w:rPr>
      </w:pPr>
      <w:r w:rsidRPr="00E36077">
        <w:rPr>
          <w:sz w:val="28"/>
          <w:szCs w:val="28"/>
        </w:rPr>
        <w:t>решать прикладные задачи с использованием элементов дифференциального и интегрального исчисления;</w:t>
      </w:r>
    </w:p>
    <w:p w:rsidR="00BF7CFB" w:rsidRPr="00E36077" w:rsidRDefault="00BF7CFB" w:rsidP="00BF7CFB">
      <w:pPr>
        <w:numPr>
          <w:ilvl w:val="0"/>
          <w:numId w:val="69"/>
        </w:numPr>
        <w:ind w:left="0" w:firstLine="0"/>
        <w:jc w:val="both"/>
        <w:rPr>
          <w:sz w:val="28"/>
          <w:szCs w:val="28"/>
        </w:rPr>
      </w:pPr>
      <w:r w:rsidRPr="00E36077">
        <w:rPr>
          <w:sz w:val="28"/>
          <w:szCs w:val="28"/>
        </w:rPr>
        <w:lastRenderedPageBreak/>
        <w:t>решать простейшие дифференциальные уравнения в частных производных;</w:t>
      </w:r>
    </w:p>
    <w:p w:rsidR="00BF7CFB" w:rsidRPr="00E36077" w:rsidRDefault="00BF7CFB" w:rsidP="00BF7CFB">
      <w:pPr>
        <w:numPr>
          <w:ilvl w:val="0"/>
          <w:numId w:val="69"/>
        </w:numPr>
        <w:ind w:left="0" w:firstLine="0"/>
        <w:jc w:val="both"/>
        <w:rPr>
          <w:sz w:val="28"/>
          <w:szCs w:val="28"/>
        </w:rPr>
      </w:pPr>
      <w:r w:rsidRPr="00E36077">
        <w:rPr>
          <w:sz w:val="28"/>
          <w:szCs w:val="28"/>
        </w:rPr>
        <w:t>решать простейшие задачи, используя элементы теории вероятности;</w:t>
      </w:r>
    </w:p>
    <w:p w:rsidR="00BF7CFB" w:rsidRPr="00E36077" w:rsidRDefault="00BF7CFB" w:rsidP="00BF7CFB">
      <w:pPr>
        <w:numPr>
          <w:ilvl w:val="0"/>
          <w:numId w:val="69"/>
        </w:numPr>
        <w:ind w:left="0" w:firstLine="0"/>
        <w:jc w:val="both"/>
        <w:rPr>
          <w:sz w:val="28"/>
          <w:szCs w:val="28"/>
        </w:rPr>
      </w:pPr>
      <w:r w:rsidRPr="00E36077">
        <w:rPr>
          <w:sz w:val="28"/>
          <w:szCs w:val="28"/>
        </w:rPr>
        <w:t>находить функцию распределения случайной величины;</w:t>
      </w:r>
    </w:p>
    <w:p w:rsidR="00BF7CFB" w:rsidRPr="00E36077" w:rsidRDefault="00BF7CFB" w:rsidP="00BF7CFB">
      <w:pPr>
        <w:numPr>
          <w:ilvl w:val="0"/>
          <w:numId w:val="69"/>
        </w:numPr>
        <w:ind w:left="0" w:firstLine="0"/>
        <w:jc w:val="both"/>
        <w:rPr>
          <w:sz w:val="28"/>
          <w:szCs w:val="28"/>
        </w:rPr>
      </w:pPr>
      <w:r w:rsidRPr="00E36077">
        <w:rPr>
          <w:sz w:val="28"/>
          <w:szCs w:val="28"/>
        </w:rPr>
        <w:t>находить аналитическое выражение производной по табличным данным;</w:t>
      </w:r>
    </w:p>
    <w:p w:rsidR="00BF7CFB" w:rsidRPr="00E36077" w:rsidRDefault="00BF7CFB" w:rsidP="00BF7CFB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 w:rsidRPr="00E36077">
        <w:rPr>
          <w:sz w:val="28"/>
          <w:szCs w:val="28"/>
        </w:rPr>
        <w:t xml:space="preserve">В результате освоения дисциплины обучающийся должен </w:t>
      </w:r>
      <w:r w:rsidRPr="00E36077">
        <w:rPr>
          <w:sz w:val="28"/>
          <w:szCs w:val="28"/>
          <w:u w:val="single"/>
        </w:rPr>
        <w:t>знать</w:t>
      </w:r>
      <w:r w:rsidRPr="00E36077">
        <w:rPr>
          <w:sz w:val="28"/>
          <w:szCs w:val="28"/>
        </w:rPr>
        <w:t>:</w:t>
      </w:r>
    </w:p>
    <w:p w:rsidR="00BF7CFB" w:rsidRPr="00E36077" w:rsidRDefault="00BF7CFB" w:rsidP="00BF7CFB">
      <w:pPr>
        <w:numPr>
          <w:ilvl w:val="0"/>
          <w:numId w:val="6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E36077">
        <w:rPr>
          <w:sz w:val="28"/>
          <w:szCs w:val="28"/>
        </w:rPr>
        <w:t xml:space="preserve">значение математики в профессиональной деятельности и при освоении основной профессиональной образовательной программы; </w:t>
      </w:r>
    </w:p>
    <w:p w:rsidR="00BF7CFB" w:rsidRPr="00E36077" w:rsidRDefault="00BF7CFB" w:rsidP="00BF7CFB">
      <w:pPr>
        <w:numPr>
          <w:ilvl w:val="0"/>
          <w:numId w:val="6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E36077">
        <w:rPr>
          <w:sz w:val="28"/>
          <w:szCs w:val="28"/>
        </w:rPr>
        <w:t xml:space="preserve">основные математические методы решения прикладных задач в области профессиональной деятельности; </w:t>
      </w:r>
    </w:p>
    <w:p w:rsidR="00BF7CFB" w:rsidRPr="00E36077" w:rsidRDefault="00BF7CFB" w:rsidP="00BF7CFB">
      <w:pPr>
        <w:numPr>
          <w:ilvl w:val="0"/>
          <w:numId w:val="6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E36077">
        <w:rPr>
          <w:sz w:val="28"/>
          <w:szCs w:val="28"/>
        </w:rPr>
        <w:t>основные понятия и методы математического анализа, дискретной математики, теории вероятностей и математической статистики;</w:t>
      </w:r>
    </w:p>
    <w:p w:rsidR="00BF7CFB" w:rsidRPr="00E36077" w:rsidRDefault="00BF7CFB" w:rsidP="00BF7CFB">
      <w:pPr>
        <w:numPr>
          <w:ilvl w:val="0"/>
          <w:numId w:val="6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i/>
          <w:sz w:val="28"/>
          <w:szCs w:val="28"/>
        </w:rPr>
      </w:pPr>
      <w:r w:rsidRPr="00E36077">
        <w:rPr>
          <w:sz w:val="28"/>
          <w:szCs w:val="28"/>
        </w:rPr>
        <w:t xml:space="preserve">основы интегрального и дифференциального исчисления.  </w:t>
      </w:r>
    </w:p>
    <w:p w:rsidR="00BF7CFB" w:rsidRPr="00E36077" w:rsidRDefault="00BF7CFB" w:rsidP="00BF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F7CFB" w:rsidRPr="00E36077" w:rsidRDefault="00BF7CFB" w:rsidP="00BF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</w:t>
      </w:r>
      <w:r w:rsidRPr="00E36077">
        <w:rPr>
          <w:b/>
          <w:sz w:val="28"/>
          <w:szCs w:val="28"/>
        </w:rPr>
        <w:t>. Рекомендуемое количество часов на освоение программы дисциплины:</w:t>
      </w:r>
    </w:p>
    <w:p w:rsidR="00BF7CFB" w:rsidRPr="00E36077" w:rsidRDefault="00BF7CFB" w:rsidP="00BF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36077">
        <w:rPr>
          <w:sz w:val="28"/>
          <w:szCs w:val="28"/>
        </w:rPr>
        <w:t>обязательной аудиторной уч</w:t>
      </w:r>
      <w:r>
        <w:rPr>
          <w:sz w:val="28"/>
          <w:szCs w:val="28"/>
        </w:rPr>
        <w:t>ебной нагрузки обучающегося 72 часа</w:t>
      </w:r>
      <w:r w:rsidRPr="00E36077">
        <w:rPr>
          <w:sz w:val="28"/>
          <w:szCs w:val="28"/>
        </w:rPr>
        <w:t>;</w:t>
      </w:r>
    </w:p>
    <w:p w:rsidR="00BF7CFB" w:rsidRPr="00E36077" w:rsidRDefault="00BF7CFB" w:rsidP="00BF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36077">
        <w:rPr>
          <w:sz w:val="28"/>
          <w:szCs w:val="28"/>
        </w:rPr>
        <w:t>самос</w:t>
      </w:r>
      <w:r>
        <w:rPr>
          <w:sz w:val="28"/>
          <w:szCs w:val="28"/>
        </w:rPr>
        <w:t xml:space="preserve">тоятельной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5 </w:t>
      </w:r>
      <w:r w:rsidRPr="00E36077">
        <w:rPr>
          <w:sz w:val="28"/>
          <w:szCs w:val="28"/>
        </w:rPr>
        <w:t>часов.</w:t>
      </w:r>
    </w:p>
    <w:p w:rsidR="00BF7CFB" w:rsidRPr="005C034F" w:rsidRDefault="00BF7CFB" w:rsidP="00BF7CFB">
      <w:pPr>
        <w:spacing w:before="100" w:beforeAutospacing="1" w:after="100" w:afterAutospacing="1"/>
        <w:jc w:val="both"/>
        <w:rPr>
          <w:sz w:val="28"/>
          <w:szCs w:val="28"/>
        </w:rPr>
      </w:pPr>
      <w:r w:rsidRPr="005C034F">
        <w:rPr>
          <w:b/>
          <w:bCs/>
          <w:sz w:val="28"/>
          <w:szCs w:val="28"/>
        </w:rPr>
        <w:t>1. ПАСПОРТ ПРОГРАММЫ УЧЕБНОЙ ДИСЦИПЛИНЫ</w:t>
      </w:r>
    </w:p>
    <w:p w:rsidR="00BF7CFB" w:rsidRPr="0085648A" w:rsidRDefault="00BF7CFB" w:rsidP="00BF7CF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5648A">
        <w:rPr>
          <w:sz w:val="28"/>
          <w:szCs w:val="28"/>
        </w:rPr>
        <w:t>«Экологические          основы       природопользования»</w:t>
      </w:r>
    </w:p>
    <w:p w:rsidR="00BF7CFB" w:rsidRPr="005C034F" w:rsidRDefault="00BF7CFB" w:rsidP="00BF7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BF7CFB" w:rsidRPr="005C034F" w:rsidRDefault="00BF7CFB" w:rsidP="00BF7CFB">
      <w:pPr>
        <w:spacing w:before="100" w:beforeAutospacing="1" w:after="100" w:afterAutospacing="1"/>
        <w:jc w:val="both"/>
        <w:rPr>
          <w:sz w:val="28"/>
          <w:szCs w:val="28"/>
        </w:rPr>
      </w:pPr>
      <w:r w:rsidRPr="005C034F">
        <w:rPr>
          <w:b/>
          <w:bCs/>
          <w:sz w:val="28"/>
          <w:szCs w:val="28"/>
        </w:rPr>
        <w:t>1.1. Область применения программы</w:t>
      </w:r>
    </w:p>
    <w:p w:rsidR="00BF7CFB" w:rsidRPr="0049502C" w:rsidRDefault="00BF7CFB" w:rsidP="00BF7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034F">
        <w:rPr>
          <w:sz w:val="28"/>
          <w:szCs w:val="28"/>
        </w:rPr>
        <w:t xml:space="preserve">          </w:t>
      </w:r>
      <w:r w:rsidRPr="0049502C">
        <w:rPr>
          <w:sz w:val="28"/>
          <w:szCs w:val="28"/>
        </w:rPr>
        <w:t xml:space="preserve">Программа учебной дисциплины является частью примерной основной профессиональной образовательной программы в соответствии с ФГОС по специальности    </w:t>
      </w:r>
      <w:r w:rsidRPr="0049502C">
        <w:rPr>
          <w:b/>
          <w:sz w:val="28"/>
          <w:szCs w:val="28"/>
        </w:rPr>
        <w:t>13.02.11 - «Техническая эксплуатация и обслуживание электрического и электромеханического оборудования (по отраслям)»</w:t>
      </w:r>
    </w:p>
    <w:p w:rsidR="00BF7CFB" w:rsidRDefault="00BF7CFB" w:rsidP="00BF7CFB">
      <w:pPr>
        <w:pStyle w:val="Default"/>
        <w:jc w:val="both"/>
        <w:rPr>
          <w:color w:val="auto"/>
          <w:sz w:val="28"/>
          <w:szCs w:val="28"/>
        </w:rPr>
      </w:pPr>
    </w:p>
    <w:p w:rsidR="00BF7CFB" w:rsidRPr="004628FE" w:rsidRDefault="00BF7CFB" w:rsidP="00BF7CFB">
      <w:pPr>
        <w:pStyle w:val="Default"/>
        <w:jc w:val="both"/>
        <w:rPr>
          <w:color w:val="auto"/>
          <w:sz w:val="28"/>
          <w:szCs w:val="28"/>
        </w:rPr>
      </w:pPr>
    </w:p>
    <w:p w:rsidR="00BF7CFB" w:rsidRPr="00D4012B" w:rsidRDefault="00BF7CFB" w:rsidP="00BF7CFB">
      <w:pPr>
        <w:rPr>
          <w:sz w:val="28"/>
          <w:szCs w:val="28"/>
        </w:rPr>
      </w:pPr>
      <w:r w:rsidRPr="00D4012B">
        <w:rPr>
          <w:b/>
          <w:bCs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D4012B">
        <w:rPr>
          <w:sz w:val="28"/>
          <w:szCs w:val="28"/>
        </w:rPr>
        <w:t>дисциплина входит в математический и общий естественнонаучный  цикл</w:t>
      </w:r>
    </w:p>
    <w:p w:rsidR="00BF7CFB" w:rsidRPr="005C034F" w:rsidRDefault="00BF7CFB" w:rsidP="00BF7CFB">
      <w:pPr>
        <w:spacing w:before="100" w:beforeAutospacing="1" w:after="100" w:afterAutospacing="1"/>
        <w:jc w:val="both"/>
        <w:rPr>
          <w:sz w:val="28"/>
          <w:szCs w:val="28"/>
        </w:rPr>
      </w:pPr>
      <w:r w:rsidRPr="005C034F">
        <w:rPr>
          <w:b/>
          <w:bCs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BF7CFB" w:rsidRPr="005C034F" w:rsidRDefault="00BF7CFB" w:rsidP="00BF7CF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C034F">
        <w:rPr>
          <w:b/>
          <w:bCs/>
          <w:sz w:val="28"/>
          <w:szCs w:val="28"/>
        </w:rPr>
        <w:t>уметь:</w:t>
      </w:r>
    </w:p>
    <w:p w:rsidR="00BF7CFB" w:rsidRPr="005C034F" w:rsidRDefault="00BF7CFB" w:rsidP="00BF7C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034F">
        <w:rPr>
          <w:sz w:val="28"/>
          <w:szCs w:val="28"/>
        </w:rPr>
        <w:t>анализировать и прогнозировать экологические последствия различных видов деятельности; соблюдать регламенты по экологической безопасности в профессиональной деятельности;</w:t>
      </w:r>
    </w:p>
    <w:p w:rsidR="00BF7CFB" w:rsidRPr="005C034F" w:rsidRDefault="00BF7CFB" w:rsidP="00BF7CF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C034F">
        <w:rPr>
          <w:b/>
          <w:bCs/>
          <w:sz w:val="28"/>
          <w:szCs w:val="28"/>
        </w:rPr>
        <w:t>знать:</w:t>
      </w:r>
    </w:p>
    <w:p w:rsidR="00BF7CFB" w:rsidRDefault="00BF7CFB" w:rsidP="00BF7C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28FE">
        <w:rPr>
          <w:sz w:val="28"/>
          <w:szCs w:val="28"/>
        </w:rPr>
        <w:t xml:space="preserve"> принципы взаимодействия живых организмов и среды обитания; особенности взаимодействия общества и природы, основные источники</w:t>
      </w:r>
      <w:r w:rsidRPr="005C034F">
        <w:rPr>
          <w:sz w:val="28"/>
          <w:szCs w:val="28"/>
        </w:rPr>
        <w:t xml:space="preserve"> </w:t>
      </w:r>
      <w:r w:rsidRPr="005C034F">
        <w:rPr>
          <w:sz w:val="28"/>
          <w:szCs w:val="28"/>
        </w:rPr>
        <w:lastRenderedPageBreak/>
        <w:t xml:space="preserve">техногенного воздействия на окружающую среду; об условиях устойчивого развития экосистем и возможных причинах возникновения экологического кризиса; принципы и методы рационального природопользования; принципы размещения производств различного типа; основные группы отходов, их источники и масштабы образования; </w:t>
      </w:r>
      <w:proofErr w:type="gramStart"/>
      <w:r w:rsidRPr="005C034F">
        <w:rPr>
          <w:sz w:val="28"/>
          <w:szCs w:val="28"/>
        </w:rPr>
        <w:t xml:space="preserve"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 методы экологического регулирования; понятие и принципы мониторинга окружающей среды; правовые и социальные вопросы природопользования и экологической безопасности; принципы и правила международного сотрудничества в области природопользования и охраны окружающей среды; </w:t>
      </w:r>
      <w:proofErr w:type="spellStart"/>
      <w:r w:rsidRPr="005C034F">
        <w:rPr>
          <w:sz w:val="28"/>
          <w:szCs w:val="28"/>
        </w:rPr>
        <w:t>природоресурсный</w:t>
      </w:r>
      <w:proofErr w:type="spellEnd"/>
      <w:r w:rsidRPr="005C034F">
        <w:rPr>
          <w:sz w:val="28"/>
          <w:szCs w:val="28"/>
        </w:rPr>
        <w:t xml:space="preserve"> потенциал Российской Федерации;</w:t>
      </w:r>
      <w:proofErr w:type="gramEnd"/>
      <w:r w:rsidRPr="005C034F">
        <w:rPr>
          <w:sz w:val="28"/>
          <w:szCs w:val="28"/>
        </w:rPr>
        <w:t xml:space="preserve"> охраняемые природные территории; принципы производственного экологического контроля</w:t>
      </w:r>
      <w:proofErr w:type="gramStart"/>
      <w:r w:rsidRPr="005C034F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BF7CFB" w:rsidRDefault="00BF7CFB" w:rsidP="00BF7C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7CFB" w:rsidRDefault="00BF7CFB" w:rsidP="00BF7C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7CFB" w:rsidRDefault="00BF7CFB" w:rsidP="00BF7C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7CFB" w:rsidRDefault="00BF7CFB" w:rsidP="00BF7C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7CFB" w:rsidRPr="005C034F" w:rsidRDefault="00BF7CFB" w:rsidP="00BF7CFB">
      <w:pPr>
        <w:spacing w:before="100" w:beforeAutospacing="1" w:after="100" w:afterAutospacing="1"/>
        <w:jc w:val="both"/>
        <w:rPr>
          <w:sz w:val="28"/>
          <w:szCs w:val="28"/>
        </w:rPr>
      </w:pPr>
      <w:r w:rsidRPr="005C034F">
        <w:rPr>
          <w:b/>
          <w:bCs/>
          <w:sz w:val="28"/>
          <w:szCs w:val="28"/>
        </w:rPr>
        <w:t>1.4. Рекомендуемое количество часов на освоение  программы учебной дисциплины:</w:t>
      </w:r>
    </w:p>
    <w:p w:rsidR="00BF7CFB" w:rsidRPr="005C034F" w:rsidRDefault="00BF7CFB" w:rsidP="00BF7CF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Всего учебных занятий</w:t>
      </w:r>
      <w:r w:rsidRPr="005C034F">
        <w:rPr>
          <w:sz w:val="28"/>
          <w:szCs w:val="28"/>
        </w:rPr>
        <w:t xml:space="preserve"> </w:t>
      </w:r>
      <w:r>
        <w:rPr>
          <w:sz w:val="28"/>
          <w:szCs w:val="28"/>
        </w:rPr>
        <w:t>72</w:t>
      </w:r>
      <w:r w:rsidRPr="005C034F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5C034F">
        <w:rPr>
          <w:sz w:val="28"/>
          <w:szCs w:val="28"/>
        </w:rPr>
        <w:t>;</w:t>
      </w:r>
    </w:p>
    <w:p w:rsidR="00BF7CFB" w:rsidRPr="005C034F" w:rsidRDefault="00BF7CFB" w:rsidP="00BF7CFB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BF7CFB" w:rsidRDefault="00BF7CFB" w:rsidP="00BF7CFB">
      <w:pPr>
        <w:spacing w:before="100" w:beforeAutospacing="1" w:after="100" w:afterAutospacing="1"/>
        <w:jc w:val="both"/>
        <w:rPr>
          <w:b/>
          <w:bCs/>
        </w:rPr>
      </w:pPr>
      <w:r>
        <w:rPr>
          <w:b/>
          <w:bCs/>
        </w:rPr>
        <w:t>2. СТРУКТУРА И СОДЕРЖАНИЕ УЧЕБНОЙ ДИСЦИПЛИНЫ</w:t>
      </w:r>
    </w:p>
    <w:p w:rsidR="00BF7CFB" w:rsidRDefault="00BF7CFB" w:rsidP="00BF7CFB">
      <w:pPr>
        <w:spacing w:before="100" w:beforeAutospacing="1" w:after="100" w:afterAutospacing="1"/>
        <w:jc w:val="both"/>
        <w:rPr>
          <w:b/>
          <w:bCs/>
        </w:rPr>
      </w:pPr>
      <w:r>
        <w:rPr>
          <w:b/>
          <w:bCs/>
        </w:rPr>
        <w:t>2.1. Объем учебной дисциплины и виды учебной работы</w:t>
      </w:r>
    </w:p>
    <w:tbl>
      <w:tblPr>
        <w:tblW w:w="9468" w:type="dxa"/>
        <w:tblLook w:val="04A0"/>
      </w:tblPr>
      <w:tblGrid>
        <w:gridCol w:w="7916"/>
        <w:gridCol w:w="1552"/>
      </w:tblGrid>
      <w:tr w:rsidR="00BF7CFB" w:rsidTr="00BF7CFB">
        <w:trPr>
          <w:trHeight w:val="460"/>
        </w:trPr>
        <w:tc>
          <w:tcPr>
            <w:tcW w:w="7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7CFB" w:rsidRDefault="00BF7CFB" w:rsidP="00BF7CFB">
            <w:pPr>
              <w:spacing w:before="100" w:beforeAutospacing="1" w:after="100" w:afterAutospacing="1"/>
              <w:jc w:val="both"/>
            </w:pPr>
            <w:r>
              <w:rPr>
                <w:b/>
                <w:bCs/>
              </w:rPr>
              <w:t>Вид учебной работы</w:t>
            </w:r>
          </w:p>
        </w:tc>
        <w:tc>
          <w:tcPr>
            <w:tcW w:w="1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F7CFB" w:rsidRDefault="00BF7CFB" w:rsidP="00BF7CFB">
            <w:pPr>
              <w:spacing w:before="100" w:beforeAutospacing="1" w:after="100" w:afterAutospacing="1"/>
              <w:jc w:val="both"/>
            </w:pPr>
            <w:r>
              <w:rPr>
                <w:b/>
                <w:bCs/>
                <w:i/>
                <w:iCs/>
              </w:rPr>
              <w:t xml:space="preserve">Количество часов </w:t>
            </w:r>
          </w:p>
        </w:tc>
      </w:tr>
      <w:tr w:rsidR="00BF7CFB" w:rsidTr="00BF7CFB">
        <w:trPr>
          <w:trHeight w:val="285"/>
        </w:trPr>
        <w:tc>
          <w:tcPr>
            <w:tcW w:w="7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7CFB" w:rsidRDefault="00BF7CFB" w:rsidP="00BF7CFB">
            <w:pPr>
              <w:spacing w:before="100" w:beforeAutospacing="1" w:after="100" w:afterAutospacing="1"/>
              <w:jc w:val="both"/>
            </w:pPr>
            <w:r>
              <w:rPr>
                <w:b/>
                <w:bCs/>
              </w:rPr>
              <w:t xml:space="preserve">Объем образовательной нагрузки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F7CFB" w:rsidRDefault="00BF7CFB" w:rsidP="00BF7CFB">
            <w:r>
              <w:t>72</w:t>
            </w:r>
          </w:p>
        </w:tc>
      </w:tr>
      <w:tr w:rsidR="00BF7CFB" w:rsidTr="00BF7CFB">
        <w:tc>
          <w:tcPr>
            <w:tcW w:w="7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7CFB" w:rsidRDefault="00BF7CFB" w:rsidP="00BF7CFB">
            <w:pPr>
              <w:spacing w:before="100" w:beforeAutospacing="1" w:after="100" w:afterAutospacing="1"/>
              <w:jc w:val="both"/>
            </w:pPr>
            <w:r>
              <w:rPr>
                <w:b/>
                <w:bCs/>
              </w:rPr>
              <w:t xml:space="preserve">Всего учебных занятий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F7CFB" w:rsidRDefault="00BF7CFB" w:rsidP="00BF7CFB">
            <w:pPr>
              <w:spacing w:before="100" w:beforeAutospacing="1" w:after="100" w:afterAutospacing="1"/>
              <w:jc w:val="both"/>
            </w:pPr>
            <w:r>
              <w:rPr>
                <w:b/>
                <w:bCs/>
                <w:i/>
                <w:iCs/>
              </w:rPr>
              <w:t>67</w:t>
            </w:r>
          </w:p>
        </w:tc>
      </w:tr>
      <w:tr w:rsidR="00BF7CFB" w:rsidTr="00BF7CFB">
        <w:tc>
          <w:tcPr>
            <w:tcW w:w="7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7CFB" w:rsidRDefault="00BF7CFB" w:rsidP="00BF7CFB">
            <w:pPr>
              <w:spacing w:before="100" w:beforeAutospacing="1" w:after="100" w:afterAutospacing="1"/>
              <w:jc w:val="both"/>
            </w:pPr>
            <w:r>
              <w:t>в том числе: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F7CFB" w:rsidRDefault="00BF7CFB" w:rsidP="00BF7CFB"/>
        </w:tc>
      </w:tr>
      <w:tr w:rsidR="00BF7CFB" w:rsidTr="00BF7CFB">
        <w:tc>
          <w:tcPr>
            <w:tcW w:w="7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7CFB" w:rsidRDefault="00BF7CFB" w:rsidP="00BF7CFB">
            <w:pPr>
              <w:spacing w:before="100" w:beforeAutospacing="1" w:after="100" w:afterAutospacing="1"/>
              <w:jc w:val="both"/>
            </w:pPr>
            <w:r>
              <w:t>практические занятия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F7CFB" w:rsidRDefault="00BF7CFB" w:rsidP="00BF7CFB">
            <w:pPr>
              <w:spacing w:before="100" w:beforeAutospacing="1" w:after="100" w:afterAutospacing="1"/>
              <w:jc w:val="both"/>
            </w:pPr>
            <w:r>
              <w:rPr>
                <w:i/>
                <w:iCs/>
              </w:rPr>
              <w:t>23</w:t>
            </w:r>
          </w:p>
        </w:tc>
      </w:tr>
      <w:tr w:rsidR="00BF7CFB" w:rsidTr="00BF7CFB">
        <w:tc>
          <w:tcPr>
            <w:tcW w:w="7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7CFB" w:rsidRDefault="00BF7CFB" w:rsidP="00BF7CFB">
            <w:pPr>
              <w:spacing w:before="100" w:beforeAutospacing="1" w:after="100" w:afterAutospacing="1"/>
              <w:jc w:val="both"/>
            </w:pPr>
            <w:r>
              <w:t>контрольные работы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F7CFB" w:rsidRDefault="00BF7CFB" w:rsidP="00BF7CFB"/>
        </w:tc>
      </w:tr>
      <w:tr w:rsidR="00BF7CFB" w:rsidTr="00BF7CFB">
        <w:tc>
          <w:tcPr>
            <w:tcW w:w="7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7CFB" w:rsidRDefault="00BF7CFB" w:rsidP="00BF7CFB">
            <w:pPr>
              <w:spacing w:before="100" w:beforeAutospacing="1" w:after="100" w:afterAutospacing="1"/>
              <w:jc w:val="both"/>
            </w:pPr>
            <w:r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7CFB" w:rsidRDefault="00BF7CFB" w:rsidP="00BF7CFB">
            <w:r>
              <w:t>5</w:t>
            </w:r>
          </w:p>
        </w:tc>
      </w:tr>
      <w:tr w:rsidR="00BF7CFB" w:rsidTr="00BF7CFB">
        <w:tc>
          <w:tcPr>
            <w:tcW w:w="7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7CFB" w:rsidRDefault="00BF7CFB" w:rsidP="00BF7CFB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Итоговая аттестация</w:t>
            </w:r>
            <w:r>
              <w:t xml:space="preserve"> в форме  </w:t>
            </w:r>
            <w:proofErr w:type="spellStart"/>
            <w:r>
              <w:t>д</w:t>
            </w:r>
            <w:proofErr w:type="spellEnd"/>
            <w:r>
              <w:t>/зачета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7CFB" w:rsidRDefault="00BF7CFB" w:rsidP="00BF7CFB">
            <w:pPr>
              <w:spacing w:before="100" w:beforeAutospacing="1" w:after="100" w:afterAutospacing="1"/>
              <w:jc w:val="both"/>
            </w:pPr>
          </w:p>
        </w:tc>
      </w:tr>
    </w:tbl>
    <w:p w:rsidR="00BF7CFB" w:rsidRPr="00E36077" w:rsidRDefault="00BF7CFB" w:rsidP="00BF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F7CFB" w:rsidRPr="00E36077" w:rsidRDefault="00BF7CFB" w:rsidP="00BF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F7CFB" w:rsidRDefault="00BF7CFB" w:rsidP="00BF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F7CFB" w:rsidRPr="00BF7CFB" w:rsidRDefault="00BF7CFB" w:rsidP="00BF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44"/>
          <w:szCs w:val="44"/>
        </w:rPr>
      </w:pPr>
    </w:p>
    <w:p w:rsidR="00BF7CFB" w:rsidRDefault="00BF7CFB" w:rsidP="00BF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44"/>
          <w:szCs w:val="44"/>
        </w:rPr>
      </w:pPr>
      <w:r w:rsidRPr="00BF7CFB">
        <w:rPr>
          <w:b/>
          <w:sz w:val="44"/>
          <w:szCs w:val="44"/>
        </w:rPr>
        <w:t>Общепрофессиональные дисциплины</w:t>
      </w:r>
    </w:p>
    <w:p w:rsidR="00BF7CFB" w:rsidRDefault="00BF7CFB" w:rsidP="00BF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44"/>
          <w:szCs w:val="44"/>
        </w:rPr>
      </w:pPr>
    </w:p>
    <w:p w:rsidR="00BF7CFB" w:rsidRPr="00B66353" w:rsidRDefault="00BF7CFB" w:rsidP="00BF7CFB">
      <w:pPr>
        <w:spacing w:line="360" w:lineRule="auto"/>
        <w:jc w:val="center"/>
        <w:rPr>
          <w:b/>
        </w:rPr>
      </w:pPr>
      <w:r w:rsidRPr="00B66353">
        <w:rPr>
          <w:b/>
        </w:rPr>
        <w:t>1. ОБЩАЯ ХАРАКТЕРИСТИКА РАБОЧЕЙ ПРОГРАММЫ</w:t>
      </w:r>
    </w:p>
    <w:p w:rsidR="00BF7CFB" w:rsidRPr="00B66353" w:rsidRDefault="00BF7CFB" w:rsidP="00BF7CFB">
      <w:pPr>
        <w:jc w:val="center"/>
        <w:rPr>
          <w:b/>
        </w:rPr>
      </w:pPr>
      <w:r w:rsidRPr="00B66353">
        <w:rPr>
          <w:b/>
        </w:rPr>
        <w:t>УЧЕБНОЙ ДИСЦИПЛИНЫ ОП.01 ИНЖЕНЕРНАЯ ГРАФИКА</w:t>
      </w:r>
    </w:p>
    <w:p w:rsidR="00BF7CFB" w:rsidRPr="00B66353" w:rsidRDefault="00BF7CFB" w:rsidP="00BF7CFB">
      <w:pPr>
        <w:rPr>
          <w:b/>
          <w:i/>
        </w:rPr>
      </w:pPr>
    </w:p>
    <w:p w:rsidR="00BF7CFB" w:rsidRPr="00B66353" w:rsidRDefault="00BF7CFB" w:rsidP="00BF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B66353">
        <w:rPr>
          <w:b/>
        </w:rPr>
        <w:t xml:space="preserve">1.1 Место дисциплины в структуре основной образовательной программы: </w:t>
      </w:r>
    </w:p>
    <w:p w:rsidR="00BF7CFB" w:rsidRPr="00B66353" w:rsidRDefault="00BF7CFB" w:rsidP="00BF7CF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6353">
        <w:rPr>
          <w:color w:val="000000"/>
        </w:rPr>
        <w:tab/>
      </w:r>
      <w:r w:rsidRPr="00B66353">
        <w:t xml:space="preserve">Учебная дисциплина Инженерная графика является обязательной частью общепрофессионального цикла основной образовательной программы в соответствии с ФГОС по специальности 13.02.11 Техническая эксплуатация и обслуживание электрического и электромеханического оборудования (по отраслям). </w:t>
      </w:r>
    </w:p>
    <w:p w:rsidR="00BF7CFB" w:rsidRPr="00B66353" w:rsidRDefault="00BF7CFB" w:rsidP="00BF7CF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6353">
        <w:tab/>
        <w:t xml:space="preserve">Учебная дисциплина «ОП.01 Инженерная графика» обеспечивает формирование </w:t>
      </w:r>
      <w:proofErr w:type="gramStart"/>
      <w:r w:rsidRPr="00B66353">
        <w:t>профессиональных</w:t>
      </w:r>
      <w:proofErr w:type="gramEnd"/>
      <w:r w:rsidRPr="00B66353">
        <w:t xml:space="preserve"> и общих компетенций по всем видам деятельности ФГОС по специальности 13.02.11 Техническое эксплуатация и обслуживание электрического и электромеханического оборудования (по отраслям). Особое значение дисциплина имеет при формировании и развитии ОК</w:t>
      </w:r>
      <w:proofErr w:type="gramStart"/>
      <w:r w:rsidRPr="00B66353">
        <w:t>1</w:t>
      </w:r>
      <w:proofErr w:type="gramEnd"/>
      <w:r w:rsidRPr="00B66353">
        <w:t xml:space="preserve"> – ОК9, ПК1.1 – 1.3, ПК2.1, ПК4.1-4.2</w:t>
      </w:r>
    </w:p>
    <w:p w:rsidR="00BF7CFB" w:rsidRPr="00B66353" w:rsidRDefault="00BF7CFB" w:rsidP="00BF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F7CFB" w:rsidRPr="00B66353" w:rsidRDefault="00BF7CFB" w:rsidP="00BF7CFB">
      <w:pPr>
        <w:rPr>
          <w:b/>
        </w:rPr>
      </w:pPr>
      <w:r w:rsidRPr="00B66353">
        <w:rPr>
          <w:b/>
        </w:rPr>
        <w:t>1.2. Цель и планируемые результаты освоения дисциплины:</w:t>
      </w:r>
    </w:p>
    <w:p w:rsidR="00BF7CFB" w:rsidRPr="00B66353" w:rsidRDefault="00BF7CFB" w:rsidP="00BF7CFB">
      <w:pPr>
        <w:ind w:firstLine="567"/>
        <w:jc w:val="both"/>
        <w:rPr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515"/>
        <w:gridCol w:w="4604"/>
      </w:tblGrid>
      <w:tr w:rsidR="00BF7CFB" w:rsidRPr="00B66353" w:rsidTr="00BF7CFB">
        <w:trPr>
          <w:trHeight w:val="649"/>
        </w:trPr>
        <w:tc>
          <w:tcPr>
            <w:tcW w:w="1129" w:type="dxa"/>
            <w:hideMark/>
          </w:tcPr>
          <w:p w:rsidR="00BF7CFB" w:rsidRPr="00B66353" w:rsidRDefault="00BF7CFB" w:rsidP="00BF7CFB">
            <w:pPr>
              <w:jc w:val="center"/>
            </w:pPr>
            <w:r w:rsidRPr="00B66353">
              <w:t>Код ПК, ОК</w:t>
            </w:r>
          </w:p>
        </w:tc>
        <w:tc>
          <w:tcPr>
            <w:tcW w:w="3515" w:type="dxa"/>
            <w:hideMark/>
          </w:tcPr>
          <w:p w:rsidR="00BF7CFB" w:rsidRPr="00B66353" w:rsidRDefault="00BF7CFB" w:rsidP="00BF7CFB">
            <w:pPr>
              <w:jc w:val="center"/>
            </w:pPr>
            <w:r w:rsidRPr="00B66353">
              <w:t>Умения</w:t>
            </w:r>
          </w:p>
        </w:tc>
        <w:tc>
          <w:tcPr>
            <w:tcW w:w="4604" w:type="dxa"/>
            <w:hideMark/>
          </w:tcPr>
          <w:p w:rsidR="00BF7CFB" w:rsidRPr="00B66353" w:rsidRDefault="00BF7CFB" w:rsidP="00BF7CFB">
            <w:pPr>
              <w:jc w:val="center"/>
            </w:pPr>
            <w:r w:rsidRPr="00B66353">
              <w:t>Знания</w:t>
            </w:r>
          </w:p>
        </w:tc>
      </w:tr>
      <w:tr w:rsidR="00BF7CFB" w:rsidRPr="00B66353" w:rsidTr="00BF7CFB">
        <w:trPr>
          <w:trHeight w:val="212"/>
        </w:trPr>
        <w:tc>
          <w:tcPr>
            <w:tcW w:w="1129" w:type="dxa"/>
          </w:tcPr>
          <w:p w:rsidR="00BF7CFB" w:rsidRPr="00B66353" w:rsidRDefault="00BF7CFB" w:rsidP="00BF7CFB">
            <w:pPr>
              <w:jc w:val="center"/>
              <w:rPr>
                <w:iCs/>
              </w:rPr>
            </w:pPr>
            <w:r w:rsidRPr="00B66353">
              <w:rPr>
                <w:iCs/>
              </w:rPr>
              <w:t>ОК 01, ОК 02, ОК 04, ОК 05, ОК 07, ОК 09</w:t>
            </w:r>
          </w:p>
          <w:p w:rsidR="00BF7CFB" w:rsidRPr="00B66353" w:rsidRDefault="00BF7CFB" w:rsidP="00BF7CFB">
            <w:pPr>
              <w:jc w:val="center"/>
              <w:rPr>
                <w:i/>
              </w:rPr>
            </w:pPr>
            <w:r w:rsidRPr="00B66353">
              <w:rPr>
                <w:i/>
              </w:rPr>
              <w:t xml:space="preserve">ПК 1.1., ПК 1.2., ПК 1.3, </w:t>
            </w:r>
          </w:p>
          <w:p w:rsidR="00BF7CFB" w:rsidRPr="00B66353" w:rsidRDefault="00BF7CFB" w:rsidP="00BF7CFB">
            <w:pPr>
              <w:jc w:val="center"/>
              <w:rPr>
                <w:b/>
              </w:rPr>
            </w:pPr>
            <w:r w:rsidRPr="00B66353">
              <w:rPr>
                <w:i/>
              </w:rPr>
              <w:t>ПК 2.1., ПК 4.1., ПК 4.2.</w:t>
            </w:r>
          </w:p>
        </w:tc>
        <w:tc>
          <w:tcPr>
            <w:tcW w:w="3515" w:type="dxa"/>
          </w:tcPr>
          <w:p w:rsidR="00BF7CFB" w:rsidRPr="00B66353" w:rsidRDefault="00BF7CFB" w:rsidP="00BF7CFB">
            <w:pPr>
              <w:ind w:firstLine="147"/>
            </w:pPr>
            <w:r w:rsidRPr="00B66353">
              <w:t>- 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BF7CFB" w:rsidRPr="00B66353" w:rsidRDefault="00BF7CFB" w:rsidP="00BF7CFB">
            <w:pPr>
              <w:ind w:firstLine="147"/>
            </w:pPr>
            <w:r w:rsidRPr="00B66353">
              <w:t>- 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BF7CFB" w:rsidRPr="00B66353" w:rsidRDefault="00BF7CFB" w:rsidP="00BF7CFB">
            <w:pPr>
              <w:ind w:firstLine="147"/>
            </w:pPr>
            <w:r w:rsidRPr="00B66353">
              <w:t>- выполнять чертежи технических деталей в ручной и машинной графике;</w:t>
            </w:r>
          </w:p>
          <w:p w:rsidR="00BF7CFB" w:rsidRPr="00B66353" w:rsidRDefault="00BF7CFB" w:rsidP="00BF7CFB">
            <w:pPr>
              <w:ind w:firstLine="147"/>
            </w:pPr>
            <w:r w:rsidRPr="00B66353">
              <w:t>- читать чертежи и схемы;</w:t>
            </w:r>
          </w:p>
          <w:p w:rsidR="00BF7CFB" w:rsidRPr="00B66353" w:rsidRDefault="00BF7CFB" w:rsidP="00BF7CFB">
            <w:pPr>
              <w:ind w:firstLine="147"/>
              <w:jc w:val="both"/>
              <w:rPr>
                <w:b/>
              </w:rPr>
            </w:pPr>
            <w:r w:rsidRPr="00B66353">
              <w:t>- оформлять технологическую и конструкторскую документацию в соответствии с действующей нормативно-технической документацией.</w:t>
            </w:r>
          </w:p>
        </w:tc>
        <w:tc>
          <w:tcPr>
            <w:tcW w:w="4604" w:type="dxa"/>
          </w:tcPr>
          <w:p w:rsidR="00BF7CFB" w:rsidRPr="00B66353" w:rsidRDefault="00BF7CFB" w:rsidP="00BF7CFB">
            <w:pPr>
              <w:jc w:val="both"/>
            </w:pPr>
            <w:r w:rsidRPr="00B66353">
              <w:t xml:space="preserve">- законы, методы и приемы проекционного черчения; правила выполнения и чтения конструкторской и технологической документации; </w:t>
            </w:r>
          </w:p>
          <w:p w:rsidR="00BF7CFB" w:rsidRPr="00B66353" w:rsidRDefault="00BF7CFB" w:rsidP="00BF7CFB">
            <w:pPr>
              <w:jc w:val="both"/>
            </w:pPr>
            <w:r w:rsidRPr="00B66353">
              <w:t xml:space="preserve">- правила оформления чертежей, геометрические построения и правила вычерчивания технических деталей; </w:t>
            </w:r>
          </w:p>
          <w:p w:rsidR="00BF7CFB" w:rsidRPr="00B66353" w:rsidRDefault="00BF7CFB" w:rsidP="00BF7CFB">
            <w:pPr>
              <w:jc w:val="both"/>
            </w:pPr>
            <w:r w:rsidRPr="00B66353">
              <w:t xml:space="preserve">- способы графического представления технологического оборудования и выполнения технологических схем; </w:t>
            </w:r>
          </w:p>
          <w:p w:rsidR="00BF7CFB" w:rsidRPr="00B66353" w:rsidRDefault="00BF7CFB" w:rsidP="00BF7CFB">
            <w:pPr>
              <w:jc w:val="both"/>
            </w:pPr>
            <w:r w:rsidRPr="00B66353">
              <w:t>- требования стандартов Единой системы конструкторской документации (далее - ЕСКД) и Единой системы технологической документации (далее - ЕСТД) к оформлению и составлению чертежей и схем.</w:t>
            </w:r>
          </w:p>
          <w:p w:rsidR="00BF7CFB" w:rsidRPr="00B66353" w:rsidRDefault="00BF7CFB" w:rsidP="00BF7CFB">
            <w:pPr>
              <w:jc w:val="center"/>
              <w:rPr>
                <w:b/>
              </w:rPr>
            </w:pPr>
          </w:p>
        </w:tc>
      </w:tr>
    </w:tbl>
    <w:p w:rsidR="00BF7CFB" w:rsidRPr="00B66353" w:rsidRDefault="00BF7CFB" w:rsidP="00BF7CFB">
      <w:pPr>
        <w:ind w:firstLine="709"/>
        <w:jc w:val="both"/>
        <w:rPr>
          <w:i/>
        </w:rPr>
      </w:pPr>
    </w:p>
    <w:p w:rsidR="00BF7CFB" w:rsidRPr="00B66353" w:rsidRDefault="00BF7CFB" w:rsidP="00BF7CFB">
      <w:pPr>
        <w:rPr>
          <w:b/>
        </w:rPr>
      </w:pPr>
      <w:r w:rsidRPr="00B66353">
        <w:rPr>
          <w:b/>
        </w:rPr>
        <w:t>2. СТРУКТУРА И СОДЕРЖАНИЕ УЧЕБНОЙ ДИСЦИПЛИНЫ</w:t>
      </w:r>
    </w:p>
    <w:p w:rsidR="00BF7CFB" w:rsidRPr="00B66353" w:rsidRDefault="00BF7CFB" w:rsidP="00BF7CFB">
      <w:pPr>
        <w:rPr>
          <w:b/>
        </w:rPr>
      </w:pPr>
      <w:r w:rsidRPr="00B66353">
        <w:rPr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BF7CFB" w:rsidRPr="00B66353" w:rsidTr="00BF7CFB">
        <w:trPr>
          <w:trHeight w:val="490"/>
        </w:trPr>
        <w:tc>
          <w:tcPr>
            <w:tcW w:w="4073" w:type="pct"/>
            <w:vAlign w:val="center"/>
          </w:tcPr>
          <w:p w:rsidR="00BF7CFB" w:rsidRPr="00B66353" w:rsidRDefault="00BF7CFB" w:rsidP="00BF7CFB">
            <w:pPr>
              <w:suppressAutoHyphens/>
              <w:rPr>
                <w:b/>
                <w:lang w:eastAsia="en-US"/>
              </w:rPr>
            </w:pPr>
            <w:r w:rsidRPr="00B66353">
              <w:rPr>
                <w:b/>
                <w:lang w:eastAsia="en-US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BF7CFB" w:rsidRPr="00B66353" w:rsidRDefault="00BF7CFB" w:rsidP="00BF7CFB">
            <w:pPr>
              <w:suppressAutoHyphens/>
              <w:rPr>
                <w:b/>
                <w:lang w:eastAsia="en-US"/>
              </w:rPr>
            </w:pPr>
            <w:r w:rsidRPr="00B66353">
              <w:rPr>
                <w:b/>
                <w:lang w:eastAsia="en-US"/>
              </w:rPr>
              <w:t>Объем часов</w:t>
            </w:r>
          </w:p>
        </w:tc>
      </w:tr>
      <w:tr w:rsidR="00BF7CFB" w:rsidRPr="00B66353" w:rsidTr="00BF7CFB">
        <w:trPr>
          <w:trHeight w:val="490"/>
        </w:trPr>
        <w:tc>
          <w:tcPr>
            <w:tcW w:w="4073" w:type="pct"/>
            <w:vAlign w:val="center"/>
          </w:tcPr>
          <w:p w:rsidR="00BF7CFB" w:rsidRPr="00B66353" w:rsidRDefault="00BF7CFB" w:rsidP="00BF7CFB">
            <w:pPr>
              <w:suppressAutoHyphens/>
              <w:rPr>
                <w:b/>
                <w:lang w:eastAsia="en-US"/>
              </w:rPr>
            </w:pPr>
            <w:r w:rsidRPr="00B66353">
              <w:rPr>
                <w:b/>
                <w:lang w:eastAsia="en-US"/>
              </w:rPr>
              <w:t xml:space="preserve">Объем </w:t>
            </w:r>
            <w:proofErr w:type="gramStart"/>
            <w:r w:rsidRPr="00B66353">
              <w:rPr>
                <w:b/>
                <w:lang w:eastAsia="en-US"/>
              </w:rPr>
              <w:t>образовательной</w:t>
            </w:r>
            <w:proofErr w:type="gramEnd"/>
            <w:r w:rsidRPr="00B66353">
              <w:rPr>
                <w:b/>
                <w:lang w:eastAsia="en-US"/>
              </w:rPr>
              <w:t xml:space="preserve"> программы </w:t>
            </w:r>
          </w:p>
        </w:tc>
        <w:tc>
          <w:tcPr>
            <w:tcW w:w="927" w:type="pct"/>
            <w:vAlign w:val="center"/>
          </w:tcPr>
          <w:p w:rsidR="00BF7CFB" w:rsidRPr="00B66353" w:rsidRDefault="00BF7CFB" w:rsidP="00BF7CFB">
            <w:pPr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  <w:tr w:rsidR="00BF7CFB" w:rsidRPr="00B66353" w:rsidTr="00BF7CFB">
        <w:trPr>
          <w:trHeight w:val="490"/>
        </w:trPr>
        <w:tc>
          <w:tcPr>
            <w:tcW w:w="5000" w:type="pct"/>
            <w:gridSpan w:val="2"/>
            <w:vAlign w:val="center"/>
          </w:tcPr>
          <w:p w:rsidR="00BF7CFB" w:rsidRPr="00B66353" w:rsidRDefault="00BF7CFB" w:rsidP="00BF7CFB">
            <w:pPr>
              <w:suppressAutoHyphens/>
              <w:rPr>
                <w:lang w:eastAsia="en-US"/>
              </w:rPr>
            </w:pPr>
            <w:r w:rsidRPr="00B66353">
              <w:rPr>
                <w:lang w:eastAsia="en-US"/>
              </w:rPr>
              <w:t>в том числе:</w:t>
            </w:r>
          </w:p>
        </w:tc>
      </w:tr>
      <w:tr w:rsidR="00BF7CFB" w:rsidRPr="00B66353" w:rsidTr="00BF7CFB">
        <w:trPr>
          <w:trHeight w:val="490"/>
        </w:trPr>
        <w:tc>
          <w:tcPr>
            <w:tcW w:w="4073" w:type="pct"/>
            <w:vAlign w:val="center"/>
          </w:tcPr>
          <w:p w:rsidR="00BF7CFB" w:rsidRPr="00B66353" w:rsidRDefault="00BF7CFB" w:rsidP="00BF7CFB">
            <w:pPr>
              <w:suppressAutoHyphens/>
              <w:rPr>
                <w:lang w:eastAsia="en-US"/>
              </w:rPr>
            </w:pPr>
            <w:r w:rsidRPr="00B66353">
              <w:rPr>
                <w:lang w:eastAsia="en-US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BF7CFB" w:rsidRPr="00B66353" w:rsidRDefault="00BF7CFB" w:rsidP="00BF7CFB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F7CFB" w:rsidRPr="00B66353" w:rsidTr="00BF7CFB">
        <w:trPr>
          <w:trHeight w:val="490"/>
        </w:trPr>
        <w:tc>
          <w:tcPr>
            <w:tcW w:w="4073" w:type="pct"/>
            <w:vAlign w:val="center"/>
          </w:tcPr>
          <w:p w:rsidR="00BF7CFB" w:rsidRPr="00B66353" w:rsidRDefault="00BF7CFB" w:rsidP="00BF7CFB">
            <w:pPr>
              <w:suppressAutoHyphens/>
              <w:rPr>
                <w:lang w:eastAsia="en-US"/>
              </w:rPr>
            </w:pPr>
            <w:r w:rsidRPr="00B66353">
              <w:rPr>
                <w:lang w:eastAsia="en-US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BF7CFB" w:rsidRPr="00B66353" w:rsidRDefault="00BF7CFB" w:rsidP="00BF7CFB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</w:tr>
      <w:tr w:rsidR="00BF7CFB" w:rsidRPr="00B66353" w:rsidTr="00BF7CFB">
        <w:trPr>
          <w:trHeight w:val="490"/>
        </w:trPr>
        <w:tc>
          <w:tcPr>
            <w:tcW w:w="4073" w:type="pct"/>
            <w:vAlign w:val="center"/>
          </w:tcPr>
          <w:p w:rsidR="00BF7CFB" w:rsidRPr="00B66353" w:rsidRDefault="00BF7CFB" w:rsidP="00BF7CFB">
            <w:pPr>
              <w:suppressAutoHyphens/>
              <w:rPr>
                <w:lang w:eastAsia="en-US"/>
              </w:rPr>
            </w:pPr>
            <w:r w:rsidRPr="00B66353">
              <w:rPr>
                <w:lang w:eastAsia="en-US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BF7CFB" w:rsidRPr="00B66353" w:rsidRDefault="00BF7CFB" w:rsidP="00BF7CFB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BF7CFB" w:rsidRPr="00B66353" w:rsidTr="00BF7CFB">
        <w:trPr>
          <w:trHeight w:val="490"/>
        </w:trPr>
        <w:tc>
          <w:tcPr>
            <w:tcW w:w="5000" w:type="pct"/>
            <w:gridSpan w:val="2"/>
            <w:vAlign w:val="center"/>
          </w:tcPr>
          <w:p w:rsidR="00BF7CFB" w:rsidRPr="00B66353" w:rsidRDefault="00BF7CFB" w:rsidP="00BF7CFB">
            <w:pPr>
              <w:suppressAutoHyphens/>
              <w:rPr>
                <w:lang w:eastAsia="en-US"/>
              </w:rPr>
            </w:pPr>
            <w:r w:rsidRPr="00B66353">
              <w:rPr>
                <w:b/>
                <w:lang w:eastAsia="en-US"/>
              </w:rPr>
              <w:t xml:space="preserve">Промежуточная аттестация в форме </w:t>
            </w:r>
            <w:r>
              <w:rPr>
                <w:b/>
                <w:lang w:eastAsia="en-US"/>
              </w:rPr>
              <w:t xml:space="preserve">дифференцированного </w:t>
            </w:r>
            <w:r w:rsidRPr="00B66353">
              <w:rPr>
                <w:b/>
                <w:lang w:eastAsia="en-US"/>
              </w:rPr>
              <w:t xml:space="preserve">зачета </w:t>
            </w:r>
          </w:p>
        </w:tc>
      </w:tr>
    </w:tbl>
    <w:p w:rsidR="00BF7CFB" w:rsidRPr="00B66353" w:rsidRDefault="00BF7CFB" w:rsidP="00BF7CFB">
      <w:pPr>
        <w:rPr>
          <w:b/>
        </w:rPr>
      </w:pPr>
    </w:p>
    <w:p w:rsidR="00BF7CFB" w:rsidRPr="00B66353" w:rsidRDefault="00BF7CFB" w:rsidP="00BF7CFB">
      <w:pPr>
        <w:rPr>
          <w:b/>
        </w:rPr>
      </w:pPr>
    </w:p>
    <w:p w:rsidR="00BF7CFB" w:rsidRPr="00B66353" w:rsidRDefault="00BF7CFB" w:rsidP="00BF7CFB">
      <w:pPr>
        <w:rPr>
          <w:b/>
          <w:i/>
        </w:rPr>
      </w:pPr>
    </w:p>
    <w:p w:rsidR="00BF7CFB" w:rsidRPr="00B66353" w:rsidRDefault="00BF7CFB" w:rsidP="00BF7CFB">
      <w:pPr>
        <w:suppressAutoHyphens/>
        <w:rPr>
          <w:b/>
          <w:i/>
        </w:rPr>
      </w:pPr>
      <w:r w:rsidRPr="00B66353">
        <w:rPr>
          <w:b/>
          <w:i/>
        </w:rPr>
        <w:lastRenderedPageBreak/>
        <w:t>1. ОБЩАЯ ХАРАКТЕРИСТИКА РАБОЧЕЙ ПРОГРАММЫ УЧЕБНОЙ ДИСЦИПЛИНЫ «ЭЛЕКТРОТЕХНИКА</w:t>
      </w:r>
      <w:r>
        <w:rPr>
          <w:b/>
          <w:i/>
        </w:rPr>
        <w:t xml:space="preserve"> И ЭЛЕКТРОНИКА</w:t>
      </w:r>
      <w:r w:rsidRPr="00B66353">
        <w:rPr>
          <w:b/>
          <w:i/>
        </w:rPr>
        <w:t xml:space="preserve">» </w:t>
      </w:r>
    </w:p>
    <w:p w:rsidR="00BF7CFB" w:rsidRPr="00B66353" w:rsidRDefault="00BF7CFB" w:rsidP="00BF7CFB">
      <w:pPr>
        <w:rPr>
          <w:i/>
        </w:rPr>
      </w:pPr>
      <w:r w:rsidRPr="00B66353">
        <w:rPr>
          <w:i/>
        </w:rPr>
        <w:t xml:space="preserve">                                            </w:t>
      </w:r>
    </w:p>
    <w:p w:rsidR="00BF7CFB" w:rsidRPr="00B66353" w:rsidRDefault="00BF7CFB" w:rsidP="00BF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B66353">
        <w:rPr>
          <w:b/>
        </w:rPr>
        <w:t xml:space="preserve">1.1. Место дисциплины в структуре основной образовательной программы: </w:t>
      </w:r>
      <w:r w:rsidRPr="00B66353">
        <w:rPr>
          <w:color w:val="000000"/>
        </w:rPr>
        <w:tab/>
      </w:r>
    </w:p>
    <w:p w:rsidR="00BF7CFB" w:rsidRPr="00B66353" w:rsidRDefault="00BF7CFB" w:rsidP="00BF7CFB">
      <w:pPr>
        <w:jc w:val="both"/>
        <w:rPr>
          <w:b/>
          <w:i/>
        </w:rPr>
      </w:pPr>
      <w:r w:rsidRPr="00B66353">
        <w:rPr>
          <w:color w:val="000000"/>
        </w:rPr>
        <w:tab/>
      </w:r>
      <w:r w:rsidRPr="00B66353">
        <w:t>Учебная дисциплина Электротехника</w:t>
      </w:r>
      <w:r>
        <w:t xml:space="preserve"> и электроника</w:t>
      </w:r>
      <w:r w:rsidRPr="00B66353">
        <w:t xml:space="preserve"> является обязательной частью общепрофессионального цикла основной образовательной программы в соответствии с ФГОС по специальности 13.02.11 Техническая эксплуатация и обслуживание электрического и электромеханического оборудования (по отраслям)</w:t>
      </w:r>
    </w:p>
    <w:p w:rsidR="00BF7CFB" w:rsidRPr="00B66353" w:rsidRDefault="00BF7CFB" w:rsidP="00BF7CFB">
      <w:pPr>
        <w:suppressAutoHyphens/>
        <w:jc w:val="both"/>
        <w:rPr>
          <w:iCs/>
        </w:rPr>
      </w:pPr>
      <w:r w:rsidRPr="00B66353">
        <w:tab/>
        <w:t xml:space="preserve">Учебная дисциплина «Электротехника» обеспечивает формирование профессиональных и общих компетенций по всем видам деятельности ФГОС по специальности 13.02.11 Техническая эксплуатация и обслуживание электрического и электромеханического оборудования (по отраслям). Особое значение дисциплина имеет при формировании и развитии </w:t>
      </w:r>
      <w:r w:rsidRPr="00B66353">
        <w:rPr>
          <w:iCs/>
        </w:rPr>
        <w:t>ОК1-ОК5, ОК</w:t>
      </w:r>
      <w:proofErr w:type="gramStart"/>
      <w:r w:rsidRPr="00B66353">
        <w:rPr>
          <w:iCs/>
        </w:rPr>
        <w:t>9</w:t>
      </w:r>
      <w:proofErr w:type="gramEnd"/>
      <w:r w:rsidRPr="00B66353">
        <w:rPr>
          <w:iCs/>
        </w:rPr>
        <w:t>, ОК10, ПК1.1-ПК1.3, ПК2.1-ПК2.3, ПК4.1-ПК4.4</w:t>
      </w:r>
    </w:p>
    <w:p w:rsidR="00BF7CFB" w:rsidRPr="00B66353" w:rsidRDefault="00BF7CFB" w:rsidP="00BF7CFB">
      <w:pPr>
        <w:jc w:val="both"/>
        <w:rPr>
          <w:b/>
        </w:rPr>
      </w:pPr>
      <w:r w:rsidRPr="00B66353">
        <w:rPr>
          <w:b/>
        </w:rPr>
        <w:t xml:space="preserve">1.2. Цель и планируемые результаты освоения дисциплины:   </w:t>
      </w:r>
    </w:p>
    <w:p w:rsidR="00BF7CFB" w:rsidRPr="00B66353" w:rsidRDefault="00BF7CFB" w:rsidP="00BF7CFB">
      <w:pPr>
        <w:suppressAutoHyphens/>
        <w:ind w:firstLine="567"/>
        <w:jc w:val="both"/>
      </w:pPr>
      <w:r w:rsidRPr="00B66353">
        <w:t xml:space="preserve">В рамках программы учебной дисциплины </w:t>
      </w:r>
      <w:proofErr w:type="gramStart"/>
      <w:r w:rsidRPr="00B66353">
        <w:t>обучающимися</w:t>
      </w:r>
      <w:proofErr w:type="gramEnd"/>
      <w:r w:rsidRPr="00B66353">
        <w:t xml:space="preserve">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261"/>
        <w:gridCol w:w="4858"/>
      </w:tblGrid>
      <w:tr w:rsidR="00BF7CFB" w:rsidRPr="00B66353" w:rsidTr="00BF7CFB">
        <w:trPr>
          <w:trHeight w:val="649"/>
        </w:trPr>
        <w:tc>
          <w:tcPr>
            <w:tcW w:w="1129" w:type="dxa"/>
            <w:hideMark/>
          </w:tcPr>
          <w:p w:rsidR="00BF7CFB" w:rsidRPr="00B66353" w:rsidRDefault="00BF7CFB" w:rsidP="00BF7CFB">
            <w:pPr>
              <w:suppressAutoHyphens/>
              <w:jc w:val="center"/>
            </w:pPr>
            <w:r w:rsidRPr="00B66353">
              <w:t xml:space="preserve">Код </w:t>
            </w:r>
          </w:p>
          <w:p w:rsidR="00BF7CFB" w:rsidRPr="00B66353" w:rsidRDefault="00BF7CFB" w:rsidP="00BF7CFB">
            <w:pPr>
              <w:suppressAutoHyphens/>
              <w:jc w:val="center"/>
            </w:pPr>
            <w:r w:rsidRPr="00B66353">
              <w:t>ПК, ОК</w:t>
            </w:r>
          </w:p>
        </w:tc>
        <w:tc>
          <w:tcPr>
            <w:tcW w:w="3261" w:type="dxa"/>
            <w:hideMark/>
          </w:tcPr>
          <w:p w:rsidR="00BF7CFB" w:rsidRPr="00B66353" w:rsidRDefault="00BF7CFB" w:rsidP="00BF7CFB">
            <w:pPr>
              <w:suppressAutoHyphens/>
              <w:jc w:val="center"/>
            </w:pPr>
            <w:r w:rsidRPr="00B66353">
              <w:t>Умения</w:t>
            </w:r>
          </w:p>
        </w:tc>
        <w:tc>
          <w:tcPr>
            <w:tcW w:w="4858" w:type="dxa"/>
            <w:hideMark/>
          </w:tcPr>
          <w:p w:rsidR="00BF7CFB" w:rsidRPr="00B66353" w:rsidRDefault="00BF7CFB" w:rsidP="00BF7CFB">
            <w:pPr>
              <w:suppressAutoHyphens/>
              <w:jc w:val="center"/>
            </w:pPr>
            <w:r w:rsidRPr="00B66353">
              <w:t>Знания</w:t>
            </w:r>
          </w:p>
        </w:tc>
      </w:tr>
      <w:tr w:rsidR="00BF7CFB" w:rsidRPr="00B66353" w:rsidTr="00BF7CFB">
        <w:trPr>
          <w:trHeight w:val="212"/>
        </w:trPr>
        <w:tc>
          <w:tcPr>
            <w:tcW w:w="1129" w:type="dxa"/>
          </w:tcPr>
          <w:p w:rsidR="00BF7CFB" w:rsidRPr="00B66353" w:rsidRDefault="00BF7CFB" w:rsidP="00BF7CFB">
            <w:pPr>
              <w:suppressAutoHyphens/>
              <w:jc w:val="both"/>
              <w:rPr>
                <w:iCs/>
              </w:rPr>
            </w:pPr>
            <w:r w:rsidRPr="00B66353">
              <w:rPr>
                <w:iCs/>
              </w:rPr>
              <w:t>ОК1-ОК5,</w:t>
            </w:r>
          </w:p>
          <w:p w:rsidR="00BF7CFB" w:rsidRPr="00B66353" w:rsidRDefault="00BF7CFB" w:rsidP="00BF7CFB">
            <w:pPr>
              <w:suppressAutoHyphens/>
              <w:jc w:val="both"/>
              <w:rPr>
                <w:iCs/>
              </w:rPr>
            </w:pPr>
            <w:r w:rsidRPr="00B66353">
              <w:rPr>
                <w:iCs/>
              </w:rPr>
              <w:t>ОК</w:t>
            </w:r>
            <w:proofErr w:type="gramStart"/>
            <w:r w:rsidRPr="00B66353">
              <w:rPr>
                <w:iCs/>
              </w:rPr>
              <w:t>9</w:t>
            </w:r>
            <w:proofErr w:type="gramEnd"/>
            <w:r w:rsidRPr="00B66353">
              <w:rPr>
                <w:iCs/>
              </w:rPr>
              <w:t>, ОК10</w:t>
            </w:r>
          </w:p>
          <w:p w:rsidR="00BF7CFB" w:rsidRPr="00B66353" w:rsidRDefault="00BF7CFB" w:rsidP="00BF7CFB">
            <w:pPr>
              <w:suppressAutoHyphens/>
              <w:jc w:val="both"/>
              <w:rPr>
                <w:iCs/>
              </w:rPr>
            </w:pPr>
            <w:r w:rsidRPr="00B66353">
              <w:rPr>
                <w:iCs/>
              </w:rPr>
              <w:t>ПК</w:t>
            </w:r>
            <w:proofErr w:type="gramStart"/>
            <w:r w:rsidRPr="00B66353">
              <w:rPr>
                <w:iCs/>
              </w:rPr>
              <w:t>1</w:t>
            </w:r>
            <w:proofErr w:type="gramEnd"/>
            <w:r w:rsidRPr="00B66353">
              <w:rPr>
                <w:iCs/>
              </w:rPr>
              <w:t>.1-ПК1.3, ПК2.1-ПК2.3, ПК4.1-ПК4.4</w:t>
            </w:r>
          </w:p>
          <w:p w:rsidR="00BF7CFB" w:rsidRPr="00B66353" w:rsidRDefault="00BF7CFB" w:rsidP="00BF7CFB">
            <w:pPr>
              <w:suppressAutoHyphens/>
              <w:jc w:val="both"/>
              <w:rPr>
                <w:b/>
              </w:rPr>
            </w:pPr>
          </w:p>
        </w:tc>
        <w:tc>
          <w:tcPr>
            <w:tcW w:w="3261" w:type="dxa"/>
          </w:tcPr>
          <w:p w:rsidR="00BF7CFB" w:rsidRPr="00B66353" w:rsidRDefault="00BF7CFB" w:rsidP="00BF7CFB">
            <w:pPr>
              <w:pStyle w:val="aa"/>
              <w:numPr>
                <w:ilvl w:val="0"/>
                <w:numId w:val="7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66353">
              <w:rPr>
                <w:rFonts w:ascii="Times New Roman" w:hAnsi="Times New Roman"/>
              </w:rPr>
              <w:t>подбирать электрические приборы и оборудование с определенными параметрами и характеристиками;</w:t>
            </w:r>
          </w:p>
          <w:p w:rsidR="00BF7CFB" w:rsidRPr="00B66353" w:rsidRDefault="00BF7CFB" w:rsidP="00BF7CFB">
            <w:pPr>
              <w:numPr>
                <w:ilvl w:val="0"/>
                <w:numId w:val="71"/>
              </w:numPr>
              <w:ind w:left="0"/>
              <w:jc w:val="both"/>
            </w:pPr>
            <w:r w:rsidRPr="00B66353">
              <w:t>правильно эксплуатировать электрооборудование и механизмы передачи движения технологических машин и аппаратов;</w:t>
            </w:r>
          </w:p>
          <w:p w:rsidR="00BF7CFB" w:rsidRPr="00B66353" w:rsidRDefault="00BF7CFB" w:rsidP="00BF7CFB">
            <w:pPr>
              <w:numPr>
                <w:ilvl w:val="0"/>
                <w:numId w:val="71"/>
              </w:numPr>
              <w:ind w:left="0"/>
              <w:jc w:val="both"/>
            </w:pPr>
            <w:r w:rsidRPr="00B66353">
              <w:t>рассчитывать параметры электрических, магнитных цепей;</w:t>
            </w:r>
          </w:p>
          <w:p w:rsidR="00BF7CFB" w:rsidRPr="00B66353" w:rsidRDefault="00BF7CFB" w:rsidP="00BF7CFB">
            <w:pPr>
              <w:numPr>
                <w:ilvl w:val="0"/>
                <w:numId w:val="71"/>
              </w:numPr>
              <w:ind w:left="0"/>
              <w:jc w:val="both"/>
            </w:pPr>
            <w:r w:rsidRPr="00B66353">
              <w:t>снимать показания и пользоваться электроизмерительными приборами и приспособлениями;</w:t>
            </w:r>
          </w:p>
          <w:p w:rsidR="00BF7CFB" w:rsidRPr="00B66353" w:rsidRDefault="00BF7CFB" w:rsidP="00BF7CFB">
            <w:pPr>
              <w:numPr>
                <w:ilvl w:val="0"/>
                <w:numId w:val="71"/>
              </w:numPr>
              <w:ind w:left="0"/>
              <w:jc w:val="both"/>
            </w:pPr>
            <w:r w:rsidRPr="00B66353">
              <w:t>собирать электрические схемы;</w:t>
            </w:r>
          </w:p>
          <w:p w:rsidR="00BF7CFB" w:rsidRPr="00B66353" w:rsidRDefault="00BF7CFB" w:rsidP="00BF7CFB">
            <w:pPr>
              <w:numPr>
                <w:ilvl w:val="0"/>
                <w:numId w:val="71"/>
              </w:numPr>
              <w:ind w:left="0"/>
              <w:jc w:val="both"/>
            </w:pPr>
            <w:r w:rsidRPr="00B66353">
              <w:t>читать принципиальные, электрические и монтажные схемы;</w:t>
            </w:r>
          </w:p>
          <w:p w:rsidR="00BF7CFB" w:rsidRPr="00B66353" w:rsidRDefault="00BF7CFB" w:rsidP="00BF7CFB">
            <w:pPr>
              <w:suppressAutoHyphens/>
              <w:jc w:val="center"/>
              <w:rPr>
                <w:b/>
              </w:rPr>
            </w:pPr>
          </w:p>
        </w:tc>
        <w:tc>
          <w:tcPr>
            <w:tcW w:w="4858" w:type="dxa"/>
          </w:tcPr>
          <w:p w:rsidR="00BF7CFB" w:rsidRPr="00B66353" w:rsidRDefault="00BF7CFB" w:rsidP="00BF7CFB">
            <w:pPr>
              <w:numPr>
                <w:ilvl w:val="0"/>
                <w:numId w:val="72"/>
              </w:numPr>
              <w:tabs>
                <w:tab w:val="left" w:pos="266"/>
              </w:tabs>
              <w:ind w:left="0"/>
              <w:jc w:val="both"/>
            </w:pPr>
            <w:r w:rsidRPr="00B66353">
              <w:t>методы расчета и измерения основных параметров электрических, магнитных цепей;</w:t>
            </w:r>
          </w:p>
          <w:p w:rsidR="00BF7CFB" w:rsidRPr="00B66353" w:rsidRDefault="00BF7CFB" w:rsidP="00BF7CFB">
            <w:pPr>
              <w:numPr>
                <w:ilvl w:val="0"/>
                <w:numId w:val="72"/>
              </w:numPr>
              <w:ind w:left="0"/>
              <w:jc w:val="both"/>
            </w:pPr>
            <w:r w:rsidRPr="00B66353">
              <w:t>основные законы электротехники;</w:t>
            </w:r>
          </w:p>
          <w:p w:rsidR="00BF7CFB" w:rsidRPr="00B66353" w:rsidRDefault="00BF7CFB" w:rsidP="00BF7CFB">
            <w:pPr>
              <w:numPr>
                <w:ilvl w:val="0"/>
                <w:numId w:val="72"/>
              </w:numPr>
              <w:ind w:left="0"/>
              <w:jc w:val="both"/>
            </w:pPr>
            <w:r w:rsidRPr="00B66353">
              <w:t>основные правила эксплуатации электрооборудования и методы измерения электрических величин;</w:t>
            </w:r>
          </w:p>
          <w:p w:rsidR="00BF7CFB" w:rsidRPr="00B66353" w:rsidRDefault="00BF7CFB" w:rsidP="00BF7CFB">
            <w:pPr>
              <w:numPr>
                <w:ilvl w:val="0"/>
                <w:numId w:val="72"/>
              </w:numPr>
              <w:ind w:left="0"/>
              <w:jc w:val="both"/>
            </w:pPr>
            <w:r w:rsidRPr="00B66353">
              <w:t>основы теории электрических машин, принцип работы типовых электрических устройств;</w:t>
            </w:r>
          </w:p>
          <w:p w:rsidR="00BF7CFB" w:rsidRPr="00B66353" w:rsidRDefault="00BF7CFB" w:rsidP="00BF7CFB">
            <w:pPr>
              <w:numPr>
                <w:ilvl w:val="0"/>
                <w:numId w:val="72"/>
              </w:numPr>
              <w:ind w:left="0"/>
              <w:jc w:val="both"/>
            </w:pPr>
            <w:r w:rsidRPr="00B66353">
              <w:t>параметры электрических схем и единицы их измерения;</w:t>
            </w:r>
          </w:p>
          <w:p w:rsidR="00BF7CFB" w:rsidRPr="00B66353" w:rsidRDefault="00BF7CFB" w:rsidP="00BF7CFB">
            <w:pPr>
              <w:numPr>
                <w:ilvl w:val="0"/>
                <w:numId w:val="72"/>
              </w:numPr>
              <w:ind w:left="0"/>
              <w:jc w:val="both"/>
            </w:pPr>
            <w:r w:rsidRPr="00B66353">
              <w:t>принципы выбора электрических и электронных устройств и приборов;</w:t>
            </w:r>
          </w:p>
          <w:p w:rsidR="00BF7CFB" w:rsidRPr="00B66353" w:rsidRDefault="00BF7CFB" w:rsidP="00BF7CFB">
            <w:pPr>
              <w:numPr>
                <w:ilvl w:val="0"/>
                <w:numId w:val="72"/>
              </w:numPr>
              <w:ind w:left="0"/>
              <w:jc w:val="both"/>
            </w:pPr>
            <w:r w:rsidRPr="00B66353">
              <w:t>принципы действия, устройство, основные характеристики электротехнических устройств и приборов;</w:t>
            </w:r>
          </w:p>
          <w:p w:rsidR="00BF7CFB" w:rsidRPr="00B66353" w:rsidRDefault="00BF7CFB" w:rsidP="00BF7CFB">
            <w:pPr>
              <w:numPr>
                <w:ilvl w:val="0"/>
                <w:numId w:val="72"/>
              </w:numPr>
              <w:ind w:left="0"/>
              <w:jc w:val="both"/>
            </w:pPr>
            <w:r w:rsidRPr="00B66353">
              <w:t>свойства проводников, электроизоляционных, магнитных материалов;</w:t>
            </w:r>
          </w:p>
          <w:p w:rsidR="00BF7CFB" w:rsidRPr="00B66353" w:rsidRDefault="00BF7CFB" w:rsidP="00BF7CFB">
            <w:pPr>
              <w:numPr>
                <w:ilvl w:val="0"/>
                <w:numId w:val="72"/>
              </w:numPr>
              <w:ind w:left="0"/>
              <w:jc w:val="both"/>
            </w:pPr>
            <w:r w:rsidRPr="00B66353">
              <w:t>способы получения, передачи и использования электрической энергии;</w:t>
            </w:r>
          </w:p>
          <w:p w:rsidR="00BF7CFB" w:rsidRPr="00B66353" w:rsidRDefault="00BF7CFB" w:rsidP="00BF7CFB">
            <w:pPr>
              <w:numPr>
                <w:ilvl w:val="0"/>
                <w:numId w:val="72"/>
              </w:numPr>
              <w:ind w:left="0"/>
              <w:jc w:val="both"/>
            </w:pPr>
            <w:r w:rsidRPr="00B66353">
              <w:t>устройство, принцип действия и основные характеристики электротехнических приборов;</w:t>
            </w:r>
          </w:p>
          <w:p w:rsidR="00BF7CFB" w:rsidRPr="00B66353" w:rsidRDefault="00BF7CFB" w:rsidP="00BF7CFB">
            <w:pPr>
              <w:numPr>
                <w:ilvl w:val="0"/>
                <w:numId w:val="7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/>
              </w:rPr>
            </w:pPr>
            <w:r w:rsidRPr="00B66353">
              <w:t>характеристики и параметры электрических и магнитных полей</w:t>
            </w:r>
          </w:p>
        </w:tc>
      </w:tr>
    </w:tbl>
    <w:p w:rsidR="00BF7CFB" w:rsidRPr="00B66353" w:rsidRDefault="00BF7CFB" w:rsidP="00BF7CFB">
      <w:pPr>
        <w:suppressAutoHyphens/>
        <w:rPr>
          <w:b/>
        </w:rPr>
      </w:pPr>
    </w:p>
    <w:p w:rsidR="00BF7CFB" w:rsidRPr="00B66353" w:rsidRDefault="00BF7CFB" w:rsidP="00BF7CFB">
      <w:pPr>
        <w:suppressAutoHyphens/>
        <w:rPr>
          <w:b/>
        </w:rPr>
      </w:pPr>
      <w:r w:rsidRPr="00B66353">
        <w:rPr>
          <w:b/>
        </w:rPr>
        <w:t>2. СТРУКТУРА И СОДЕРЖАНИЕ УЧЕБНОЙ ДИСЦИПЛИНЫ</w:t>
      </w:r>
    </w:p>
    <w:p w:rsidR="00BF7CFB" w:rsidRPr="00B66353" w:rsidRDefault="00BF7CFB" w:rsidP="00BF7CFB">
      <w:pPr>
        <w:suppressAutoHyphens/>
        <w:rPr>
          <w:b/>
        </w:rPr>
      </w:pPr>
      <w:r w:rsidRPr="00B66353">
        <w:rPr>
          <w:b/>
        </w:rPr>
        <w:t>2.1. Объем учебной дисциплины и виды учебной работы</w:t>
      </w:r>
    </w:p>
    <w:tbl>
      <w:tblPr>
        <w:tblW w:w="522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143"/>
        <w:gridCol w:w="1853"/>
      </w:tblGrid>
      <w:tr w:rsidR="00BF7CFB" w:rsidRPr="00B66353" w:rsidTr="00BF7CFB">
        <w:trPr>
          <w:trHeight w:val="340"/>
        </w:trPr>
        <w:tc>
          <w:tcPr>
            <w:tcW w:w="4073" w:type="pct"/>
            <w:vAlign w:val="center"/>
          </w:tcPr>
          <w:p w:rsidR="00BF7CFB" w:rsidRPr="00B66353" w:rsidRDefault="00BF7CFB" w:rsidP="00BF7CFB">
            <w:pPr>
              <w:suppressAutoHyphens/>
              <w:rPr>
                <w:b/>
              </w:rPr>
            </w:pPr>
            <w:r w:rsidRPr="00B66353">
              <w:rPr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BF7CFB" w:rsidRPr="00B66353" w:rsidRDefault="00BF7CFB" w:rsidP="00BF7CFB">
            <w:pPr>
              <w:suppressAutoHyphens/>
              <w:rPr>
                <w:b/>
                <w:iCs/>
              </w:rPr>
            </w:pPr>
            <w:r w:rsidRPr="00B66353">
              <w:rPr>
                <w:b/>
                <w:iCs/>
              </w:rPr>
              <w:t>Объем часов</w:t>
            </w:r>
          </w:p>
        </w:tc>
      </w:tr>
      <w:tr w:rsidR="00BF7CFB" w:rsidRPr="00B66353" w:rsidTr="00BF7CFB">
        <w:trPr>
          <w:trHeight w:val="340"/>
        </w:trPr>
        <w:tc>
          <w:tcPr>
            <w:tcW w:w="4073" w:type="pct"/>
            <w:vAlign w:val="center"/>
          </w:tcPr>
          <w:p w:rsidR="00BF7CFB" w:rsidRPr="00B66353" w:rsidRDefault="00BF7CFB" w:rsidP="00BF7CFB">
            <w:pPr>
              <w:suppressAutoHyphens/>
              <w:rPr>
                <w:b/>
              </w:rPr>
            </w:pPr>
            <w:r w:rsidRPr="00B66353">
              <w:rPr>
                <w:b/>
              </w:rPr>
              <w:t xml:space="preserve">Объем </w:t>
            </w:r>
            <w:proofErr w:type="gramStart"/>
            <w:r w:rsidRPr="00B66353">
              <w:rPr>
                <w:b/>
              </w:rPr>
              <w:t>образовательной</w:t>
            </w:r>
            <w:proofErr w:type="gramEnd"/>
            <w:r w:rsidRPr="00B66353">
              <w:rPr>
                <w:b/>
              </w:rPr>
              <w:t xml:space="preserve"> программы </w:t>
            </w:r>
          </w:p>
        </w:tc>
        <w:tc>
          <w:tcPr>
            <w:tcW w:w="927" w:type="pct"/>
            <w:vAlign w:val="center"/>
          </w:tcPr>
          <w:p w:rsidR="00BF7CFB" w:rsidRPr="00B66353" w:rsidRDefault="00BF7CFB" w:rsidP="00BF7CFB">
            <w:pPr>
              <w:suppressAutoHyphens/>
              <w:rPr>
                <w:iCs/>
              </w:rPr>
            </w:pPr>
            <w:r>
              <w:rPr>
                <w:iCs/>
              </w:rPr>
              <w:t>100</w:t>
            </w:r>
          </w:p>
        </w:tc>
      </w:tr>
      <w:tr w:rsidR="00BF7CFB" w:rsidRPr="00B66353" w:rsidTr="00BF7CFB">
        <w:trPr>
          <w:trHeight w:val="340"/>
        </w:trPr>
        <w:tc>
          <w:tcPr>
            <w:tcW w:w="5000" w:type="pct"/>
            <w:gridSpan w:val="2"/>
            <w:vAlign w:val="center"/>
          </w:tcPr>
          <w:p w:rsidR="00BF7CFB" w:rsidRPr="00B66353" w:rsidRDefault="00BF7CFB" w:rsidP="00BF7CFB">
            <w:pPr>
              <w:suppressAutoHyphens/>
              <w:rPr>
                <w:iCs/>
              </w:rPr>
            </w:pPr>
            <w:r w:rsidRPr="00B66353">
              <w:t>в том числе:</w:t>
            </w:r>
          </w:p>
        </w:tc>
      </w:tr>
      <w:tr w:rsidR="00BF7CFB" w:rsidRPr="00B66353" w:rsidTr="00BF7CFB">
        <w:trPr>
          <w:trHeight w:val="340"/>
        </w:trPr>
        <w:tc>
          <w:tcPr>
            <w:tcW w:w="4073" w:type="pct"/>
            <w:vAlign w:val="center"/>
          </w:tcPr>
          <w:p w:rsidR="00BF7CFB" w:rsidRPr="00B66353" w:rsidRDefault="00BF7CFB" w:rsidP="00BF7CFB">
            <w:pPr>
              <w:suppressAutoHyphens/>
            </w:pPr>
            <w:r w:rsidRPr="00B66353"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BF7CFB" w:rsidRPr="00B66353" w:rsidRDefault="00BF7CFB" w:rsidP="00BF7CFB">
            <w:pPr>
              <w:suppressAutoHyphens/>
              <w:rPr>
                <w:iCs/>
              </w:rPr>
            </w:pPr>
            <w:r>
              <w:rPr>
                <w:iCs/>
              </w:rPr>
              <w:t>95</w:t>
            </w:r>
          </w:p>
        </w:tc>
      </w:tr>
      <w:tr w:rsidR="00BF7CFB" w:rsidRPr="00B66353" w:rsidTr="00BF7CFB">
        <w:trPr>
          <w:trHeight w:val="340"/>
        </w:trPr>
        <w:tc>
          <w:tcPr>
            <w:tcW w:w="4073" w:type="pct"/>
            <w:vAlign w:val="center"/>
          </w:tcPr>
          <w:p w:rsidR="00BF7CFB" w:rsidRPr="00B66353" w:rsidRDefault="00BF7CFB" w:rsidP="00BF7CFB">
            <w:pPr>
              <w:suppressAutoHyphens/>
            </w:pPr>
            <w:r w:rsidRPr="00B66353">
              <w:lastRenderedPageBreak/>
              <w:t xml:space="preserve">лабораторные работы </w:t>
            </w:r>
          </w:p>
        </w:tc>
        <w:tc>
          <w:tcPr>
            <w:tcW w:w="927" w:type="pct"/>
            <w:vAlign w:val="center"/>
          </w:tcPr>
          <w:p w:rsidR="00BF7CFB" w:rsidRPr="00B66353" w:rsidRDefault="00BF7CFB" w:rsidP="00BF7CFB">
            <w:pPr>
              <w:suppressAutoHyphens/>
              <w:rPr>
                <w:iCs/>
                <w:highlight w:val="yellow"/>
              </w:rPr>
            </w:pPr>
          </w:p>
        </w:tc>
      </w:tr>
      <w:tr w:rsidR="00BF7CFB" w:rsidRPr="00B66353" w:rsidTr="00BF7CFB">
        <w:trPr>
          <w:trHeight w:val="340"/>
        </w:trPr>
        <w:tc>
          <w:tcPr>
            <w:tcW w:w="4073" w:type="pct"/>
            <w:vAlign w:val="center"/>
          </w:tcPr>
          <w:p w:rsidR="00BF7CFB" w:rsidRPr="00B66353" w:rsidRDefault="00BF7CFB" w:rsidP="00BF7CFB">
            <w:pPr>
              <w:suppressAutoHyphens/>
            </w:pPr>
            <w:r w:rsidRPr="00B66353"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BF7CFB" w:rsidRPr="00B66353" w:rsidRDefault="00BF7CFB" w:rsidP="00BF7CFB">
            <w:pPr>
              <w:suppressAutoHyphens/>
              <w:rPr>
                <w:iCs/>
                <w:highlight w:val="yellow"/>
              </w:rPr>
            </w:pPr>
            <w:r>
              <w:rPr>
                <w:iCs/>
              </w:rPr>
              <w:t>15</w:t>
            </w:r>
          </w:p>
        </w:tc>
      </w:tr>
      <w:tr w:rsidR="00BF7CFB" w:rsidRPr="00B66353" w:rsidTr="00BF7CFB">
        <w:trPr>
          <w:trHeight w:val="340"/>
        </w:trPr>
        <w:tc>
          <w:tcPr>
            <w:tcW w:w="4073" w:type="pct"/>
            <w:vAlign w:val="center"/>
          </w:tcPr>
          <w:p w:rsidR="00BF7CFB" w:rsidRPr="00B66353" w:rsidRDefault="00BF7CFB" w:rsidP="00BF7CFB">
            <w:pPr>
              <w:suppressAutoHyphens/>
            </w:pPr>
            <w:r w:rsidRPr="00B66353">
              <w:t>контрольная работа</w:t>
            </w:r>
          </w:p>
        </w:tc>
        <w:tc>
          <w:tcPr>
            <w:tcW w:w="927" w:type="pct"/>
            <w:vAlign w:val="center"/>
          </w:tcPr>
          <w:p w:rsidR="00BF7CFB" w:rsidRPr="00B66353" w:rsidRDefault="00BF7CFB" w:rsidP="00BF7CFB">
            <w:pPr>
              <w:suppressAutoHyphens/>
              <w:rPr>
                <w:iCs/>
              </w:rPr>
            </w:pPr>
            <w:r w:rsidRPr="00B66353">
              <w:rPr>
                <w:iCs/>
              </w:rPr>
              <w:t>2</w:t>
            </w:r>
          </w:p>
        </w:tc>
      </w:tr>
      <w:tr w:rsidR="00BF7CFB" w:rsidRPr="00B66353" w:rsidTr="00BF7CFB">
        <w:trPr>
          <w:trHeight w:val="340"/>
        </w:trPr>
        <w:tc>
          <w:tcPr>
            <w:tcW w:w="4073" w:type="pct"/>
            <w:vAlign w:val="center"/>
          </w:tcPr>
          <w:p w:rsidR="00BF7CFB" w:rsidRPr="00B66353" w:rsidRDefault="00BF7CFB" w:rsidP="00BF7CFB">
            <w:pPr>
              <w:suppressAutoHyphens/>
              <w:rPr>
                <w:i/>
              </w:rPr>
            </w:pPr>
            <w:r w:rsidRPr="00B66353">
              <w:rPr>
                <w:i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BF7CFB" w:rsidRPr="00B66353" w:rsidRDefault="00BF7CFB" w:rsidP="00BF7CFB">
            <w:pPr>
              <w:suppressAutoHyphens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BF7CFB" w:rsidRPr="00B66353" w:rsidTr="00BF7CFB">
        <w:trPr>
          <w:trHeight w:val="340"/>
        </w:trPr>
        <w:tc>
          <w:tcPr>
            <w:tcW w:w="5000" w:type="pct"/>
            <w:gridSpan w:val="2"/>
            <w:vAlign w:val="center"/>
          </w:tcPr>
          <w:p w:rsidR="00BF7CFB" w:rsidRPr="00B66353" w:rsidRDefault="00BF7CFB" w:rsidP="00BF7CFB">
            <w:pPr>
              <w:suppressAutoHyphens/>
              <w:rPr>
                <w:b/>
                <w:iCs/>
              </w:rPr>
            </w:pPr>
            <w:r w:rsidRPr="00B66353">
              <w:rPr>
                <w:b/>
                <w:iCs/>
              </w:rPr>
              <w:t>П</w:t>
            </w:r>
            <w:r>
              <w:rPr>
                <w:b/>
                <w:iCs/>
              </w:rPr>
              <w:t xml:space="preserve">ромежуточная аттестация      в форме </w:t>
            </w:r>
            <w:r w:rsidRPr="00B66353">
              <w:rPr>
                <w:b/>
                <w:iCs/>
              </w:rPr>
              <w:t>экзамен</w:t>
            </w:r>
            <w:r>
              <w:rPr>
                <w:b/>
                <w:iCs/>
              </w:rPr>
              <w:t>а</w:t>
            </w:r>
            <w:r w:rsidRPr="00B66353">
              <w:rPr>
                <w:b/>
                <w:iCs/>
              </w:rPr>
              <w:t xml:space="preserve">                                                                                     </w:t>
            </w:r>
          </w:p>
        </w:tc>
      </w:tr>
    </w:tbl>
    <w:p w:rsidR="00BF7CFB" w:rsidRPr="00B66353" w:rsidRDefault="00BF7CFB" w:rsidP="00BF7CFB">
      <w:pPr>
        <w:suppressAutoHyphens/>
        <w:rPr>
          <w:b/>
          <w:i/>
        </w:rPr>
      </w:pPr>
      <w:r w:rsidRPr="00B66353">
        <w:rPr>
          <w:b/>
          <w:i/>
        </w:rPr>
        <w:t xml:space="preserve">1. ОБЩАЯ ХАРАКТЕРИСТИКА РАБОЧЕЙ ПРОГРАММЫ УЧЕБНОЙ ДИСЦИПЛИНЫ «Метрология, стандартизация и сертификация» </w:t>
      </w:r>
    </w:p>
    <w:p w:rsidR="00BF7CFB" w:rsidRPr="00B66353" w:rsidRDefault="00BF7CFB" w:rsidP="00BF7CFB">
      <w:pPr>
        <w:rPr>
          <w:i/>
        </w:rPr>
      </w:pPr>
    </w:p>
    <w:p w:rsidR="00BF7CFB" w:rsidRPr="00B66353" w:rsidRDefault="00BF7CFB" w:rsidP="00BF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B66353">
        <w:rPr>
          <w:b/>
        </w:rPr>
        <w:t xml:space="preserve">1.1. Место дисциплины в структуре основной образовательной программы: </w:t>
      </w:r>
      <w:r w:rsidRPr="00B66353">
        <w:rPr>
          <w:color w:val="000000"/>
        </w:rPr>
        <w:tab/>
      </w:r>
    </w:p>
    <w:p w:rsidR="00BF7CFB" w:rsidRPr="00B66353" w:rsidRDefault="00BF7CFB" w:rsidP="00BF7CF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6353">
        <w:rPr>
          <w:color w:val="000000"/>
        </w:rPr>
        <w:tab/>
      </w:r>
      <w:r w:rsidRPr="00B66353">
        <w:t xml:space="preserve">Учебная дисциплина Метрология, стандартизация и сертификация является обязательной частью общепрофессионального цикла основной образовательной программы в соответствии с ФГОС по специальности 13.02.11 Техническая эксплуатация и обслуживание электрического и электромеханического оборудования (по отраслям). </w:t>
      </w:r>
    </w:p>
    <w:p w:rsidR="00BF7CFB" w:rsidRPr="00B66353" w:rsidRDefault="00BF7CFB" w:rsidP="00BF7CFB">
      <w:pPr>
        <w:tabs>
          <w:tab w:val="left" w:pos="5175"/>
        </w:tabs>
        <w:ind w:firstLine="709"/>
        <w:jc w:val="both"/>
      </w:pPr>
      <w:r w:rsidRPr="00B66353">
        <w:t xml:space="preserve">Учебная дисциплина «Метрология, стандартизация и сертификация» обеспечивает формирование </w:t>
      </w:r>
      <w:proofErr w:type="gramStart"/>
      <w:r w:rsidRPr="00B66353">
        <w:t>профессиональных</w:t>
      </w:r>
      <w:proofErr w:type="gramEnd"/>
      <w:r w:rsidRPr="00B66353">
        <w:t xml:space="preserve"> и общих компетенций по всем видам деятельности ФГОС по специальности  13.02.11 Техническая эксплуатация и обслуживание электрического и электромеханического оборудования (по отраслям). Особое значение дисциплина имеет при формировании и развитии ОК1-ОК11, ПК</w:t>
      </w:r>
      <w:proofErr w:type="gramStart"/>
      <w:r w:rsidRPr="00B66353">
        <w:t>1</w:t>
      </w:r>
      <w:proofErr w:type="gramEnd"/>
      <w:r w:rsidRPr="00B66353">
        <w:t>.1-ПК1.4, ПК2.1-ПК2.3, ПК4.1-ПК4.4.</w:t>
      </w:r>
    </w:p>
    <w:p w:rsidR="00BF7CFB" w:rsidRPr="00B66353" w:rsidRDefault="00BF7CFB" w:rsidP="00BF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highlight w:val="yellow"/>
        </w:rPr>
      </w:pPr>
    </w:p>
    <w:p w:rsidR="00BF7CFB" w:rsidRPr="00B66353" w:rsidRDefault="00BF7CFB" w:rsidP="00BF7CFB">
      <w:pPr>
        <w:rPr>
          <w:b/>
        </w:rPr>
      </w:pPr>
      <w:r w:rsidRPr="00B66353">
        <w:rPr>
          <w:b/>
        </w:rPr>
        <w:t xml:space="preserve">1.2. Цель и планируемые результаты освоения дисциплины:   </w:t>
      </w:r>
    </w:p>
    <w:p w:rsidR="00BF7CFB" w:rsidRPr="00B66353" w:rsidRDefault="00BF7CFB" w:rsidP="00BF7CFB">
      <w:pPr>
        <w:suppressAutoHyphens/>
        <w:ind w:firstLine="567"/>
        <w:jc w:val="both"/>
      </w:pPr>
      <w:r w:rsidRPr="00B66353">
        <w:t xml:space="preserve">В рамках программы учебной дисциплины </w:t>
      </w:r>
      <w:proofErr w:type="gramStart"/>
      <w:r w:rsidRPr="00B66353">
        <w:t>обучающимися</w:t>
      </w:r>
      <w:proofErr w:type="gramEnd"/>
      <w:r w:rsidRPr="00B66353">
        <w:t xml:space="preserve"> осваиваются умения и знания</w:t>
      </w:r>
    </w:p>
    <w:p w:rsidR="00BF7CFB" w:rsidRPr="00B66353" w:rsidRDefault="00BF7CFB" w:rsidP="00BF7CFB">
      <w:pPr>
        <w:suppressAutoHyphens/>
        <w:ind w:firstLine="567"/>
        <w:jc w:val="both"/>
        <w:rPr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543"/>
        <w:gridCol w:w="4037"/>
      </w:tblGrid>
      <w:tr w:rsidR="00BF7CFB" w:rsidRPr="00B66353" w:rsidTr="00BF7CFB">
        <w:trPr>
          <w:trHeight w:val="649"/>
        </w:trPr>
        <w:tc>
          <w:tcPr>
            <w:tcW w:w="1668" w:type="dxa"/>
            <w:hideMark/>
          </w:tcPr>
          <w:p w:rsidR="00BF7CFB" w:rsidRPr="00B66353" w:rsidRDefault="00BF7CFB" w:rsidP="00BF7CFB">
            <w:pPr>
              <w:suppressAutoHyphens/>
              <w:jc w:val="center"/>
            </w:pPr>
            <w:r w:rsidRPr="00B66353">
              <w:t xml:space="preserve">Код </w:t>
            </w:r>
          </w:p>
          <w:p w:rsidR="00BF7CFB" w:rsidRPr="00B66353" w:rsidRDefault="00BF7CFB" w:rsidP="00BF7CFB">
            <w:pPr>
              <w:suppressAutoHyphens/>
              <w:jc w:val="center"/>
            </w:pPr>
            <w:r w:rsidRPr="00B66353">
              <w:t>ПК, ОК</w:t>
            </w:r>
          </w:p>
        </w:tc>
        <w:tc>
          <w:tcPr>
            <w:tcW w:w="3543" w:type="dxa"/>
            <w:hideMark/>
          </w:tcPr>
          <w:p w:rsidR="00BF7CFB" w:rsidRPr="00B66353" w:rsidRDefault="00BF7CFB" w:rsidP="00BF7CFB">
            <w:pPr>
              <w:suppressAutoHyphens/>
              <w:jc w:val="center"/>
            </w:pPr>
            <w:r w:rsidRPr="00B66353">
              <w:t>Умения</w:t>
            </w:r>
          </w:p>
        </w:tc>
        <w:tc>
          <w:tcPr>
            <w:tcW w:w="4037" w:type="dxa"/>
            <w:hideMark/>
          </w:tcPr>
          <w:p w:rsidR="00BF7CFB" w:rsidRPr="00B66353" w:rsidRDefault="00BF7CFB" w:rsidP="00BF7CFB">
            <w:pPr>
              <w:suppressAutoHyphens/>
              <w:jc w:val="center"/>
            </w:pPr>
            <w:r w:rsidRPr="00B66353">
              <w:t>Знания</w:t>
            </w:r>
          </w:p>
        </w:tc>
      </w:tr>
      <w:tr w:rsidR="00BF7CFB" w:rsidRPr="00B66353" w:rsidTr="00BF7CFB">
        <w:trPr>
          <w:trHeight w:val="212"/>
        </w:trPr>
        <w:tc>
          <w:tcPr>
            <w:tcW w:w="1668" w:type="dxa"/>
          </w:tcPr>
          <w:p w:rsidR="00BF7CFB" w:rsidRPr="00B66353" w:rsidRDefault="00BF7CFB" w:rsidP="00BF7CFB">
            <w:pPr>
              <w:tabs>
                <w:tab w:val="left" w:pos="5175"/>
              </w:tabs>
            </w:pPr>
            <w:r w:rsidRPr="00B66353">
              <w:t>ОК1-ОК11, ПК</w:t>
            </w:r>
            <w:proofErr w:type="gramStart"/>
            <w:r w:rsidRPr="00B66353">
              <w:t>1</w:t>
            </w:r>
            <w:proofErr w:type="gramEnd"/>
            <w:r w:rsidRPr="00B66353">
              <w:t>.1-ПК1.4, ПК2.1-ПК2.3, ПК4.1-ПК4.4.</w:t>
            </w:r>
          </w:p>
          <w:p w:rsidR="00BF7CFB" w:rsidRPr="00B66353" w:rsidRDefault="00BF7CFB" w:rsidP="00BF7CFB">
            <w:pPr>
              <w:suppressAutoHyphens/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BF7CFB" w:rsidRPr="00B66353" w:rsidRDefault="00BF7CFB" w:rsidP="00BF7CFB">
            <w:pPr>
              <w:numPr>
                <w:ilvl w:val="0"/>
                <w:numId w:val="73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75"/>
            </w:pPr>
            <w:r w:rsidRPr="00B66353">
              <w:t>использовать в профессиональной деятельности документацию систем качества;</w:t>
            </w:r>
          </w:p>
          <w:p w:rsidR="00BF7CFB" w:rsidRPr="00B66353" w:rsidRDefault="00BF7CFB" w:rsidP="00BF7CFB">
            <w:pPr>
              <w:numPr>
                <w:ilvl w:val="0"/>
                <w:numId w:val="73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75"/>
            </w:pPr>
            <w:r w:rsidRPr="00B66353">
              <w:t>оформлять технологическую и техническую документацию в соответствии с действующей нормативной базой;</w:t>
            </w:r>
          </w:p>
          <w:p w:rsidR="00BF7CFB" w:rsidRPr="00B66353" w:rsidRDefault="00BF7CFB" w:rsidP="00BF7CFB">
            <w:pPr>
              <w:numPr>
                <w:ilvl w:val="0"/>
                <w:numId w:val="73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75"/>
            </w:pPr>
            <w:r w:rsidRPr="00B66353"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BF7CFB" w:rsidRPr="00B66353" w:rsidRDefault="00BF7CFB" w:rsidP="00BF7CFB">
            <w:pPr>
              <w:numPr>
                <w:ilvl w:val="0"/>
                <w:numId w:val="73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75"/>
            </w:pPr>
            <w:r w:rsidRPr="00B66353">
              <w:t>применять требования нормативных документов к основным видам продукции (услуг) и процессов.</w:t>
            </w:r>
          </w:p>
          <w:p w:rsidR="00BF7CFB" w:rsidRPr="00B66353" w:rsidRDefault="00BF7CFB" w:rsidP="00BF7CFB">
            <w:pPr>
              <w:tabs>
                <w:tab w:val="left" w:pos="175"/>
              </w:tabs>
              <w:suppressAutoHyphens/>
              <w:ind w:left="175" w:hanging="175"/>
              <w:rPr>
                <w:b/>
              </w:rPr>
            </w:pPr>
          </w:p>
        </w:tc>
        <w:tc>
          <w:tcPr>
            <w:tcW w:w="4037" w:type="dxa"/>
          </w:tcPr>
          <w:p w:rsidR="00BF7CFB" w:rsidRPr="00B66353" w:rsidRDefault="00BF7CFB" w:rsidP="00BF7CFB">
            <w:pPr>
              <w:numPr>
                <w:ilvl w:val="0"/>
                <w:numId w:val="74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</w:pPr>
            <w:r w:rsidRPr="00B66353">
              <w:t>задачи стандартизации, ее экономическую эффективность;</w:t>
            </w:r>
          </w:p>
          <w:p w:rsidR="00BF7CFB" w:rsidRPr="00B66353" w:rsidRDefault="00BF7CFB" w:rsidP="00BF7CFB">
            <w:pPr>
              <w:numPr>
                <w:ilvl w:val="0"/>
                <w:numId w:val="74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</w:pPr>
            <w:proofErr w:type="gramStart"/>
            <w:r w:rsidRPr="00B66353">
              <w:t>основные</w:t>
            </w:r>
            <w:proofErr w:type="gramEnd"/>
            <w:r w:rsidRPr="00B66353">
              <w:t xml:space="preserve"> положения систем (комплексов) общетехнических и организационно-методических стандартов;</w:t>
            </w:r>
          </w:p>
          <w:p w:rsidR="00BF7CFB" w:rsidRPr="00B66353" w:rsidRDefault="00BF7CFB" w:rsidP="00BF7CFB">
            <w:pPr>
              <w:numPr>
                <w:ilvl w:val="0"/>
                <w:numId w:val="74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</w:pPr>
            <w:r w:rsidRPr="00B66353">
              <w:t>основные понятия и определения метрологии, стандартизации, сертификации и документации систем качества;</w:t>
            </w:r>
          </w:p>
          <w:p w:rsidR="00BF7CFB" w:rsidRPr="00B66353" w:rsidRDefault="00BF7CFB" w:rsidP="00BF7CFB">
            <w:pPr>
              <w:numPr>
                <w:ilvl w:val="0"/>
                <w:numId w:val="74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</w:pPr>
            <w:r w:rsidRPr="00B66353"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BF7CFB" w:rsidRPr="00B66353" w:rsidRDefault="00BF7CFB" w:rsidP="00BF7CFB">
            <w:pPr>
              <w:numPr>
                <w:ilvl w:val="0"/>
                <w:numId w:val="74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rPr>
                <w:i/>
              </w:rPr>
            </w:pPr>
            <w:r w:rsidRPr="00B66353">
              <w:t>формы подтверждения качества.</w:t>
            </w:r>
          </w:p>
        </w:tc>
      </w:tr>
    </w:tbl>
    <w:p w:rsidR="00BF7CFB" w:rsidRPr="00B66353" w:rsidRDefault="00BF7CFB" w:rsidP="00BF7CFB">
      <w:pPr>
        <w:suppressAutoHyphens/>
        <w:ind w:firstLine="709"/>
        <w:jc w:val="both"/>
        <w:rPr>
          <w:i/>
        </w:rPr>
      </w:pPr>
    </w:p>
    <w:p w:rsidR="00BF7CFB" w:rsidRPr="00B66353" w:rsidRDefault="00BF7CFB" w:rsidP="00BF7CFB">
      <w:pPr>
        <w:suppressAutoHyphens/>
      </w:pPr>
    </w:p>
    <w:p w:rsidR="00BF7CFB" w:rsidRPr="00B66353" w:rsidRDefault="00BF7CFB" w:rsidP="00BF7CFB">
      <w:pPr>
        <w:suppressAutoHyphens/>
        <w:rPr>
          <w:b/>
        </w:rPr>
      </w:pPr>
      <w:r w:rsidRPr="00B66353">
        <w:rPr>
          <w:b/>
        </w:rPr>
        <w:t>2. СТРУКТУРА И СОДЕРЖАНИЕ УЧЕБНОЙ ДИСЦИПЛИНЫ</w:t>
      </w:r>
    </w:p>
    <w:p w:rsidR="00BF7CFB" w:rsidRPr="00B66353" w:rsidRDefault="00BF7CFB" w:rsidP="00BF7CFB">
      <w:pPr>
        <w:suppressAutoHyphens/>
        <w:rPr>
          <w:b/>
        </w:rPr>
      </w:pPr>
      <w:r w:rsidRPr="00B66353">
        <w:rPr>
          <w:b/>
        </w:rPr>
        <w:t>2.1. Объем учебной дисциплины и виды учебной работы</w:t>
      </w:r>
    </w:p>
    <w:tbl>
      <w:tblPr>
        <w:tblW w:w="5240" w:type="pct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257"/>
        <w:gridCol w:w="1773"/>
      </w:tblGrid>
      <w:tr w:rsidR="00BF7CFB" w:rsidRPr="00B66353" w:rsidTr="00BF7CFB">
        <w:trPr>
          <w:trHeight w:val="340"/>
        </w:trPr>
        <w:tc>
          <w:tcPr>
            <w:tcW w:w="4116" w:type="pct"/>
            <w:vAlign w:val="center"/>
          </w:tcPr>
          <w:p w:rsidR="00BF7CFB" w:rsidRPr="00B66353" w:rsidRDefault="00BF7CFB" w:rsidP="00BF7CFB">
            <w:pPr>
              <w:suppressAutoHyphens/>
              <w:rPr>
                <w:b/>
              </w:rPr>
            </w:pPr>
            <w:r w:rsidRPr="00B66353">
              <w:rPr>
                <w:b/>
              </w:rPr>
              <w:t>Вид учебной работы</w:t>
            </w:r>
          </w:p>
        </w:tc>
        <w:tc>
          <w:tcPr>
            <w:tcW w:w="884" w:type="pct"/>
            <w:vAlign w:val="center"/>
          </w:tcPr>
          <w:p w:rsidR="00BF7CFB" w:rsidRPr="00B66353" w:rsidRDefault="00BF7CFB" w:rsidP="00BF7CFB">
            <w:pPr>
              <w:suppressAutoHyphens/>
              <w:rPr>
                <w:b/>
                <w:iCs/>
              </w:rPr>
            </w:pPr>
            <w:r w:rsidRPr="00B66353">
              <w:rPr>
                <w:b/>
                <w:iCs/>
              </w:rPr>
              <w:t>Объем часов</w:t>
            </w:r>
          </w:p>
        </w:tc>
      </w:tr>
      <w:tr w:rsidR="00BF7CFB" w:rsidRPr="00B66353" w:rsidTr="00BF7CFB">
        <w:trPr>
          <w:trHeight w:val="340"/>
        </w:trPr>
        <w:tc>
          <w:tcPr>
            <w:tcW w:w="4116" w:type="pct"/>
            <w:vAlign w:val="center"/>
          </w:tcPr>
          <w:p w:rsidR="00BF7CFB" w:rsidRPr="00B66353" w:rsidRDefault="00BF7CFB" w:rsidP="00BF7CFB">
            <w:pPr>
              <w:suppressAutoHyphens/>
              <w:rPr>
                <w:b/>
              </w:rPr>
            </w:pPr>
            <w:r w:rsidRPr="00B66353">
              <w:rPr>
                <w:b/>
              </w:rPr>
              <w:t xml:space="preserve">Объем </w:t>
            </w:r>
            <w:proofErr w:type="gramStart"/>
            <w:r w:rsidRPr="00B66353">
              <w:rPr>
                <w:b/>
              </w:rPr>
              <w:t>образовательной</w:t>
            </w:r>
            <w:proofErr w:type="gramEnd"/>
            <w:r w:rsidRPr="00B66353">
              <w:rPr>
                <w:b/>
              </w:rPr>
              <w:t xml:space="preserve"> программы </w:t>
            </w:r>
          </w:p>
        </w:tc>
        <w:tc>
          <w:tcPr>
            <w:tcW w:w="884" w:type="pct"/>
            <w:vAlign w:val="center"/>
          </w:tcPr>
          <w:p w:rsidR="00BF7CFB" w:rsidRPr="00B66353" w:rsidRDefault="00BF7CFB" w:rsidP="00BF7CFB">
            <w:pPr>
              <w:suppressAutoHyphens/>
              <w:jc w:val="center"/>
              <w:rPr>
                <w:iCs/>
              </w:rPr>
            </w:pPr>
            <w:r>
              <w:rPr>
                <w:iCs/>
              </w:rPr>
              <w:t>68</w:t>
            </w:r>
          </w:p>
        </w:tc>
      </w:tr>
      <w:tr w:rsidR="00BF7CFB" w:rsidRPr="00B66353" w:rsidTr="00BF7CFB">
        <w:trPr>
          <w:trHeight w:val="340"/>
        </w:trPr>
        <w:tc>
          <w:tcPr>
            <w:tcW w:w="5000" w:type="pct"/>
            <w:gridSpan w:val="2"/>
            <w:vAlign w:val="center"/>
          </w:tcPr>
          <w:p w:rsidR="00BF7CFB" w:rsidRPr="00B66353" w:rsidRDefault="00BF7CFB" w:rsidP="00BF7CFB">
            <w:pPr>
              <w:suppressAutoHyphens/>
              <w:rPr>
                <w:iCs/>
              </w:rPr>
            </w:pPr>
            <w:r w:rsidRPr="00B66353">
              <w:t>в том числе:</w:t>
            </w:r>
          </w:p>
        </w:tc>
      </w:tr>
      <w:tr w:rsidR="00BF7CFB" w:rsidRPr="00B66353" w:rsidTr="00BF7CFB">
        <w:trPr>
          <w:trHeight w:val="340"/>
        </w:trPr>
        <w:tc>
          <w:tcPr>
            <w:tcW w:w="4116" w:type="pct"/>
            <w:vAlign w:val="center"/>
          </w:tcPr>
          <w:p w:rsidR="00BF7CFB" w:rsidRPr="00B66353" w:rsidRDefault="00BF7CFB" w:rsidP="00BF7CFB">
            <w:pPr>
              <w:suppressAutoHyphens/>
            </w:pPr>
            <w:r w:rsidRPr="00B66353">
              <w:lastRenderedPageBreak/>
              <w:t>теоретическое обучение</w:t>
            </w:r>
          </w:p>
        </w:tc>
        <w:tc>
          <w:tcPr>
            <w:tcW w:w="884" w:type="pct"/>
            <w:vAlign w:val="center"/>
          </w:tcPr>
          <w:p w:rsidR="00BF7CFB" w:rsidRPr="00B66353" w:rsidRDefault="00BF7CFB" w:rsidP="00BF7CFB">
            <w:pPr>
              <w:suppressAutoHyphens/>
              <w:jc w:val="center"/>
              <w:rPr>
                <w:iCs/>
              </w:rPr>
            </w:pPr>
            <w:r>
              <w:rPr>
                <w:iCs/>
              </w:rPr>
              <w:t>53</w:t>
            </w:r>
          </w:p>
        </w:tc>
      </w:tr>
      <w:tr w:rsidR="00BF7CFB" w:rsidRPr="00B66353" w:rsidTr="00BF7CFB">
        <w:trPr>
          <w:trHeight w:val="340"/>
        </w:trPr>
        <w:tc>
          <w:tcPr>
            <w:tcW w:w="4116" w:type="pct"/>
            <w:vAlign w:val="center"/>
          </w:tcPr>
          <w:p w:rsidR="00BF7CFB" w:rsidRPr="00B66353" w:rsidRDefault="00BF7CFB" w:rsidP="00BF7CFB">
            <w:pPr>
              <w:suppressAutoHyphens/>
            </w:pPr>
            <w:r w:rsidRPr="00B66353">
              <w:t xml:space="preserve">лабораторные работы </w:t>
            </w:r>
          </w:p>
        </w:tc>
        <w:tc>
          <w:tcPr>
            <w:tcW w:w="884" w:type="pct"/>
            <w:vAlign w:val="center"/>
          </w:tcPr>
          <w:p w:rsidR="00BF7CFB" w:rsidRPr="00B66353" w:rsidRDefault="00BF7CFB" w:rsidP="00BF7CFB">
            <w:pPr>
              <w:suppressAutoHyphens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BF7CFB" w:rsidRPr="00B66353" w:rsidTr="00BF7CFB">
        <w:trPr>
          <w:trHeight w:val="340"/>
        </w:trPr>
        <w:tc>
          <w:tcPr>
            <w:tcW w:w="4116" w:type="pct"/>
            <w:vAlign w:val="center"/>
          </w:tcPr>
          <w:p w:rsidR="00BF7CFB" w:rsidRPr="00B66353" w:rsidRDefault="00BF7CFB" w:rsidP="00BF7CFB">
            <w:pPr>
              <w:suppressAutoHyphens/>
            </w:pPr>
            <w:r w:rsidRPr="00B66353">
              <w:t xml:space="preserve">практические занятия </w:t>
            </w:r>
          </w:p>
        </w:tc>
        <w:tc>
          <w:tcPr>
            <w:tcW w:w="884" w:type="pct"/>
            <w:vAlign w:val="center"/>
          </w:tcPr>
          <w:p w:rsidR="00BF7CFB" w:rsidRPr="00B66353" w:rsidRDefault="00BF7CFB" w:rsidP="00BF7CFB">
            <w:pPr>
              <w:suppressAutoHyphens/>
              <w:jc w:val="center"/>
              <w:rPr>
                <w:iCs/>
              </w:rPr>
            </w:pPr>
            <w:r w:rsidRPr="00B66353">
              <w:rPr>
                <w:iCs/>
              </w:rPr>
              <w:t>12</w:t>
            </w:r>
          </w:p>
        </w:tc>
      </w:tr>
      <w:tr w:rsidR="00BF7CFB" w:rsidRPr="00B66353" w:rsidTr="00BF7CFB">
        <w:trPr>
          <w:trHeight w:val="340"/>
        </w:trPr>
        <w:tc>
          <w:tcPr>
            <w:tcW w:w="4116" w:type="pct"/>
            <w:vAlign w:val="center"/>
          </w:tcPr>
          <w:p w:rsidR="00BF7CFB" w:rsidRPr="00B66353" w:rsidRDefault="00BF7CFB" w:rsidP="00BF7CFB">
            <w:pPr>
              <w:suppressAutoHyphens/>
            </w:pPr>
            <w:r w:rsidRPr="00B66353">
              <w:t xml:space="preserve">курсовая работа (проект) </w:t>
            </w:r>
          </w:p>
        </w:tc>
        <w:tc>
          <w:tcPr>
            <w:tcW w:w="884" w:type="pct"/>
            <w:vAlign w:val="center"/>
          </w:tcPr>
          <w:p w:rsidR="00BF7CFB" w:rsidRPr="00B66353" w:rsidRDefault="00BF7CFB" w:rsidP="00BF7CFB">
            <w:pPr>
              <w:suppressAutoHyphens/>
              <w:jc w:val="center"/>
              <w:rPr>
                <w:iCs/>
              </w:rPr>
            </w:pPr>
            <w:r w:rsidRPr="00B66353">
              <w:rPr>
                <w:iCs/>
              </w:rPr>
              <w:t>-</w:t>
            </w:r>
          </w:p>
        </w:tc>
      </w:tr>
      <w:tr w:rsidR="00BF7CFB" w:rsidRPr="00B66353" w:rsidTr="00BF7CFB">
        <w:trPr>
          <w:trHeight w:val="340"/>
        </w:trPr>
        <w:tc>
          <w:tcPr>
            <w:tcW w:w="4116" w:type="pct"/>
            <w:vAlign w:val="center"/>
          </w:tcPr>
          <w:p w:rsidR="00BF7CFB" w:rsidRPr="00B66353" w:rsidRDefault="00BF7CFB" w:rsidP="00BF7CFB">
            <w:pPr>
              <w:suppressAutoHyphens/>
            </w:pPr>
            <w:r w:rsidRPr="00B66353">
              <w:t>контрольная работа</w:t>
            </w:r>
          </w:p>
        </w:tc>
        <w:tc>
          <w:tcPr>
            <w:tcW w:w="884" w:type="pct"/>
            <w:vAlign w:val="center"/>
          </w:tcPr>
          <w:p w:rsidR="00BF7CFB" w:rsidRPr="00B66353" w:rsidRDefault="00BF7CFB" w:rsidP="00BF7CFB">
            <w:pPr>
              <w:suppressAutoHyphens/>
              <w:jc w:val="center"/>
              <w:rPr>
                <w:iCs/>
              </w:rPr>
            </w:pPr>
            <w:r w:rsidRPr="00B66353">
              <w:rPr>
                <w:iCs/>
              </w:rPr>
              <w:t>-</w:t>
            </w:r>
          </w:p>
        </w:tc>
      </w:tr>
      <w:tr w:rsidR="00BF7CFB" w:rsidRPr="00B66353" w:rsidTr="00BF7CFB">
        <w:trPr>
          <w:trHeight w:val="340"/>
        </w:trPr>
        <w:tc>
          <w:tcPr>
            <w:tcW w:w="4116" w:type="pct"/>
            <w:vAlign w:val="center"/>
          </w:tcPr>
          <w:p w:rsidR="00BF7CFB" w:rsidRPr="00B66353" w:rsidRDefault="00BF7CFB" w:rsidP="00BF7CFB">
            <w:pPr>
              <w:suppressAutoHyphens/>
            </w:pPr>
            <w:r w:rsidRPr="00B66353">
              <w:t xml:space="preserve">Самостоятельная работа </w:t>
            </w:r>
          </w:p>
        </w:tc>
        <w:tc>
          <w:tcPr>
            <w:tcW w:w="884" w:type="pct"/>
            <w:vAlign w:val="center"/>
          </w:tcPr>
          <w:p w:rsidR="00BF7CFB" w:rsidRPr="00B66353" w:rsidRDefault="00BF7CFB" w:rsidP="00BF7CFB">
            <w:pPr>
              <w:suppressAutoHyphens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BF7CFB" w:rsidRPr="00B66353" w:rsidTr="00BF7CFB">
        <w:trPr>
          <w:trHeight w:val="340"/>
        </w:trPr>
        <w:tc>
          <w:tcPr>
            <w:tcW w:w="5000" w:type="pct"/>
            <w:gridSpan w:val="2"/>
            <w:vAlign w:val="center"/>
          </w:tcPr>
          <w:p w:rsidR="00BF7CFB" w:rsidRPr="00B66353" w:rsidRDefault="00BF7CFB" w:rsidP="00BF7CFB">
            <w:pPr>
              <w:suppressAutoHyphens/>
              <w:rPr>
                <w:b/>
                <w:iCs/>
              </w:rPr>
            </w:pPr>
            <w:r w:rsidRPr="00B66353">
              <w:rPr>
                <w:b/>
                <w:iCs/>
              </w:rPr>
              <w:t xml:space="preserve">Промежуточная аттестация  дифференцированный зачет                                                                                       </w:t>
            </w:r>
          </w:p>
        </w:tc>
      </w:tr>
    </w:tbl>
    <w:p w:rsidR="00BF7CFB" w:rsidRPr="00B66353" w:rsidRDefault="00BF7CFB" w:rsidP="00BF7CFB">
      <w:pPr>
        <w:jc w:val="both"/>
        <w:rPr>
          <w:b/>
          <w:i/>
        </w:rPr>
      </w:pPr>
      <w:r w:rsidRPr="00B66353">
        <w:rPr>
          <w:b/>
          <w:i/>
        </w:rPr>
        <w:t>1. ОБЩАЯ ХАРАКТЕРИСТИКА ПРО</w:t>
      </w:r>
      <w:r>
        <w:rPr>
          <w:b/>
          <w:i/>
        </w:rPr>
        <w:t>ГРАММЫ УЧЕБНОЙ ДИСЦИПЛИНЫ «ОП.04</w:t>
      </w:r>
      <w:r w:rsidRPr="00B66353">
        <w:rPr>
          <w:b/>
          <w:i/>
        </w:rPr>
        <w:t xml:space="preserve"> ТЕХНИЧЕСКАЯ МЕХАНИКА»</w:t>
      </w:r>
    </w:p>
    <w:p w:rsidR="00BF7CFB" w:rsidRPr="00B66353" w:rsidRDefault="00BF7CFB" w:rsidP="00BF7CFB">
      <w:pPr>
        <w:rPr>
          <w:b/>
          <w:i/>
        </w:rPr>
      </w:pPr>
    </w:p>
    <w:p w:rsidR="00BF7CFB" w:rsidRPr="00B66353" w:rsidRDefault="00BF7CFB" w:rsidP="00BF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B66353">
        <w:rPr>
          <w:b/>
        </w:rPr>
        <w:t xml:space="preserve">1.1. Место дисциплины в структуре основной образовательной программы: </w:t>
      </w:r>
      <w:r w:rsidRPr="00B66353">
        <w:rPr>
          <w:color w:val="000000"/>
        </w:rPr>
        <w:tab/>
      </w:r>
    </w:p>
    <w:p w:rsidR="00BF7CFB" w:rsidRPr="00B66353" w:rsidRDefault="00BF7CFB" w:rsidP="00BF7CF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6353">
        <w:rPr>
          <w:color w:val="000000"/>
        </w:rPr>
        <w:tab/>
      </w:r>
      <w:r w:rsidRPr="00B66353">
        <w:t xml:space="preserve">Учебная дисциплина Техническая механика является обязательной частью общепрофессионального цикла основной образовательной программы в соответствии с ФГОС по специальности 13.02.11 Техническая эксплуатация и обслуживание электрического и электромеханического оборудования (по отраслям). </w:t>
      </w:r>
    </w:p>
    <w:p w:rsidR="00BF7CFB" w:rsidRPr="00B66353" w:rsidRDefault="00BF7CFB" w:rsidP="00BF7CFB">
      <w:pPr>
        <w:tabs>
          <w:tab w:val="left" w:pos="5175"/>
        </w:tabs>
        <w:ind w:firstLine="709"/>
        <w:jc w:val="both"/>
      </w:pPr>
      <w:r w:rsidRPr="00B66353">
        <w:t xml:space="preserve">Учебная дисциплина «Техническая механика» обеспечивает формирование </w:t>
      </w:r>
      <w:proofErr w:type="gramStart"/>
      <w:r w:rsidRPr="00B66353">
        <w:t>профессиональных</w:t>
      </w:r>
      <w:proofErr w:type="gramEnd"/>
      <w:r w:rsidRPr="00B66353">
        <w:t xml:space="preserve"> и общих компетенций по всем видам деятельности ФГОС по специальности  13.02.11 Техническая эксплуатация и обслуживание электрического и электромеханического оборудования (по отраслям). Особое значение дисциплина имеет при формировании и развитии ОК1-ОК11, ПК</w:t>
      </w:r>
      <w:proofErr w:type="gramStart"/>
      <w:r w:rsidRPr="00B66353">
        <w:t>1</w:t>
      </w:r>
      <w:proofErr w:type="gramEnd"/>
      <w:r w:rsidRPr="00B66353">
        <w:t>.1-ПК1.3, ПК2.1, ПК4.1-ПК4.2.</w:t>
      </w:r>
    </w:p>
    <w:p w:rsidR="00BF7CFB" w:rsidRPr="00B66353" w:rsidRDefault="00BF7CFB" w:rsidP="00BF7CFB">
      <w:pPr>
        <w:rPr>
          <w:b/>
        </w:rPr>
      </w:pPr>
      <w:r w:rsidRPr="00B66353">
        <w:rPr>
          <w:b/>
        </w:rPr>
        <w:t>1.2. Цель и планируемые результаты освоения дисциплины:</w:t>
      </w:r>
    </w:p>
    <w:p w:rsidR="00BF7CFB" w:rsidRPr="00B66353" w:rsidRDefault="00BF7CFB" w:rsidP="00BF7CFB">
      <w:pPr>
        <w:ind w:firstLine="567"/>
        <w:jc w:val="both"/>
        <w:rPr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261"/>
        <w:gridCol w:w="4858"/>
      </w:tblGrid>
      <w:tr w:rsidR="00BF7CFB" w:rsidRPr="00B66353" w:rsidTr="00BF7CFB">
        <w:trPr>
          <w:trHeight w:val="649"/>
        </w:trPr>
        <w:tc>
          <w:tcPr>
            <w:tcW w:w="1129" w:type="dxa"/>
            <w:hideMark/>
          </w:tcPr>
          <w:p w:rsidR="00BF7CFB" w:rsidRPr="00B66353" w:rsidRDefault="00BF7CFB" w:rsidP="00BF7CFB">
            <w:pPr>
              <w:jc w:val="center"/>
            </w:pPr>
            <w:r w:rsidRPr="00B66353">
              <w:t>Код ПК, ОК</w:t>
            </w:r>
          </w:p>
        </w:tc>
        <w:tc>
          <w:tcPr>
            <w:tcW w:w="3261" w:type="dxa"/>
            <w:hideMark/>
          </w:tcPr>
          <w:p w:rsidR="00BF7CFB" w:rsidRPr="00B66353" w:rsidRDefault="00BF7CFB" w:rsidP="00BF7CFB">
            <w:pPr>
              <w:jc w:val="center"/>
            </w:pPr>
            <w:r w:rsidRPr="00B66353">
              <w:t>Умения</w:t>
            </w:r>
          </w:p>
        </w:tc>
        <w:tc>
          <w:tcPr>
            <w:tcW w:w="4858" w:type="dxa"/>
            <w:hideMark/>
          </w:tcPr>
          <w:p w:rsidR="00BF7CFB" w:rsidRPr="00B66353" w:rsidRDefault="00BF7CFB" w:rsidP="00BF7CFB">
            <w:pPr>
              <w:jc w:val="center"/>
            </w:pPr>
            <w:r w:rsidRPr="00B66353">
              <w:t>Знания</w:t>
            </w:r>
          </w:p>
        </w:tc>
      </w:tr>
      <w:tr w:rsidR="00BF7CFB" w:rsidRPr="00B66353" w:rsidTr="00BF7CFB">
        <w:trPr>
          <w:trHeight w:val="212"/>
        </w:trPr>
        <w:tc>
          <w:tcPr>
            <w:tcW w:w="1129" w:type="dxa"/>
          </w:tcPr>
          <w:p w:rsidR="00BF7CFB" w:rsidRPr="00B66353" w:rsidRDefault="00BF7CFB" w:rsidP="00BF7CFB">
            <w:pPr>
              <w:jc w:val="center"/>
              <w:rPr>
                <w:iCs/>
              </w:rPr>
            </w:pPr>
            <w:r w:rsidRPr="00B66353">
              <w:rPr>
                <w:iCs/>
              </w:rPr>
              <w:t>ОК 01</w:t>
            </w:r>
          </w:p>
          <w:p w:rsidR="00BF7CFB" w:rsidRPr="00B66353" w:rsidRDefault="00BF7CFB" w:rsidP="00BF7CFB">
            <w:pPr>
              <w:jc w:val="center"/>
              <w:rPr>
                <w:iCs/>
              </w:rPr>
            </w:pPr>
            <w:r w:rsidRPr="00B66353">
              <w:rPr>
                <w:iCs/>
              </w:rPr>
              <w:t>ОК 02</w:t>
            </w:r>
          </w:p>
          <w:p w:rsidR="00BF7CFB" w:rsidRPr="00B66353" w:rsidRDefault="00BF7CFB" w:rsidP="00BF7CFB">
            <w:pPr>
              <w:jc w:val="center"/>
              <w:rPr>
                <w:iCs/>
              </w:rPr>
            </w:pPr>
            <w:r w:rsidRPr="00B66353">
              <w:rPr>
                <w:iCs/>
              </w:rPr>
              <w:t>ОК 04</w:t>
            </w:r>
          </w:p>
          <w:p w:rsidR="00BF7CFB" w:rsidRPr="00B66353" w:rsidRDefault="00BF7CFB" w:rsidP="00BF7CFB">
            <w:pPr>
              <w:jc w:val="center"/>
              <w:rPr>
                <w:iCs/>
              </w:rPr>
            </w:pPr>
            <w:r w:rsidRPr="00B66353">
              <w:rPr>
                <w:iCs/>
              </w:rPr>
              <w:t>ОК 05</w:t>
            </w:r>
          </w:p>
          <w:p w:rsidR="00BF7CFB" w:rsidRPr="00B66353" w:rsidRDefault="00BF7CFB" w:rsidP="00BF7CFB">
            <w:pPr>
              <w:jc w:val="center"/>
              <w:rPr>
                <w:iCs/>
              </w:rPr>
            </w:pPr>
            <w:r w:rsidRPr="00B66353">
              <w:rPr>
                <w:iCs/>
              </w:rPr>
              <w:t>ОК 07</w:t>
            </w:r>
          </w:p>
          <w:p w:rsidR="00BF7CFB" w:rsidRPr="00B66353" w:rsidRDefault="00BF7CFB" w:rsidP="00BF7CFB">
            <w:pPr>
              <w:jc w:val="center"/>
              <w:rPr>
                <w:iCs/>
              </w:rPr>
            </w:pPr>
            <w:r w:rsidRPr="00B66353">
              <w:rPr>
                <w:iCs/>
              </w:rPr>
              <w:t>ОК 09</w:t>
            </w:r>
          </w:p>
          <w:p w:rsidR="00BF7CFB" w:rsidRPr="00B66353" w:rsidRDefault="00BF7CFB" w:rsidP="00BF7CFB">
            <w:pPr>
              <w:jc w:val="center"/>
              <w:rPr>
                <w:i/>
              </w:rPr>
            </w:pPr>
            <w:r w:rsidRPr="00B66353">
              <w:rPr>
                <w:i/>
              </w:rPr>
              <w:t>ПК 1.1.</w:t>
            </w:r>
          </w:p>
          <w:p w:rsidR="00BF7CFB" w:rsidRPr="00B66353" w:rsidRDefault="00BF7CFB" w:rsidP="00BF7CFB">
            <w:pPr>
              <w:jc w:val="center"/>
              <w:rPr>
                <w:i/>
              </w:rPr>
            </w:pPr>
            <w:r w:rsidRPr="00B66353">
              <w:rPr>
                <w:i/>
              </w:rPr>
              <w:t>ПК 1.2.</w:t>
            </w:r>
          </w:p>
          <w:p w:rsidR="00BF7CFB" w:rsidRPr="00B66353" w:rsidRDefault="00BF7CFB" w:rsidP="00BF7CFB">
            <w:pPr>
              <w:jc w:val="center"/>
              <w:rPr>
                <w:i/>
              </w:rPr>
            </w:pPr>
            <w:r w:rsidRPr="00B66353">
              <w:rPr>
                <w:i/>
              </w:rPr>
              <w:t>ПК 1.3</w:t>
            </w:r>
          </w:p>
          <w:p w:rsidR="00BF7CFB" w:rsidRPr="00B66353" w:rsidRDefault="00BF7CFB" w:rsidP="00BF7CFB">
            <w:pPr>
              <w:jc w:val="center"/>
              <w:rPr>
                <w:i/>
              </w:rPr>
            </w:pPr>
            <w:r w:rsidRPr="00B66353">
              <w:rPr>
                <w:i/>
              </w:rPr>
              <w:t>ПК 2.1.</w:t>
            </w:r>
          </w:p>
          <w:p w:rsidR="00BF7CFB" w:rsidRPr="00B66353" w:rsidRDefault="00BF7CFB" w:rsidP="00BF7CFB">
            <w:pPr>
              <w:jc w:val="center"/>
              <w:rPr>
                <w:i/>
              </w:rPr>
            </w:pPr>
            <w:r w:rsidRPr="00B66353">
              <w:rPr>
                <w:i/>
              </w:rPr>
              <w:t>ПК 4.1.</w:t>
            </w:r>
          </w:p>
          <w:p w:rsidR="00BF7CFB" w:rsidRPr="00B66353" w:rsidRDefault="00BF7CFB" w:rsidP="00BF7CFB">
            <w:pPr>
              <w:jc w:val="center"/>
              <w:rPr>
                <w:b/>
              </w:rPr>
            </w:pPr>
            <w:r w:rsidRPr="00B66353">
              <w:rPr>
                <w:i/>
              </w:rPr>
              <w:t>ПК 4.2.</w:t>
            </w:r>
          </w:p>
        </w:tc>
        <w:tc>
          <w:tcPr>
            <w:tcW w:w="3261" w:type="dxa"/>
          </w:tcPr>
          <w:p w:rsidR="00BF7CFB" w:rsidRPr="00B66353" w:rsidRDefault="00BF7CFB" w:rsidP="00BF7CFB">
            <w:pPr>
              <w:ind w:firstLine="147"/>
            </w:pPr>
            <w:r w:rsidRPr="00B66353">
              <w:t>- производить расчеты механических передач и простейших сборочных единиц;</w:t>
            </w:r>
          </w:p>
          <w:p w:rsidR="00BF7CFB" w:rsidRPr="00B66353" w:rsidRDefault="00BF7CFB" w:rsidP="00BF7CFB">
            <w:pPr>
              <w:ind w:firstLine="147"/>
            </w:pPr>
            <w:r w:rsidRPr="00B66353">
              <w:t>- читать кинематические схемы;</w:t>
            </w:r>
          </w:p>
          <w:p w:rsidR="00BF7CFB" w:rsidRPr="00B66353" w:rsidRDefault="00BF7CFB" w:rsidP="00BF7CFB">
            <w:pPr>
              <w:ind w:firstLine="147"/>
            </w:pPr>
            <w:r w:rsidRPr="00B66353">
              <w:t>- определять механические напряжения в элементах конструкции.</w:t>
            </w:r>
          </w:p>
          <w:p w:rsidR="00BF7CFB" w:rsidRPr="00B66353" w:rsidRDefault="00BF7CFB" w:rsidP="00BF7CFB">
            <w:pPr>
              <w:ind w:firstLine="147"/>
              <w:jc w:val="center"/>
              <w:rPr>
                <w:b/>
              </w:rPr>
            </w:pPr>
          </w:p>
        </w:tc>
        <w:tc>
          <w:tcPr>
            <w:tcW w:w="4858" w:type="dxa"/>
          </w:tcPr>
          <w:p w:rsidR="00BF7CFB" w:rsidRPr="00B66353" w:rsidRDefault="00BF7CFB" w:rsidP="00BF7CFB">
            <w:r w:rsidRPr="00B66353">
              <w:t xml:space="preserve">      - основы технической механики; </w:t>
            </w:r>
          </w:p>
          <w:p w:rsidR="00BF7CFB" w:rsidRPr="00B66353" w:rsidRDefault="00BF7CFB" w:rsidP="00BF7CFB">
            <w:r w:rsidRPr="00B66353">
              <w:t xml:space="preserve">      - виды механизмов, их кинематические и динамические характеристики; </w:t>
            </w:r>
          </w:p>
          <w:p w:rsidR="00BF7CFB" w:rsidRPr="00B66353" w:rsidRDefault="00BF7CFB" w:rsidP="00BF7CFB">
            <w:r w:rsidRPr="00B66353">
              <w:t xml:space="preserve">      - методику расчета элементов конструкций на прочность, жесткость и устойчивость при различных видах деформации; </w:t>
            </w:r>
          </w:p>
          <w:p w:rsidR="00BF7CFB" w:rsidRPr="00B66353" w:rsidRDefault="00BF7CFB" w:rsidP="00BF7CFB">
            <w:r w:rsidRPr="00B66353">
              <w:t xml:space="preserve">      - основы расчетов механических передач и простейших сборочных единиц общего назначения.</w:t>
            </w:r>
          </w:p>
          <w:p w:rsidR="00BF7CFB" w:rsidRPr="00B66353" w:rsidRDefault="00BF7CFB" w:rsidP="00BF7CFB"/>
          <w:p w:rsidR="00BF7CFB" w:rsidRPr="00B66353" w:rsidRDefault="00BF7CFB" w:rsidP="00BF7CFB">
            <w:pPr>
              <w:jc w:val="center"/>
              <w:rPr>
                <w:b/>
              </w:rPr>
            </w:pPr>
          </w:p>
        </w:tc>
      </w:tr>
    </w:tbl>
    <w:p w:rsidR="00BF7CFB" w:rsidRPr="00B66353" w:rsidRDefault="00BF7CFB" w:rsidP="00BF7CFB"/>
    <w:p w:rsidR="00BF7CFB" w:rsidRPr="00B66353" w:rsidRDefault="00BF7CFB" w:rsidP="00BF7CFB">
      <w:pPr>
        <w:rPr>
          <w:b/>
        </w:rPr>
      </w:pPr>
    </w:p>
    <w:p w:rsidR="00BF7CFB" w:rsidRPr="00B66353" w:rsidRDefault="00BF7CFB" w:rsidP="00BF7CFB">
      <w:pPr>
        <w:rPr>
          <w:b/>
        </w:rPr>
      </w:pPr>
      <w:r w:rsidRPr="00B66353">
        <w:rPr>
          <w:b/>
        </w:rPr>
        <w:t>2. СТРУКТУРА И СОДЕРЖАНИЕ ПРИМЕРНОЙ ПРОГРАММЫ УЧЕБНОЙ ДИСЦИПЛИНЫ</w:t>
      </w:r>
    </w:p>
    <w:p w:rsidR="00BF7CFB" w:rsidRPr="00B66353" w:rsidRDefault="00BF7CFB" w:rsidP="00BF7CFB">
      <w:pPr>
        <w:rPr>
          <w:b/>
        </w:rPr>
      </w:pPr>
      <w:r w:rsidRPr="00B66353">
        <w:rPr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BF7CFB" w:rsidRPr="00B66353" w:rsidTr="00BF7CFB">
        <w:trPr>
          <w:trHeight w:val="490"/>
        </w:trPr>
        <w:tc>
          <w:tcPr>
            <w:tcW w:w="4073" w:type="pct"/>
            <w:vAlign w:val="center"/>
          </w:tcPr>
          <w:p w:rsidR="00BF7CFB" w:rsidRPr="00B66353" w:rsidRDefault="00BF7CFB" w:rsidP="00BF7CFB">
            <w:pPr>
              <w:rPr>
                <w:b/>
              </w:rPr>
            </w:pPr>
            <w:r w:rsidRPr="00B66353">
              <w:rPr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BF7CFB" w:rsidRPr="00B66353" w:rsidRDefault="00BF7CFB" w:rsidP="00BF7CFB">
            <w:pPr>
              <w:rPr>
                <w:b/>
                <w:iCs/>
              </w:rPr>
            </w:pPr>
            <w:r w:rsidRPr="00B66353">
              <w:rPr>
                <w:b/>
                <w:iCs/>
              </w:rPr>
              <w:t>Объем в часах</w:t>
            </w:r>
          </w:p>
        </w:tc>
      </w:tr>
      <w:tr w:rsidR="00BF7CFB" w:rsidRPr="00B66353" w:rsidTr="00BF7CFB">
        <w:trPr>
          <w:trHeight w:val="490"/>
        </w:trPr>
        <w:tc>
          <w:tcPr>
            <w:tcW w:w="4073" w:type="pct"/>
            <w:vAlign w:val="center"/>
          </w:tcPr>
          <w:p w:rsidR="00BF7CFB" w:rsidRPr="00B66353" w:rsidRDefault="00BF7CFB" w:rsidP="00BF7CFB">
            <w:pPr>
              <w:rPr>
                <w:b/>
              </w:rPr>
            </w:pPr>
            <w:r w:rsidRPr="00B66353">
              <w:rPr>
                <w:b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:rsidR="00BF7CFB" w:rsidRPr="00B66353" w:rsidRDefault="00BF7CFB" w:rsidP="00BF7CFB">
            <w:pPr>
              <w:rPr>
                <w:iCs/>
              </w:rPr>
            </w:pPr>
            <w:r>
              <w:rPr>
                <w:iCs/>
              </w:rPr>
              <w:t>100</w:t>
            </w:r>
          </w:p>
        </w:tc>
      </w:tr>
      <w:tr w:rsidR="00BF7CFB" w:rsidRPr="00B66353" w:rsidTr="00BF7CFB">
        <w:trPr>
          <w:trHeight w:val="490"/>
        </w:trPr>
        <w:tc>
          <w:tcPr>
            <w:tcW w:w="5000" w:type="pct"/>
            <w:gridSpan w:val="2"/>
            <w:vAlign w:val="center"/>
          </w:tcPr>
          <w:p w:rsidR="00BF7CFB" w:rsidRPr="00B66353" w:rsidRDefault="00BF7CFB" w:rsidP="00BF7CFB">
            <w:pPr>
              <w:rPr>
                <w:iCs/>
              </w:rPr>
            </w:pPr>
            <w:r w:rsidRPr="00B66353">
              <w:t>в том числе:</w:t>
            </w:r>
          </w:p>
        </w:tc>
      </w:tr>
      <w:tr w:rsidR="00BF7CFB" w:rsidRPr="00B66353" w:rsidTr="00BF7CFB">
        <w:trPr>
          <w:trHeight w:val="490"/>
        </w:trPr>
        <w:tc>
          <w:tcPr>
            <w:tcW w:w="4073" w:type="pct"/>
            <w:vAlign w:val="center"/>
          </w:tcPr>
          <w:p w:rsidR="00BF7CFB" w:rsidRPr="00B66353" w:rsidRDefault="00BF7CFB" w:rsidP="00BF7CFB">
            <w:r w:rsidRPr="00B66353"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BF7CFB" w:rsidRPr="00B66353" w:rsidRDefault="00BF7CFB" w:rsidP="00BF7CFB">
            <w:pPr>
              <w:rPr>
                <w:iCs/>
              </w:rPr>
            </w:pPr>
            <w:r>
              <w:rPr>
                <w:iCs/>
              </w:rPr>
              <w:t>50</w:t>
            </w:r>
          </w:p>
        </w:tc>
      </w:tr>
      <w:tr w:rsidR="00BF7CFB" w:rsidRPr="00B66353" w:rsidTr="00BF7CFB">
        <w:trPr>
          <w:trHeight w:val="490"/>
        </w:trPr>
        <w:tc>
          <w:tcPr>
            <w:tcW w:w="4073" w:type="pct"/>
            <w:vAlign w:val="center"/>
          </w:tcPr>
          <w:p w:rsidR="00BF7CFB" w:rsidRPr="00B66353" w:rsidRDefault="00BF7CFB" w:rsidP="00BF7CFB">
            <w:r w:rsidRPr="00B66353">
              <w:t>практические занятия (если предусмотрено)</w:t>
            </w:r>
          </w:p>
        </w:tc>
        <w:tc>
          <w:tcPr>
            <w:tcW w:w="927" w:type="pct"/>
            <w:vAlign w:val="center"/>
          </w:tcPr>
          <w:p w:rsidR="00BF7CFB" w:rsidRPr="00B66353" w:rsidRDefault="00BF7CFB" w:rsidP="00BF7CFB">
            <w:pPr>
              <w:rPr>
                <w:iCs/>
              </w:rPr>
            </w:pPr>
            <w:r>
              <w:rPr>
                <w:iCs/>
              </w:rPr>
              <w:t>33</w:t>
            </w:r>
          </w:p>
        </w:tc>
      </w:tr>
      <w:tr w:rsidR="00BF7CFB" w:rsidRPr="00B66353" w:rsidTr="00BF7CFB">
        <w:trPr>
          <w:trHeight w:val="490"/>
        </w:trPr>
        <w:tc>
          <w:tcPr>
            <w:tcW w:w="4073" w:type="pct"/>
            <w:vAlign w:val="center"/>
          </w:tcPr>
          <w:p w:rsidR="00BF7CFB" w:rsidRPr="00B66353" w:rsidRDefault="00BF7CFB" w:rsidP="00BF7CFB">
            <w:pPr>
              <w:rPr>
                <w:i/>
              </w:rPr>
            </w:pPr>
            <w:r w:rsidRPr="00B66353">
              <w:rPr>
                <w:i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BF7CFB" w:rsidRPr="00B66353" w:rsidRDefault="00BF7CFB" w:rsidP="00BF7CFB">
            <w:pPr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BF7CFB" w:rsidRPr="00B66353" w:rsidTr="00BF7CFB">
        <w:trPr>
          <w:trHeight w:val="490"/>
        </w:trPr>
        <w:tc>
          <w:tcPr>
            <w:tcW w:w="5000" w:type="pct"/>
            <w:gridSpan w:val="2"/>
            <w:vAlign w:val="center"/>
          </w:tcPr>
          <w:p w:rsidR="00BF7CFB" w:rsidRPr="00B66353" w:rsidRDefault="00BF7CFB" w:rsidP="00BF7CFB">
            <w:pPr>
              <w:rPr>
                <w:b/>
                <w:iCs/>
              </w:rPr>
            </w:pPr>
            <w:r w:rsidRPr="00B66353">
              <w:rPr>
                <w:b/>
                <w:iCs/>
              </w:rPr>
              <w:lastRenderedPageBreak/>
              <w:t xml:space="preserve">Промежуточная аттестация проводится в форме </w:t>
            </w:r>
            <w:r w:rsidRPr="00767799">
              <w:rPr>
                <w:b/>
                <w:iCs/>
              </w:rPr>
              <w:t>экзамена</w:t>
            </w:r>
          </w:p>
        </w:tc>
      </w:tr>
    </w:tbl>
    <w:p w:rsidR="00BF7CFB" w:rsidRPr="00B66353" w:rsidRDefault="00BF7CFB" w:rsidP="00BF7CFB">
      <w:pPr>
        <w:suppressAutoHyphens/>
        <w:rPr>
          <w:b/>
          <w:i/>
        </w:rPr>
      </w:pPr>
      <w:r w:rsidRPr="00B66353">
        <w:rPr>
          <w:b/>
          <w:i/>
        </w:rPr>
        <w:t xml:space="preserve">1. ОБЩАЯ ХАРАКТЕРИСТИКА РАБОЧЕЙ ПРОГРАММЫ УЧЕБНОЙ ДИСЦИПЛИНЫ «Материаловедение» </w:t>
      </w:r>
    </w:p>
    <w:p w:rsidR="00BF7CFB" w:rsidRPr="00B66353" w:rsidRDefault="00BF7CFB" w:rsidP="00BF7CFB">
      <w:pPr>
        <w:rPr>
          <w:i/>
        </w:rPr>
      </w:pPr>
    </w:p>
    <w:p w:rsidR="00BF7CFB" w:rsidRPr="00B66353" w:rsidRDefault="00BF7CFB" w:rsidP="00BF7CFB">
      <w:pPr>
        <w:rPr>
          <w:i/>
        </w:rPr>
      </w:pPr>
    </w:p>
    <w:p w:rsidR="00BF7CFB" w:rsidRPr="00B66353" w:rsidRDefault="00BF7CFB" w:rsidP="00BF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B66353">
        <w:rPr>
          <w:b/>
        </w:rPr>
        <w:t xml:space="preserve">1.1. Место дисциплины в структуре основной образовательной программы: </w:t>
      </w:r>
      <w:r w:rsidRPr="00B66353">
        <w:rPr>
          <w:color w:val="000000"/>
        </w:rPr>
        <w:tab/>
      </w:r>
    </w:p>
    <w:p w:rsidR="00BF7CFB" w:rsidRPr="00B66353" w:rsidRDefault="00BF7CFB" w:rsidP="00BF7CF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6353">
        <w:rPr>
          <w:color w:val="000000"/>
        </w:rPr>
        <w:tab/>
      </w:r>
      <w:r w:rsidRPr="00B66353">
        <w:t xml:space="preserve">Учебная дисциплина Материаловедение является обязательной частью общепрофессионального цикла основной образовательной программы в соответствии с ФГОС по специальности 13.02.11 Техническая эксплуатация и обслуживание электрического и электромеханического оборудования (по отраслям). </w:t>
      </w:r>
    </w:p>
    <w:p w:rsidR="00BF7CFB" w:rsidRPr="00B66353" w:rsidRDefault="00BF7CFB" w:rsidP="00BF7CFB">
      <w:pPr>
        <w:tabs>
          <w:tab w:val="left" w:pos="5175"/>
        </w:tabs>
      </w:pPr>
      <w:r w:rsidRPr="00B66353">
        <w:tab/>
        <w:t>Учебная дисциплина «Материаловедение» обеспечивает формирование профессиональных и общих компетенций по всем видам деятельности ФГОС по специальности  13.02.11 Техническая эксплуатация и обслуживание электрического и электромеханического оборудования (по отраслям). Особое значение дисциплина имеет при формировании и развитии ОК1-ОК11, ПК</w:t>
      </w:r>
      <w:proofErr w:type="gramStart"/>
      <w:r w:rsidRPr="00B66353">
        <w:t>1</w:t>
      </w:r>
      <w:proofErr w:type="gramEnd"/>
      <w:r w:rsidRPr="00B66353">
        <w:t>.1-ПК1.3, ПК2.1-ПК2.3, ПК4.1-ПК4.3.</w:t>
      </w:r>
    </w:p>
    <w:p w:rsidR="00BF7CFB" w:rsidRPr="00B66353" w:rsidRDefault="00BF7CFB" w:rsidP="00BF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highlight w:val="yellow"/>
        </w:rPr>
      </w:pPr>
    </w:p>
    <w:p w:rsidR="00BF7CFB" w:rsidRPr="00B66353" w:rsidRDefault="00BF7CFB" w:rsidP="00BF7CFB">
      <w:pPr>
        <w:rPr>
          <w:b/>
        </w:rPr>
      </w:pPr>
      <w:r w:rsidRPr="00B66353">
        <w:rPr>
          <w:b/>
        </w:rPr>
        <w:t xml:space="preserve">1.2. Цель и планируемые результаты освоения дисциплины:   </w:t>
      </w:r>
    </w:p>
    <w:p w:rsidR="00BF7CFB" w:rsidRPr="00B66353" w:rsidRDefault="00BF7CFB" w:rsidP="00BF7CFB">
      <w:pPr>
        <w:suppressAutoHyphens/>
        <w:ind w:firstLine="567"/>
        <w:jc w:val="both"/>
      </w:pPr>
      <w:r w:rsidRPr="00B66353">
        <w:t xml:space="preserve">В рамках программы учебной дисциплины </w:t>
      </w:r>
      <w:proofErr w:type="gramStart"/>
      <w:r w:rsidRPr="00B66353">
        <w:t>обучающимися</w:t>
      </w:r>
      <w:proofErr w:type="gramEnd"/>
      <w:r w:rsidRPr="00B66353">
        <w:t xml:space="preserve"> осваиваются умения и знания</w:t>
      </w:r>
    </w:p>
    <w:p w:rsidR="00BF7CFB" w:rsidRPr="00B66353" w:rsidRDefault="00BF7CFB" w:rsidP="00BF7CFB">
      <w:pPr>
        <w:suppressAutoHyphens/>
        <w:ind w:firstLine="567"/>
        <w:jc w:val="both"/>
        <w:rPr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260"/>
        <w:gridCol w:w="4320"/>
      </w:tblGrid>
      <w:tr w:rsidR="00BF7CFB" w:rsidRPr="00B66353" w:rsidTr="00BF7CFB">
        <w:trPr>
          <w:trHeight w:val="649"/>
        </w:trPr>
        <w:tc>
          <w:tcPr>
            <w:tcW w:w="1668" w:type="dxa"/>
            <w:hideMark/>
          </w:tcPr>
          <w:p w:rsidR="00BF7CFB" w:rsidRPr="00B66353" w:rsidRDefault="00BF7CFB" w:rsidP="00BF7CFB">
            <w:pPr>
              <w:suppressAutoHyphens/>
              <w:jc w:val="center"/>
            </w:pPr>
            <w:r w:rsidRPr="00B66353">
              <w:t xml:space="preserve">Код </w:t>
            </w:r>
          </w:p>
          <w:p w:rsidR="00BF7CFB" w:rsidRPr="00B66353" w:rsidRDefault="00BF7CFB" w:rsidP="00BF7CFB">
            <w:pPr>
              <w:suppressAutoHyphens/>
              <w:jc w:val="center"/>
            </w:pPr>
            <w:r w:rsidRPr="00B66353">
              <w:t>ПК, ОК</w:t>
            </w:r>
          </w:p>
        </w:tc>
        <w:tc>
          <w:tcPr>
            <w:tcW w:w="3260" w:type="dxa"/>
            <w:hideMark/>
          </w:tcPr>
          <w:p w:rsidR="00BF7CFB" w:rsidRPr="00B66353" w:rsidRDefault="00BF7CFB" w:rsidP="00BF7CFB">
            <w:pPr>
              <w:suppressAutoHyphens/>
              <w:jc w:val="center"/>
            </w:pPr>
            <w:r w:rsidRPr="00B66353">
              <w:t>Умения</w:t>
            </w:r>
          </w:p>
        </w:tc>
        <w:tc>
          <w:tcPr>
            <w:tcW w:w="4320" w:type="dxa"/>
            <w:hideMark/>
          </w:tcPr>
          <w:p w:rsidR="00BF7CFB" w:rsidRPr="00B66353" w:rsidRDefault="00BF7CFB" w:rsidP="00BF7CFB">
            <w:pPr>
              <w:suppressAutoHyphens/>
              <w:jc w:val="center"/>
            </w:pPr>
            <w:r w:rsidRPr="00B66353">
              <w:t>Знания</w:t>
            </w:r>
          </w:p>
        </w:tc>
      </w:tr>
      <w:tr w:rsidR="00BF7CFB" w:rsidRPr="00B66353" w:rsidTr="00BF7CFB">
        <w:trPr>
          <w:trHeight w:val="212"/>
        </w:trPr>
        <w:tc>
          <w:tcPr>
            <w:tcW w:w="1668" w:type="dxa"/>
          </w:tcPr>
          <w:p w:rsidR="00BF7CFB" w:rsidRPr="00B66353" w:rsidRDefault="00BF7CFB" w:rsidP="00BF7CFB">
            <w:pPr>
              <w:tabs>
                <w:tab w:val="left" w:pos="5175"/>
              </w:tabs>
            </w:pPr>
            <w:r w:rsidRPr="00B66353">
              <w:t>ОК1-ОК11, ПК</w:t>
            </w:r>
            <w:proofErr w:type="gramStart"/>
            <w:r w:rsidRPr="00B66353">
              <w:t>1</w:t>
            </w:r>
            <w:proofErr w:type="gramEnd"/>
            <w:r w:rsidRPr="00B66353">
              <w:t>.1-ПК1.3, ПК2.1-ПК2.3, ПК4.1-ПК4.3.</w:t>
            </w:r>
          </w:p>
          <w:p w:rsidR="00BF7CFB" w:rsidRPr="00B66353" w:rsidRDefault="00BF7CFB" w:rsidP="00BF7CFB">
            <w:pPr>
              <w:suppressAutoHyphens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BF7CFB" w:rsidRPr="00B66353" w:rsidRDefault="00BF7CFB" w:rsidP="00BF7CFB">
            <w:pPr>
              <w:numPr>
                <w:ilvl w:val="0"/>
                <w:numId w:val="73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75"/>
            </w:pPr>
            <w:r w:rsidRPr="00B66353">
              <w:t>определять свойства конструкционных и сырьевых материалов, применяемых в производстве, по маркировке, внешнему виду, происхождению, свойствам, составу, назначению и способу приготовления и классифицировать их;</w:t>
            </w:r>
          </w:p>
          <w:p w:rsidR="00BF7CFB" w:rsidRPr="00B66353" w:rsidRDefault="00BF7CFB" w:rsidP="00BF7CFB">
            <w:pPr>
              <w:numPr>
                <w:ilvl w:val="0"/>
                <w:numId w:val="73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75"/>
            </w:pPr>
            <w:r w:rsidRPr="00B66353">
              <w:t>определять твердость материалов;</w:t>
            </w:r>
          </w:p>
          <w:p w:rsidR="00BF7CFB" w:rsidRPr="00B66353" w:rsidRDefault="00BF7CFB" w:rsidP="00BF7CFB">
            <w:pPr>
              <w:numPr>
                <w:ilvl w:val="0"/>
                <w:numId w:val="73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75"/>
            </w:pPr>
            <w:r w:rsidRPr="00B66353">
              <w:t>определять режимы отжига, закалки и отпуска стали;</w:t>
            </w:r>
          </w:p>
          <w:p w:rsidR="00BF7CFB" w:rsidRPr="00B66353" w:rsidRDefault="00BF7CFB" w:rsidP="00BF7CFB">
            <w:pPr>
              <w:numPr>
                <w:ilvl w:val="0"/>
                <w:numId w:val="73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75"/>
            </w:pPr>
            <w:r w:rsidRPr="00B66353">
              <w:t>подбирать конструкционные материалы по их назначению и условиям эксплуатации;</w:t>
            </w:r>
          </w:p>
          <w:p w:rsidR="00BF7CFB" w:rsidRPr="00B66353" w:rsidRDefault="00BF7CFB" w:rsidP="00BF7CFB">
            <w:pPr>
              <w:numPr>
                <w:ilvl w:val="0"/>
                <w:numId w:val="73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75"/>
            </w:pPr>
            <w:r w:rsidRPr="00B66353">
              <w:t>подбирать способы и режимы обработки металлов (литьем, давлением, сваркой, резанием) для изготовления различных деталей.</w:t>
            </w:r>
          </w:p>
          <w:p w:rsidR="00BF7CFB" w:rsidRPr="00B66353" w:rsidRDefault="00BF7CFB" w:rsidP="00BF7CFB">
            <w:pPr>
              <w:tabs>
                <w:tab w:val="left" w:pos="175"/>
              </w:tabs>
              <w:suppressAutoHyphens/>
              <w:ind w:left="175" w:hanging="175"/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BF7CFB" w:rsidRPr="00B66353" w:rsidRDefault="00BF7CFB" w:rsidP="00BF7CFB">
            <w:pPr>
              <w:numPr>
                <w:ilvl w:val="0"/>
                <w:numId w:val="74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34"/>
            </w:pPr>
            <w:r w:rsidRPr="00B66353">
              <w:t>виды механической, химической и термической обработки металлов и сплавов;</w:t>
            </w:r>
          </w:p>
          <w:p w:rsidR="00BF7CFB" w:rsidRPr="00B66353" w:rsidRDefault="00BF7CFB" w:rsidP="00BF7CFB">
            <w:pPr>
              <w:numPr>
                <w:ilvl w:val="0"/>
                <w:numId w:val="74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34"/>
            </w:pPr>
            <w:r w:rsidRPr="00B66353">
              <w:t>виды прокладочных и уплотнительных материалов;</w:t>
            </w:r>
          </w:p>
          <w:p w:rsidR="00BF7CFB" w:rsidRPr="00B66353" w:rsidRDefault="00BF7CFB" w:rsidP="00BF7CFB">
            <w:pPr>
              <w:numPr>
                <w:ilvl w:val="0"/>
                <w:numId w:val="74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34"/>
            </w:pPr>
            <w:r w:rsidRPr="00B66353">
              <w:t>закономерности процессов кристаллизации и структурообразования металлов и сплавов;</w:t>
            </w:r>
          </w:p>
          <w:p w:rsidR="00BF7CFB" w:rsidRPr="00B66353" w:rsidRDefault="00BF7CFB" w:rsidP="00BF7CFB">
            <w:pPr>
              <w:numPr>
                <w:ilvl w:val="0"/>
                <w:numId w:val="74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34"/>
            </w:pPr>
            <w:r w:rsidRPr="00B66353">
              <w:t>классификацию, основные виды, маркировку, область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производстве;</w:t>
            </w:r>
          </w:p>
          <w:p w:rsidR="00BF7CFB" w:rsidRPr="00B66353" w:rsidRDefault="00BF7CFB" w:rsidP="00BF7CFB">
            <w:pPr>
              <w:numPr>
                <w:ilvl w:val="0"/>
                <w:numId w:val="74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34"/>
              <w:rPr>
                <w:i/>
              </w:rPr>
            </w:pPr>
            <w:r w:rsidRPr="00B66353">
              <w:t>методы измерения параметров и определения свойств материалов;</w:t>
            </w:r>
          </w:p>
          <w:p w:rsidR="00BF7CFB" w:rsidRPr="00B66353" w:rsidRDefault="00BF7CFB" w:rsidP="00BF7CFB">
            <w:pPr>
              <w:numPr>
                <w:ilvl w:val="0"/>
                <w:numId w:val="74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34"/>
              <w:rPr>
                <w:i/>
              </w:rPr>
            </w:pPr>
            <w:r w:rsidRPr="00B66353">
              <w:t>основные сведения о кристаллизации и структуре расплавов;</w:t>
            </w:r>
          </w:p>
          <w:p w:rsidR="00BF7CFB" w:rsidRPr="00B66353" w:rsidRDefault="00BF7CFB" w:rsidP="00BF7CFB">
            <w:pPr>
              <w:numPr>
                <w:ilvl w:val="0"/>
                <w:numId w:val="74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34"/>
              <w:rPr>
                <w:i/>
              </w:rPr>
            </w:pPr>
            <w:r w:rsidRPr="00B66353">
              <w:t>основные сведения о назначении и свойствах металлов и сплавов, о технологии их производства;</w:t>
            </w:r>
          </w:p>
          <w:p w:rsidR="00BF7CFB" w:rsidRPr="00B66353" w:rsidRDefault="00BF7CFB" w:rsidP="00BF7CFB">
            <w:pPr>
              <w:numPr>
                <w:ilvl w:val="0"/>
                <w:numId w:val="74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34"/>
              <w:rPr>
                <w:i/>
              </w:rPr>
            </w:pPr>
            <w:r w:rsidRPr="00B66353">
              <w:t>основные свойства полимеров и их использование;</w:t>
            </w:r>
          </w:p>
          <w:p w:rsidR="00BF7CFB" w:rsidRPr="00B66353" w:rsidRDefault="00BF7CFB" w:rsidP="00BF7CFB">
            <w:pPr>
              <w:numPr>
                <w:ilvl w:val="0"/>
                <w:numId w:val="74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34"/>
              <w:rPr>
                <w:i/>
              </w:rPr>
            </w:pPr>
            <w:r w:rsidRPr="00B66353">
              <w:t>особенности строения металлов и сплавов;</w:t>
            </w:r>
          </w:p>
          <w:p w:rsidR="00BF7CFB" w:rsidRPr="00B66353" w:rsidRDefault="00BF7CFB" w:rsidP="00BF7CFB">
            <w:pPr>
              <w:numPr>
                <w:ilvl w:val="0"/>
                <w:numId w:val="74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34"/>
              <w:rPr>
                <w:i/>
              </w:rPr>
            </w:pPr>
            <w:r w:rsidRPr="00B66353">
              <w:t>свойства смазочных и абразивных материалов;</w:t>
            </w:r>
          </w:p>
          <w:p w:rsidR="00BF7CFB" w:rsidRPr="00B66353" w:rsidRDefault="00BF7CFB" w:rsidP="00BF7CFB">
            <w:pPr>
              <w:numPr>
                <w:ilvl w:val="0"/>
                <w:numId w:val="74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34"/>
              <w:rPr>
                <w:i/>
              </w:rPr>
            </w:pPr>
            <w:r w:rsidRPr="00B66353">
              <w:t>способы получения композиционных материалов;</w:t>
            </w:r>
          </w:p>
          <w:p w:rsidR="00BF7CFB" w:rsidRPr="00B66353" w:rsidRDefault="00BF7CFB" w:rsidP="00BF7CFB">
            <w:pPr>
              <w:numPr>
                <w:ilvl w:val="0"/>
                <w:numId w:val="74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34"/>
              <w:rPr>
                <w:b/>
              </w:rPr>
            </w:pPr>
            <w:r w:rsidRPr="00B66353">
              <w:lastRenderedPageBreak/>
              <w:t>сущность технологических процессов литья, сварки, обработки металлов давлением и резанием.</w:t>
            </w:r>
          </w:p>
        </w:tc>
      </w:tr>
    </w:tbl>
    <w:p w:rsidR="00BF7CFB" w:rsidRPr="00B66353" w:rsidRDefault="00BF7CFB" w:rsidP="00BF7CFB">
      <w:pPr>
        <w:suppressAutoHyphens/>
        <w:ind w:firstLine="709"/>
        <w:jc w:val="both"/>
        <w:rPr>
          <w:i/>
        </w:rPr>
      </w:pPr>
    </w:p>
    <w:p w:rsidR="00BF7CFB" w:rsidRDefault="00BF7CFB" w:rsidP="00BF7CFB">
      <w:pPr>
        <w:suppressAutoHyphens/>
      </w:pPr>
    </w:p>
    <w:p w:rsidR="00BF7CFB" w:rsidRPr="00B66353" w:rsidRDefault="00BF7CFB" w:rsidP="00BF7CFB">
      <w:pPr>
        <w:suppressAutoHyphens/>
      </w:pPr>
    </w:p>
    <w:p w:rsidR="00BF7CFB" w:rsidRPr="00B66353" w:rsidRDefault="00BF7CFB" w:rsidP="00BF7CFB">
      <w:pPr>
        <w:suppressAutoHyphens/>
        <w:rPr>
          <w:b/>
        </w:rPr>
      </w:pPr>
      <w:r w:rsidRPr="00B66353">
        <w:rPr>
          <w:b/>
        </w:rPr>
        <w:t>2. СТРУКТУРА И СОДЕРЖАНИЕ УЧЕБНОЙ ДИСЦИПЛИНЫ</w:t>
      </w:r>
    </w:p>
    <w:p w:rsidR="00BF7CFB" w:rsidRPr="00B66353" w:rsidRDefault="00BF7CFB" w:rsidP="00BF7CFB">
      <w:pPr>
        <w:suppressAutoHyphens/>
        <w:rPr>
          <w:b/>
        </w:rPr>
      </w:pPr>
      <w:r w:rsidRPr="00B66353">
        <w:rPr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BF7CFB" w:rsidRPr="00B66353" w:rsidTr="00BF7CFB">
        <w:trPr>
          <w:trHeight w:val="490"/>
        </w:trPr>
        <w:tc>
          <w:tcPr>
            <w:tcW w:w="4073" w:type="pct"/>
            <w:vAlign w:val="center"/>
          </w:tcPr>
          <w:p w:rsidR="00BF7CFB" w:rsidRPr="00B66353" w:rsidRDefault="00BF7CFB" w:rsidP="00BF7CFB">
            <w:pPr>
              <w:suppressAutoHyphens/>
              <w:rPr>
                <w:b/>
              </w:rPr>
            </w:pPr>
            <w:r w:rsidRPr="00B66353">
              <w:rPr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BF7CFB" w:rsidRPr="00B66353" w:rsidRDefault="00BF7CFB" w:rsidP="00BF7CFB">
            <w:pPr>
              <w:suppressAutoHyphens/>
              <w:rPr>
                <w:b/>
                <w:iCs/>
              </w:rPr>
            </w:pPr>
            <w:r w:rsidRPr="00B66353">
              <w:rPr>
                <w:b/>
                <w:iCs/>
              </w:rPr>
              <w:t>Объем часов</w:t>
            </w:r>
          </w:p>
        </w:tc>
      </w:tr>
      <w:tr w:rsidR="00BF7CFB" w:rsidRPr="00B66353" w:rsidTr="00BF7CFB">
        <w:trPr>
          <w:trHeight w:val="490"/>
        </w:trPr>
        <w:tc>
          <w:tcPr>
            <w:tcW w:w="4073" w:type="pct"/>
            <w:vAlign w:val="center"/>
          </w:tcPr>
          <w:p w:rsidR="00BF7CFB" w:rsidRPr="00B66353" w:rsidRDefault="00BF7CFB" w:rsidP="00BF7CFB">
            <w:pPr>
              <w:suppressAutoHyphens/>
              <w:rPr>
                <w:b/>
              </w:rPr>
            </w:pPr>
            <w:r w:rsidRPr="00B66353">
              <w:rPr>
                <w:b/>
              </w:rPr>
              <w:t xml:space="preserve">Объем </w:t>
            </w:r>
            <w:proofErr w:type="gramStart"/>
            <w:r w:rsidRPr="00B66353">
              <w:rPr>
                <w:b/>
              </w:rPr>
              <w:t>образовательной</w:t>
            </w:r>
            <w:proofErr w:type="gramEnd"/>
            <w:r w:rsidRPr="00B66353">
              <w:rPr>
                <w:b/>
              </w:rPr>
              <w:t xml:space="preserve"> программы </w:t>
            </w:r>
          </w:p>
        </w:tc>
        <w:tc>
          <w:tcPr>
            <w:tcW w:w="927" w:type="pct"/>
            <w:vAlign w:val="center"/>
          </w:tcPr>
          <w:p w:rsidR="00BF7CFB" w:rsidRPr="00B66353" w:rsidRDefault="00BF7CFB" w:rsidP="00BF7CFB">
            <w:pPr>
              <w:suppressAutoHyphens/>
              <w:jc w:val="center"/>
              <w:rPr>
                <w:iCs/>
              </w:rPr>
            </w:pPr>
            <w:r>
              <w:rPr>
                <w:iCs/>
              </w:rPr>
              <w:t>100</w:t>
            </w:r>
          </w:p>
        </w:tc>
      </w:tr>
      <w:tr w:rsidR="00BF7CFB" w:rsidRPr="00B66353" w:rsidTr="00BF7CFB">
        <w:trPr>
          <w:trHeight w:val="490"/>
        </w:trPr>
        <w:tc>
          <w:tcPr>
            <w:tcW w:w="5000" w:type="pct"/>
            <w:gridSpan w:val="2"/>
            <w:vAlign w:val="center"/>
          </w:tcPr>
          <w:p w:rsidR="00BF7CFB" w:rsidRPr="00B66353" w:rsidRDefault="00BF7CFB" w:rsidP="00BF7CFB">
            <w:pPr>
              <w:suppressAutoHyphens/>
              <w:rPr>
                <w:iCs/>
              </w:rPr>
            </w:pPr>
            <w:r w:rsidRPr="00B66353">
              <w:t>в том числе:</w:t>
            </w:r>
          </w:p>
        </w:tc>
      </w:tr>
      <w:tr w:rsidR="00BF7CFB" w:rsidRPr="00B66353" w:rsidTr="00BF7CFB">
        <w:trPr>
          <w:trHeight w:val="490"/>
        </w:trPr>
        <w:tc>
          <w:tcPr>
            <w:tcW w:w="4073" w:type="pct"/>
            <w:vAlign w:val="center"/>
          </w:tcPr>
          <w:p w:rsidR="00BF7CFB" w:rsidRPr="00B66353" w:rsidRDefault="00BF7CFB" w:rsidP="00BF7CFB">
            <w:pPr>
              <w:suppressAutoHyphens/>
            </w:pPr>
            <w:r w:rsidRPr="00B66353"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BF7CFB" w:rsidRPr="00B66353" w:rsidRDefault="00BF7CFB" w:rsidP="00BF7CFB">
            <w:pPr>
              <w:suppressAutoHyphens/>
              <w:jc w:val="center"/>
              <w:rPr>
                <w:iCs/>
              </w:rPr>
            </w:pPr>
            <w:r>
              <w:rPr>
                <w:iCs/>
              </w:rPr>
              <w:t>50</w:t>
            </w:r>
          </w:p>
        </w:tc>
      </w:tr>
      <w:tr w:rsidR="00BF7CFB" w:rsidRPr="00B66353" w:rsidTr="00BF7CFB">
        <w:trPr>
          <w:trHeight w:val="490"/>
        </w:trPr>
        <w:tc>
          <w:tcPr>
            <w:tcW w:w="4073" w:type="pct"/>
            <w:vAlign w:val="center"/>
          </w:tcPr>
          <w:p w:rsidR="00BF7CFB" w:rsidRPr="00B66353" w:rsidRDefault="00BF7CFB" w:rsidP="00BF7CFB">
            <w:pPr>
              <w:suppressAutoHyphens/>
            </w:pPr>
            <w:r w:rsidRPr="00B66353">
              <w:t xml:space="preserve">лабораторные работы </w:t>
            </w:r>
          </w:p>
        </w:tc>
        <w:tc>
          <w:tcPr>
            <w:tcW w:w="927" w:type="pct"/>
            <w:vAlign w:val="center"/>
          </w:tcPr>
          <w:p w:rsidR="00BF7CFB" w:rsidRPr="00B66353" w:rsidRDefault="00BF7CFB" w:rsidP="00BF7CFB">
            <w:pPr>
              <w:suppressAutoHyphens/>
              <w:jc w:val="center"/>
              <w:rPr>
                <w:iCs/>
              </w:rPr>
            </w:pPr>
          </w:p>
        </w:tc>
      </w:tr>
      <w:tr w:rsidR="00BF7CFB" w:rsidRPr="00B66353" w:rsidTr="00BF7CFB">
        <w:trPr>
          <w:trHeight w:val="490"/>
        </w:trPr>
        <w:tc>
          <w:tcPr>
            <w:tcW w:w="4073" w:type="pct"/>
            <w:vAlign w:val="center"/>
          </w:tcPr>
          <w:p w:rsidR="00BF7CFB" w:rsidRPr="00B66353" w:rsidRDefault="00BF7CFB" w:rsidP="00BF7CFB">
            <w:pPr>
              <w:suppressAutoHyphens/>
            </w:pPr>
            <w:r w:rsidRPr="00B66353"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BF7CFB" w:rsidRPr="00B66353" w:rsidRDefault="00BF7CFB" w:rsidP="00BF7CFB">
            <w:pPr>
              <w:suppressAutoHyphens/>
              <w:jc w:val="center"/>
              <w:rPr>
                <w:iCs/>
              </w:rPr>
            </w:pPr>
            <w:r>
              <w:rPr>
                <w:iCs/>
              </w:rPr>
              <w:t>33</w:t>
            </w:r>
          </w:p>
        </w:tc>
      </w:tr>
      <w:tr w:rsidR="00BF7CFB" w:rsidRPr="00B66353" w:rsidTr="00BF7CFB">
        <w:trPr>
          <w:trHeight w:val="490"/>
        </w:trPr>
        <w:tc>
          <w:tcPr>
            <w:tcW w:w="4073" w:type="pct"/>
            <w:vAlign w:val="center"/>
          </w:tcPr>
          <w:p w:rsidR="00BF7CFB" w:rsidRPr="00B66353" w:rsidRDefault="00BF7CFB" w:rsidP="00BF7CFB">
            <w:pPr>
              <w:suppressAutoHyphens/>
            </w:pPr>
            <w:r w:rsidRPr="00B66353">
              <w:t xml:space="preserve">курсовая работа (проект) </w:t>
            </w:r>
            <w:r w:rsidRPr="00B66353">
              <w:rPr>
                <w:i/>
              </w:rPr>
              <w:t>(если предусмотрено для специальностей</w:t>
            </w:r>
            <w:r w:rsidRPr="00B66353">
              <w:t>)</w:t>
            </w:r>
          </w:p>
        </w:tc>
        <w:tc>
          <w:tcPr>
            <w:tcW w:w="927" w:type="pct"/>
            <w:vAlign w:val="center"/>
          </w:tcPr>
          <w:p w:rsidR="00BF7CFB" w:rsidRPr="00B66353" w:rsidRDefault="00BF7CFB" w:rsidP="00BF7CFB">
            <w:pPr>
              <w:suppressAutoHyphens/>
              <w:jc w:val="center"/>
              <w:rPr>
                <w:iCs/>
              </w:rPr>
            </w:pPr>
            <w:r w:rsidRPr="00B66353">
              <w:rPr>
                <w:iCs/>
              </w:rPr>
              <w:t>-</w:t>
            </w:r>
          </w:p>
        </w:tc>
      </w:tr>
      <w:tr w:rsidR="00BF7CFB" w:rsidRPr="00B66353" w:rsidTr="00BF7CFB">
        <w:trPr>
          <w:trHeight w:val="490"/>
        </w:trPr>
        <w:tc>
          <w:tcPr>
            <w:tcW w:w="4073" w:type="pct"/>
            <w:vAlign w:val="center"/>
          </w:tcPr>
          <w:p w:rsidR="00BF7CFB" w:rsidRPr="00B66353" w:rsidRDefault="00BF7CFB" w:rsidP="00BF7CFB">
            <w:pPr>
              <w:suppressAutoHyphens/>
            </w:pPr>
            <w:r w:rsidRPr="00B66353">
              <w:t>контрольная работа</w:t>
            </w:r>
          </w:p>
        </w:tc>
        <w:tc>
          <w:tcPr>
            <w:tcW w:w="927" w:type="pct"/>
            <w:vAlign w:val="center"/>
          </w:tcPr>
          <w:p w:rsidR="00BF7CFB" w:rsidRPr="00B66353" w:rsidRDefault="00BF7CFB" w:rsidP="00BF7CFB">
            <w:pPr>
              <w:suppressAutoHyphens/>
              <w:jc w:val="center"/>
              <w:rPr>
                <w:iCs/>
              </w:rPr>
            </w:pPr>
            <w:r w:rsidRPr="00B66353">
              <w:rPr>
                <w:iCs/>
              </w:rPr>
              <w:t>-</w:t>
            </w:r>
          </w:p>
        </w:tc>
      </w:tr>
      <w:tr w:rsidR="00BF7CFB" w:rsidRPr="00B66353" w:rsidTr="00BF7CFB">
        <w:trPr>
          <w:trHeight w:val="490"/>
        </w:trPr>
        <w:tc>
          <w:tcPr>
            <w:tcW w:w="4073" w:type="pct"/>
            <w:vAlign w:val="center"/>
          </w:tcPr>
          <w:p w:rsidR="00BF7CFB" w:rsidRPr="00B66353" w:rsidRDefault="00BF7CFB" w:rsidP="00BF7CFB">
            <w:pPr>
              <w:suppressAutoHyphens/>
            </w:pPr>
            <w:r w:rsidRPr="00B66353"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BF7CFB" w:rsidRPr="00B66353" w:rsidRDefault="00BF7CFB" w:rsidP="00BF7CFB">
            <w:pPr>
              <w:suppressAutoHyphens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BF7CFB" w:rsidRPr="00B66353" w:rsidTr="00BF7CFB">
        <w:trPr>
          <w:trHeight w:val="490"/>
        </w:trPr>
        <w:tc>
          <w:tcPr>
            <w:tcW w:w="5000" w:type="pct"/>
            <w:gridSpan w:val="2"/>
            <w:vAlign w:val="center"/>
          </w:tcPr>
          <w:p w:rsidR="00BF7CFB" w:rsidRPr="00B66353" w:rsidRDefault="00BF7CFB" w:rsidP="00BF7CFB">
            <w:pPr>
              <w:suppressAutoHyphens/>
              <w:rPr>
                <w:b/>
                <w:iCs/>
              </w:rPr>
            </w:pPr>
            <w:r w:rsidRPr="00B66353">
              <w:rPr>
                <w:b/>
                <w:iCs/>
              </w:rPr>
              <w:t xml:space="preserve">Промежуточная аттестация  </w:t>
            </w:r>
            <w:r>
              <w:rPr>
                <w:b/>
                <w:iCs/>
              </w:rPr>
              <w:t xml:space="preserve"> в форме экзамена</w:t>
            </w:r>
          </w:p>
        </w:tc>
      </w:tr>
    </w:tbl>
    <w:p w:rsidR="000215F8" w:rsidRPr="000215F8" w:rsidRDefault="000215F8" w:rsidP="000215F8">
      <w:pPr>
        <w:pStyle w:val="1"/>
        <w:jc w:val="center"/>
        <w:rPr>
          <w:sz w:val="22"/>
          <w:szCs w:val="22"/>
          <w:lang w:val="ru-RU"/>
        </w:rPr>
      </w:pPr>
      <w:r w:rsidRPr="000215F8">
        <w:rPr>
          <w:sz w:val="22"/>
          <w:szCs w:val="22"/>
          <w:lang w:val="ru-RU"/>
        </w:rPr>
        <w:t>1. ОБЩАЯ ХАРАКТЕРИСТИКА РАБОЧЕЙ ПРОГРАММЫ УЧЕБНОЙ ДИСЦИПЛИНЫ «ИНФОРМАЦИОННЫЕ ТЕХНОЛОГИИ В ПРОФЕССИОНАЛЬНОЙ ДЕЯТЕЛЬНОСТИ»</w:t>
      </w:r>
    </w:p>
    <w:p w:rsidR="000215F8" w:rsidRPr="00B66353" w:rsidRDefault="000215F8" w:rsidP="00021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B66353">
        <w:rPr>
          <w:b/>
        </w:rPr>
        <w:t xml:space="preserve">1.1. Место дисциплины в структуре основной образовательной программы: </w:t>
      </w:r>
      <w:r w:rsidRPr="00B66353">
        <w:rPr>
          <w:color w:val="000000"/>
        </w:rPr>
        <w:tab/>
      </w:r>
    </w:p>
    <w:p w:rsidR="000215F8" w:rsidRPr="00B66353" w:rsidRDefault="000215F8" w:rsidP="000215F8">
      <w:pPr>
        <w:pStyle w:val="ac"/>
        <w:ind w:firstLine="708"/>
        <w:jc w:val="both"/>
        <w:rPr>
          <w:rFonts w:ascii="Times New Roman" w:hAnsi="Times New Roman"/>
        </w:rPr>
      </w:pPr>
      <w:r w:rsidRPr="00B66353">
        <w:rPr>
          <w:rFonts w:ascii="Times New Roman" w:hAnsi="Times New Roman"/>
        </w:rPr>
        <w:t xml:space="preserve">Учебная дисциплина </w:t>
      </w:r>
      <w:r w:rsidRPr="00B66353">
        <w:rPr>
          <w:rFonts w:ascii="Times New Roman" w:hAnsi="Times New Roman"/>
          <w:b/>
          <w:i/>
        </w:rPr>
        <w:t xml:space="preserve">«Информационные технологии в профессиональной деятельности» </w:t>
      </w:r>
      <w:r w:rsidRPr="00B66353">
        <w:rPr>
          <w:rFonts w:ascii="Times New Roman" w:hAnsi="Times New Roman"/>
        </w:rPr>
        <w:t xml:space="preserve"> является обязательной частью общепрофессионального цикла основной образовательной программы в соответствии с ФГОС по специальности  </w:t>
      </w:r>
      <w:r w:rsidRPr="00B66353">
        <w:rPr>
          <w:rFonts w:ascii="Times New Roman" w:hAnsi="Times New Roman"/>
          <w:b/>
          <w:bCs/>
        </w:rPr>
        <w:t>13.02.11. «Техническая эксплуатация и обслуживание электрического и электромеханического оборудования (по отраслям)».</w:t>
      </w:r>
    </w:p>
    <w:p w:rsidR="000215F8" w:rsidRPr="00B66353" w:rsidRDefault="000215F8" w:rsidP="000215F8">
      <w:pPr>
        <w:suppressAutoHyphens/>
        <w:jc w:val="both"/>
      </w:pPr>
      <w:r w:rsidRPr="00B66353">
        <w:t xml:space="preserve">Учебная дисциплина </w:t>
      </w:r>
      <w:r w:rsidRPr="00B66353">
        <w:rPr>
          <w:b/>
          <w:i/>
        </w:rPr>
        <w:t xml:space="preserve">«Информационные технологии в профессиональной деятельности» </w:t>
      </w:r>
      <w:r w:rsidRPr="00B66353">
        <w:t xml:space="preserve"> обеспечивает формирование </w:t>
      </w:r>
      <w:proofErr w:type="gramStart"/>
      <w:r w:rsidRPr="00B66353">
        <w:t>профессиональных</w:t>
      </w:r>
      <w:proofErr w:type="gramEnd"/>
      <w:r w:rsidRPr="00B66353">
        <w:t xml:space="preserve"> и общих компетенций по всем видам деятельности ФГОС по специальности  </w:t>
      </w:r>
      <w:r w:rsidRPr="00B66353">
        <w:rPr>
          <w:b/>
          <w:bCs/>
        </w:rPr>
        <w:t xml:space="preserve">13.02.11. «Техническая эксплуатация и обслуживание электрического и электромеханического оборудования». </w:t>
      </w:r>
      <w:r w:rsidRPr="00B66353">
        <w:t xml:space="preserve"> Особое значение дисциплина имеет при формировании и развитии </w:t>
      </w:r>
    </w:p>
    <w:p w:rsidR="000215F8" w:rsidRPr="00B66353" w:rsidRDefault="000215F8" w:rsidP="000215F8">
      <w:pPr>
        <w:suppressAutoHyphens/>
        <w:jc w:val="both"/>
        <w:rPr>
          <w:b/>
          <w:highlight w:val="yellow"/>
        </w:rPr>
      </w:pPr>
      <w:r w:rsidRPr="00B66353">
        <w:rPr>
          <w:b/>
          <w:lang w:eastAsia="en-US"/>
        </w:rPr>
        <w:t>ОК 1 – 11., ПК 1.1 - 1.4, ПК 2.1 - 2.3, ПК 3.1 - 3.3, ПК 4.1 – 4.4</w:t>
      </w:r>
    </w:p>
    <w:p w:rsidR="000215F8" w:rsidRPr="00B66353" w:rsidRDefault="000215F8" w:rsidP="000215F8">
      <w:pPr>
        <w:rPr>
          <w:b/>
        </w:rPr>
      </w:pPr>
      <w:r w:rsidRPr="00B66353">
        <w:rPr>
          <w:b/>
        </w:rPr>
        <w:t xml:space="preserve">1.2. Цель и планируемые результаты освоения дисциплины:   </w:t>
      </w:r>
    </w:p>
    <w:p w:rsidR="000215F8" w:rsidRPr="00B66353" w:rsidRDefault="000215F8" w:rsidP="000215F8">
      <w:pPr>
        <w:suppressAutoHyphens/>
        <w:ind w:firstLine="567"/>
        <w:jc w:val="both"/>
      </w:pPr>
      <w:r w:rsidRPr="00B66353">
        <w:t xml:space="preserve">В рамках программы учебной дисциплины </w:t>
      </w:r>
      <w:proofErr w:type="gramStart"/>
      <w:r w:rsidRPr="00B66353">
        <w:t>обучающимися</w:t>
      </w:r>
      <w:proofErr w:type="gramEnd"/>
      <w:r w:rsidRPr="00B66353">
        <w:t xml:space="preserve"> осваиваются умения и знания:</w:t>
      </w:r>
    </w:p>
    <w:tbl>
      <w:tblPr>
        <w:tblW w:w="9789" w:type="dxa"/>
        <w:jc w:val="center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2"/>
        <w:gridCol w:w="3408"/>
        <w:gridCol w:w="3789"/>
      </w:tblGrid>
      <w:tr w:rsidR="000215F8" w:rsidRPr="00B66353" w:rsidTr="006B4B14">
        <w:trPr>
          <w:trHeight w:val="649"/>
          <w:jc w:val="center"/>
        </w:trPr>
        <w:tc>
          <w:tcPr>
            <w:tcW w:w="2592" w:type="dxa"/>
            <w:vAlign w:val="center"/>
            <w:hideMark/>
          </w:tcPr>
          <w:p w:rsidR="000215F8" w:rsidRPr="00B66353" w:rsidRDefault="000215F8" w:rsidP="006B4B14">
            <w:pPr>
              <w:suppressAutoHyphens/>
              <w:jc w:val="center"/>
              <w:rPr>
                <w:color w:val="000000"/>
              </w:rPr>
            </w:pPr>
            <w:r w:rsidRPr="00B66353">
              <w:rPr>
                <w:color w:val="000000"/>
              </w:rPr>
              <w:t>Код</w:t>
            </w:r>
          </w:p>
          <w:p w:rsidR="000215F8" w:rsidRPr="00B66353" w:rsidRDefault="000215F8" w:rsidP="006B4B14">
            <w:pPr>
              <w:suppressAutoHyphens/>
              <w:jc w:val="center"/>
            </w:pPr>
            <w:r w:rsidRPr="00B66353">
              <w:rPr>
                <w:color w:val="000000"/>
              </w:rPr>
              <w:t>ПК, ОК</w:t>
            </w:r>
          </w:p>
        </w:tc>
        <w:tc>
          <w:tcPr>
            <w:tcW w:w="3408" w:type="dxa"/>
            <w:vAlign w:val="center"/>
            <w:hideMark/>
          </w:tcPr>
          <w:p w:rsidR="000215F8" w:rsidRPr="00B66353" w:rsidRDefault="000215F8" w:rsidP="006B4B14">
            <w:pPr>
              <w:suppressAutoHyphens/>
              <w:jc w:val="center"/>
            </w:pPr>
            <w:r w:rsidRPr="00B66353">
              <w:rPr>
                <w:color w:val="000000"/>
              </w:rPr>
              <w:t>Умения</w:t>
            </w:r>
          </w:p>
        </w:tc>
        <w:tc>
          <w:tcPr>
            <w:tcW w:w="3789" w:type="dxa"/>
            <w:vAlign w:val="center"/>
            <w:hideMark/>
          </w:tcPr>
          <w:p w:rsidR="000215F8" w:rsidRPr="00B66353" w:rsidRDefault="000215F8" w:rsidP="006B4B14">
            <w:pPr>
              <w:suppressAutoHyphens/>
              <w:jc w:val="center"/>
            </w:pPr>
            <w:r w:rsidRPr="00B66353">
              <w:rPr>
                <w:color w:val="000000"/>
              </w:rPr>
              <w:t>Знания</w:t>
            </w:r>
          </w:p>
        </w:tc>
      </w:tr>
      <w:tr w:rsidR="000215F8" w:rsidRPr="00B66353" w:rsidTr="006B4B14">
        <w:trPr>
          <w:trHeight w:val="649"/>
          <w:jc w:val="center"/>
        </w:trPr>
        <w:tc>
          <w:tcPr>
            <w:tcW w:w="2592" w:type="dxa"/>
            <w:hideMark/>
          </w:tcPr>
          <w:p w:rsidR="000215F8" w:rsidRPr="00B66353" w:rsidRDefault="000215F8" w:rsidP="006B4B14">
            <w:pPr>
              <w:suppressAutoHyphens/>
              <w:jc w:val="center"/>
              <w:rPr>
                <w:lang w:eastAsia="en-US"/>
              </w:rPr>
            </w:pPr>
            <w:r w:rsidRPr="00B66353">
              <w:rPr>
                <w:lang w:eastAsia="en-US"/>
              </w:rPr>
              <w:t>ОК 1 – 11</w:t>
            </w:r>
          </w:p>
          <w:p w:rsidR="000215F8" w:rsidRPr="00B66353" w:rsidRDefault="000215F8" w:rsidP="006B4B1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6353">
              <w:rPr>
                <w:lang w:eastAsia="en-US"/>
              </w:rPr>
              <w:t>ПК 1.1 - 1.4,</w:t>
            </w:r>
          </w:p>
          <w:p w:rsidR="000215F8" w:rsidRPr="00B66353" w:rsidRDefault="000215F8" w:rsidP="006B4B1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6353">
              <w:rPr>
                <w:lang w:eastAsia="en-US"/>
              </w:rPr>
              <w:t>ПК 2.1 - 2.3,</w:t>
            </w:r>
          </w:p>
          <w:p w:rsidR="000215F8" w:rsidRPr="00B66353" w:rsidRDefault="000215F8" w:rsidP="006B4B14">
            <w:pPr>
              <w:jc w:val="center"/>
              <w:rPr>
                <w:lang w:eastAsia="en-US"/>
              </w:rPr>
            </w:pPr>
            <w:r w:rsidRPr="00B66353">
              <w:rPr>
                <w:lang w:eastAsia="en-US"/>
              </w:rPr>
              <w:t>ПК 3.1 - 3.3</w:t>
            </w:r>
          </w:p>
          <w:p w:rsidR="000215F8" w:rsidRPr="00B66353" w:rsidRDefault="000215F8" w:rsidP="006B4B14">
            <w:pPr>
              <w:jc w:val="center"/>
            </w:pPr>
            <w:r w:rsidRPr="00B66353">
              <w:rPr>
                <w:lang w:eastAsia="en-US"/>
              </w:rPr>
              <w:t>ПК 4.1 -4.4</w:t>
            </w:r>
          </w:p>
          <w:p w:rsidR="000215F8" w:rsidRPr="00B66353" w:rsidRDefault="000215F8" w:rsidP="006B4B14">
            <w:pPr>
              <w:suppressAutoHyphens/>
              <w:jc w:val="center"/>
            </w:pPr>
          </w:p>
        </w:tc>
        <w:tc>
          <w:tcPr>
            <w:tcW w:w="3408" w:type="dxa"/>
            <w:vAlign w:val="center"/>
            <w:hideMark/>
          </w:tcPr>
          <w:p w:rsidR="000215F8" w:rsidRPr="00B66353" w:rsidRDefault="000215F8" w:rsidP="000215F8">
            <w:pPr>
              <w:numPr>
                <w:ilvl w:val="0"/>
                <w:numId w:val="75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</w:rPr>
            </w:pPr>
            <w:r w:rsidRPr="00B66353">
              <w:t>выполнять расчеты с использованием прикладных компьютерных программ;</w:t>
            </w:r>
          </w:p>
          <w:p w:rsidR="000215F8" w:rsidRPr="00B66353" w:rsidRDefault="000215F8" w:rsidP="000215F8">
            <w:pPr>
              <w:numPr>
                <w:ilvl w:val="0"/>
                <w:numId w:val="75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</w:rPr>
            </w:pPr>
            <w:r w:rsidRPr="00B66353">
              <w:t>использовать сеть Интернет и её возможности для организации оперативного обмена информацией;</w:t>
            </w:r>
          </w:p>
          <w:p w:rsidR="000215F8" w:rsidRPr="00B66353" w:rsidRDefault="000215F8" w:rsidP="000215F8">
            <w:pPr>
              <w:numPr>
                <w:ilvl w:val="0"/>
                <w:numId w:val="75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</w:rPr>
            </w:pPr>
            <w:r w:rsidRPr="00B66353">
              <w:t xml:space="preserve">использовать технологии сбора, размещения, хранения, накопления, преобразования и </w:t>
            </w:r>
            <w:r w:rsidRPr="00B66353">
              <w:lastRenderedPageBreak/>
              <w:t>передачи данных в профессионально ориентированных информационных системах;</w:t>
            </w:r>
          </w:p>
          <w:p w:rsidR="000215F8" w:rsidRPr="00B66353" w:rsidRDefault="000215F8" w:rsidP="000215F8">
            <w:pPr>
              <w:numPr>
                <w:ilvl w:val="0"/>
                <w:numId w:val="75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</w:rPr>
            </w:pPr>
            <w:r w:rsidRPr="00B66353">
              <w:t>обрабатывать и анализировать информацию с применением программных средств и вычислительной техники;</w:t>
            </w:r>
          </w:p>
          <w:p w:rsidR="000215F8" w:rsidRPr="00B66353" w:rsidRDefault="000215F8" w:rsidP="000215F8">
            <w:pPr>
              <w:numPr>
                <w:ilvl w:val="0"/>
                <w:numId w:val="75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</w:rPr>
            </w:pPr>
            <w:r w:rsidRPr="00B66353">
              <w:t>получать информацию в локальных и глобальных  компьютерных сетях;</w:t>
            </w:r>
          </w:p>
          <w:p w:rsidR="000215F8" w:rsidRPr="00B66353" w:rsidRDefault="000215F8" w:rsidP="000215F8">
            <w:pPr>
              <w:numPr>
                <w:ilvl w:val="0"/>
                <w:numId w:val="75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</w:rPr>
            </w:pPr>
            <w:r w:rsidRPr="00B66353">
              <w:t>применять графические редакторы для создания и редактирования изображений;</w:t>
            </w:r>
          </w:p>
          <w:p w:rsidR="000215F8" w:rsidRPr="00B66353" w:rsidRDefault="000215F8" w:rsidP="000215F8">
            <w:pPr>
              <w:numPr>
                <w:ilvl w:val="0"/>
                <w:numId w:val="75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B66353">
              <w:t>применять компьютерные программы для поиска информации, составления и оформления документов и презентаций.</w:t>
            </w:r>
          </w:p>
        </w:tc>
        <w:tc>
          <w:tcPr>
            <w:tcW w:w="3789" w:type="dxa"/>
            <w:hideMark/>
          </w:tcPr>
          <w:p w:rsidR="000215F8" w:rsidRPr="00B66353" w:rsidRDefault="000215F8" w:rsidP="000215F8">
            <w:pPr>
              <w:numPr>
                <w:ilvl w:val="0"/>
                <w:numId w:val="76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B66353">
              <w:lastRenderedPageBreak/>
              <w:t>базовые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редакторы, информационно-поисковые системы);</w:t>
            </w:r>
          </w:p>
          <w:p w:rsidR="000215F8" w:rsidRPr="00B66353" w:rsidRDefault="000215F8" w:rsidP="000215F8">
            <w:pPr>
              <w:numPr>
                <w:ilvl w:val="0"/>
                <w:numId w:val="76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B66353">
              <w:t xml:space="preserve">методы и средства сбора, обработки, хранения, передачи и </w:t>
            </w:r>
            <w:r w:rsidRPr="00B66353">
              <w:lastRenderedPageBreak/>
              <w:t>накопления информации;</w:t>
            </w:r>
          </w:p>
          <w:p w:rsidR="000215F8" w:rsidRPr="00B66353" w:rsidRDefault="000215F8" w:rsidP="000215F8">
            <w:pPr>
              <w:numPr>
                <w:ilvl w:val="0"/>
                <w:numId w:val="76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B66353">
              <w:t xml:space="preserve"> общий состав и структуру персональных электронно-вычислительных машин (ЭВМ) и вычислительных систем;</w:t>
            </w:r>
          </w:p>
          <w:p w:rsidR="000215F8" w:rsidRPr="00B66353" w:rsidRDefault="000215F8" w:rsidP="000215F8">
            <w:pPr>
              <w:pStyle w:val="ConsPlusNormal"/>
              <w:numPr>
                <w:ilvl w:val="0"/>
                <w:numId w:val="76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66353">
              <w:rPr>
                <w:rFonts w:ascii="Times New Roman" w:hAnsi="Times New Roman" w:cs="Times New Roman"/>
                <w:sz w:val="22"/>
                <w:szCs w:val="22"/>
              </w:rPr>
              <w:t>основные методы и приемы обеспечения информационной безопасности;</w:t>
            </w:r>
            <w:proofErr w:type="gramEnd"/>
          </w:p>
          <w:p w:rsidR="000215F8" w:rsidRPr="00B66353" w:rsidRDefault="000215F8" w:rsidP="000215F8">
            <w:pPr>
              <w:pStyle w:val="ConsPlusNormal"/>
              <w:numPr>
                <w:ilvl w:val="0"/>
                <w:numId w:val="76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6353">
              <w:rPr>
                <w:rFonts w:ascii="Times New Roman" w:hAnsi="Times New Roman" w:cs="Times New Roman"/>
                <w:sz w:val="22"/>
                <w:szCs w:val="22"/>
              </w:rPr>
              <w:t>основные положения и принципы автоматизированной обработки и передачи информации;</w:t>
            </w:r>
          </w:p>
          <w:p w:rsidR="000215F8" w:rsidRPr="00B66353" w:rsidRDefault="000215F8" w:rsidP="000215F8">
            <w:pPr>
              <w:numPr>
                <w:ilvl w:val="0"/>
                <w:numId w:val="76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B66353">
              <w:t>основные принципы, методы и свойства информационных и телекоммуникационных технологий в профессиональной деятельности;</w:t>
            </w:r>
          </w:p>
          <w:p w:rsidR="000215F8" w:rsidRPr="00B66353" w:rsidRDefault="000215F8" w:rsidP="006B4B14">
            <w:pPr>
              <w:suppressAutoHyphens/>
              <w:jc w:val="both"/>
            </w:pPr>
          </w:p>
        </w:tc>
      </w:tr>
    </w:tbl>
    <w:p w:rsidR="000215F8" w:rsidRPr="00B66353" w:rsidRDefault="000215F8" w:rsidP="000215F8">
      <w:pPr>
        <w:jc w:val="center"/>
        <w:rPr>
          <w:b/>
        </w:rPr>
      </w:pPr>
      <w:r w:rsidRPr="00B66353">
        <w:rPr>
          <w:b/>
        </w:rPr>
        <w:lastRenderedPageBreak/>
        <w:t>2. СТРУКТУРА И СОДЕРЖАНИЕ УЧЕБНОЙ ДИСЦИПЛИНЫ</w:t>
      </w:r>
    </w:p>
    <w:p w:rsidR="000215F8" w:rsidRPr="00B66353" w:rsidRDefault="000215F8" w:rsidP="000215F8">
      <w:pPr>
        <w:suppressAutoHyphens/>
        <w:jc w:val="center"/>
        <w:rPr>
          <w:b/>
        </w:rPr>
      </w:pPr>
      <w:r w:rsidRPr="00B66353">
        <w:rPr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0215F8" w:rsidRPr="00B66353" w:rsidTr="006B4B14">
        <w:trPr>
          <w:trHeight w:hRule="exact" w:val="340"/>
        </w:trPr>
        <w:tc>
          <w:tcPr>
            <w:tcW w:w="4073" w:type="pct"/>
            <w:vAlign w:val="center"/>
          </w:tcPr>
          <w:p w:rsidR="000215F8" w:rsidRPr="00B66353" w:rsidRDefault="000215F8" w:rsidP="006B4B14">
            <w:pPr>
              <w:suppressAutoHyphens/>
              <w:rPr>
                <w:b/>
              </w:rPr>
            </w:pPr>
            <w:r w:rsidRPr="00B66353">
              <w:rPr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0215F8" w:rsidRPr="00B66353" w:rsidRDefault="000215F8" w:rsidP="006B4B14">
            <w:pPr>
              <w:suppressAutoHyphens/>
              <w:rPr>
                <w:b/>
                <w:iCs/>
              </w:rPr>
            </w:pPr>
            <w:r w:rsidRPr="00B66353">
              <w:rPr>
                <w:b/>
                <w:iCs/>
              </w:rPr>
              <w:t>Объем часов</w:t>
            </w:r>
          </w:p>
        </w:tc>
      </w:tr>
      <w:tr w:rsidR="000215F8" w:rsidRPr="00B66353" w:rsidTr="006B4B14">
        <w:trPr>
          <w:trHeight w:hRule="exact" w:val="340"/>
        </w:trPr>
        <w:tc>
          <w:tcPr>
            <w:tcW w:w="4073" w:type="pct"/>
            <w:vAlign w:val="center"/>
          </w:tcPr>
          <w:p w:rsidR="000215F8" w:rsidRPr="00B66353" w:rsidRDefault="000215F8" w:rsidP="006B4B14">
            <w:pPr>
              <w:suppressAutoHyphens/>
              <w:rPr>
                <w:b/>
              </w:rPr>
            </w:pPr>
            <w:r w:rsidRPr="00B66353">
              <w:rPr>
                <w:b/>
              </w:rPr>
              <w:t xml:space="preserve">Объем </w:t>
            </w:r>
            <w:proofErr w:type="gramStart"/>
            <w:r w:rsidRPr="00B66353">
              <w:rPr>
                <w:b/>
              </w:rPr>
              <w:t>образовательной</w:t>
            </w:r>
            <w:proofErr w:type="gramEnd"/>
            <w:r w:rsidRPr="00B66353">
              <w:rPr>
                <w:b/>
              </w:rPr>
              <w:t xml:space="preserve"> программы </w:t>
            </w:r>
          </w:p>
        </w:tc>
        <w:tc>
          <w:tcPr>
            <w:tcW w:w="927" w:type="pct"/>
            <w:vAlign w:val="center"/>
          </w:tcPr>
          <w:p w:rsidR="000215F8" w:rsidRPr="00B66353" w:rsidRDefault="000215F8" w:rsidP="006B4B14">
            <w:pPr>
              <w:suppressAutoHyphens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62</w:t>
            </w:r>
          </w:p>
        </w:tc>
      </w:tr>
      <w:tr w:rsidR="000215F8" w:rsidRPr="00B66353" w:rsidTr="006B4B14">
        <w:trPr>
          <w:trHeight w:hRule="exact" w:val="340"/>
        </w:trPr>
        <w:tc>
          <w:tcPr>
            <w:tcW w:w="5000" w:type="pct"/>
            <w:gridSpan w:val="2"/>
            <w:vAlign w:val="center"/>
          </w:tcPr>
          <w:p w:rsidR="000215F8" w:rsidRPr="00B66353" w:rsidRDefault="000215F8" w:rsidP="006B4B14">
            <w:pPr>
              <w:suppressAutoHyphens/>
              <w:jc w:val="center"/>
              <w:rPr>
                <w:iCs/>
              </w:rPr>
            </w:pPr>
            <w:r w:rsidRPr="00B66353">
              <w:t>в том числе:</w:t>
            </w:r>
          </w:p>
        </w:tc>
      </w:tr>
      <w:tr w:rsidR="000215F8" w:rsidRPr="00B66353" w:rsidTr="006B4B14">
        <w:trPr>
          <w:trHeight w:hRule="exact" w:val="340"/>
        </w:trPr>
        <w:tc>
          <w:tcPr>
            <w:tcW w:w="4073" w:type="pct"/>
            <w:vAlign w:val="center"/>
          </w:tcPr>
          <w:p w:rsidR="000215F8" w:rsidRPr="00B66353" w:rsidRDefault="000215F8" w:rsidP="006B4B14">
            <w:pPr>
              <w:suppressAutoHyphens/>
            </w:pPr>
            <w:r w:rsidRPr="00B66353"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0215F8" w:rsidRPr="00B66353" w:rsidRDefault="000215F8" w:rsidP="006B4B14">
            <w:pPr>
              <w:suppressAutoHyphens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44</w:t>
            </w:r>
          </w:p>
        </w:tc>
      </w:tr>
      <w:tr w:rsidR="000215F8" w:rsidRPr="00B66353" w:rsidTr="006B4B14">
        <w:trPr>
          <w:trHeight w:hRule="exact" w:val="340"/>
        </w:trPr>
        <w:tc>
          <w:tcPr>
            <w:tcW w:w="4073" w:type="pct"/>
            <w:vAlign w:val="center"/>
          </w:tcPr>
          <w:p w:rsidR="000215F8" w:rsidRPr="00B66353" w:rsidRDefault="000215F8" w:rsidP="006B4B14">
            <w:pPr>
              <w:suppressAutoHyphens/>
            </w:pPr>
            <w:r w:rsidRPr="00B66353">
              <w:t xml:space="preserve">лабораторные работы </w:t>
            </w:r>
          </w:p>
        </w:tc>
        <w:tc>
          <w:tcPr>
            <w:tcW w:w="927" w:type="pct"/>
            <w:vAlign w:val="center"/>
          </w:tcPr>
          <w:p w:rsidR="000215F8" w:rsidRPr="00B66353" w:rsidRDefault="000215F8" w:rsidP="006B4B14">
            <w:pPr>
              <w:suppressAutoHyphens/>
              <w:jc w:val="center"/>
              <w:rPr>
                <w:iCs/>
                <w:lang w:val="en-US"/>
              </w:rPr>
            </w:pPr>
            <w:r w:rsidRPr="00B66353">
              <w:rPr>
                <w:iCs/>
                <w:lang w:val="en-US"/>
              </w:rPr>
              <w:t>-</w:t>
            </w:r>
          </w:p>
        </w:tc>
      </w:tr>
      <w:tr w:rsidR="000215F8" w:rsidRPr="00B66353" w:rsidTr="006B4B14">
        <w:trPr>
          <w:trHeight w:hRule="exact" w:val="340"/>
        </w:trPr>
        <w:tc>
          <w:tcPr>
            <w:tcW w:w="4073" w:type="pct"/>
            <w:vAlign w:val="center"/>
          </w:tcPr>
          <w:p w:rsidR="000215F8" w:rsidRPr="00B66353" w:rsidRDefault="000215F8" w:rsidP="006B4B14">
            <w:pPr>
              <w:suppressAutoHyphens/>
            </w:pPr>
            <w:r w:rsidRPr="00B66353"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0215F8" w:rsidRPr="00B66353" w:rsidRDefault="000215F8" w:rsidP="006B4B14">
            <w:pPr>
              <w:suppressAutoHyphens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16</w:t>
            </w:r>
          </w:p>
        </w:tc>
      </w:tr>
      <w:tr w:rsidR="000215F8" w:rsidRPr="00B66353" w:rsidTr="006B4B14">
        <w:trPr>
          <w:trHeight w:hRule="exact" w:val="340"/>
        </w:trPr>
        <w:tc>
          <w:tcPr>
            <w:tcW w:w="4073" w:type="pct"/>
            <w:vAlign w:val="center"/>
          </w:tcPr>
          <w:p w:rsidR="000215F8" w:rsidRPr="00B66353" w:rsidRDefault="000215F8" w:rsidP="006B4B14">
            <w:pPr>
              <w:suppressAutoHyphens/>
            </w:pPr>
            <w:r w:rsidRPr="00B66353">
              <w:t xml:space="preserve">курсовая работа (проект) </w:t>
            </w:r>
          </w:p>
        </w:tc>
        <w:tc>
          <w:tcPr>
            <w:tcW w:w="927" w:type="pct"/>
            <w:vAlign w:val="center"/>
          </w:tcPr>
          <w:p w:rsidR="000215F8" w:rsidRPr="00B66353" w:rsidRDefault="000215F8" w:rsidP="006B4B14">
            <w:pPr>
              <w:suppressAutoHyphens/>
              <w:jc w:val="center"/>
              <w:rPr>
                <w:iCs/>
                <w:lang w:val="en-US"/>
              </w:rPr>
            </w:pPr>
            <w:r w:rsidRPr="00B66353">
              <w:rPr>
                <w:iCs/>
                <w:lang w:val="en-US"/>
              </w:rPr>
              <w:t>-</w:t>
            </w:r>
          </w:p>
        </w:tc>
      </w:tr>
      <w:tr w:rsidR="000215F8" w:rsidRPr="00B66353" w:rsidTr="006B4B14">
        <w:trPr>
          <w:trHeight w:hRule="exact" w:val="340"/>
        </w:trPr>
        <w:tc>
          <w:tcPr>
            <w:tcW w:w="4073" w:type="pct"/>
            <w:vAlign w:val="center"/>
          </w:tcPr>
          <w:p w:rsidR="000215F8" w:rsidRPr="00B66353" w:rsidRDefault="000215F8" w:rsidP="006B4B14">
            <w:pPr>
              <w:suppressAutoHyphens/>
            </w:pPr>
            <w:r w:rsidRPr="00B66353">
              <w:t>контрольная работа</w:t>
            </w:r>
          </w:p>
        </w:tc>
        <w:tc>
          <w:tcPr>
            <w:tcW w:w="927" w:type="pct"/>
            <w:vAlign w:val="center"/>
          </w:tcPr>
          <w:p w:rsidR="000215F8" w:rsidRPr="00B66353" w:rsidRDefault="000215F8" w:rsidP="006B4B14">
            <w:pPr>
              <w:suppressAutoHyphens/>
              <w:jc w:val="center"/>
              <w:rPr>
                <w:iCs/>
                <w:lang w:val="en-US"/>
              </w:rPr>
            </w:pPr>
            <w:r w:rsidRPr="00B66353">
              <w:rPr>
                <w:iCs/>
                <w:lang w:val="en-US"/>
              </w:rPr>
              <w:t>-</w:t>
            </w:r>
          </w:p>
        </w:tc>
      </w:tr>
      <w:tr w:rsidR="000215F8" w:rsidRPr="00B66353" w:rsidTr="006B4B14">
        <w:trPr>
          <w:trHeight w:hRule="exact" w:val="340"/>
        </w:trPr>
        <w:tc>
          <w:tcPr>
            <w:tcW w:w="4073" w:type="pct"/>
            <w:vAlign w:val="center"/>
          </w:tcPr>
          <w:p w:rsidR="000215F8" w:rsidRPr="00B66353" w:rsidRDefault="000215F8" w:rsidP="006B4B14">
            <w:pPr>
              <w:suppressAutoHyphens/>
              <w:rPr>
                <w:i/>
              </w:rPr>
            </w:pPr>
            <w:r w:rsidRPr="00B66353">
              <w:rPr>
                <w:i/>
              </w:rPr>
              <w:t>Са</w:t>
            </w:r>
            <w:r>
              <w:rPr>
                <w:i/>
              </w:rPr>
              <w:t>мостоятельная аудиторная работа</w:t>
            </w:r>
          </w:p>
        </w:tc>
        <w:tc>
          <w:tcPr>
            <w:tcW w:w="927" w:type="pct"/>
            <w:vAlign w:val="center"/>
          </w:tcPr>
          <w:p w:rsidR="000215F8" w:rsidRPr="00B66353" w:rsidRDefault="000215F8" w:rsidP="006B4B14">
            <w:pPr>
              <w:suppressAutoHyphens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0215F8" w:rsidRPr="00B66353" w:rsidTr="006B4B14">
        <w:trPr>
          <w:trHeight w:hRule="exact" w:val="340"/>
        </w:trPr>
        <w:tc>
          <w:tcPr>
            <w:tcW w:w="5000" w:type="pct"/>
            <w:gridSpan w:val="2"/>
            <w:vAlign w:val="center"/>
          </w:tcPr>
          <w:p w:rsidR="000215F8" w:rsidRPr="00B66353" w:rsidRDefault="000215F8" w:rsidP="006B4B14">
            <w:pPr>
              <w:tabs>
                <w:tab w:val="left" w:pos="5325"/>
              </w:tabs>
              <w:suppressAutoHyphens/>
              <w:rPr>
                <w:b/>
                <w:iCs/>
              </w:rPr>
            </w:pPr>
            <w:r w:rsidRPr="00B66353">
              <w:rPr>
                <w:b/>
                <w:iCs/>
              </w:rPr>
              <w:t xml:space="preserve">Промежуточная аттестация – в форме </w:t>
            </w:r>
            <w:r>
              <w:rPr>
                <w:b/>
                <w:iCs/>
              </w:rPr>
              <w:t>дифференцированного зачета</w:t>
            </w:r>
          </w:p>
        </w:tc>
      </w:tr>
    </w:tbl>
    <w:p w:rsidR="00BF7CFB" w:rsidRDefault="00BF7CFB" w:rsidP="00BF7CFB">
      <w:pPr>
        <w:rPr>
          <w:b/>
          <w:i/>
        </w:rPr>
      </w:pPr>
    </w:p>
    <w:p w:rsidR="000215F8" w:rsidRPr="00D93A7E" w:rsidRDefault="000215F8" w:rsidP="000215F8">
      <w:pPr>
        <w:autoSpaceDE w:val="0"/>
        <w:autoSpaceDN w:val="0"/>
        <w:adjustRightInd w:val="0"/>
        <w:spacing w:before="120" w:line="360" w:lineRule="auto"/>
        <w:jc w:val="both"/>
        <w:rPr>
          <w:rFonts w:eastAsia="TimesNewRoman"/>
          <w:bCs/>
          <w:color w:val="000000" w:themeColor="text1"/>
          <w:sz w:val="28"/>
          <w:szCs w:val="28"/>
        </w:rPr>
      </w:pPr>
      <w:r w:rsidRPr="00D93A7E">
        <w:rPr>
          <w:rFonts w:eastAsia="TimesNewRoman"/>
          <w:bCs/>
          <w:color w:val="000000" w:themeColor="text1"/>
          <w:sz w:val="28"/>
          <w:szCs w:val="28"/>
        </w:rPr>
        <w:t>1. ПАСПОРТ ПРОГРАММЫ УЧЕБНОЙ ДИСЦИПЛИНЫ</w:t>
      </w:r>
    </w:p>
    <w:p w:rsidR="000215F8" w:rsidRPr="00E450AB" w:rsidRDefault="000215F8" w:rsidP="000215F8">
      <w:pPr>
        <w:pStyle w:val="a8"/>
        <w:numPr>
          <w:ilvl w:val="1"/>
          <w:numId w:val="7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bCs/>
          <w:color w:val="000000" w:themeColor="text1"/>
          <w:sz w:val="28"/>
          <w:szCs w:val="28"/>
        </w:rPr>
      </w:pPr>
      <w:r w:rsidRPr="00D93A7E">
        <w:rPr>
          <w:rFonts w:ascii="Times New Roman" w:eastAsia="TimesNewRoman" w:hAnsi="Times New Roman"/>
          <w:bCs/>
          <w:color w:val="000000" w:themeColor="text1"/>
          <w:sz w:val="28"/>
          <w:szCs w:val="28"/>
        </w:rPr>
        <w:t>ОБЛАСТЬ ПРИМЕНЕНИЯ ПРОГРАММЫ</w:t>
      </w:r>
    </w:p>
    <w:p w:rsidR="000215F8" w:rsidRPr="00E450AB" w:rsidRDefault="000215F8" w:rsidP="000215F8">
      <w:pPr>
        <w:pStyle w:val="Style1"/>
        <w:widowControl/>
        <w:spacing w:line="240" w:lineRule="auto"/>
        <w:ind w:left="-567" w:firstLine="567"/>
        <w:jc w:val="both"/>
        <w:rPr>
          <w:b/>
          <w:i/>
        </w:rPr>
      </w:pPr>
      <w:r w:rsidRPr="00E450AB">
        <w:rPr>
          <w:rFonts w:eastAsia="TimesNewRoman"/>
          <w:bCs/>
          <w:color w:val="000000" w:themeColor="text1"/>
        </w:rPr>
        <w:t xml:space="preserve">Программа учебной дисциплины </w:t>
      </w:r>
      <w:r w:rsidRPr="00E450AB">
        <w:rPr>
          <w:color w:val="000000" w:themeColor="text1"/>
        </w:rPr>
        <w:t xml:space="preserve">  </w:t>
      </w:r>
      <w:r w:rsidRPr="00E450AB">
        <w:rPr>
          <w:rFonts w:eastAsia="Calibri"/>
        </w:rPr>
        <w:t xml:space="preserve">ОП.07 </w:t>
      </w:r>
      <w:r w:rsidRPr="00E450AB">
        <w:rPr>
          <w:color w:val="000000" w:themeColor="text1"/>
        </w:rPr>
        <w:t>Основы экономики</w:t>
      </w:r>
      <w:r w:rsidRPr="00E450AB">
        <w:rPr>
          <w:rFonts w:eastAsia="TimesNewRoman"/>
          <w:bCs/>
          <w:color w:val="000000" w:themeColor="text1"/>
        </w:rPr>
        <w:t xml:space="preserve"> является частью профессиональной образовательной программы подготовки  </w:t>
      </w:r>
      <w:r w:rsidRPr="00E450AB">
        <w:rPr>
          <w:bCs/>
          <w:color w:val="000000" w:themeColor="text1"/>
        </w:rPr>
        <w:t xml:space="preserve">по специальности </w:t>
      </w:r>
      <w:r w:rsidRPr="00E450AB">
        <w:rPr>
          <w:i/>
        </w:rPr>
        <w:t xml:space="preserve">13.02.11 </w:t>
      </w:r>
      <w:r w:rsidRPr="00E450AB">
        <w:t xml:space="preserve"> </w:t>
      </w:r>
      <w:r w:rsidRPr="00E450AB">
        <w:rPr>
          <w:rStyle w:val="FontStyle14"/>
          <w:rFonts w:eastAsia="Sylfaen"/>
          <w:sz w:val="24"/>
          <w:szCs w:val="24"/>
        </w:rPr>
        <w:t>Техническая эксплуатация и обслуживание электрического и электромеханического оборудования (по отраслям).</w:t>
      </w:r>
    </w:p>
    <w:p w:rsidR="000215F8" w:rsidRPr="00E450AB" w:rsidRDefault="000215F8" w:rsidP="000215F8">
      <w:pPr>
        <w:pStyle w:val="a8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" w:hAnsi="Times New Roman"/>
          <w:bCs/>
          <w:color w:val="000000" w:themeColor="text1"/>
          <w:sz w:val="24"/>
          <w:szCs w:val="24"/>
        </w:rPr>
      </w:pPr>
      <w:r w:rsidRPr="00E450AB">
        <w:rPr>
          <w:rFonts w:ascii="Times New Roman" w:eastAsia="TimesNewRoman" w:hAnsi="Times New Roman"/>
          <w:bCs/>
          <w:color w:val="000000" w:themeColor="text1"/>
          <w:sz w:val="24"/>
          <w:szCs w:val="24"/>
        </w:rPr>
        <w:t>Данная дисциплина принадлежит к профессиональному цикл</w:t>
      </w:r>
      <w:r>
        <w:rPr>
          <w:rFonts w:ascii="Times New Roman" w:eastAsia="TimesNewRoman" w:hAnsi="Times New Roman"/>
          <w:bCs/>
          <w:color w:val="000000" w:themeColor="text1"/>
          <w:sz w:val="24"/>
          <w:szCs w:val="24"/>
        </w:rPr>
        <w:t>у общепрофессиональных дисциплин.</w:t>
      </w:r>
    </w:p>
    <w:p w:rsidR="000215F8" w:rsidRPr="00E450AB" w:rsidRDefault="000215F8" w:rsidP="000215F8">
      <w:pPr>
        <w:pStyle w:val="a8"/>
        <w:numPr>
          <w:ilvl w:val="1"/>
          <w:numId w:val="77"/>
        </w:numPr>
        <w:autoSpaceDE w:val="0"/>
        <w:autoSpaceDN w:val="0"/>
        <w:adjustRightInd w:val="0"/>
        <w:spacing w:before="120" w:line="240" w:lineRule="auto"/>
        <w:ind w:left="-567" w:firstLine="567"/>
        <w:jc w:val="both"/>
        <w:rPr>
          <w:rFonts w:ascii="Times New Roman" w:eastAsia="TimesNewRoman" w:hAnsi="Times New Roman"/>
          <w:bCs/>
          <w:color w:val="000000" w:themeColor="text1"/>
          <w:sz w:val="24"/>
          <w:szCs w:val="24"/>
        </w:rPr>
      </w:pPr>
      <w:r w:rsidRPr="00E450AB">
        <w:rPr>
          <w:rFonts w:ascii="Times New Roman" w:eastAsia="TimesNewRoman" w:hAnsi="Times New Roman"/>
          <w:bCs/>
          <w:color w:val="000000" w:themeColor="text1"/>
          <w:sz w:val="24"/>
          <w:szCs w:val="24"/>
        </w:rPr>
        <w:t xml:space="preserve"> ЦЕЛИ И ЗАДАЧИ УЧЕБНОЙ ДИСЦИПЛИНЫ-ТРЕБОВАНИЯ К РЕЗУЛЬТАТАМ ОСВОЕНИЯ ДИСЦИПЛИНЫ:</w:t>
      </w:r>
    </w:p>
    <w:p w:rsidR="000215F8" w:rsidRPr="00E450AB" w:rsidRDefault="000215F8" w:rsidP="000215F8">
      <w:pPr>
        <w:pStyle w:val="a8"/>
        <w:spacing w:after="0" w:line="240" w:lineRule="auto"/>
        <w:ind w:left="-567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50AB">
        <w:rPr>
          <w:rFonts w:ascii="Times New Roman" w:eastAsia="TimesNewRoman" w:hAnsi="Times New Roman"/>
          <w:bCs/>
          <w:color w:val="000000" w:themeColor="text1"/>
          <w:sz w:val="24"/>
          <w:szCs w:val="24"/>
        </w:rPr>
        <w:t>В результате освоения дисциплины студент должен уметь:</w:t>
      </w:r>
    </w:p>
    <w:p w:rsidR="000215F8" w:rsidRPr="00E450AB" w:rsidRDefault="000215F8" w:rsidP="000215F8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color w:val="000000" w:themeColor="text1"/>
          <w:lang w:eastAsia="en-US"/>
        </w:rPr>
      </w:pPr>
      <w:proofErr w:type="gramStart"/>
      <w:r w:rsidRPr="00E450AB">
        <w:rPr>
          <w:rFonts w:eastAsiaTheme="minorHAnsi"/>
          <w:color w:val="000000" w:themeColor="text1"/>
          <w:lang w:eastAsia="en-US"/>
        </w:rPr>
        <w:t>рассчитывать по принятой методологии основные технико-экономические показатели деятельности организации; оформлять основные документы по регистрации малых предприятий; составлять и заключать договора подряда; использовать информацию о рынке, определять товарную номенклатуру, товародвижение и сбыт; в соответствии с изменениями влияния внешней или внутренней среды определять направление менеджмента</w:t>
      </w:r>
      <w:proofErr w:type="gramEnd"/>
    </w:p>
    <w:p w:rsidR="000215F8" w:rsidRPr="00E450AB" w:rsidRDefault="000215F8" w:rsidP="000215F8">
      <w:pPr>
        <w:autoSpaceDE w:val="0"/>
        <w:autoSpaceDN w:val="0"/>
        <w:adjustRightInd w:val="0"/>
        <w:ind w:left="-567" w:firstLine="567"/>
        <w:jc w:val="both"/>
        <w:rPr>
          <w:b/>
          <w:bCs/>
          <w:color w:val="000000" w:themeColor="text1"/>
        </w:rPr>
      </w:pPr>
      <w:r w:rsidRPr="00E450AB">
        <w:rPr>
          <w:color w:val="000000" w:themeColor="text1"/>
        </w:rPr>
        <w:t xml:space="preserve">     В результате изучения дисциплины студенты должны </w:t>
      </w:r>
      <w:r w:rsidRPr="00E450AB">
        <w:rPr>
          <w:color w:val="000000" w:themeColor="text1"/>
          <w:u w:val="single"/>
        </w:rPr>
        <w:t>знать</w:t>
      </w:r>
      <w:r w:rsidRPr="00E450AB">
        <w:rPr>
          <w:b/>
          <w:color w:val="000000" w:themeColor="text1"/>
        </w:rPr>
        <w:t>:</w:t>
      </w:r>
    </w:p>
    <w:p w:rsidR="000215F8" w:rsidRPr="00E450AB" w:rsidRDefault="000215F8" w:rsidP="000215F8">
      <w:pPr>
        <w:pStyle w:val="a8"/>
        <w:spacing w:after="0" w:line="240" w:lineRule="auto"/>
        <w:ind w:left="-567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E450AB">
        <w:rPr>
          <w:rFonts w:ascii="Times New Roman" w:hAnsi="Times New Roman"/>
          <w:color w:val="000000" w:themeColor="text1"/>
          <w:sz w:val="24"/>
          <w:szCs w:val="24"/>
        </w:rPr>
        <w:lastRenderedPageBreak/>
        <w:t>состав трудовых и финансовых ресурсов организации; основные фонды и оборотные средства строительной организации, показатели их использования; основные технико-экономические показатели хозяйственно-финансовой деятельности организации; механизмы ценообразования на строительную продукцию, формы оплаты труда; методику разработки бизнес-плана; содержание основных составляющих общего менеджмента; методологию и технологию современного менеджмента; характер тенденций развития современного менеджмента; требования, предъявляемые к современному менеджеру;</w:t>
      </w:r>
      <w:proofErr w:type="gramEnd"/>
      <w:r w:rsidRPr="00E450AB">
        <w:rPr>
          <w:rFonts w:ascii="Times New Roman" w:hAnsi="Times New Roman"/>
          <w:color w:val="000000" w:themeColor="text1"/>
          <w:sz w:val="24"/>
          <w:szCs w:val="24"/>
        </w:rPr>
        <w:t xml:space="preserve"> стратегию и тактику маркетинга</w:t>
      </w:r>
    </w:p>
    <w:p w:rsidR="000215F8" w:rsidRPr="00E450AB" w:rsidRDefault="000215F8" w:rsidP="000215F8">
      <w:pPr>
        <w:autoSpaceDE w:val="0"/>
        <w:autoSpaceDN w:val="0"/>
        <w:adjustRightInd w:val="0"/>
        <w:spacing w:before="120" w:line="360" w:lineRule="auto"/>
        <w:ind w:left="-567"/>
        <w:jc w:val="both"/>
        <w:rPr>
          <w:rFonts w:eastAsia="TimesNewRoman"/>
          <w:bCs/>
          <w:color w:val="000000" w:themeColor="text1"/>
        </w:rPr>
      </w:pPr>
      <w:r w:rsidRPr="00E450AB">
        <w:rPr>
          <w:rFonts w:eastAsia="TimesNewRoman"/>
          <w:bCs/>
          <w:color w:val="000000" w:themeColor="text1"/>
        </w:rPr>
        <w:t>2. СТРУКТУРА И ПРИМЕРНОЕ СОДЕРЖАНИЕ УЧЕБНОЙ ДИСЦИПЛИНЫ</w:t>
      </w:r>
    </w:p>
    <w:p w:rsidR="000215F8" w:rsidRPr="00E450AB" w:rsidRDefault="000215F8" w:rsidP="000215F8">
      <w:pPr>
        <w:autoSpaceDE w:val="0"/>
        <w:autoSpaceDN w:val="0"/>
        <w:adjustRightInd w:val="0"/>
        <w:spacing w:before="120" w:line="360" w:lineRule="auto"/>
        <w:ind w:left="-567"/>
        <w:jc w:val="both"/>
        <w:rPr>
          <w:rFonts w:eastAsia="TimesNewRoman"/>
          <w:bCs/>
          <w:color w:val="000000" w:themeColor="text1"/>
        </w:rPr>
      </w:pPr>
      <w:r w:rsidRPr="00E450AB">
        <w:rPr>
          <w:rFonts w:eastAsia="TimesNewRoman"/>
          <w:bCs/>
          <w:color w:val="000000" w:themeColor="text1"/>
        </w:rPr>
        <w:t xml:space="preserve"> 2.1 ОБЪЕМ УЧЕБНОЙ ДИСЦИПЛИНЫ И ВИДЫ УЧЕБНОЙ РАБОТЫ</w:t>
      </w:r>
    </w:p>
    <w:tbl>
      <w:tblPr>
        <w:tblStyle w:val="ad"/>
        <w:tblW w:w="0" w:type="auto"/>
        <w:tblInd w:w="-459" w:type="dxa"/>
        <w:tblLook w:val="04A0"/>
      </w:tblPr>
      <w:tblGrid>
        <w:gridCol w:w="7938"/>
        <w:gridCol w:w="2092"/>
      </w:tblGrid>
      <w:tr w:rsidR="000215F8" w:rsidRPr="00E450AB" w:rsidTr="006B4B14"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5F8" w:rsidRPr="00E450AB" w:rsidRDefault="000215F8" w:rsidP="006B4B14">
            <w:pPr>
              <w:autoSpaceDE w:val="0"/>
              <w:autoSpaceDN w:val="0"/>
              <w:adjustRightInd w:val="0"/>
              <w:spacing w:before="120"/>
              <w:rPr>
                <w:rFonts w:eastAsia="TimesNew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450AB">
              <w:rPr>
                <w:rFonts w:eastAsia="TimesNewRoman"/>
                <w:bCs/>
                <w:color w:val="000000" w:themeColor="text1"/>
                <w:sz w:val="24"/>
                <w:szCs w:val="24"/>
              </w:rPr>
              <w:t>Вид учебной работы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5F8" w:rsidRPr="00E450AB" w:rsidRDefault="000215F8" w:rsidP="006B4B14">
            <w:pPr>
              <w:autoSpaceDE w:val="0"/>
              <w:autoSpaceDN w:val="0"/>
              <w:adjustRightInd w:val="0"/>
              <w:spacing w:before="120"/>
              <w:ind w:left="34"/>
              <w:rPr>
                <w:rFonts w:eastAsia="TimesNew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450AB">
              <w:rPr>
                <w:rFonts w:eastAsia="TimesNewRoman"/>
                <w:bCs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0215F8" w:rsidRPr="00E450AB" w:rsidTr="006B4B14"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5F8" w:rsidRPr="00E450AB" w:rsidRDefault="000215F8" w:rsidP="006B4B14">
            <w:pPr>
              <w:autoSpaceDE w:val="0"/>
              <w:autoSpaceDN w:val="0"/>
              <w:adjustRightInd w:val="0"/>
              <w:spacing w:before="120"/>
              <w:rPr>
                <w:rFonts w:eastAsia="TimesNew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TimesNewRoman"/>
                <w:bCs/>
                <w:color w:val="000000" w:themeColor="text1"/>
                <w:sz w:val="24"/>
                <w:szCs w:val="24"/>
              </w:rPr>
              <w:t>В</w:t>
            </w:r>
            <w:r w:rsidRPr="00E450AB">
              <w:rPr>
                <w:rFonts w:eastAsia="TimesNewRoman"/>
                <w:bCs/>
                <w:color w:val="000000" w:themeColor="text1"/>
                <w:sz w:val="24"/>
                <w:szCs w:val="24"/>
              </w:rPr>
              <w:t>сего</w:t>
            </w:r>
            <w:r>
              <w:rPr>
                <w:rFonts w:eastAsia="TimesNewRoman"/>
                <w:bCs/>
                <w:color w:val="000000" w:themeColor="text1"/>
                <w:sz w:val="24"/>
                <w:szCs w:val="24"/>
              </w:rPr>
              <w:t xml:space="preserve"> учебной нагрузки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5F8" w:rsidRPr="00E450AB" w:rsidRDefault="000215F8" w:rsidP="006B4B14">
            <w:pPr>
              <w:autoSpaceDE w:val="0"/>
              <w:autoSpaceDN w:val="0"/>
              <w:adjustRightInd w:val="0"/>
              <w:spacing w:before="120"/>
              <w:ind w:left="34"/>
              <w:rPr>
                <w:rFonts w:eastAsia="TimesNew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TimesNewRoman"/>
                <w:bCs/>
                <w:color w:val="000000" w:themeColor="text1"/>
                <w:sz w:val="24"/>
                <w:szCs w:val="24"/>
                <w:lang w:eastAsia="en-US"/>
              </w:rPr>
              <w:t>60</w:t>
            </w:r>
          </w:p>
        </w:tc>
      </w:tr>
      <w:tr w:rsidR="000215F8" w:rsidRPr="00E450AB" w:rsidTr="006B4B14"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5F8" w:rsidRPr="00E450AB" w:rsidRDefault="000215F8" w:rsidP="006B4B14">
            <w:pPr>
              <w:autoSpaceDE w:val="0"/>
              <w:autoSpaceDN w:val="0"/>
              <w:adjustRightInd w:val="0"/>
              <w:spacing w:before="120"/>
              <w:rPr>
                <w:rFonts w:eastAsia="TimesNew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450AB">
              <w:rPr>
                <w:rFonts w:eastAsia="TimesNewRoman"/>
                <w:bCs/>
                <w:color w:val="000000" w:themeColor="text1"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5F8" w:rsidRPr="00E450AB" w:rsidRDefault="000215F8" w:rsidP="006B4B14">
            <w:pPr>
              <w:autoSpaceDE w:val="0"/>
              <w:autoSpaceDN w:val="0"/>
              <w:adjustRightInd w:val="0"/>
              <w:spacing w:before="120"/>
              <w:ind w:left="34"/>
              <w:rPr>
                <w:rFonts w:eastAsia="TimesNew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TimesNewRoman"/>
                <w:bCs/>
                <w:color w:val="000000" w:themeColor="text1"/>
                <w:sz w:val="24"/>
                <w:szCs w:val="24"/>
                <w:lang w:eastAsia="en-US"/>
              </w:rPr>
              <w:t>58</w:t>
            </w:r>
          </w:p>
        </w:tc>
      </w:tr>
      <w:tr w:rsidR="000215F8" w:rsidRPr="00E450AB" w:rsidTr="006B4B14"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5F8" w:rsidRPr="00E450AB" w:rsidRDefault="000215F8" w:rsidP="006B4B14">
            <w:pPr>
              <w:autoSpaceDE w:val="0"/>
              <w:autoSpaceDN w:val="0"/>
              <w:adjustRightInd w:val="0"/>
              <w:spacing w:before="120"/>
              <w:rPr>
                <w:rFonts w:eastAsia="TimesNew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NewRoman"/>
                <w:bCs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5F8" w:rsidRDefault="000215F8" w:rsidP="006B4B14">
            <w:pPr>
              <w:autoSpaceDE w:val="0"/>
              <w:autoSpaceDN w:val="0"/>
              <w:adjustRightInd w:val="0"/>
              <w:spacing w:before="120"/>
              <w:ind w:left="34"/>
              <w:rPr>
                <w:rFonts w:eastAsia="TimesNew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TimesNewRoman"/>
                <w:b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0215F8" w:rsidRPr="00E450AB" w:rsidTr="006B4B14"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5F8" w:rsidRPr="00E450AB" w:rsidRDefault="000215F8" w:rsidP="006B4B14">
            <w:pPr>
              <w:autoSpaceDE w:val="0"/>
              <w:autoSpaceDN w:val="0"/>
              <w:adjustRightInd w:val="0"/>
              <w:spacing w:before="120"/>
              <w:rPr>
                <w:rFonts w:eastAsia="TimesNew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450AB">
              <w:rPr>
                <w:rFonts w:eastAsia="TimesNewRoman"/>
                <w:bCs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5F8" w:rsidRPr="00E450AB" w:rsidRDefault="000215F8" w:rsidP="006B4B14">
            <w:pPr>
              <w:autoSpaceDE w:val="0"/>
              <w:autoSpaceDN w:val="0"/>
              <w:adjustRightInd w:val="0"/>
              <w:spacing w:before="120"/>
              <w:ind w:left="34"/>
              <w:rPr>
                <w:rFonts w:eastAsia="TimesNew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215F8" w:rsidRPr="00E450AB" w:rsidTr="006B4B14">
        <w:trPr>
          <w:trHeight w:val="579"/>
        </w:trPr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15F8" w:rsidRPr="00E450AB" w:rsidRDefault="000215F8" w:rsidP="006B4B14">
            <w:pPr>
              <w:autoSpaceDE w:val="0"/>
              <w:autoSpaceDN w:val="0"/>
              <w:adjustRightInd w:val="0"/>
              <w:spacing w:before="120"/>
              <w:rPr>
                <w:rFonts w:eastAsia="TimesNew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450AB">
              <w:rPr>
                <w:rFonts w:eastAsia="TimesNewRoman"/>
                <w:bCs/>
                <w:color w:val="000000" w:themeColor="text1"/>
                <w:sz w:val="24"/>
                <w:szCs w:val="24"/>
              </w:rPr>
              <w:t>лабораторные занятия и практические занятия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15F8" w:rsidRPr="00E450AB" w:rsidRDefault="000215F8" w:rsidP="006B4B14">
            <w:pPr>
              <w:autoSpaceDE w:val="0"/>
              <w:autoSpaceDN w:val="0"/>
              <w:adjustRightInd w:val="0"/>
              <w:spacing w:before="120"/>
              <w:ind w:left="34"/>
              <w:rPr>
                <w:rFonts w:eastAsia="TimesNew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TimesNewRoman"/>
                <w:bCs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</w:tr>
      <w:tr w:rsidR="000215F8" w:rsidRPr="00E450AB" w:rsidTr="006B4B14"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5F8" w:rsidRPr="00E450AB" w:rsidRDefault="000215F8" w:rsidP="006B4B14">
            <w:pPr>
              <w:autoSpaceDE w:val="0"/>
              <w:autoSpaceDN w:val="0"/>
              <w:adjustRightInd w:val="0"/>
              <w:spacing w:before="120"/>
              <w:rPr>
                <w:rFonts w:eastAsia="TimesNew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450AB">
              <w:rPr>
                <w:rFonts w:eastAsia="TimesNewRoman"/>
                <w:bCs/>
                <w:color w:val="000000" w:themeColor="text1"/>
                <w:sz w:val="24"/>
                <w:szCs w:val="24"/>
              </w:rPr>
              <w:t>Контрольные работы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5F8" w:rsidRPr="00E450AB" w:rsidRDefault="000215F8" w:rsidP="006B4B14">
            <w:pPr>
              <w:autoSpaceDE w:val="0"/>
              <w:autoSpaceDN w:val="0"/>
              <w:adjustRightInd w:val="0"/>
              <w:spacing w:before="120"/>
              <w:ind w:left="34"/>
              <w:rPr>
                <w:rFonts w:eastAsia="TimesNew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TimesNewRoman"/>
                <w:b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0215F8" w:rsidRPr="00E450AB" w:rsidTr="006B4B14"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5F8" w:rsidRPr="00E450AB" w:rsidRDefault="000215F8" w:rsidP="006B4B14">
            <w:pPr>
              <w:autoSpaceDE w:val="0"/>
              <w:autoSpaceDN w:val="0"/>
              <w:adjustRightInd w:val="0"/>
              <w:spacing w:before="120"/>
              <w:rPr>
                <w:rFonts w:eastAsia="TimesNew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450AB">
              <w:rPr>
                <w:rFonts w:eastAsia="TimesNewRoman"/>
                <w:bCs/>
                <w:color w:val="000000" w:themeColor="text1"/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5F8" w:rsidRPr="00E450AB" w:rsidRDefault="000215F8" w:rsidP="006B4B14">
            <w:pPr>
              <w:autoSpaceDE w:val="0"/>
              <w:autoSpaceDN w:val="0"/>
              <w:adjustRightInd w:val="0"/>
              <w:spacing w:before="120"/>
              <w:ind w:left="34"/>
              <w:rPr>
                <w:rFonts w:eastAsia="TimesNewRoman"/>
                <w:bCs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E450AB">
              <w:rPr>
                <w:rFonts w:eastAsia="TimesNewRoman"/>
                <w:bCs/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E450AB">
              <w:rPr>
                <w:rFonts w:eastAsia="TimesNewRoman"/>
                <w:bCs/>
                <w:color w:val="000000" w:themeColor="text1"/>
                <w:sz w:val="24"/>
                <w:szCs w:val="24"/>
              </w:rPr>
              <w:t>/зачета</w:t>
            </w:r>
          </w:p>
        </w:tc>
      </w:tr>
    </w:tbl>
    <w:p w:rsidR="000215F8" w:rsidRPr="00E450AB" w:rsidRDefault="000215F8" w:rsidP="000215F8">
      <w:pPr>
        <w:ind w:left="-567"/>
        <w:jc w:val="both"/>
        <w:rPr>
          <w:rFonts w:eastAsiaTheme="minorHAnsi"/>
          <w:color w:val="000000" w:themeColor="text1"/>
          <w:lang w:eastAsia="en-US"/>
        </w:rPr>
      </w:pPr>
    </w:p>
    <w:p w:rsidR="000215F8" w:rsidRPr="00E450AB" w:rsidRDefault="000215F8" w:rsidP="000215F8">
      <w:pPr>
        <w:ind w:left="-567"/>
        <w:rPr>
          <w:color w:val="000000" w:themeColor="text1"/>
        </w:rPr>
      </w:pPr>
    </w:p>
    <w:p w:rsidR="000215F8" w:rsidRPr="00E450AB" w:rsidRDefault="000215F8" w:rsidP="000215F8">
      <w:pPr>
        <w:autoSpaceDE w:val="0"/>
        <w:autoSpaceDN w:val="0"/>
        <w:adjustRightInd w:val="0"/>
        <w:ind w:left="-567"/>
        <w:jc w:val="both"/>
        <w:rPr>
          <w:rFonts w:eastAsiaTheme="minorHAnsi"/>
          <w:b/>
          <w:bCs/>
          <w:color w:val="000000" w:themeColor="text1"/>
          <w:lang w:eastAsia="en-US"/>
        </w:rPr>
      </w:pPr>
    </w:p>
    <w:p w:rsidR="000215F8" w:rsidRPr="00B66353" w:rsidRDefault="000215F8" w:rsidP="000215F8">
      <w:pPr>
        <w:suppressAutoHyphens/>
        <w:jc w:val="center"/>
        <w:rPr>
          <w:b/>
        </w:rPr>
      </w:pPr>
      <w:r w:rsidRPr="00B66353">
        <w:rPr>
          <w:b/>
        </w:rPr>
        <w:t>1.  ОБЩАЯ ХАРАКТЕРИСТИКА РАБОЧЕЙ ПРОГРАММЫ УЧЕБНОЙ ДИСЦИПЛИНЫ «ПРАВОВЫЕ ОСНОВЫ ПРОФЕССИОНАЛЬНОЙ ДЕЯТЕЛЬНОСТИ»</w:t>
      </w:r>
    </w:p>
    <w:p w:rsidR="000215F8" w:rsidRPr="00B66353" w:rsidRDefault="000215F8" w:rsidP="000215F8"/>
    <w:p w:rsidR="000215F8" w:rsidRPr="00B66353" w:rsidRDefault="000215F8" w:rsidP="00021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B66353">
        <w:rPr>
          <w:b/>
        </w:rPr>
        <w:t xml:space="preserve">1.1 Место дисциплины в структуре основной образовательной программы: </w:t>
      </w:r>
    </w:p>
    <w:p w:rsidR="000215F8" w:rsidRPr="00B66353" w:rsidRDefault="000215F8" w:rsidP="000215F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6353">
        <w:rPr>
          <w:color w:val="000000"/>
        </w:rPr>
        <w:tab/>
      </w:r>
      <w:r w:rsidRPr="00B66353">
        <w:t xml:space="preserve">Учебная дисциплина Правовые основы профессиональной деятельности является обязательной частью общепрофессионального цикла примерной основной образовательной программы в соответствии с ФГОС по специальности 13.02.11 Техническая эксплуатация и обслуживание электрического и электромеханического оборудования (по отраслям). </w:t>
      </w:r>
    </w:p>
    <w:p w:rsidR="000215F8" w:rsidRPr="00B66353" w:rsidRDefault="000215F8" w:rsidP="000215F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6353">
        <w:tab/>
        <w:t xml:space="preserve">Учебная дисциплина «ОП.07 Правовые основы профессиональной деятельности» обеспечивает формирование </w:t>
      </w:r>
      <w:proofErr w:type="gramStart"/>
      <w:r w:rsidRPr="00B66353">
        <w:t>профессиональных</w:t>
      </w:r>
      <w:proofErr w:type="gramEnd"/>
      <w:r w:rsidRPr="00B66353">
        <w:t xml:space="preserve"> и общих компетенций по всем видам деятельности ФГОС по специальности 13.02.11 Техническое эксплуатация и обслуживание электрического и электромеханического оборудования (по отраслям). Особое значение дисциплина имеет при формировании и развитии ОК</w:t>
      </w:r>
      <w:proofErr w:type="gramStart"/>
      <w:r w:rsidRPr="00B66353">
        <w:t>1</w:t>
      </w:r>
      <w:proofErr w:type="gramEnd"/>
      <w:r w:rsidRPr="00B66353">
        <w:t xml:space="preserve"> – ОК11, ПК1.4, ПК4.4.</w:t>
      </w:r>
    </w:p>
    <w:p w:rsidR="000215F8" w:rsidRPr="00B66353" w:rsidRDefault="000215F8" w:rsidP="00021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215F8" w:rsidRPr="00B66353" w:rsidRDefault="000215F8" w:rsidP="000215F8">
      <w:pPr>
        <w:rPr>
          <w:b/>
        </w:rPr>
      </w:pPr>
      <w:r w:rsidRPr="00B66353">
        <w:rPr>
          <w:b/>
        </w:rPr>
        <w:t xml:space="preserve">1.2 Цель и планируемые результаты освоения дисциплины:   </w:t>
      </w:r>
    </w:p>
    <w:p w:rsidR="000215F8" w:rsidRPr="00B66353" w:rsidRDefault="000215F8" w:rsidP="000215F8">
      <w:pPr>
        <w:suppressAutoHyphens/>
        <w:ind w:firstLine="567"/>
        <w:jc w:val="both"/>
      </w:pPr>
      <w:r w:rsidRPr="00B66353">
        <w:t xml:space="preserve">В рамках программы учебной дисциплины </w:t>
      </w:r>
      <w:proofErr w:type="gramStart"/>
      <w:r w:rsidRPr="00B66353">
        <w:t>обучающимися</w:t>
      </w:r>
      <w:proofErr w:type="gramEnd"/>
      <w:r w:rsidRPr="00B66353">
        <w:t xml:space="preserve"> осваиваются умения и знания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3827"/>
        <w:gridCol w:w="4820"/>
      </w:tblGrid>
      <w:tr w:rsidR="000215F8" w:rsidRPr="00B66353" w:rsidTr="006B4B14">
        <w:trPr>
          <w:trHeight w:val="649"/>
        </w:trPr>
        <w:tc>
          <w:tcPr>
            <w:tcW w:w="1135" w:type="dxa"/>
            <w:vAlign w:val="center"/>
            <w:hideMark/>
          </w:tcPr>
          <w:p w:rsidR="000215F8" w:rsidRPr="00B66353" w:rsidRDefault="000215F8" w:rsidP="006B4B14">
            <w:pPr>
              <w:suppressAutoHyphens/>
              <w:jc w:val="center"/>
            </w:pPr>
            <w:r w:rsidRPr="00B66353">
              <w:t>Код</w:t>
            </w:r>
          </w:p>
          <w:p w:rsidR="000215F8" w:rsidRPr="00B66353" w:rsidRDefault="000215F8" w:rsidP="006B4B14">
            <w:pPr>
              <w:suppressAutoHyphens/>
              <w:jc w:val="center"/>
            </w:pPr>
            <w:r w:rsidRPr="00B66353">
              <w:t>ПК, ОК</w:t>
            </w:r>
          </w:p>
        </w:tc>
        <w:tc>
          <w:tcPr>
            <w:tcW w:w="3827" w:type="dxa"/>
            <w:vAlign w:val="center"/>
            <w:hideMark/>
          </w:tcPr>
          <w:p w:rsidR="000215F8" w:rsidRPr="00B66353" w:rsidRDefault="000215F8" w:rsidP="006B4B14">
            <w:pPr>
              <w:suppressAutoHyphens/>
              <w:jc w:val="center"/>
            </w:pPr>
            <w:r w:rsidRPr="00B66353">
              <w:t>Умения</w:t>
            </w:r>
          </w:p>
        </w:tc>
        <w:tc>
          <w:tcPr>
            <w:tcW w:w="4820" w:type="dxa"/>
            <w:vAlign w:val="center"/>
            <w:hideMark/>
          </w:tcPr>
          <w:p w:rsidR="000215F8" w:rsidRPr="00B66353" w:rsidRDefault="000215F8" w:rsidP="006B4B14">
            <w:pPr>
              <w:suppressAutoHyphens/>
              <w:jc w:val="center"/>
            </w:pPr>
            <w:r w:rsidRPr="00B66353">
              <w:t>Знания</w:t>
            </w:r>
          </w:p>
        </w:tc>
      </w:tr>
      <w:tr w:rsidR="000215F8" w:rsidRPr="00B66353" w:rsidTr="006B4B14">
        <w:trPr>
          <w:trHeight w:val="212"/>
        </w:trPr>
        <w:tc>
          <w:tcPr>
            <w:tcW w:w="1135" w:type="dxa"/>
          </w:tcPr>
          <w:p w:rsidR="000215F8" w:rsidRPr="00B66353" w:rsidRDefault="000215F8" w:rsidP="006B4B14">
            <w:pPr>
              <w:suppressAutoHyphens/>
              <w:jc w:val="center"/>
            </w:pPr>
            <w:r w:rsidRPr="00B66353">
              <w:t>ОК1-ОК11, ПК</w:t>
            </w:r>
            <w:proofErr w:type="gramStart"/>
            <w:r w:rsidRPr="00B66353">
              <w:t>1</w:t>
            </w:r>
            <w:proofErr w:type="gramEnd"/>
            <w:r w:rsidRPr="00B66353">
              <w:t>.4, ПК4.4</w:t>
            </w:r>
          </w:p>
        </w:tc>
        <w:tc>
          <w:tcPr>
            <w:tcW w:w="3827" w:type="dxa"/>
          </w:tcPr>
          <w:p w:rsidR="000215F8" w:rsidRPr="00B66353" w:rsidRDefault="000215F8" w:rsidP="000215F8">
            <w:pPr>
              <w:numPr>
                <w:ilvl w:val="0"/>
                <w:numId w:val="79"/>
              </w:numPr>
              <w:tabs>
                <w:tab w:val="left" w:pos="993"/>
              </w:tabs>
              <w:suppressAutoHyphens/>
              <w:ind w:left="0" w:firstLine="567"/>
              <w:jc w:val="both"/>
            </w:pPr>
            <w:r w:rsidRPr="00B66353">
              <w:t xml:space="preserve">анализировать и оценивать результаты и последствия деятельности (бездействия) с правовой точки зрения; </w:t>
            </w:r>
          </w:p>
          <w:p w:rsidR="000215F8" w:rsidRPr="00B66353" w:rsidRDefault="000215F8" w:rsidP="000215F8">
            <w:pPr>
              <w:numPr>
                <w:ilvl w:val="0"/>
                <w:numId w:val="79"/>
              </w:numPr>
              <w:tabs>
                <w:tab w:val="left" w:pos="993"/>
              </w:tabs>
              <w:suppressAutoHyphens/>
              <w:ind w:left="0" w:firstLine="567"/>
              <w:jc w:val="both"/>
            </w:pPr>
            <w:r w:rsidRPr="00B66353">
              <w:lastRenderedPageBreak/>
              <w:t xml:space="preserve">защищать свои права в соответствии с гражданским, гражданским процессуальным и трудовым законодательством; </w:t>
            </w:r>
          </w:p>
          <w:p w:rsidR="000215F8" w:rsidRPr="00B66353" w:rsidRDefault="000215F8" w:rsidP="000215F8">
            <w:pPr>
              <w:numPr>
                <w:ilvl w:val="0"/>
                <w:numId w:val="79"/>
              </w:numPr>
              <w:tabs>
                <w:tab w:val="left" w:pos="993"/>
              </w:tabs>
              <w:suppressAutoHyphens/>
              <w:ind w:left="0" w:firstLine="567"/>
              <w:jc w:val="both"/>
            </w:pPr>
            <w:r w:rsidRPr="00B66353">
              <w:t xml:space="preserve">использовать нормативные правовые документы, регламентирующие профессиональную деятельность; </w:t>
            </w:r>
          </w:p>
          <w:p w:rsidR="000215F8" w:rsidRPr="00B66353" w:rsidRDefault="000215F8" w:rsidP="006B4B14">
            <w:pPr>
              <w:suppressAutoHyphens/>
            </w:pPr>
          </w:p>
        </w:tc>
        <w:tc>
          <w:tcPr>
            <w:tcW w:w="4820" w:type="dxa"/>
          </w:tcPr>
          <w:p w:rsidR="000215F8" w:rsidRPr="00B66353" w:rsidRDefault="000215F8" w:rsidP="000215F8">
            <w:pPr>
              <w:numPr>
                <w:ilvl w:val="0"/>
                <w:numId w:val="78"/>
              </w:numPr>
              <w:tabs>
                <w:tab w:val="left" w:pos="851"/>
              </w:tabs>
              <w:suppressAutoHyphens/>
              <w:ind w:left="0" w:firstLine="567"/>
              <w:jc w:val="both"/>
            </w:pPr>
            <w:r w:rsidRPr="00B66353">
              <w:lastRenderedPageBreak/>
              <w:t>виды административных правонарушений и административной ответственности;</w:t>
            </w:r>
          </w:p>
          <w:p w:rsidR="000215F8" w:rsidRPr="00B66353" w:rsidRDefault="000215F8" w:rsidP="000215F8">
            <w:pPr>
              <w:numPr>
                <w:ilvl w:val="0"/>
                <w:numId w:val="78"/>
              </w:numPr>
              <w:tabs>
                <w:tab w:val="left" w:pos="851"/>
              </w:tabs>
              <w:suppressAutoHyphens/>
              <w:ind w:left="0" w:firstLine="567"/>
              <w:jc w:val="both"/>
            </w:pPr>
            <w:r w:rsidRPr="00B66353">
              <w:t xml:space="preserve">классификацию, основные виды и правила составления нормативных </w:t>
            </w:r>
            <w:r w:rsidRPr="00B66353">
              <w:lastRenderedPageBreak/>
              <w:t>документов;</w:t>
            </w:r>
          </w:p>
          <w:p w:rsidR="000215F8" w:rsidRPr="00B66353" w:rsidRDefault="000215F8" w:rsidP="000215F8">
            <w:pPr>
              <w:numPr>
                <w:ilvl w:val="0"/>
                <w:numId w:val="78"/>
              </w:numPr>
              <w:tabs>
                <w:tab w:val="left" w:pos="851"/>
              </w:tabs>
              <w:suppressAutoHyphens/>
              <w:ind w:left="0" w:firstLine="567"/>
              <w:jc w:val="both"/>
            </w:pPr>
            <w:r w:rsidRPr="00B66353">
              <w:t>нормы защиты нарушенных прав и судебный порядок разрешения споров;</w:t>
            </w:r>
          </w:p>
          <w:p w:rsidR="000215F8" w:rsidRPr="00B66353" w:rsidRDefault="000215F8" w:rsidP="000215F8">
            <w:pPr>
              <w:numPr>
                <w:ilvl w:val="0"/>
                <w:numId w:val="78"/>
              </w:numPr>
              <w:tabs>
                <w:tab w:val="left" w:pos="851"/>
              </w:tabs>
              <w:suppressAutoHyphens/>
              <w:ind w:left="0" w:firstLine="567"/>
              <w:jc w:val="both"/>
            </w:pPr>
            <w:r w:rsidRPr="00B66353">
              <w:t>организационно-правовые формы юридических лиц;</w:t>
            </w:r>
          </w:p>
          <w:p w:rsidR="000215F8" w:rsidRPr="00B66353" w:rsidRDefault="000215F8" w:rsidP="000215F8">
            <w:pPr>
              <w:numPr>
                <w:ilvl w:val="0"/>
                <w:numId w:val="78"/>
              </w:numPr>
              <w:tabs>
                <w:tab w:val="left" w:pos="851"/>
              </w:tabs>
              <w:suppressAutoHyphens/>
              <w:ind w:left="0" w:firstLine="567"/>
              <w:jc w:val="both"/>
            </w:pPr>
            <w:r w:rsidRPr="00B66353">
              <w:t>основные положения Конституции Российской Федерации, действующие законы и иные нормативные правовые акты, регулирующие правоотношения в процессе профессиональной (трудовой) деятельности;</w:t>
            </w:r>
          </w:p>
          <w:p w:rsidR="000215F8" w:rsidRPr="00B66353" w:rsidRDefault="000215F8" w:rsidP="000215F8">
            <w:pPr>
              <w:numPr>
                <w:ilvl w:val="0"/>
                <w:numId w:val="78"/>
              </w:numPr>
              <w:tabs>
                <w:tab w:val="left" w:pos="851"/>
              </w:tabs>
              <w:suppressAutoHyphens/>
              <w:ind w:left="0" w:firstLine="567"/>
              <w:jc w:val="both"/>
            </w:pPr>
            <w:r w:rsidRPr="00B66353">
              <w:t>нормы дисциплинарной и материальной ответственности работника;</w:t>
            </w:r>
          </w:p>
          <w:p w:rsidR="000215F8" w:rsidRPr="00B66353" w:rsidRDefault="000215F8" w:rsidP="000215F8">
            <w:pPr>
              <w:numPr>
                <w:ilvl w:val="0"/>
                <w:numId w:val="78"/>
              </w:numPr>
              <w:tabs>
                <w:tab w:val="left" w:pos="851"/>
              </w:tabs>
              <w:suppressAutoHyphens/>
              <w:ind w:left="0" w:firstLine="567"/>
              <w:jc w:val="both"/>
            </w:pPr>
            <w:r w:rsidRPr="00B66353">
              <w:t>понятие правового регулирования в сфере профессиональной деятельности;</w:t>
            </w:r>
          </w:p>
          <w:p w:rsidR="000215F8" w:rsidRPr="00B66353" w:rsidRDefault="000215F8" w:rsidP="000215F8">
            <w:pPr>
              <w:numPr>
                <w:ilvl w:val="0"/>
                <w:numId w:val="78"/>
              </w:numPr>
              <w:tabs>
                <w:tab w:val="left" w:pos="851"/>
              </w:tabs>
              <w:suppressAutoHyphens/>
              <w:ind w:left="0" w:firstLine="567"/>
              <w:jc w:val="both"/>
            </w:pPr>
            <w:r w:rsidRPr="00B66353">
              <w:t>порядок заключения трудового договора и основания для его прекращения; права и обязанности работников в сфере профессиональной деятельности;</w:t>
            </w:r>
          </w:p>
          <w:p w:rsidR="000215F8" w:rsidRPr="00B66353" w:rsidRDefault="000215F8" w:rsidP="000215F8">
            <w:pPr>
              <w:numPr>
                <w:ilvl w:val="0"/>
                <w:numId w:val="78"/>
              </w:numPr>
              <w:tabs>
                <w:tab w:val="left" w:pos="851"/>
              </w:tabs>
              <w:suppressAutoHyphens/>
              <w:ind w:left="0" w:firstLine="567"/>
              <w:jc w:val="both"/>
            </w:pPr>
            <w:r w:rsidRPr="00B66353">
              <w:t>права и свободы человека и гражданина, механизмы их реализации;</w:t>
            </w:r>
          </w:p>
          <w:p w:rsidR="000215F8" w:rsidRPr="00B66353" w:rsidRDefault="000215F8" w:rsidP="000215F8">
            <w:pPr>
              <w:numPr>
                <w:ilvl w:val="0"/>
                <w:numId w:val="78"/>
              </w:numPr>
              <w:tabs>
                <w:tab w:val="left" w:pos="851"/>
              </w:tabs>
              <w:suppressAutoHyphens/>
              <w:ind w:left="0" w:firstLine="567"/>
              <w:jc w:val="both"/>
            </w:pPr>
            <w:r w:rsidRPr="00B66353">
              <w:t>правовое положение субъектов предпринимательской деятельности;</w:t>
            </w:r>
          </w:p>
          <w:p w:rsidR="000215F8" w:rsidRPr="00B66353" w:rsidRDefault="000215F8" w:rsidP="000215F8">
            <w:pPr>
              <w:numPr>
                <w:ilvl w:val="0"/>
                <w:numId w:val="78"/>
              </w:numPr>
              <w:tabs>
                <w:tab w:val="left" w:pos="851"/>
              </w:tabs>
              <w:suppressAutoHyphens/>
              <w:ind w:left="0" w:firstLine="567"/>
              <w:jc w:val="both"/>
            </w:pPr>
            <w:r w:rsidRPr="00B66353">
              <w:t>роль государственного регулирования в обеспечении занятости населения;</w:t>
            </w:r>
          </w:p>
          <w:p w:rsidR="000215F8" w:rsidRPr="00B66353" w:rsidRDefault="000215F8" w:rsidP="006B4B14">
            <w:pPr>
              <w:suppressAutoHyphens/>
            </w:pPr>
          </w:p>
        </w:tc>
      </w:tr>
      <w:tr w:rsidR="000215F8" w:rsidRPr="00B66353" w:rsidTr="006B4B14">
        <w:trPr>
          <w:trHeight w:val="212"/>
        </w:trPr>
        <w:tc>
          <w:tcPr>
            <w:tcW w:w="1135" w:type="dxa"/>
          </w:tcPr>
          <w:p w:rsidR="000215F8" w:rsidRPr="00B66353" w:rsidRDefault="000215F8" w:rsidP="006B4B14">
            <w:pPr>
              <w:suppressAutoHyphens/>
              <w:jc w:val="center"/>
            </w:pPr>
            <w:r w:rsidRPr="00B66353">
              <w:lastRenderedPageBreak/>
              <w:t>ПК</w:t>
            </w:r>
            <w:proofErr w:type="gramStart"/>
            <w:r w:rsidRPr="00B66353">
              <w:t>4</w:t>
            </w:r>
            <w:proofErr w:type="gramEnd"/>
            <w:r w:rsidRPr="00B66353">
              <w:t>.4</w:t>
            </w:r>
          </w:p>
        </w:tc>
        <w:tc>
          <w:tcPr>
            <w:tcW w:w="3827" w:type="dxa"/>
          </w:tcPr>
          <w:p w:rsidR="000215F8" w:rsidRPr="00B66353" w:rsidRDefault="000215F8" w:rsidP="006B4B14">
            <w:r w:rsidRPr="00B66353">
              <w:t>оформлять документацию: технические задания, технологические процессы, технологические карты;</w:t>
            </w:r>
          </w:p>
          <w:p w:rsidR="000215F8" w:rsidRPr="00B66353" w:rsidRDefault="000215F8" w:rsidP="006B4B14">
            <w:pPr>
              <w:rPr>
                <w:b/>
              </w:rPr>
            </w:pPr>
            <w:r w:rsidRPr="00B66353">
              <w:t>готовить техническую документацию для модернизации отраслевого  электрического и электромеханического оборудования с электронным управлением.</w:t>
            </w:r>
          </w:p>
        </w:tc>
        <w:tc>
          <w:tcPr>
            <w:tcW w:w="4820" w:type="dxa"/>
          </w:tcPr>
          <w:p w:rsidR="000215F8" w:rsidRPr="00B66353" w:rsidRDefault="000215F8" w:rsidP="006B4B14">
            <w:pPr>
              <w:suppressAutoHyphens/>
            </w:pPr>
            <w:r w:rsidRPr="00B66353">
              <w:t>Оформлять документацию: технические задания, технологические процессы, технологические карты;</w:t>
            </w:r>
          </w:p>
          <w:p w:rsidR="000215F8" w:rsidRPr="00B66353" w:rsidRDefault="000215F8" w:rsidP="006B4B14">
            <w:pPr>
              <w:suppressAutoHyphens/>
            </w:pPr>
            <w:proofErr w:type="gramStart"/>
            <w:r w:rsidRPr="00B66353">
              <w:t>Готовить техническую документацию для модернизации отраслевого  электрическим и электромеханическим оборудования с электронным управлением.</w:t>
            </w:r>
            <w:proofErr w:type="gramEnd"/>
          </w:p>
        </w:tc>
      </w:tr>
    </w:tbl>
    <w:p w:rsidR="000215F8" w:rsidRDefault="000215F8" w:rsidP="000215F8">
      <w:pPr>
        <w:suppressAutoHyphens/>
        <w:ind w:firstLine="709"/>
        <w:jc w:val="both"/>
        <w:rPr>
          <w:i/>
        </w:rPr>
      </w:pPr>
    </w:p>
    <w:p w:rsidR="000215F8" w:rsidRPr="00B66353" w:rsidRDefault="000215F8" w:rsidP="000215F8">
      <w:pPr>
        <w:suppressAutoHyphens/>
        <w:ind w:firstLine="709"/>
        <w:jc w:val="both"/>
        <w:rPr>
          <w:i/>
        </w:rPr>
      </w:pPr>
    </w:p>
    <w:p w:rsidR="000215F8" w:rsidRPr="00B66353" w:rsidRDefault="000215F8" w:rsidP="000215F8">
      <w:pPr>
        <w:suppressAutoHyphens/>
        <w:rPr>
          <w:b/>
        </w:rPr>
      </w:pPr>
      <w:r w:rsidRPr="00B66353">
        <w:rPr>
          <w:b/>
        </w:rPr>
        <w:t>2. СТРУКТУРА И СОДЕРЖАНИЕ УЧЕБНОЙ ДИСЦИПЛИНЫ</w:t>
      </w:r>
    </w:p>
    <w:p w:rsidR="000215F8" w:rsidRPr="00B66353" w:rsidRDefault="000215F8" w:rsidP="000215F8">
      <w:pPr>
        <w:suppressAutoHyphens/>
        <w:rPr>
          <w:b/>
        </w:rPr>
      </w:pPr>
      <w:r w:rsidRPr="00B66353">
        <w:rPr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0215F8" w:rsidRPr="00B66353" w:rsidTr="006B4B14">
        <w:trPr>
          <w:trHeight w:val="490"/>
        </w:trPr>
        <w:tc>
          <w:tcPr>
            <w:tcW w:w="4073" w:type="pct"/>
            <w:vAlign w:val="center"/>
          </w:tcPr>
          <w:p w:rsidR="000215F8" w:rsidRPr="00B66353" w:rsidRDefault="000215F8" w:rsidP="006B4B14">
            <w:pPr>
              <w:suppressAutoHyphens/>
              <w:rPr>
                <w:b/>
                <w:lang w:eastAsia="en-US"/>
              </w:rPr>
            </w:pPr>
            <w:r w:rsidRPr="00B66353">
              <w:rPr>
                <w:b/>
                <w:lang w:eastAsia="en-US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0215F8" w:rsidRPr="00B66353" w:rsidRDefault="000215F8" w:rsidP="006B4B14">
            <w:pPr>
              <w:suppressAutoHyphens/>
              <w:rPr>
                <w:b/>
                <w:lang w:eastAsia="en-US"/>
              </w:rPr>
            </w:pPr>
            <w:r w:rsidRPr="00B66353">
              <w:rPr>
                <w:b/>
                <w:lang w:eastAsia="en-US"/>
              </w:rPr>
              <w:t>Объем часов</w:t>
            </w:r>
          </w:p>
        </w:tc>
      </w:tr>
      <w:tr w:rsidR="000215F8" w:rsidRPr="00B66353" w:rsidTr="006B4B14">
        <w:trPr>
          <w:trHeight w:val="490"/>
        </w:trPr>
        <w:tc>
          <w:tcPr>
            <w:tcW w:w="4073" w:type="pct"/>
            <w:vAlign w:val="center"/>
          </w:tcPr>
          <w:p w:rsidR="000215F8" w:rsidRPr="00B66353" w:rsidRDefault="000215F8" w:rsidP="006B4B14">
            <w:pPr>
              <w:suppressAutoHyphens/>
              <w:rPr>
                <w:b/>
                <w:lang w:eastAsia="en-US"/>
              </w:rPr>
            </w:pPr>
            <w:r w:rsidRPr="00B66353">
              <w:rPr>
                <w:b/>
                <w:lang w:eastAsia="en-US"/>
              </w:rPr>
              <w:t xml:space="preserve">Объем </w:t>
            </w:r>
            <w:proofErr w:type="gramStart"/>
            <w:r w:rsidRPr="00B66353">
              <w:rPr>
                <w:b/>
                <w:lang w:eastAsia="en-US"/>
              </w:rPr>
              <w:t>образовательной</w:t>
            </w:r>
            <w:proofErr w:type="gramEnd"/>
            <w:r w:rsidRPr="00B66353">
              <w:rPr>
                <w:b/>
                <w:lang w:eastAsia="en-US"/>
              </w:rPr>
              <w:t xml:space="preserve"> программы </w:t>
            </w:r>
          </w:p>
        </w:tc>
        <w:tc>
          <w:tcPr>
            <w:tcW w:w="927" w:type="pct"/>
            <w:vAlign w:val="center"/>
          </w:tcPr>
          <w:p w:rsidR="000215F8" w:rsidRPr="00B66353" w:rsidRDefault="000215F8" w:rsidP="006B4B14">
            <w:pPr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62</w:t>
            </w:r>
          </w:p>
        </w:tc>
      </w:tr>
      <w:tr w:rsidR="000215F8" w:rsidRPr="00B66353" w:rsidTr="006B4B14">
        <w:trPr>
          <w:trHeight w:val="490"/>
        </w:trPr>
        <w:tc>
          <w:tcPr>
            <w:tcW w:w="5000" w:type="pct"/>
            <w:gridSpan w:val="2"/>
            <w:vAlign w:val="center"/>
          </w:tcPr>
          <w:p w:rsidR="000215F8" w:rsidRPr="00B66353" w:rsidRDefault="000215F8" w:rsidP="006B4B14">
            <w:pPr>
              <w:suppressAutoHyphens/>
              <w:rPr>
                <w:lang w:eastAsia="en-US"/>
              </w:rPr>
            </w:pPr>
            <w:r w:rsidRPr="00B66353">
              <w:rPr>
                <w:lang w:eastAsia="en-US"/>
              </w:rPr>
              <w:t>в том числе:</w:t>
            </w:r>
          </w:p>
        </w:tc>
      </w:tr>
      <w:tr w:rsidR="000215F8" w:rsidRPr="00B66353" w:rsidTr="006B4B14">
        <w:trPr>
          <w:trHeight w:val="490"/>
        </w:trPr>
        <w:tc>
          <w:tcPr>
            <w:tcW w:w="4073" w:type="pct"/>
            <w:vAlign w:val="center"/>
          </w:tcPr>
          <w:p w:rsidR="000215F8" w:rsidRPr="00B66353" w:rsidRDefault="000215F8" w:rsidP="006B4B14">
            <w:pPr>
              <w:suppressAutoHyphens/>
              <w:rPr>
                <w:lang w:eastAsia="en-US"/>
              </w:rPr>
            </w:pPr>
            <w:r w:rsidRPr="00B66353">
              <w:rPr>
                <w:lang w:eastAsia="en-US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0215F8" w:rsidRPr="00B66353" w:rsidRDefault="000215F8" w:rsidP="006B4B14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0215F8" w:rsidRPr="00B66353" w:rsidTr="006B4B14">
        <w:trPr>
          <w:trHeight w:val="490"/>
        </w:trPr>
        <w:tc>
          <w:tcPr>
            <w:tcW w:w="4073" w:type="pct"/>
            <w:vAlign w:val="center"/>
          </w:tcPr>
          <w:p w:rsidR="000215F8" w:rsidRPr="00B66353" w:rsidRDefault="000215F8" w:rsidP="006B4B14">
            <w:pPr>
              <w:suppressAutoHyphens/>
              <w:rPr>
                <w:lang w:eastAsia="en-US"/>
              </w:rPr>
            </w:pPr>
            <w:r w:rsidRPr="00B66353">
              <w:rPr>
                <w:lang w:eastAsia="en-US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0215F8" w:rsidRPr="00B66353" w:rsidRDefault="000215F8" w:rsidP="006B4B14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0215F8" w:rsidRPr="00B66353" w:rsidTr="006B4B14">
        <w:trPr>
          <w:trHeight w:val="490"/>
        </w:trPr>
        <w:tc>
          <w:tcPr>
            <w:tcW w:w="4073" w:type="pct"/>
            <w:vAlign w:val="center"/>
          </w:tcPr>
          <w:p w:rsidR="000215F8" w:rsidRPr="00B66353" w:rsidRDefault="000215F8" w:rsidP="006B4B14">
            <w:pPr>
              <w:suppressAutoHyphens/>
              <w:rPr>
                <w:lang w:eastAsia="en-US"/>
              </w:rPr>
            </w:pPr>
            <w:r w:rsidRPr="00B66353">
              <w:rPr>
                <w:lang w:eastAsia="en-US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0215F8" w:rsidRPr="00B66353" w:rsidRDefault="000215F8" w:rsidP="006B4B14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215F8" w:rsidRPr="00B66353" w:rsidTr="006B4B14">
        <w:trPr>
          <w:trHeight w:val="490"/>
        </w:trPr>
        <w:tc>
          <w:tcPr>
            <w:tcW w:w="5000" w:type="pct"/>
            <w:gridSpan w:val="2"/>
            <w:vAlign w:val="center"/>
          </w:tcPr>
          <w:p w:rsidR="000215F8" w:rsidRPr="00B66353" w:rsidRDefault="000215F8" w:rsidP="006B4B14">
            <w:pPr>
              <w:suppressAutoHyphens/>
              <w:rPr>
                <w:lang w:eastAsia="en-US"/>
              </w:rPr>
            </w:pPr>
            <w:r w:rsidRPr="00B66353">
              <w:rPr>
                <w:b/>
                <w:lang w:eastAsia="en-US"/>
              </w:rPr>
              <w:t xml:space="preserve">Промежуточная аттестация в форме </w:t>
            </w:r>
            <w:r>
              <w:rPr>
                <w:b/>
                <w:lang w:eastAsia="en-US"/>
              </w:rPr>
              <w:t xml:space="preserve"> дифференцированного </w:t>
            </w:r>
            <w:r w:rsidRPr="00B66353">
              <w:rPr>
                <w:b/>
                <w:lang w:eastAsia="en-US"/>
              </w:rPr>
              <w:t xml:space="preserve">зачета </w:t>
            </w:r>
          </w:p>
        </w:tc>
      </w:tr>
    </w:tbl>
    <w:p w:rsidR="000215F8" w:rsidRPr="00B66353" w:rsidRDefault="000215F8" w:rsidP="000215F8">
      <w:pPr>
        <w:suppressAutoHyphens/>
        <w:rPr>
          <w:b/>
          <w:i/>
        </w:rPr>
      </w:pPr>
    </w:p>
    <w:p w:rsidR="000215F8" w:rsidRPr="00B66353" w:rsidRDefault="000215F8" w:rsidP="00BF7CFB">
      <w:pPr>
        <w:rPr>
          <w:b/>
          <w:i/>
        </w:rPr>
        <w:sectPr w:rsidR="000215F8" w:rsidRPr="00B66353" w:rsidSect="00BF7CFB">
          <w:footerReference w:type="even" r:id="rId11"/>
          <w:footerReference w:type="default" r:id="rId12"/>
          <w:pgSz w:w="11906" w:h="16838"/>
          <w:pgMar w:top="1134" w:right="850" w:bottom="284" w:left="1701" w:header="0" w:footer="0" w:gutter="0"/>
          <w:cols w:space="720"/>
          <w:docGrid w:linePitch="299"/>
        </w:sectPr>
      </w:pPr>
    </w:p>
    <w:p w:rsidR="000215F8" w:rsidRPr="00B66353" w:rsidRDefault="000215F8" w:rsidP="000215F8">
      <w:pPr>
        <w:rPr>
          <w:b/>
          <w:i/>
        </w:rPr>
      </w:pPr>
      <w:r w:rsidRPr="00B66353">
        <w:rPr>
          <w:b/>
          <w:i/>
        </w:rPr>
        <w:lastRenderedPageBreak/>
        <w:t>1. ОБЩАЯ ХАРАКТЕРИСТИКА ПРОГРАММЫ УЧЕБНОЙ ДИСЦИПЛИНЫ «ОП.10 ОХРАНА ТРУДА»</w:t>
      </w:r>
    </w:p>
    <w:p w:rsidR="000215F8" w:rsidRPr="00B66353" w:rsidRDefault="000215F8" w:rsidP="000215F8"/>
    <w:p w:rsidR="000215F8" w:rsidRPr="00B66353" w:rsidRDefault="000215F8" w:rsidP="000215F8">
      <w:pPr>
        <w:rPr>
          <w:b/>
        </w:rPr>
      </w:pPr>
      <w:r w:rsidRPr="00B66353">
        <w:rPr>
          <w:b/>
        </w:rPr>
        <w:t xml:space="preserve">1.1. Место дисциплины в структуре основной образовательной программы: </w:t>
      </w:r>
    </w:p>
    <w:p w:rsidR="000215F8" w:rsidRPr="00B66353" w:rsidRDefault="000215F8" w:rsidP="000215F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66353">
        <w:t xml:space="preserve">Учебная дисциплина Охрана труда является обязательной частью общепрофессионального цикла примерной основной образовательной программы в соответствии с ФГОС по специальности 13.02.11 Техническая эксплуатация и обслуживание электрического и электромеханического оборудования (по отраслям). </w:t>
      </w:r>
    </w:p>
    <w:p w:rsidR="000215F8" w:rsidRPr="00B66353" w:rsidRDefault="000215F8" w:rsidP="000215F8">
      <w:pPr>
        <w:ind w:firstLine="709"/>
        <w:jc w:val="both"/>
      </w:pPr>
      <w:r w:rsidRPr="00B66353">
        <w:t xml:space="preserve">Учебная дисциплина «Охрана труда» обеспечивает формирование </w:t>
      </w:r>
      <w:proofErr w:type="gramStart"/>
      <w:r w:rsidRPr="00B66353">
        <w:t>профессиональных</w:t>
      </w:r>
      <w:proofErr w:type="gramEnd"/>
      <w:r w:rsidRPr="00B66353">
        <w:t xml:space="preserve"> и общих компетенций по всем видам деятельности ФГОС по специальности  13.02.11 Техническая эксплуатация и обслуживание электрического и электромеханического оборудования (по отраслям). Особое значение дисциплина имеет при формировании и развитии ОК1-ОК11, ПК</w:t>
      </w:r>
      <w:proofErr w:type="gramStart"/>
      <w:r w:rsidRPr="00B66353">
        <w:t>1</w:t>
      </w:r>
      <w:proofErr w:type="gramEnd"/>
      <w:r w:rsidRPr="00B66353">
        <w:t>.1-ПК1.3, ПК2.1, ПК4.1-ПК4.2.</w:t>
      </w:r>
    </w:p>
    <w:p w:rsidR="000215F8" w:rsidRPr="00B66353" w:rsidRDefault="000215F8" w:rsidP="000215F8"/>
    <w:p w:rsidR="000215F8" w:rsidRPr="00B66353" w:rsidRDefault="000215F8" w:rsidP="000215F8">
      <w:pPr>
        <w:tabs>
          <w:tab w:val="left" w:pos="567"/>
        </w:tabs>
        <w:rPr>
          <w:b/>
        </w:rPr>
      </w:pPr>
      <w:r w:rsidRPr="00B66353">
        <w:rPr>
          <w:b/>
        </w:rPr>
        <w:t>1.2.Цель и планируемые результаты освоения дисциплины:</w:t>
      </w:r>
    </w:p>
    <w:p w:rsidR="000215F8" w:rsidRPr="00B66353" w:rsidRDefault="000215F8" w:rsidP="000215F8">
      <w:pPr>
        <w:suppressAutoHyphens/>
        <w:ind w:firstLine="709"/>
      </w:pPr>
      <w:r w:rsidRPr="00B66353">
        <w:t xml:space="preserve">В рамках программы учебной дисциплины </w:t>
      </w:r>
      <w:proofErr w:type="gramStart"/>
      <w:r w:rsidRPr="00B66353">
        <w:t>обучающимися</w:t>
      </w:r>
      <w:proofErr w:type="gramEnd"/>
      <w:r w:rsidRPr="00B66353">
        <w:t xml:space="preserve"> осваиваются умения и знания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3969"/>
        <w:gridCol w:w="4820"/>
      </w:tblGrid>
      <w:tr w:rsidR="000215F8" w:rsidRPr="00B66353" w:rsidTr="006B4B14">
        <w:trPr>
          <w:trHeight w:val="649"/>
        </w:trPr>
        <w:tc>
          <w:tcPr>
            <w:tcW w:w="1560" w:type="dxa"/>
            <w:hideMark/>
          </w:tcPr>
          <w:p w:rsidR="000215F8" w:rsidRPr="00B66353" w:rsidRDefault="000215F8" w:rsidP="006B4B14">
            <w:r w:rsidRPr="00B66353">
              <w:t>Код ПК, ОК</w:t>
            </w:r>
          </w:p>
        </w:tc>
        <w:tc>
          <w:tcPr>
            <w:tcW w:w="3969" w:type="dxa"/>
            <w:hideMark/>
          </w:tcPr>
          <w:p w:rsidR="000215F8" w:rsidRPr="00B66353" w:rsidRDefault="000215F8" w:rsidP="006B4B14">
            <w:r w:rsidRPr="00B66353">
              <w:t>Умения</w:t>
            </w:r>
          </w:p>
        </w:tc>
        <w:tc>
          <w:tcPr>
            <w:tcW w:w="4820" w:type="dxa"/>
            <w:hideMark/>
          </w:tcPr>
          <w:p w:rsidR="000215F8" w:rsidRPr="00B66353" w:rsidRDefault="000215F8" w:rsidP="006B4B14">
            <w:r w:rsidRPr="00B66353">
              <w:t>Знания</w:t>
            </w:r>
          </w:p>
        </w:tc>
      </w:tr>
      <w:tr w:rsidR="000215F8" w:rsidRPr="00B66353" w:rsidTr="006B4B14">
        <w:trPr>
          <w:trHeight w:val="212"/>
        </w:trPr>
        <w:tc>
          <w:tcPr>
            <w:tcW w:w="1560" w:type="dxa"/>
            <w:vMerge w:val="restart"/>
          </w:tcPr>
          <w:p w:rsidR="000215F8" w:rsidRPr="00B66353" w:rsidRDefault="000215F8" w:rsidP="006B4B14">
            <w:pPr>
              <w:rPr>
                <w:iCs/>
              </w:rPr>
            </w:pPr>
            <w:r w:rsidRPr="00B66353">
              <w:rPr>
                <w:iCs/>
              </w:rPr>
              <w:t>ОК 01</w:t>
            </w:r>
          </w:p>
          <w:p w:rsidR="000215F8" w:rsidRPr="00B66353" w:rsidRDefault="000215F8" w:rsidP="006B4B14">
            <w:pPr>
              <w:rPr>
                <w:iCs/>
              </w:rPr>
            </w:pPr>
            <w:r w:rsidRPr="00B66353">
              <w:rPr>
                <w:iCs/>
              </w:rPr>
              <w:t>ОК 02</w:t>
            </w:r>
          </w:p>
          <w:p w:rsidR="000215F8" w:rsidRPr="00B66353" w:rsidRDefault="000215F8" w:rsidP="006B4B14">
            <w:pPr>
              <w:rPr>
                <w:iCs/>
              </w:rPr>
            </w:pPr>
            <w:r w:rsidRPr="00B66353">
              <w:rPr>
                <w:iCs/>
              </w:rPr>
              <w:t>ОК 04</w:t>
            </w:r>
          </w:p>
          <w:p w:rsidR="000215F8" w:rsidRPr="00B66353" w:rsidRDefault="000215F8" w:rsidP="006B4B14">
            <w:pPr>
              <w:rPr>
                <w:iCs/>
              </w:rPr>
            </w:pPr>
            <w:r w:rsidRPr="00B66353">
              <w:rPr>
                <w:iCs/>
              </w:rPr>
              <w:t>ОК 05</w:t>
            </w:r>
          </w:p>
          <w:p w:rsidR="000215F8" w:rsidRPr="00B66353" w:rsidRDefault="000215F8" w:rsidP="006B4B14">
            <w:pPr>
              <w:rPr>
                <w:iCs/>
              </w:rPr>
            </w:pPr>
            <w:r w:rsidRPr="00B66353">
              <w:rPr>
                <w:iCs/>
              </w:rPr>
              <w:t>ОК 07</w:t>
            </w:r>
          </w:p>
          <w:p w:rsidR="000215F8" w:rsidRPr="00B66353" w:rsidRDefault="000215F8" w:rsidP="006B4B14">
            <w:pPr>
              <w:rPr>
                <w:iCs/>
              </w:rPr>
            </w:pPr>
            <w:r w:rsidRPr="00B66353">
              <w:rPr>
                <w:iCs/>
              </w:rPr>
              <w:t>ОК 09</w:t>
            </w:r>
          </w:p>
          <w:p w:rsidR="000215F8" w:rsidRPr="00B66353" w:rsidRDefault="000215F8" w:rsidP="006B4B14">
            <w:pPr>
              <w:rPr>
                <w:i/>
              </w:rPr>
            </w:pPr>
            <w:r w:rsidRPr="00B66353">
              <w:rPr>
                <w:i/>
              </w:rPr>
              <w:t>ПК 1.1.</w:t>
            </w:r>
          </w:p>
          <w:p w:rsidR="000215F8" w:rsidRPr="00B66353" w:rsidRDefault="000215F8" w:rsidP="006B4B14">
            <w:pPr>
              <w:rPr>
                <w:i/>
              </w:rPr>
            </w:pPr>
            <w:r w:rsidRPr="00B66353">
              <w:rPr>
                <w:i/>
              </w:rPr>
              <w:t>ПК 1.2.</w:t>
            </w:r>
          </w:p>
          <w:p w:rsidR="000215F8" w:rsidRPr="00B66353" w:rsidRDefault="000215F8" w:rsidP="006B4B14">
            <w:pPr>
              <w:rPr>
                <w:i/>
              </w:rPr>
            </w:pPr>
            <w:r w:rsidRPr="00B66353">
              <w:rPr>
                <w:i/>
              </w:rPr>
              <w:t>ПК 1.3</w:t>
            </w:r>
          </w:p>
          <w:p w:rsidR="000215F8" w:rsidRPr="00B66353" w:rsidRDefault="000215F8" w:rsidP="006B4B14">
            <w:pPr>
              <w:rPr>
                <w:i/>
              </w:rPr>
            </w:pPr>
            <w:r w:rsidRPr="00B66353">
              <w:rPr>
                <w:i/>
              </w:rPr>
              <w:t>ПК 2.1.</w:t>
            </w:r>
          </w:p>
          <w:p w:rsidR="000215F8" w:rsidRPr="00B66353" w:rsidRDefault="000215F8" w:rsidP="006B4B14">
            <w:pPr>
              <w:rPr>
                <w:i/>
              </w:rPr>
            </w:pPr>
            <w:r w:rsidRPr="00B66353">
              <w:rPr>
                <w:i/>
              </w:rPr>
              <w:t>ПК 4.1.</w:t>
            </w:r>
          </w:p>
          <w:p w:rsidR="000215F8" w:rsidRPr="00B66353" w:rsidRDefault="000215F8" w:rsidP="006B4B14">
            <w:pPr>
              <w:rPr>
                <w:i/>
              </w:rPr>
            </w:pPr>
            <w:r w:rsidRPr="00B66353">
              <w:rPr>
                <w:i/>
              </w:rPr>
              <w:t>ПК 4.2.</w:t>
            </w:r>
          </w:p>
        </w:tc>
        <w:tc>
          <w:tcPr>
            <w:tcW w:w="3969" w:type="dxa"/>
          </w:tcPr>
          <w:p w:rsidR="000215F8" w:rsidRPr="00B66353" w:rsidRDefault="000215F8" w:rsidP="006B4B14">
            <w:r w:rsidRPr="00B66353">
              <w:t>применять средства индивидуальной и коллективной защиты</w:t>
            </w:r>
          </w:p>
        </w:tc>
        <w:tc>
          <w:tcPr>
            <w:tcW w:w="4820" w:type="dxa"/>
          </w:tcPr>
          <w:p w:rsidR="000215F8" w:rsidRPr="00B66353" w:rsidRDefault="000215F8" w:rsidP="006B4B14">
            <w:r w:rsidRPr="00B66353">
              <w:t>действие токсичных веществ на организм человека; меры предупреждения пожаров и взрывов</w:t>
            </w:r>
          </w:p>
        </w:tc>
      </w:tr>
      <w:tr w:rsidR="000215F8" w:rsidRPr="00B66353" w:rsidTr="006B4B14">
        <w:trPr>
          <w:trHeight w:val="212"/>
        </w:trPr>
        <w:tc>
          <w:tcPr>
            <w:tcW w:w="1560" w:type="dxa"/>
            <w:vMerge/>
          </w:tcPr>
          <w:p w:rsidR="000215F8" w:rsidRPr="00B66353" w:rsidRDefault="000215F8" w:rsidP="006B4B14"/>
        </w:tc>
        <w:tc>
          <w:tcPr>
            <w:tcW w:w="3969" w:type="dxa"/>
          </w:tcPr>
          <w:p w:rsidR="000215F8" w:rsidRPr="00B66353" w:rsidRDefault="000215F8" w:rsidP="006B4B14">
            <w:r w:rsidRPr="00B66353">
              <w:t xml:space="preserve">использовать </w:t>
            </w:r>
            <w:proofErr w:type="spellStart"/>
            <w:r w:rsidRPr="00B66353">
              <w:t>экобиозащитную</w:t>
            </w:r>
            <w:proofErr w:type="spellEnd"/>
            <w:r w:rsidRPr="00B66353">
              <w:t xml:space="preserve"> и противопожарную технику</w:t>
            </w:r>
          </w:p>
        </w:tc>
        <w:tc>
          <w:tcPr>
            <w:tcW w:w="4820" w:type="dxa"/>
          </w:tcPr>
          <w:p w:rsidR="000215F8" w:rsidRPr="00B66353" w:rsidRDefault="000215F8" w:rsidP="006B4B14">
            <w:r w:rsidRPr="00B66353">
              <w:t xml:space="preserve">категорирование производств по </w:t>
            </w:r>
            <w:proofErr w:type="spellStart"/>
            <w:r w:rsidRPr="00B66353">
              <w:t>взрыв</w:t>
            </w:r>
            <w:proofErr w:type="gramStart"/>
            <w:r w:rsidRPr="00B66353">
              <w:t>о</w:t>
            </w:r>
            <w:proofErr w:type="spellEnd"/>
            <w:r w:rsidRPr="00B66353">
              <w:t>-</w:t>
            </w:r>
            <w:proofErr w:type="gramEnd"/>
            <w:r w:rsidRPr="00B66353">
              <w:t xml:space="preserve"> и </w:t>
            </w:r>
            <w:proofErr w:type="spellStart"/>
            <w:r w:rsidRPr="00B66353">
              <w:t>пожаро-опасности</w:t>
            </w:r>
            <w:proofErr w:type="spellEnd"/>
          </w:p>
        </w:tc>
      </w:tr>
      <w:tr w:rsidR="000215F8" w:rsidRPr="00B66353" w:rsidTr="006B4B14">
        <w:trPr>
          <w:trHeight w:val="212"/>
        </w:trPr>
        <w:tc>
          <w:tcPr>
            <w:tcW w:w="1560" w:type="dxa"/>
            <w:vMerge/>
          </w:tcPr>
          <w:p w:rsidR="000215F8" w:rsidRPr="00B66353" w:rsidRDefault="000215F8" w:rsidP="006B4B14"/>
        </w:tc>
        <w:tc>
          <w:tcPr>
            <w:tcW w:w="3969" w:type="dxa"/>
          </w:tcPr>
          <w:p w:rsidR="000215F8" w:rsidRPr="00B66353" w:rsidRDefault="000215F8" w:rsidP="006B4B14">
            <w:r w:rsidRPr="00B66353">
              <w:t>организовывать и проводить мероприятия по защите работающих и населения от негативных воздействий чрезвычайных ситуаций</w:t>
            </w:r>
          </w:p>
        </w:tc>
        <w:tc>
          <w:tcPr>
            <w:tcW w:w="4820" w:type="dxa"/>
          </w:tcPr>
          <w:p w:rsidR="000215F8" w:rsidRPr="00B66353" w:rsidRDefault="000215F8" w:rsidP="006B4B14">
            <w:r w:rsidRPr="00B66353">
              <w:t>основные причины возникновения пожаров и взрывов</w:t>
            </w:r>
          </w:p>
        </w:tc>
      </w:tr>
      <w:tr w:rsidR="000215F8" w:rsidRPr="00B66353" w:rsidTr="006B4B14">
        <w:trPr>
          <w:trHeight w:val="212"/>
        </w:trPr>
        <w:tc>
          <w:tcPr>
            <w:tcW w:w="1560" w:type="dxa"/>
            <w:vMerge/>
          </w:tcPr>
          <w:p w:rsidR="000215F8" w:rsidRPr="00B66353" w:rsidRDefault="000215F8" w:rsidP="006B4B14"/>
        </w:tc>
        <w:tc>
          <w:tcPr>
            <w:tcW w:w="3969" w:type="dxa"/>
          </w:tcPr>
          <w:p w:rsidR="000215F8" w:rsidRPr="00B66353" w:rsidRDefault="000215F8" w:rsidP="006B4B14">
            <w:r w:rsidRPr="00B66353">
              <w:t>проводить анализ опасных и вредных факторов в сфере профессиональной деятельности</w:t>
            </w:r>
          </w:p>
        </w:tc>
        <w:tc>
          <w:tcPr>
            <w:tcW w:w="4820" w:type="dxa"/>
          </w:tcPr>
          <w:p w:rsidR="000215F8" w:rsidRPr="00B66353" w:rsidRDefault="000215F8" w:rsidP="006B4B14">
            <w:r w:rsidRPr="00B66353">
              <w:t xml:space="preserve"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организации; </w:t>
            </w:r>
          </w:p>
        </w:tc>
      </w:tr>
      <w:tr w:rsidR="000215F8" w:rsidRPr="00B66353" w:rsidTr="006B4B14">
        <w:trPr>
          <w:trHeight w:val="212"/>
        </w:trPr>
        <w:tc>
          <w:tcPr>
            <w:tcW w:w="1560" w:type="dxa"/>
            <w:vMerge/>
          </w:tcPr>
          <w:p w:rsidR="000215F8" w:rsidRPr="00B66353" w:rsidRDefault="000215F8" w:rsidP="006B4B14"/>
        </w:tc>
        <w:tc>
          <w:tcPr>
            <w:tcW w:w="3969" w:type="dxa"/>
          </w:tcPr>
          <w:p w:rsidR="000215F8" w:rsidRPr="00B66353" w:rsidRDefault="000215F8" w:rsidP="006B4B14">
            <w:r w:rsidRPr="00B66353">
              <w:t>соблюдать требования по безопасному ведению технологического процесса</w:t>
            </w:r>
          </w:p>
        </w:tc>
        <w:tc>
          <w:tcPr>
            <w:tcW w:w="4820" w:type="dxa"/>
          </w:tcPr>
          <w:p w:rsidR="000215F8" w:rsidRPr="00B66353" w:rsidRDefault="000215F8" w:rsidP="006B4B14">
            <w:r w:rsidRPr="00B66353">
              <w:t xml:space="preserve">правила и нормы охраны труда, личной и производственной санитарии и пожарной защиты; </w:t>
            </w:r>
          </w:p>
        </w:tc>
      </w:tr>
      <w:tr w:rsidR="000215F8" w:rsidRPr="00B66353" w:rsidTr="006B4B14">
        <w:trPr>
          <w:trHeight w:val="212"/>
        </w:trPr>
        <w:tc>
          <w:tcPr>
            <w:tcW w:w="1560" w:type="dxa"/>
            <w:vMerge/>
          </w:tcPr>
          <w:p w:rsidR="000215F8" w:rsidRPr="00B66353" w:rsidRDefault="000215F8" w:rsidP="006B4B14"/>
        </w:tc>
        <w:tc>
          <w:tcPr>
            <w:tcW w:w="3969" w:type="dxa"/>
          </w:tcPr>
          <w:p w:rsidR="000215F8" w:rsidRPr="00B66353" w:rsidRDefault="000215F8" w:rsidP="006B4B14">
            <w:r w:rsidRPr="00B66353">
              <w:t>проводить экологический мониторинг объектов производства и окружающей среды</w:t>
            </w:r>
          </w:p>
        </w:tc>
        <w:tc>
          <w:tcPr>
            <w:tcW w:w="4820" w:type="dxa"/>
          </w:tcPr>
          <w:p w:rsidR="000215F8" w:rsidRPr="00B66353" w:rsidRDefault="000215F8" w:rsidP="006B4B14">
            <w:r w:rsidRPr="00B66353">
              <w:t>правила безопасной эксплуатации механического оборудования</w:t>
            </w:r>
          </w:p>
        </w:tc>
      </w:tr>
      <w:tr w:rsidR="000215F8" w:rsidRPr="00B66353" w:rsidTr="006B4B14">
        <w:trPr>
          <w:trHeight w:val="212"/>
        </w:trPr>
        <w:tc>
          <w:tcPr>
            <w:tcW w:w="1560" w:type="dxa"/>
            <w:vMerge/>
          </w:tcPr>
          <w:p w:rsidR="000215F8" w:rsidRPr="00B66353" w:rsidRDefault="000215F8" w:rsidP="006B4B14"/>
        </w:tc>
        <w:tc>
          <w:tcPr>
            <w:tcW w:w="3969" w:type="dxa"/>
            <w:vMerge w:val="restart"/>
          </w:tcPr>
          <w:p w:rsidR="000215F8" w:rsidRPr="00B66353" w:rsidRDefault="000215F8" w:rsidP="006B4B14">
            <w:r w:rsidRPr="00B66353">
              <w:t xml:space="preserve">визуально определять пригодность </w:t>
            </w:r>
            <w:proofErr w:type="gramStart"/>
            <w:r w:rsidRPr="00B66353">
              <w:t>СИЗ</w:t>
            </w:r>
            <w:proofErr w:type="gramEnd"/>
            <w:r w:rsidRPr="00B66353">
              <w:t xml:space="preserve"> к использованию</w:t>
            </w:r>
          </w:p>
        </w:tc>
        <w:tc>
          <w:tcPr>
            <w:tcW w:w="4820" w:type="dxa"/>
          </w:tcPr>
          <w:p w:rsidR="000215F8" w:rsidRPr="00B66353" w:rsidRDefault="000215F8" w:rsidP="006B4B14">
            <w:r w:rsidRPr="00B66353">
              <w:t>профилактические мероприятия по охране окружающей среды, технике безопасности и производственной санитарии</w:t>
            </w:r>
          </w:p>
        </w:tc>
      </w:tr>
      <w:tr w:rsidR="000215F8" w:rsidRPr="00B66353" w:rsidTr="006B4B14">
        <w:trPr>
          <w:trHeight w:val="212"/>
        </w:trPr>
        <w:tc>
          <w:tcPr>
            <w:tcW w:w="1560" w:type="dxa"/>
            <w:vMerge/>
          </w:tcPr>
          <w:p w:rsidR="000215F8" w:rsidRPr="00B66353" w:rsidRDefault="000215F8" w:rsidP="006B4B14"/>
        </w:tc>
        <w:tc>
          <w:tcPr>
            <w:tcW w:w="3969" w:type="dxa"/>
            <w:vMerge/>
          </w:tcPr>
          <w:p w:rsidR="000215F8" w:rsidRPr="00B66353" w:rsidRDefault="000215F8" w:rsidP="006B4B14"/>
        </w:tc>
        <w:tc>
          <w:tcPr>
            <w:tcW w:w="4820" w:type="dxa"/>
          </w:tcPr>
          <w:p w:rsidR="000215F8" w:rsidRPr="00B66353" w:rsidRDefault="000215F8" w:rsidP="006B4B14">
            <w:r w:rsidRPr="00B66353">
              <w:t>предельно допустимые концентрации (далее - ПДК) вредных веществ и индивидуальные средства защиты</w:t>
            </w:r>
          </w:p>
        </w:tc>
      </w:tr>
      <w:tr w:rsidR="000215F8" w:rsidRPr="00B66353" w:rsidTr="006B4B14">
        <w:trPr>
          <w:trHeight w:val="212"/>
        </w:trPr>
        <w:tc>
          <w:tcPr>
            <w:tcW w:w="1560" w:type="dxa"/>
            <w:vMerge/>
          </w:tcPr>
          <w:p w:rsidR="000215F8" w:rsidRPr="00B66353" w:rsidRDefault="000215F8" w:rsidP="006B4B14"/>
        </w:tc>
        <w:tc>
          <w:tcPr>
            <w:tcW w:w="3969" w:type="dxa"/>
            <w:vMerge/>
          </w:tcPr>
          <w:p w:rsidR="000215F8" w:rsidRPr="00B66353" w:rsidRDefault="000215F8" w:rsidP="006B4B14"/>
        </w:tc>
        <w:tc>
          <w:tcPr>
            <w:tcW w:w="4820" w:type="dxa"/>
          </w:tcPr>
          <w:p w:rsidR="000215F8" w:rsidRPr="00B66353" w:rsidRDefault="000215F8" w:rsidP="006B4B14">
            <w:r w:rsidRPr="00B66353">
              <w:t>принципы прогнозирования развития событий и оценки последствий при техногенных чрезвычайных ситуациях и стихийных явлениях</w:t>
            </w:r>
          </w:p>
        </w:tc>
      </w:tr>
      <w:tr w:rsidR="000215F8" w:rsidRPr="00B66353" w:rsidTr="006B4B14">
        <w:trPr>
          <w:trHeight w:val="212"/>
        </w:trPr>
        <w:tc>
          <w:tcPr>
            <w:tcW w:w="1560" w:type="dxa"/>
            <w:vMerge/>
          </w:tcPr>
          <w:p w:rsidR="000215F8" w:rsidRPr="00B66353" w:rsidRDefault="000215F8" w:rsidP="006B4B14"/>
        </w:tc>
        <w:tc>
          <w:tcPr>
            <w:tcW w:w="3969" w:type="dxa"/>
            <w:vMerge/>
          </w:tcPr>
          <w:p w:rsidR="000215F8" w:rsidRPr="00B66353" w:rsidRDefault="000215F8" w:rsidP="006B4B14"/>
        </w:tc>
        <w:tc>
          <w:tcPr>
            <w:tcW w:w="4820" w:type="dxa"/>
          </w:tcPr>
          <w:p w:rsidR="000215F8" w:rsidRPr="00B66353" w:rsidRDefault="000215F8" w:rsidP="006B4B14">
            <w:r w:rsidRPr="00B66353">
              <w:t xml:space="preserve">систему мер по безопасной эксплуатации </w:t>
            </w:r>
            <w:r w:rsidRPr="00B66353">
              <w:lastRenderedPageBreak/>
              <w:t>опасных производственных объектов и снижению вредного воздействия на окружающую среду</w:t>
            </w:r>
          </w:p>
        </w:tc>
      </w:tr>
      <w:tr w:rsidR="000215F8" w:rsidRPr="00B66353" w:rsidTr="006B4B14">
        <w:trPr>
          <w:trHeight w:val="212"/>
        </w:trPr>
        <w:tc>
          <w:tcPr>
            <w:tcW w:w="1560" w:type="dxa"/>
            <w:vMerge/>
          </w:tcPr>
          <w:p w:rsidR="000215F8" w:rsidRPr="00B66353" w:rsidRDefault="000215F8" w:rsidP="006B4B14"/>
        </w:tc>
        <w:tc>
          <w:tcPr>
            <w:tcW w:w="3969" w:type="dxa"/>
            <w:vMerge/>
          </w:tcPr>
          <w:p w:rsidR="000215F8" w:rsidRPr="00B66353" w:rsidRDefault="000215F8" w:rsidP="006B4B14"/>
        </w:tc>
        <w:tc>
          <w:tcPr>
            <w:tcW w:w="4820" w:type="dxa"/>
          </w:tcPr>
          <w:p w:rsidR="000215F8" w:rsidRPr="00B66353" w:rsidRDefault="000215F8" w:rsidP="006B4B14">
            <w:r w:rsidRPr="00B66353">
              <w:t>средства и методы повышения безопасности технических средств и технологических процессов.</w:t>
            </w:r>
          </w:p>
        </w:tc>
      </w:tr>
    </w:tbl>
    <w:p w:rsidR="000215F8" w:rsidRPr="00B66353" w:rsidRDefault="000215F8" w:rsidP="000215F8"/>
    <w:p w:rsidR="000215F8" w:rsidRDefault="000215F8" w:rsidP="000215F8"/>
    <w:p w:rsidR="000215F8" w:rsidRDefault="000215F8" w:rsidP="000215F8"/>
    <w:p w:rsidR="000215F8" w:rsidRDefault="000215F8" w:rsidP="000215F8"/>
    <w:p w:rsidR="000215F8" w:rsidRDefault="000215F8" w:rsidP="000215F8"/>
    <w:p w:rsidR="000215F8" w:rsidRDefault="000215F8" w:rsidP="000215F8"/>
    <w:p w:rsidR="000215F8" w:rsidRDefault="000215F8" w:rsidP="000215F8"/>
    <w:p w:rsidR="000215F8" w:rsidRDefault="000215F8" w:rsidP="000215F8"/>
    <w:p w:rsidR="000215F8" w:rsidRPr="00B66353" w:rsidRDefault="000215F8" w:rsidP="000215F8"/>
    <w:p w:rsidR="000215F8" w:rsidRPr="00B66353" w:rsidRDefault="000215F8" w:rsidP="000215F8">
      <w:pPr>
        <w:rPr>
          <w:b/>
        </w:rPr>
      </w:pPr>
      <w:r w:rsidRPr="00B66353">
        <w:rPr>
          <w:b/>
        </w:rPr>
        <w:t>2. СТРУКТУРА И СОДЕРЖАНИЕ УЧЕБНОЙ ДИСЦИПЛИНЫ</w:t>
      </w:r>
    </w:p>
    <w:p w:rsidR="000215F8" w:rsidRPr="00B66353" w:rsidRDefault="000215F8" w:rsidP="000215F8">
      <w:pPr>
        <w:rPr>
          <w:b/>
        </w:rPr>
      </w:pPr>
      <w:r w:rsidRPr="00B66353">
        <w:rPr>
          <w:b/>
        </w:rPr>
        <w:t>2.1. Объем учебной дисциплины и виды учебной работы</w:t>
      </w:r>
    </w:p>
    <w:p w:rsidR="000215F8" w:rsidRPr="00B66353" w:rsidRDefault="000215F8" w:rsidP="000215F8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0215F8" w:rsidRPr="00B66353" w:rsidTr="006B4B14">
        <w:trPr>
          <w:trHeight w:val="490"/>
        </w:trPr>
        <w:tc>
          <w:tcPr>
            <w:tcW w:w="4073" w:type="pct"/>
            <w:vAlign w:val="center"/>
          </w:tcPr>
          <w:p w:rsidR="000215F8" w:rsidRPr="00B66353" w:rsidRDefault="000215F8" w:rsidP="006B4B14">
            <w:pPr>
              <w:rPr>
                <w:b/>
              </w:rPr>
            </w:pPr>
            <w:r w:rsidRPr="00B66353">
              <w:rPr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0215F8" w:rsidRPr="00B66353" w:rsidRDefault="000215F8" w:rsidP="006B4B14">
            <w:pPr>
              <w:rPr>
                <w:b/>
              </w:rPr>
            </w:pPr>
            <w:r w:rsidRPr="00B66353">
              <w:rPr>
                <w:b/>
              </w:rPr>
              <w:t>Объем в часах</w:t>
            </w:r>
          </w:p>
        </w:tc>
      </w:tr>
      <w:tr w:rsidR="000215F8" w:rsidRPr="00B66353" w:rsidTr="006B4B14">
        <w:trPr>
          <w:trHeight w:val="490"/>
        </w:trPr>
        <w:tc>
          <w:tcPr>
            <w:tcW w:w="4073" w:type="pct"/>
            <w:vAlign w:val="center"/>
          </w:tcPr>
          <w:p w:rsidR="000215F8" w:rsidRPr="00B66353" w:rsidRDefault="000215F8" w:rsidP="006B4B14">
            <w:pPr>
              <w:rPr>
                <w:b/>
              </w:rPr>
            </w:pPr>
            <w:r w:rsidRPr="00B66353">
              <w:rPr>
                <w:b/>
              </w:rPr>
              <w:t>Обязательная учебная нагрузка</w:t>
            </w:r>
          </w:p>
        </w:tc>
        <w:tc>
          <w:tcPr>
            <w:tcW w:w="927" w:type="pct"/>
            <w:vAlign w:val="center"/>
          </w:tcPr>
          <w:p w:rsidR="000215F8" w:rsidRPr="00B66353" w:rsidRDefault="000215F8" w:rsidP="006B4B14">
            <w:pPr>
              <w:rPr>
                <w:lang w:val="en-US"/>
              </w:rPr>
            </w:pPr>
            <w:r>
              <w:t>36</w:t>
            </w:r>
          </w:p>
        </w:tc>
      </w:tr>
      <w:tr w:rsidR="000215F8" w:rsidRPr="00B66353" w:rsidTr="006B4B14">
        <w:trPr>
          <w:trHeight w:val="490"/>
        </w:trPr>
        <w:tc>
          <w:tcPr>
            <w:tcW w:w="5000" w:type="pct"/>
            <w:gridSpan w:val="2"/>
            <w:vAlign w:val="center"/>
          </w:tcPr>
          <w:p w:rsidR="000215F8" w:rsidRPr="00B66353" w:rsidRDefault="000215F8" w:rsidP="006B4B14">
            <w:pPr>
              <w:rPr>
                <w:iCs/>
              </w:rPr>
            </w:pPr>
            <w:r w:rsidRPr="00B66353">
              <w:t>в том числе:</w:t>
            </w:r>
          </w:p>
        </w:tc>
      </w:tr>
      <w:tr w:rsidR="000215F8" w:rsidRPr="00B66353" w:rsidTr="006B4B14">
        <w:trPr>
          <w:trHeight w:val="490"/>
        </w:trPr>
        <w:tc>
          <w:tcPr>
            <w:tcW w:w="4073" w:type="pct"/>
            <w:vAlign w:val="center"/>
          </w:tcPr>
          <w:p w:rsidR="000215F8" w:rsidRPr="00B66353" w:rsidRDefault="000215F8" w:rsidP="006B4B14">
            <w:r w:rsidRPr="00B66353"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0215F8" w:rsidRPr="00B66353" w:rsidRDefault="000215F8" w:rsidP="006B4B14">
            <w:r>
              <w:t>30</w:t>
            </w:r>
          </w:p>
        </w:tc>
      </w:tr>
      <w:tr w:rsidR="000215F8" w:rsidRPr="00B66353" w:rsidTr="006B4B14">
        <w:trPr>
          <w:trHeight w:val="490"/>
        </w:trPr>
        <w:tc>
          <w:tcPr>
            <w:tcW w:w="4073" w:type="pct"/>
            <w:vAlign w:val="center"/>
          </w:tcPr>
          <w:p w:rsidR="000215F8" w:rsidRPr="00B66353" w:rsidRDefault="000215F8" w:rsidP="006B4B14">
            <w:r w:rsidRPr="00B66353"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0215F8" w:rsidRPr="009865D7" w:rsidRDefault="000215F8" w:rsidP="006B4B14">
            <w:r>
              <w:t>4</w:t>
            </w:r>
          </w:p>
        </w:tc>
      </w:tr>
      <w:tr w:rsidR="000215F8" w:rsidRPr="00B66353" w:rsidTr="006B4B14">
        <w:trPr>
          <w:trHeight w:val="490"/>
        </w:trPr>
        <w:tc>
          <w:tcPr>
            <w:tcW w:w="4073" w:type="pct"/>
            <w:vAlign w:val="center"/>
          </w:tcPr>
          <w:p w:rsidR="000215F8" w:rsidRPr="00B66353" w:rsidRDefault="000215F8" w:rsidP="006B4B14">
            <w:r w:rsidRPr="00B66353"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0215F8" w:rsidRPr="00B66353" w:rsidRDefault="000215F8" w:rsidP="006B4B14">
            <w:r>
              <w:t>2</w:t>
            </w:r>
          </w:p>
        </w:tc>
      </w:tr>
      <w:tr w:rsidR="000215F8" w:rsidRPr="00B66353" w:rsidTr="006B4B14">
        <w:trPr>
          <w:trHeight w:val="490"/>
        </w:trPr>
        <w:tc>
          <w:tcPr>
            <w:tcW w:w="5000" w:type="pct"/>
            <w:gridSpan w:val="2"/>
            <w:vAlign w:val="center"/>
          </w:tcPr>
          <w:p w:rsidR="000215F8" w:rsidRPr="00B66353" w:rsidRDefault="000215F8" w:rsidP="006B4B14">
            <w:r w:rsidRPr="00B66353">
              <w:t xml:space="preserve">Промежуточная аттестация в форме </w:t>
            </w:r>
            <w:r>
              <w:t xml:space="preserve"> дифференцированного зачета</w:t>
            </w:r>
          </w:p>
        </w:tc>
      </w:tr>
    </w:tbl>
    <w:p w:rsidR="000215F8" w:rsidRPr="00B66353" w:rsidRDefault="000215F8" w:rsidP="0002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B66353">
        <w:rPr>
          <w:b/>
          <w:i/>
        </w:rPr>
        <w:t>1. ОБЩАЯ ХАРАКТЕРИСТИКА РАБОЧЕЙ ПРОГРАММЫ УЧЕБНОЙ ДИСЦИПЛИНЫ «</w:t>
      </w:r>
      <w:r w:rsidRPr="00B66353">
        <w:rPr>
          <w:b/>
          <w:u w:val="single"/>
        </w:rPr>
        <w:t>Безопасность жизнедеятельности</w:t>
      </w:r>
      <w:r w:rsidRPr="00B66353">
        <w:rPr>
          <w:b/>
        </w:rPr>
        <w:t xml:space="preserve">» </w:t>
      </w:r>
    </w:p>
    <w:p w:rsidR="000215F8" w:rsidRPr="00F44D6C" w:rsidRDefault="000215F8" w:rsidP="00021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F44D6C">
        <w:t>1.1. Место дисциплины в структуре основной образовательной программы:</w:t>
      </w:r>
    </w:p>
    <w:p w:rsidR="000215F8" w:rsidRPr="00F44D6C" w:rsidRDefault="000215F8" w:rsidP="000215F8">
      <w:r w:rsidRPr="00F44D6C">
        <w:t xml:space="preserve">Учебная дисциплина «Безопасность жизнедеятельности» является обязательной частью общепрофессионального цикла примерной основной образовательной программы в соответствии с ФГОС по специальности 13.02.11 Техническая эксплуатация и обслуживание электрического и электромеханического оборудования </w:t>
      </w:r>
      <w:proofErr w:type="gramStart"/>
      <w:r w:rsidRPr="00F44D6C">
        <w:t xml:space="preserve">( </w:t>
      </w:r>
      <w:proofErr w:type="gramEnd"/>
      <w:r w:rsidRPr="00F44D6C">
        <w:t>по отраслям).</w:t>
      </w:r>
    </w:p>
    <w:p w:rsidR="000215F8" w:rsidRPr="00F44D6C" w:rsidRDefault="000215F8" w:rsidP="000215F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44D6C">
        <w:tab/>
        <w:t xml:space="preserve">Учебная дисциплина ««Безопасность жизнедеятельности»» обеспечивает формирование </w:t>
      </w:r>
      <w:proofErr w:type="gramStart"/>
      <w:r w:rsidRPr="00F44D6C">
        <w:t>профессиональных</w:t>
      </w:r>
      <w:proofErr w:type="gramEnd"/>
      <w:r w:rsidRPr="00F44D6C">
        <w:t xml:space="preserve"> и общих компетенций по всем видам деятельности ФГОС по специальности  13.02.11 Техническая эксплуатация и обслуживание электрического и электромеханического </w:t>
      </w:r>
      <w:r>
        <w:t>оборудования (</w:t>
      </w:r>
      <w:r w:rsidRPr="00F44D6C">
        <w:t>по отраслям)</w:t>
      </w:r>
      <w:r w:rsidRPr="00F44D6C">
        <w:rPr>
          <w:shd w:val="clear" w:color="auto" w:fill="FFFFFF"/>
        </w:rPr>
        <w:t xml:space="preserve">. </w:t>
      </w:r>
      <w:r w:rsidRPr="00F44D6C">
        <w:t>Особое значение дисциплина имеет при формировании и развитии ОК1-ОК4, ОК6-ОК9.</w:t>
      </w:r>
    </w:p>
    <w:p w:rsidR="000215F8" w:rsidRPr="00F44D6C" w:rsidRDefault="000215F8" w:rsidP="00021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0215F8" w:rsidRPr="00F44D6C" w:rsidRDefault="000215F8" w:rsidP="000215F8">
      <w:r w:rsidRPr="00F44D6C">
        <w:t xml:space="preserve">1.2. Цель и планируемые результаты освоения дисциплины:   </w:t>
      </w:r>
    </w:p>
    <w:p w:rsidR="000215F8" w:rsidRPr="00B66353" w:rsidRDefault="000215F8" w:rsidP="000215F8">
      <w:pPr>
        <w:suppressAutoHyphens/>
        <w:ind w:firstLine="567"/>
        <w:jc w:val="both"/>
      </w:pPr>
      <w:r w:rsidRPr="00F44D6C">
        <w:t xml:space="preserve">В рамках программы учебной дисциплины </w:t>
      </w:r>
      <w:proofErr w:type="gramStart"/>
      <w:r w:rsidRPr="00F44D6C">
        <w:t>обучающимися</w:t>
      </w:r>
      <w:proofErr w:type="gramEnd"/>
      <w:r w:rsidRPr="00B66353">
        <w:t xml:space="preserve"> осваиваются умения и знания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3182"/>
        <w:gridCol w:w="5193"/>
      </w:tblGrid>
      <w:tr w:rsidR="000215F8" w:rsidRPr="00F44D6C" w:rsidTr="006B4B14">
        <w:tc>
          <w:tcPr>
            <w:tcW w:w="1242" w:type="dxa"/>
          </w:tcPr>
          <w:p w:rsidR="000215F8" w:rsidRPr="00F44D6C" w:rsidRDefault="000215F8" w:rsidP="006B4B14">
            <w:pPr>
              <w:suppressAutoHyphens/>
              <w:jc w:val="center"/>
            </w:pPr>
            <w:r w:rsidRPr="00F44D6C">
              <w:t xml:space="preserve">Код </w:t>
            </w:r>
          </w:p>
          <w:p w:rsidR="000215F8" w:rsidRPr="00F44D6C" w:rsidRDefault="000215F8" w:rsidP="006B4B14">
            <w:r w:rsidRPr="00F44D6C">
              <w:t>ПК, ОК</w:t>
            </w:r>
          </w:p>
        </w:tc>
        <w:tc>
          <w:tcPr>
            <w:tcW w:w="3402" w:type="dxa"/>
          </w:tcPr>
          <w:p w:rsidR="000215F8" w:rsidRPr="00F44D6C" w:rsidRDefault="000215F8" w:rsidP="006B4B14">
            <w:r w:rsidRPr="00F44D6C">
              <w:t>Умения</w:t>
            </w:r>
          </w:p>
        </w:tc>
        <w:tc>
          <w:tcPr>
            <w:tcW w:w="5670" w:type="dxa"/>
          </w:tcPr>
          <w:p w:rsidR="000215F8" w:rsidRPr="00F44D6C" w:rsidRDefault="000215F8" w:rsidP="006B4B14">
            <w:r w:rsidRPr="00F44D6C">
              <w:t>Знания</w:t>
            </w:r>
          </w:p>
        </w:tc>
      </w:tr>
      <w:tr w:rsidR="000215F8" w:rsidRPr="00F44D6C" w:rsidTr="006B4B14">
        <w:tc>
          <w:tcPr>
            <w:tcW w:w="1242" w:type="dxa"/>
          </w:tcPr>
          <w:p w:rsidR="000215F8" w:rsidRPr="00F44D6C" w:rsidRDefault="000215F8" w:rsidP="006B4B14">
            <w:r w:rsidRPr="00F44D6C">
              <w:t>ОК1-ОК9</w:t>
            </w:r>
          </w:p>
          <w:p w:rsidR="000215F8" w:rsidRPr="00F44D6C" w:rsidRDefault="000215F8" w:rsidP="006B4B14">
            <w:r w:rsidRPr="00F44D6C">
              <w:t>ПК</w:t>
            </w:r>
            <w:proofErr w:type="gramStart"/>
            <w:r w:rsidRPr="00F44D6C">
              <w:t>1</w:t>
            </w:r>
            <w:proofErr w:type="gramEnd"/>
            <w:r w:rsidRPr="00F44D6C">
              <w:t>.1-</w:t>
            </w:r>
            <w:r w:rsidRPr="00F44D6C">
              <w:lastRenderedPageBreak/>
              <w:t>1.4,</w:t>
            </w:r>
          </w:p>
          <w:p w:rsidR="000215F8" w:rsidRPr="00F44D6C" w:rsidRDefault="000215F8" w:rsidP="006B4B14">
            <w:r w:rsidRPr="00F44D6C">
              <w:t>2.1-2.3, 3.1-3.3, 4.1-4.3</w:t>
            </w:r>
          </w:p>
        </w:tc>
        <w:tc>
          <w:tcPr>
            <w:tcW w:w="3402" w:type="dxa"/>
          </w:tcPr>
          <w:p w:rsidR="000215F8" w:rsidRPr="00F44D6C" w:rsidRDefault="000215F8" w:rsidP="006B4B14">
            <w:pPr>
              <w:pStyle w:val="aa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</w:rPr>
            </w:pPr>
            <w:r w:rsidRPr="00F44D6C">
              <w:rPr>
                <w:rFonts w:ascii="Times New Roman" w:hAnsi="Times New Roman"/>
                <w:bCs/>
              </w:rPr>
              <w:lastRenderedPageBreak/>
              <w:t xml:space="preserve">У.1 владеть способами защиты населения от чрезвычайных ситуаций </w:t>
            </w:r>
            <w:r w:rsidRPr="00F44D6C">
              <w:rPr>
                <w:rFonts w:ascii="Times New Roman" w:hAnsi="Times New Roman"/>
                <w:bCs/>
              </w:rPr>
              <w:lastRenderedPageBreak/>
              <w:t>природного и техногенного характера;</w:t>
            </w:r>
          </w:p>
          <w:p w:rsidR="000215F8" w:rsidRPr="00F44D6C" w:rsidRDefault="000215F8" w:rsidP="006B4B14">
            <w:pPr>
              <w:pStyle w:val="aa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</w:rPr>
            </w:pPr>
            <w:r w:rsidRPr="00F44D6C">
              <w:rPr>
                <w:rFonts w:ascii="Times New Roman" w:hAnsi="Times New Roman"/>
                <w:bCs/>
              </w:rPr>
              <w:t>У.2 пользоваться средствами индивидуальной и коллективной защиты;</w:t>
            </w:r>
          </w:p>
          <w:p w:rsidR="000215F8" w:rsidRPr="00F44D6C" w:rsidRDefault="000215F8" w:rsidP="006B4B14">
            <w:pPr>
              <w:pStyle w:val="aa"/>
              <w:tabs>
                <w:tab w:val="num" w:pos="1620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</w:rPr>
            </w:pPr>
            <w:r w:rsidRPr="00F44D6C">
              <w:rPr>
                <w:rFonts w:ascii="Times New Roman" w:hAnsi="Times New Roman"/>
                <w:bCs/>
              </w:rPr>
              <w:t>У.3 оценивать уровень своей подготовленности и осуществлять осознанное самоопределение по отношению к военной службе</w:t>
            </w:r>
          </w:p>
          <w:p w:rsidR="000215F8" w:rsidRPr="00F44D6C" w:rsidRDefault="000215F8" w:rsidP="006B4B14">
            <w:pPr>
              <w:pStyle w:val="aa"/>
              <w:tabs>
                <w:tab w:val="num" w:pos="1620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</w:rPr>
            </w:pPr>
            <w:r w:rsidRPr="00F44D6C">
              <w:rPr>
                <w:rFonts w:ascii="Times New Roman" w:hAnsi="Times New Roman"/>
                <w:bCs/>
              </w:rPr>
              <w:t xml:space="preserve">У.4 владеть </w:t>
            </w:r>
            <w:r w:rsidRPr="00F44D6C">
              <w:rPr>
                <w:rFonts w:ascii="Times New Roman" w:eastAsia="HiddenHorzOCR" w:hAnsi="Times New Roman"/>
              </w:rPr>
              <w:t xml:space="preserve">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 </w:t>
            </w:r>
          </w:p>
          <w:p w:rsidR="000215F8" w:rsidRPr="00F44D6C" w:rsidRDefault="000215F8" w:rsidP="006B4B14"/>
        </w:tc>
        <w:tc>
          <w:tcPr>
            <w:tcW w:w="5670" w:type="dxa"/>
          </w:tcPr>
          <w:p w:rsidR="000215F8" w:rsidRPr="00F44D6C" w:rsidRDefault="000215F8" w:rsidP="006B4B14">
            <w:pPr>
              <w:ind w:left="34" w:firstLine="142"/>
              <w:jc w:val="both"/>
            </w:pPr>
            <w:r>
              <w:rPr>
                <w:bCs/>
              </w:rPr>
              <w:lastRenderedPageBreak/>
              <w:t>3</w:t>
            </w:r>
            <w:r w:rsidRPr="00F44D6C">
              <w:rPr>
                <w:bCs/>
              </w:rPr>
              <w:t xml:space="preserve">.1 </w:t>
            </w:r>
            <w:r w:rsidRPr="00F44D6C">
              <w:t xml:space="preserve">основные составляющие здорового образа жизни и их влияние на безопасность жизнедеятельности личности; репродуктивное </w:t>
            </w:r>
            <w:r w:rsidRPr="00F44D6C">
              <w:lastRenderedPageBreak/>
              <w:t>здоровье и факторы, влияющие на него;</w:t>
            </w:r>
          </w:p>
          <w:p w:rsidR="000215F8" w:rsidRPr="00F44D6C" w:rsidRDefault="000215F8" w:rsidP="006B4B14">
            <w:pPr>
              <w:ind w:left="34" w:firstLine="142"/>
              <w:jc w:val="both"/>
            </w:pPr>
            <w:r w:rsidRPr="00F44D6C">
              <w:rPr>
                <w:bCs/>
              </w:rPr>
              <w:t xml:space="preserve">З.2 </w:t>
            </w:r>
            <w:r w:rsidRPr="00F44D6C">
              <w:t>потенциальные опасности природного, техногенного и социального происхождения, характерные для центрального региона РФ;</w:t>
            </w:r>
          </w:p>
          <w:p w:rsidR="000215F8" w:rsidRPr="00F44D6C" w:rsidRDefault="000215F8" w:rsidP="006B4B14">
            <w:pPr>
              <w:ind w:left="34" w:firstLine="142"/>
              <w:jc w:val="both"/>
            </w:pPr>
            <w:r w:rsidRPr="00F44D6C">
              <w:rPr>
                <w:bCs/>
              </w:rPr>
              <w:t xml:space="preserve">З.3 </w:t>
            </w:r>
            <w:r w:rsidRPr="00F44D6C">
              <w:t>основные задачи государственных служб по защите населения и территорий от чрезвычайных ситуаций природного и техногенного характера;</w:t>
            </w:r>
          </w:p>
          <w:p w:rsidR="000215F8" w:rsidRPr="00F44D6C" w:rsidRDefault="000215F8" w:rsidP="006B4B14">
            <w:pPr>
              <w:ind w:left="34" w:firstLine="142"/>
              <w:jc w:val="both"/>
            </w:pPr>
            <w:r w:rsidRPr="00F44D6C">
              <w:rPr>
                <w:bCs/>
              </w:rPr>
              <w:t xml:space="preserve">З.4 </w:t>
            </w:r>
            <w:r w:rsidRPr="00F44D6C">
              <w:t>основы российского законодательства об обороне государства и воинской обязанности граждан;</w:t>
            </w:r>
          </w:p>
          <w:p w:rsidR="000215F8" w:rsidRPr="00F44D6C" w:rsidRDefault="000215F8" w:rsidP="006B4B14">
            <w:pPr>
              <w:ind w:left="34" w:firstLine="142"/>
              <w:jc w:val="both"/>
            </w:pPr>
            <w:r w:rsidRPr="00F44D6C">
              <w:rPr>
                <w:bCs/>
              </w:rPr>
              <w:t xml:space="preserve">З.5 </w:t>
            </w:r>
            <w:r w:rsidRPr="00F44D6C">
              <w:t>порядок первоначальной постановки на воинский учет, медицинского освидетельствования, призыва на военную службу;</w:t>
            </w:r>
          </w:p>
          <w:p w:rsidR="000215F8" w:rsidRPr="00F44D6C" w:rsidRDefault="000215F8" w:rsidP="006B4B14">
            <w:pPr>
              <w:ind w:left="34" w:firstLine="142"/>
              <w:jc w:val="both"/>
            </w:pPr>
            <w:r w:rsidRPr="00F44D6C">
              <w:rPr>
                <w:bCs/>
              </w:rPr>
              <w:t xml:space="preserve">З.6 </w:t>
            </w:r>
            <w:r w:rsidRPr="00F44D6C">
              <w:t>состав и предназначение Вооруженных Сил Российской Федерации;</w:t>
            </w:r>
          </w:p>
          <w:p w:rsidR="000215F8" w:rsidRPr="00F44D6C" w:rsidRDefault="000215F8" w:rsidP="006B4B14">
            <w:pPr>
              <w:ind w:left="34" w:firstLine="142"/>
              <w:jc w:val="both"/>
            </w:pPr>
            <w:r w:rsidRPr="00F44D6C">
              <w:rPr>
                <w:bCs/>
              </w:rPr>
              <w:t xml:space="preserve">З.7 </w:t>
            </w:r>
            <w:r w:rsidRPr="00F44D6C">
              <w:t>основные права и обязанности граждан до призыва на военную службу, во время прохождения военной службы и пребывания в запасе;</w:t>
            </w:r>
          </w:p>
          <w:p w:rsidR="000215F8" w:rsidRPr="00F44D6C" w:rsidRDefault="000215F8" w:rsidP="006B4B14">
            <w:pPr>
              <w:ind w:left="34" w:firstLine="142"/>
              <w:jc w:val="both"/>
            </w:pPr>
            <w:r w:rsidRPr="00F44D6C">
              <w:rPr>
                <w:bCs/>
              </w:rPr>
              <w:t xml:space="preserve">З.8 </w:t>
            </w:r>
            <w:r w:rsidRPr="00F44D6C">
              <w:t>основные виды военно-профессиональной деятельности, особенности прохождения военной службы по призыву и контракту, альтернативной гражданской службы;</w:t>
            </w:r>
          </w:p>
          <w:p w:rsidR="000215F8" w:rsidRPr="00F44D6C" w:rsidRDefault="000215F8" w:rsidP="006B4B14">
            <w:pPr>
              <w:ind w:left="34"/>
              <w:jc w:val="both"/>
            </w:pPr>
            <w:r w:rsidRPr="00F44D6C">
              <w:rPr>
                <w:bCs/>
              </w:rPr>
              <w:t xml:space="preserve">З.9 </w:t>
            </w:r>
            <w:r w:rsidRPr="00F44D6C">
              <w:t>требования, предъявляемые военной службой к уровню подготовленности призывника;</w:t>
            </w:r>
          </w:p>
          <w:p w:rsidR="000215F8" w:rsidRPr="00F44D6C" w:rsidRDefault="000215F8" w:rsidP="006B4B14">
            <w:pPr>
              <w:ind w:left="34"/>
              <w:jc w:val="both"/>
            </w:pPr>
            <w:r w:rsidRPr="00F44D6C">
              <w:rPr>
                <w:bCs/>
              </w:rPr>
              <w:t xml:space="preserve">З.10 </w:t>
            </w:r>
            <w:r w:rsidRPr="00F44D6C">
              <w:t>предназначение, структуру и задачи РСЧС;</w:t>
            </w:r>
          </w:p>
          <w:p w:rsidR="000215F8" w:rsidRPr="00F44D6C" w:rsidRDefault="000215F8" w:rsidP="006B4B14">
            <w:pPr>
              <w:ind w:left="34"/>
              <w:jc w:val="both"/>
            </w:pPr>
            <w:r w:rsidRPr="00F44D6C">
              <w:rPr>
                <w:bCs/>
              </w:rPr>
              <w:t xml:space="preserve">З.11 </w:t>
            </w:r>
            <w:r w:rsidRPr="00F44D6C">
              <w:t>предназначение, структуру и задачи гражданской обороны</w:t>
            </w:r>
          </w:p>
        </w:tc>
      </w:tr>
    </w:tbl>
    <w:p w:rsidR="000215F8" w:rsidRPr="00B66353" w:rsidRDefault="000215F8" w:rsidP="000215F8"/>
    <w:p w:rsidR="000215F8" w:rsidRPr="00B66353" w:rsidRDefault="000215F8" w:rsidP="000215F8">
      <w:pPr>
        <w:suppressAutoHyphens/>
        <w:rPr>
          <w:b/>
        </w:rPr>
      </w:pPr>
      <w:r w:rsidRPr="00B66353">
        <w:rPr>
          <w:b/>
        </w:rPr>
        <w:t>2. СТРУКТУРА И СОДЕРЖАНИЕ УЧЕБНОЙ ДИСЦИПЛИНЫ</w:t>
      </w:r>
    </w:p>
    <w:p w:rsidR="000215F8" w:rsidRPr="00B66353" w:rsidRDefault="000215F8" w:rsidP="000215F8">
      <w:pPr>
        <w:suppressAutoHyphens/>
        <w:rPr>
          <w:b/>
        </w:rPr>
      </w:pPr>
      <w:r w:rsidRPr="00B66353">
        <w:rPr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5046"/>
        <w:gridCol w:w="4525"/>
      </w:tblGrid>
      <w:tr w:rsidR="000215F8" w:rsidRPr="00B66353" w:rsidTr="006B4B14">
        <w:trPr>
          <w:trHeight w:val="292"/>
        </w:trPr>
        <w:tc>
          <w:tcPr>
            <w:tcW w:w="2636" w:type="pct"/>
            <w:vAlign w:val="center"/>
          </w:tcPr>
          <w:p w:rsidR="000215F8" w:rsidRPr="00B66353" w:rsidRDefault="000215F8" w:rsidP="006B4B14">
            <w:pPr>
              <w:suppressAutoHyphens/>
              <w:rPr>
                <w:b/>
              </w:rPr>
            </w:pPr>
            <w:r w:rsidRPr="00B66353">
              <w:rPr>
                <w:b/>
              </w:rPr>
              <w:t>Вид учебной работы</w:t>
            </w:r>
          </w:p>
        </w:tc>
        <w:tc>
          <w:tcPr>
            <w:tcW w:w="2364" w:type="pct"/>
            <w:vAlign w:val="center"/>
          </w:tcPr>
          <w:p w:rsidR="000215F8" w:rsidRPr="00B66353" w:rsidRDefault="000215F8" w:rsidP="006B4B14">
            <w:pPr>
              <w:suppressAutoHyphens/>
              <w:rPr>
                <w:b/>
                <w:iCs/>
              </w:rPr>
            </w:pPr>
            <w:r w:rsidRPr="00B66353">
              <w:rPr>
                <w:b/>
                <w:iCs/>
              </w:rPr>
              <w:t>Объем часов</w:t>
            </w:r>
          </w:p>
        </w:tc>
      </w:tr>
      <w:tr w:rsidR="000215F8" w:rsidRPr="00B66353" w:rsidTr="006B4B14">
        <w:trPr>
          <w:trHeight w:val="255"/>
        </w:trPr>
        <w:tc>
          <w:tcPr>
            <w:tcW w:w="2636" w:type="pct"/>
            <w:vAlign w:val="center"/>
          </w:tcPr>
          <w:p w:rsidR="000215F8" w:rsidRPr="00B66353" w:rsidRDefault="000215F8" w:rsidP="006B4B14">
            <w:pPr>
              <w:suppressAutoHyphens/>
              <w:rPr>
                <w:b/>
              </w:rPr>
            </w:pPr>
            <w:r w:rsidRPr="00B66353">
              <w:rPr>
                <w:b/>
              </w:rPr>
              <w:t xml:space="preserve">Объем </w:t>
            </w:r>
            <w:proofErr w:type="gramStart"/>
            <w:r w:rsidRPr="00B66353">
              <w:rPr>
                <w:b/>
              </w:rPr>
              <w:t>образовательной</w:t>
            </w:r>
            <w:proofErr w:type="gramEnd"/>
            <w:r w:rsidRPr="00B66353">
              <w:rPr>
                <w:b/>
              </w:rPr>
              <w:t xml:space="preserve"> программы </w:t>
            </w:r>
          </w:p>
        </w:tc>
        <w:tc>
          <w:tcPr>
            <w:tcW w:w="2364" w:type="pct"/>
            <w:vAlign w:val="center"/>
          </w:tcPr>
          <w:p w:rsidR="000215F8" w:rsidRPr="00B66353" w:rsidRDefault="000215F8" w:rsidP="006B4B14">
            <w:pPr>
              <w:suppressAutoHyphens/>
              <w:rPr>
                <w:iCs/>
              </w:rPr>
            </w:pPr>
            <w:r>
              <w:rPr>
                <w:iCs/>
              </w:rPr>
              <w:t>68</w:t>
            </w:r>
          </w:p>
        </w:tc>
      </w:tr>
      <w:tr w:rsidR="000215F8" w:rsidRPr="00B66353" w:rsidTr="006B4B14">
        <w:trPr>
          <w:trHeight w:val="265"/>
        </w:trPr>
        <w:tc>
          <w:tcPr>
            <w:tcW w:w="5000" w:type="pct"/>
            <w:gridSpan w:val="2"/>
            <w:vAlign w:val="center"/>
          </w:tcPr>
          <w:p w:rsidR="000215F8" w:rsidRPr="00B66353" w:rsidRDefault="000215F8" w:rsidP="006B4B14">
            <w:pPr>
              <w:suppressAutoHyphens/>
              <w:rPr>
                <w:iCs/>
              </w:rPr>
            </w:pPr>
            <w:r w:rsidRPr="00B66353">
              <w:t>в том числе:</w:t>
            </w:r>
          </w:p>
        </w:tc>
      </w:tr>
      <w:tr w:rsidR="000215F8" w:rsidRPr="00B66353" w:rsidTr="006B4B14">
        <w:trPr>
          <w:trHeight w:val="187"/>
        </w:trPr>
        <w:tc>
          <w:tcPr>
            <w:tcW w:w="2636" w:type="pct"/>
            <w:vAlign w:val="center"/>
          </w:tcPr>
          <w:p w:rsidR="000215F8" w:rsidRPr="00B66353" w:rsidRDefault="000215F8" w:rsidP="006B4B14">
            <w:pPr>
              <w:suppressAutoHyphens/>
            </w:pPr>
            <w:r w:rsidRPr="00B66353">
              <w:t>теоретическое обучение</w:t>
            </w:r>
          </w:p>
        </w:tc>
        <w:tc>
          <w:tcPr>
            <w:tcW w:w="2364" w:type="pct"/>
            <w:vAlign w:val="center"/>
          </w:tcPr>
          <w:p w:rsidR="000215F8" w:rsidRPr="00B66353" w:rsidRDefault="000215F8" w:rsidP="006B4B14">
            <w:pPr>
              <w:suppressAutoHyphens/>
              <w:rPr>
                <w:iCs/>
              </w:rPr>
            </w:pPr>
            <w:r>
              <w:rPr>
                <w:iCs/>
              </w:rPr>
              <w:t>50</w:t>
            </w:r>
          </w:p>
        </w:tc>
      </w:tr>
      <w:tr w:rsidR="000215F8" w:rsidRPr="00B66353" w:rsidTr="006B4B14">
        <w:trPr>
          <w:trHeight w:val="340"/>
        </w:trPr>
        <w:tc>
          <w:tcPr>
            <w:tcW w:w="2636" w:type="pct"/>
            <w:vAlign w:val="center"/>
          </w:tcPr>
          <w:p w:rsidR="000215F8" w:rsidRPr="00B66353" w:rsidRDefault="000215F8" w:rsidP="006B4B14">
            <w:pPr>
              <w:suppressAutoHyphens/>
            </w:pPr>
            <w:r w:rsidRPr="00B66353">
              <w:t xml:space="preserve">лабораторные работы </w:t>
            </w:r>
          </w:p>
        </w:tc>
        <w:tc>
          <w:tcPr>
            <w:tcW w:w="2364" w:type="pct"/>
            <w:vAlign w:val="center"/>
          </w:tcPr>
          <w:p w:rsidR="000215F8" w:rsidRPr="00B66353" w:rsidRDefault="000215F8" w:rsidP="006B4B14">
            <w:pPr>
              <w:suppressAutoHyphens/>
              <w:rPr>
                <w:iCs/>
                <w:lang w:val="en-US"/>
              </w:rPr>
            </w:pPr>
            <w:r w:rsidRPr="00B66353">
              <w:rPr>
                <w:iCs/>
                <w:lang w:val="en-US"/>
              </w:rPr>
              <w:t>-</w:t>
            </w:r>
          </w:p>
        </w:tc>
      </w:tr>
      <w:tr w:rsidR="000215F8" w:rsidRPr="00B66353" w:rsidTr="006B4B14">
        <w:trPr>
          <w:trHeight w:val="260"/>
        </w:trPr>
        <w:tc>
          <w:tcPr>
            <w:tcW w:w="2636" w:type="pct"/>
            <w:vAlign w:val="center"/>
          </w:tcPr>
          <w:p w:rsidR="000215F8" w:rsidRPr="00B66353" w:rsidRDefault="000215F8" w:rsidP="006B4B14">
            <w:pPr>
              <w:suppressAutoHyphens/>
            </w:pPr>
            <w:r w:rsidRPr="00B66353">
              <w:t xml:space="preserve">практические занятия </w:t>
            </w:r>
          </w:p>
        </w:tc>
        <w:tc>
          <w:tcPr>
            <w:tcW w:w="2364" w:type="pct"/>
            <w:vAlign w:val="center"/>
          </w:tcPr>
          <w:p w:rsidR="000215F8" w:rsidRPr="00B66353" w:rsidRDefault="000215F8" w:rsidP="006B4B14">
            <w:pPr>
              <w:suppressAutoHyphens/>
              <w:rPr>
                <w:iCs/>
              </w:rPr>
            </w:pPr>
            <w:r>
              <w:rPr>
                <w:iCs/>
              </w:rPr>
              <w:t>16</w:t>
            </w:r>
          </w:p>
        </w:tc>
      </w:tr>
      <w:tr w:rsidR="000215F8" w:rsidRPr="00B66353" w:rsidTr="006B4B14">
        <w:trPr>
          <w:trHeight w:val="490"/>
        </w:trPr>
        <w:tc>
          <w:tcPr>
            <w:tcW w:w="2636" w:type="pct"/>
            <w:vAlign w:val="center"/>
          </w:tcPr>
          <w:p w:rsidR="000215F8" w:rsidRPr="00B66353" w:rsidRDefault="000215F8" w:rsidP="006B4B14">
            <w:pPr>
              <w:suppressAutoHyphens/>
            </w:pPr>
            <w:r w:rsidRPr="00B66353">
              <w:t xml:space="preserve">курсовая работа (проект) </w:t>
            </w:r>
            <w:r w:rsidRPr="00B66353">
              <w:rPr>
                <w:i/>
              </w:rPr>
              <w:t>(если предусмотрено для специальностей</w:t>
            </w:r>
            <w:r w:rsidRPr="00B66353">
              <w:t>)</w:t>
            </w:r>
          </w:p>
        </w:tc>
        <w:tc>
          <w:tcPr>
            <w:tcW w:w="2364" w:type="pct"/>
            <w:vAlign w:val="center"/>
          </w:tcPr>
          <w:p w:rsidR="000215F8" w:rsidRPr="00B66353" w:rsidRDefault="000215F8" w:rsidP="006B4B14">
            <w:pPr>
              <w:suppressAutoHyphens/>
              <w:rPr>
                <w:iCs/>
                <w:lang w:val="en-US"/>
              </w:rPr>
            </w:pPr>
            <w:r w:rsidRPr="00B66353">
              <w:rPr>
                <w:iCs/>
                <w:lang w:val="en-US"/>
              </w:rPr>
              <w:t>-</w:t>
            </w:r>
          </w:p>
        </w:tc>
      </w:tr>
      <w:tr w:rsidR="000215F8" w:rsidRPr="00B66353" w:rsidTr="006B4B14">
        <w:trPr>
          <w:trHeight w:val="305"/>
        </w:trPr>
        <w:tc>
          <w:tcPr>
            <w:tcW w:w="2636" w:type="pct"/>
            <w:vAlign w:val="center"/>
          </w:tcPr>
          <w:p w:rsidR="000215F8" w:rsidRPr="00B66353" w:rsidRDefault="000215F8" w:rsidP="006B4B14">
            <w:pPr>
              <w:suppressAutoHyphens/>
            </w:pPr>
            <w:r w:rsidRPr="00B66353">
              <w:t>контрольная работа</w:t>
            </w:r>
          </w:p>
        </w:tc>
        <w:tc>
          <w:tcPr>
            <w:tcW w:w="2364" w:type="pct"/>
            <w:vAlign w:val="center"/>
          </w:tcPr>
          <w:p w:rsidR="000215F8" w:rsidRPr="00B66353" w:rsidRDefault="000215F8" w:rsidP="006B4B14">
            <w:pPr>
              <w:suppressAutoHyphens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0215F8" w:rsidRPr="00B66353" w:rsidTr="006B4B14">
        <w:trPr>
          <w:trHeight w:val="278"/>
        </w:trPr>
        <w:tc>
          <w:tcPr>
            <w:tcW w:w="2636" w:type="pct"/>
            <w:vAlign w:val="center"/>
          </w:tcPr>
          <w:p w:rsidR="000215F8" w:rsidRPr="00B66353" w:rsidRDefault="000215F8" w:rsidP="006B4B14">
            <w:pPr>
              <w:suppressAutoHyphens/>
              <w:rPr>
                <w:i/>
              </w:rPr>
            </w:pPr>
            <w:r w:rsidRPr="00B66353">
              <w:rPr>
                <w:i/>
              </w:rPr>
              <w:t xml:space="preserve">Самостоятельная работа </w:t>
            </w:r>
          </w:p>
        </w:tc>
        <w:tc>
          <w:tcPr>
            <w:tcW w:w="2364" w:type="pct"/>
            <w:vAlign w:val="center"/>
          </w:tcPr>
          <w:p w:rsidR="000215F8" w:rsidRPr="00B66353" w:rsidRDefault="000215F8" w:rsidP="006B4B14">
            <w:pPr>
              <w:suppressAutoHyphens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0215F8" w:rsidRPr="00B66353" w:rsidTr="006B4B14">
        <w:trPr>
          <w:trHeight w:val="490"/>
        </w:trPr>
        <w:tc>
          <w:tcPr>
            <w:tcW w:w="5000" w:type="pct"/>
            <w:gridSpan w:val="2"/>
            <w:vAlign w:val="center"/>
          </w:tcPr>
          <w:p w:rsidR="000215F8" w:rsidRPr="00B66353" w:rsidRDefault="000215F8" w:rsidP="006B4B14">
            <w:pPr>
              <w:suppressAutoHyphens/>
              <w:rPr>
                <w:b/>
                <w:iCs/>
              </w:rPr>
            </w:pPr>
            <w:r w:rsidRPr="00B66353">
              <w:rPr>
                <w:b/>
                <w:iCs/>
              </w:rPr>
              <w:t xml:space="preserve">Промежуточная аттестация                                                                 </w:t>
            </w:r>
            <w:r>
              <w:rPr>
                <w:b/>
                <w:iCs/>
              </w:rPr>
              <w:t xml:space="preserve">                Дифференцированный з</w:t>
            </w:r>
            <w:r w:rsidRPr="00B66353">
              <w:rPr>
                <w:b/>
                <w:iCs/>
              </w:rPr>
              <w:t>ачет</w:t>
            </w:r>
          </w:p>
        </w:tc>
      </w:tr>
    </w:tbl>
    <w:p w:rsidR="000215F8" w:rsidRDefault="000215F8" w:rsidP="000215F8"/>
    <w:p w:rsidR="000215F8" w:rsidRPr="000215F8" w:rsidRDefault="000215F8" w:rsidP="000215F8">
      <w:pPr>
        <w:jc w:val="center"/>
        <w:rPr>
          <w:sz w:val="36"/>
          <w:szCs w:val="36"/>
        </w:rPr>
      </w:pPr>
    </w:p>
    <w:p w:rsidR="000215F8" w:rsidRDefault="000215F8" w:rsidP="000215F8">
      <w:pPr>
        <w:jc w:val="center"/>
        <w:rPr>
          <w:b/>
          <w:sz w:val="36"/>
          <w:szCs w:val="36"/>
        </w:rPr>
      </w:pPr>
      <w:r w:rsidRPr="000215F8">
        <w:rPr>
          <w:b/>
          <w:sz w:val="36"/>
          <w:szCs w:val="36"/>
        </w:rPr>
        <w:t>Профессиональный цикл</w:t>
      </w:r>
    </w:p>
    <w:p w:rsidR="000215F8" w:rsidRDefault="000215F8" w:rsidP="000215F8">
      <w:pPr>
        <w:jc w:val="center"/>
        <w:rPr>
          <w:sz w:val="36"/>
          <w:szCs w:val="36"/>
        </w:rPr>
      </w:pPr>
    </w:p>
    <w:p w:rsidR="000215F8" w:rsidRPr="00B66353" w:rsidRDefault="000215F8" w:rsidP="000215F8">
      <w:pPr>
        <w:jc w:val="center"/>
        <w:rPr>
          <w:b/>
          <w:i/>
        </w:rPr>
      </w:pPr>
      <w:r w:rsidRPr="00B66353">
        <w:rPr>
          <w:b/>
          <w:i/>
        </w:rPr>
        <w:t>1. ОБЩАЯ ХАРАКТЕРИСТИКА РАБОЧЕЙ ПРОГРАММЫ</w:t>
      </w:r>
    </w:p>
    <w:p w:rsidR="000215F8" w:rsidRPr="00B66353" w:rsidRDefault="000215F8" w:rsidP="000215F8">
      <w:pPr>
        <w:jc w:val="center"/>
        <w:rPr>
          <w:b/>
          <w:i/>
        </w:rPr>
      </w:pPr>
      <w:r w:rsidRPr="00B66353">
        <w:rPr>
          <w:b/>
          <w:i/>
        </w:rPr>
        <w:t>ПРОФЕССИОНАЛЬНОГО МОДУЛЯ</w:t>
      </w:r>
    </w:p>
    <w:p w:rsidR="000215F8" w:rsidRPr="00B66353" w:rsidRDefault="000215F8" w:rsidP="000215F8">
      <w:pPr>
        <w:jc w:val="center"/>
        <w:rPr>
          <w:b/>
        </w:rPr>
      </w:pPr>
      <w:r w:rsidRPr="00B66353">
        <w:rPr>
          <w:b/>
        </w:rPr>
        <w:t>ПМ.01 «Организация простых работ по техническому обслуживанию и ремонту электрического и электромеханического оборудования»</w:t>
      </w:r>
    </w:p>
    <w:p w:rsidR="000215F8" w:rsidRPr="00B66353" w:rsidRDefault="000215F8" w:rsidP="000215F8">
      <w:pPr>
        <w:suppressAutoHyphens/>
        <w:rPr>
          <w:b/>
          <w:i/>
        </w:rPr>
      </w:pPr>
      <w:r w:rsidRPr="00B66353">
        <w:rPr>
          <w:b/>
          <w:i/>
        </w:rPr>
        <w:t xml:space="preserve">1.1. Цель и планируемые результаты освоения профессионального модуля </w:t>
      </w:r>
    </w:p>
    <w:p w:rsidR="000215F8" w:rsidRPr="00B66353" w:rsidRDefault="000215F8" w:rsidP="000215F8">
      <w:pPr>
        <w:suppressAutoHyphens/>
        <w:jc w:val="both"/>
      </w:pPr>
      <w:r w:rsidRPr="00B66353">
        <w:t xml:space="preserve">В результате изучения профессионального модуля студент должен освоить основной вид деятельности </w:t>
      </w:r>
      <w:r w:rsidRPr="00B66353">
        <w:rPr>
          <w:b/>
        </w:rPr>
        <w:t xml:space="preserve">Организация простых работ по техническому обслуживанию и ремонту электрического и электромеханического оборудования </w:t>
      </w:r>
      <w:r w:rsidRPr="00B66353">
        <w:t>и соответствующие ему общие компетенции и профессиональные компетенции:</w:t>
      </w:r>
    </w:p>
    <w:p w:rsidR="000215F8" w:rsidRPr="00B66353" w:rsidRDefault="000215F8" w:rsidP="000215F8">
      <w:pPr>
        <w:jc w:val="both"/>
      </w:pPr>
      <w:r w:rsidRPr="00B66353">
        <w:t>1.1.1.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342"/>
      </w:tblGrid>
      <w:tr w:rsidR="000215F8" w:rsidRPr="00B66353" w:rsidTr="006B4B14">
        <w:tc>
          <w:tcPr>
            <w:tcW w:w="1229" w:type="dxa"/>
          </w:tcPr>
          <w:p w:rsidR="000215F8" w:rsidRPr="00B66353" w:rsidRDefault="000215F8" w:rsidP="006B4B14">
            <w:pPr>
              <w:pStyle w:val="2"/>
              <w:spacing w:before="0"/>
              <w:jc w:val="both"/>
              <w:rPr>
                <w:rStyle w:val="ae"/>
                <w:rFonts w:ascii="Times New Roman" w:hAnsi="Times New Roman"/>
                <w:sz w:val="22"/>
                <w:szCs w:val="22"/>
              </w:rPr>
            </w:pPr>
            <w:r w:rsidRPr="00B66353">
              <w:rPr>
                <w:rStyle w:val="ae"/>
                <w:rFonts w:ascii="Times New Roman" w:hAnsi="Times New Roman"/>
                <w:sz w:val="22"/>
                <w:szCs w:val="22"/>
              </w:rPr>
              <w:t>Код</w:t>
            </w:r>
          </w:p>
        </w:tc>
        <w:tc>
          <w:tcPr>
            <w:tcW w:w="8342" w:type="dxa"/>
          </w:tcPr>
          <w:p w:rsidR="000215F8" w:rsidRPr="00B66353" w:rsidRDefault="000215F8" w:rsidP="006B4B14">
            <w:pPr>
              <w:pStyle w:val="2"/>
              <w:spacing w:before="0"/>
              <w:jc w:val="both"/>
              <w:rPr>
                <w:rStyle w:val="ae"/>
                <w:rFonts w:ascii="Times New Roman" w:hAnsi="Times New Roman"/>
                <w:sz w:val="22"/>
                <w:szCs w:val="22"/>
              </w:rPr>
            </w:pPr>
            <w:r w:rsidRPr="00B66353">
              <w:rPr>
                <w:rStyle w:val="ae"/>
                <w:rFonts w:ascii="Times New Roman" w:hAnsi="Times New Roman"/>
                <w:sz w:val="22"/>
                <w:szCs w:val="22"/>
              </w:rPr>
              <w:t>Наименование общих компетенций</w:t>
            </w:r>
          </w:p>
        </w:tc>
      </w:tr>
      <w:tr w:rsidR="000215F8" w:rsidRPr="00B66353" w:rsidTr="006B4B14">
        <w:trPr>
          <w:trHeight w:val="327"/>
        </w:trPr>
        <w:tc>
          <w:tcPr>
            <w:tcW w:w="1229" w:type="dxa"/>
          </w:tcPr>
          <w:p w:rsidR="000215F8" w:rsidRPr="00B66353" w:rsidRDefault="000215F8" w:rsidP="006B4B14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B66353">
              <w:rPr>
                <w:rFonts w:ascii="Times New Roman" w:hAnsi="Times New Roman"/>
                <w:b w:val="0"/>
                <w:sz w:val="22"/>
                <w:szCs w:val="22"/>
              </w:rPr>
              <w:t>ОК 1</w:t>
            </w:r>
          </w:p>
        </w:tc>
        <w:tc>
          <w:tcPr>
            <w:tcW w:w="8342" w:type="dxa"/>
          </w:tcPr>
          <w:p w:rsidR="000215F8" w:rsidRPr="00B66353" w:rsidRDefault="000215F8" w:rsidP="006B4B14">
            <w:pPr>
              <w:suppressAutoHyphens/>
              <w:rPr>
                <w:b/>
                <w:iCs/>
              </w:rPr>
            </w:pPr>
            <w:r w:rsidRPr="00B66353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0215F8" w:rsidRPr="00B66353" w:rsidTr="006B4B14">
        <w:tc>
          <w:tcPr>
            <w:tcW w:w="1229" w:type="dxa"/>
          </w:tcPr>
          <w:p w:rsidR="000215F8" w:rsidRPr="00B66353" w:rsidRDefault="000215F8" w:rsidP="006B4B14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B66353">
              <w:rPr>
                <w:rFonts w:ascii="Times New Roman" w:hAnsi="Times New Roman"/>
                <w:b w:val="0"/>
                <w:sz w:val="22"/>
                <w:szCs w:val="22"/>
              </w:rPr>
              <w:t>ОК 2</w:t>
            </w:r>
          </w:p>
        </w:tc>
        <w:tc>
          <w:tcPr>
            <w:tcW w:w="8342" w:type="dxa"/>
          </w:tcPr>
          <w:p w:rsidR="000215F8" w:rsidRPr="00B66353" w:rsidRDefault="000215F8" w:rsidP="006B4B14">
            <w:pPr>
              <w:suppressAutoHyphens/>
              <w:rPr>
                <w:iCs/>
              </w:rPr>
            </w:pPr>
            <w:r w:rsidRPr="00B66353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0215F8" w:rsidRPr="00B66353" w:rsidTr="006B4B14">
        <w:tc>
          <w:tcPr>
            <w:tcW w:w="1229" w:type="dxa"/>
          </w:tcPr>
          <w:p w:rsidR="000215F8" w:rsidRPr="00B66353" w:rsidRDefault="000215F8" w:rsidP="006B4B14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B66353">
              <w:rPr>
                <w:rFonts w:ascii="Times New Roman" w:hAnsi="Times New Roman"/>
                <w:b w:val="0"/>
                <w:sz w:val="22"/>
                <w:szCs w:val="22"/>
              </w:rPr>
              <w:t>ОК 3</w:t>
            </w:r>
          </w:p>
        </w:tc>
        <w:tc>
          <w:tcPr>
            <w:tcW w:w="8342" w:type="dxa"/>
          </w:tcPr>
          <w:p w:rsidR="000215F8" w:rsidRPr="00B66353" w:rsidRDefault="000215F8" w:rsidP="006B4B14">
            <w:pPr>
              <w:suppressAutoHyphens/>
            </w:pPr>
            <w:r w:rsidRPr="00B66353">
              <w:t>Планировать и реализовывать собственное профессиональное и личностное развитие.</w:t>
            </w:r>
          </w:p>
        </w:tc>
      </w:tr>
      <w:tr w:rsidR="000215F8" w:rsidRPr="00B66353" w:rsidTr="006B4B14">
        <w:tc>
          <w:tcPr>
            <w:tcW w:w="1229" w:type="dxa"/>
          </w:tcPr>
          <w:p w:rsidR="000215F8" w:rsidRPr="00B66353" w:rsidRDefault="000215F8" w:rsidP="006B4B14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B66353">
              <w:rPr>
                <w:rFonts w:ascii="Times New Roman" w:hAnsi="Times New Roman"/>
                <w:b w:val="0"/>
                <w:sz w:val="22"/>
                <w:szCs w:val="22"/>
              </w:rPr>
              <w:t>ОК 4</w:t>
            </w:r>
          </w:p>
        </w:tc>
        <w:tc>
          <w:tcPr>
            <w:tcW w:w="8342" w:type="dxa"/>
          </w:tcPr>
          <w:p w:rsidR="000215F8" w:rsidRPr="00B66353" w:rsidRDefault="000215F8" w:rsidP="006B4B14">
            <w:pPr>
              <w:suppressAutoHyphens/>
            </w:pPr>
            <w:r w:rsidRPr="00B66353"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0215F8" w:rsidRPr="00B66353" w:rsidTr="006B4B14">
        <w:tc>
          <w:tcPr>
            <w:tcW w:w="1229" w:type="dxa"/>
          </w:tcPr>
          <w:p w:rsidR="000215F8" w:rsidRPr="00B66353" w:rsidRDefault="000215F8" w:rsidP="006B4B14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B66353">
              <w:rPr>
                <w:rFonts w:ascii="Times New Roman" w:hAnsi="Times New Roman"/>
                <w:b w:val="0"/>
                <w:sz w:val="22"/>
                <w:szCs w:val="22"/>
              </w:rPr>
              <w:t>ОК 5</w:t>
            </w:r>
          </w:p>
        </w:tc>
        <w:tc>
          <w:tcPr>
            <w:tcW w:w="8342" w:type="dxa"/>
          </w:tcPr>
          <w:p w:rsidR="000215F8" w:rsidRPr="00B66353" w:rsidRDefault="000215F8" w:rsidP="006B4B14">
            <w:pPr>
              <w:suppressAutoHyphens/>
            </w:pPr>
            <w:r w:rsidRPr="00B66353">
              <w:t xml:space="preserve">Осуществлять устную и письменную коммуникацию на государственном </w:t>
            </w:r>
            <w:proofErr w:type="gramStart"/>
            <w:r w:rsidRPr="00B66353">
              <w:t>языке</w:t>
            </w:r>
            <w:proofErr w:type="gramEnd"/>
            <w:r w:rsidRPr="00B66353">
              <w:t xml:space="preserve"> Российской Федерации с учетом особенностей социального и культурного контекста.</w:t>
            </w:r>
          </w:p>
        </w:tc>
      </w:tr>
      <w:tr w:rsidR="000215F8" w:rsidRPr="00B66353" w:rsidTr="006B4B14">
        <w:tc>
          <w:tcPr>
            <w:tcW w:w="1229" w:type="dxa"/>
          </w:tcPr>
          <w:p w:rsidR="000215F8" w:rsidRPr="00B66353" w:rsidRDefault="000215F8" w:rsidP="006B4B14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B66353">
              <w:rPr>
                <w:rFonts w:ascii="Times New Roman" w:hAnsi="Times New Roman"/>
                <w:b w:val="0"/>
                <w:sz w:val="22"/>
                <w:szCs w:val="22"/>
              </w:rPr>
              <w:t>ОК 6</w:t>
            </w:r>
          </w:p>
        </w:tc>
        <w:tc>
          <w:tcPr>
            <w:tcW w:w="8342" w:type="dxa"/>
          </w:tcPr>
          <w:p w:rsidR="000215F8" w:rsidRPr="00B66353" w:rsidRDefault="000215F8" w:rsidP="006B4B14">
            <w:pPr>
              <w:suppressAutoHyphens/>
            </w:pPr>
            <w:r w:rsidRPr="00B66353"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0215F8" w:rsidRPr="00B66353" w:rsidTr="006B4B14">
        <w:tc>
          <w:tcPr>
            <w:tcW w:w="1229" w:type="dxa"/>
          </w:tcPr>
          <w:p w:rsidR="000215F8" w:rsidRPr="00B66353" w:rsidRDefault="000215F8" w:rsidP="006B4B14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B66353">
              <w:rPr>
                <w:rFonts w:ascii="Times New Roman" w:hAnsi="Times New Roman"/>
                <w:b w:val="0"/>
                <w:sz w:val="22"/>
                <w:szCs w:val="22"/>
              </w:rPr>
              <w:t>ОК 7</w:t>
            </w:r>
          </w:p>
        </w:tc>
        <w:tc>
          <w:tcPr>
            <w:tcW w:w="8342" w:type="dxa"/>
          </w:tcPr>
          <w:p w:rsidR="000215F8" w:rsidRPr="00B66353" w:rsidRDefault="000215F8" w:rsidP="006B4B14">
            <w:pPr>
              <w:suppressAutoHyphens/>
            </w:pPr>
            <w:r w:rsidRPr="00B66353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0215F8" w:rsidRPr="00B66353" w:rsidTr="006B4B14">
        <w:tc>
          <w:tcPr>
            <w:tcW w:w="1229" w:type="dxa"/>
          </w:tcPr>
          <w:p w:rsidR="000215F8" w:rsidRPr="00B66353" w:rsidRDefault="000215F8" w:rsidP="006B4B14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B66353">
              <w:rPr>
                <w:rFonts w:ascii="Times New Roman" w:hAnsi="Times New Roman"/>
                <w:b w:val="0"/>
                <w:sz w:val="22"/>
                <w:szCs w:val="22"/>
              </w:rPr>
              <w:t>ОК 8</w:t>
            </w:r>
          </w:p>
        </w:tc>
        <w:tc>
          <w:tcPr>
            <w:tcW w:w="8342" w:type="dxa"/>
          </w:tcPr>
          <w:p w:rsidR="000215F8" w:rsidRPr="00B66353" w:rsidRDefault="000215F8" w:rsidP="006B4B14">
            <w:pPr>
              <w:suppressAutoHyphens/>
            </w:pPr>
            <w:r w:rsidRPr="00B66353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0215F8" w:rsidRPr="00B66353" w:rsidTr="006B4B14">
        <w:tc>
          <w:tcPr>
            <w:tcW w:w="1229" w:type="dxa"/>
          </w:tcPr>
          <w:p w:rsidR="000215F8" w:rsidRPr="00B66353" w:rsidRDefault="000215F8" w:rsidP="006B4B14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B66353">
              <w:rPr>
                <w:rFonts w:ascii="Times New Roman" w:hAnsi="Times New Roman"/>
                <w:b w:val="0"/>
                <w:sz w:val="22"/>
                <w:szCs w:val="22"/>
              </w:rPr>
              <w:t>ОК 9</w:t>
            </w:r>
          </w:p>
        </w:tc>
        <w:tc>
          <w:tcPr>
            <w:tcW w:w="8342" w:type="dxa"/>
          </w:tcPr>
          <w:p w:rsidR="000215F8" w:rsidRPr="00B66353" w:rsidRDefault="000215F8" w:rsidP="006B4B14">
            <w:pPr>
              <w:suppressAutoHyphens/>
            </w:pPr>
            <w:r w:rsidRPr="00B66353">
              <w:t>Использовать информационные технологии в профессиональной деятельности</w:t>
            </w:r>
          </w:p>
        </w:tc>
      </w:tr>
      <w:tr w:rsidR="000215F8" w:rsidRPr="00B66353" w:rsidTr="006B4B14">
        <w:tc>
          <w:tcPr>
            <w:tcW w:w="1229" w:type="dxa"/>
          </w:tcPr>
          <w:p w:rsidR="000215F8" w:rsidRPr="00B66353" w:rsidRDefault="000215F8" w:rsidP="006B4B14">
            <w:pPr>
              <w:rPr>
                <w:iCs/>
              </w:rPr>
            </w:pPr>
            <w:r w:rsidRPr="00B66353">
              <w:rPr>
                <w:iCs/>
              </w:rPr>
              <w:t>ОК 10</w:t>
            </w:r>
          </w:p>
        </w:tc>
        <w:tc>
          <w:tcPr>
            <w:tcW w:w="8342" w:type="dxa"/>
          </w:tcPr>
          <w:p w:rsidR="000215F8" w:rsidRPr="00B66353" w:rsidRDefault="000215F8" w:rsidP="006B4B14">
            <w:pPr>
              <w:suppressAutoHyphens/>
            </w:pPr>
            <w:r w:rsidRPr="00B66353">
              <w:t xml:space="preserve">Пользоваться профессиональной документацией на </w:t>
            </w:r>
            <w:proofErr w:type="gramStart"/>
            <w:r w:rsidRPr="00B66353">
              <w:t>государственном</w:t>
            </w:r>
            <w:proofErr w:type="gramEnd"/>
            <w:r w:rsidRPr="00B66353">
              <w:t xml:space="preserve"> и иностранном языках</w:t>
            </w:r>
            <w:r w:rsidRPr="00B66353">
              <w:rPr>
                <w:lang w:eastAsia="en-US"/>
              </w:rPr>
              <w:t xml:space="preserve"> </w:t>
            </w:r>
          </w:p>
        </w:tc>
      </w:tr>
      <w:tr w:rsidR="000215F8" w:rsidRPr="00B66353" w:rsidTr="006B4B14">
        <w:tc>
          <w:tcPr>
            <w:tcW w:w="1229" w:type="dxa"/>
          </w:tcPr>
          <w:p w:rsidR="000215F8" w:rsidRPr="00B66353" w:rsidRDefault="000215F8" w:rsidP="006B4B14">
            <w:pPr>
              <w:ind w:right="113"/>
              <w:rPr>
                <w:iCs/>
              </w:rPr>
            </w:pPr>
            <w:r w:rsidRPr="00B66353">
              <w:rPr>
                <w:iCs/>
              </w:rPr>
              <w:t>ОК 11</w:t>
            </w:r>
          </w:p>
        </w:tc>
        <w:tc>
          <w:tcPr>
            <w:tcW w:w="8342" w:type="dxa"/>
          </w:tcPr>
          <w:p w:rsidR="000215F8" w:rsidRPr="00B66353" w:rsidRDefault="000215F8" w:rsidP="006B4B14">
            <w:pPr>
              <w:suppressAutoHyphens/>
            </w:pPr>
            <w:r w:rsidRPr="00B66353">
              <w:t xml:space="preserve">Использовать знания по финансовой грамотности, планировать предпринимательскую деятельность в профессиональной сфере </w:t>
            </w:r>
          </w:p>
        </w:tc>
      </w:tr>
    </w:tbl>
    <w:p w:rsidR="000215F8" w:rsidRPr="00B66353" w:rsidRDefault="000215F8" w:rsidP="000215F8">
      <w:pPr>
        <w:pStyle w:val="2"/>
        <w:spacing w:before="0"/>
        <w:jc w:val="both"/>
        <w:rPr>
          <w:rStyle w:val="ae"/>
          <w:rFonts w:ascii="Times New Roman" w:hAnsi="Times New Roman"/>
          <w:b w:val="0"/>
          <w:sz w:val="22"/>
          <w:szCs w:val="22"/>
        </w:rPr>
      </w:pPr>
    </w:p>
    <w:p w:rsidR="000215F8" w:rsidRPr="00B66353" w:rsidRDefault="000215F8" w:rsidP="000215F8">
      <w:pPr>
        <w:pStyle w:val="2"/>
        <w:spacing w:before="0"/>
        <w:jc w:val="both"/>
        <w:rPr>
          <w:rStyle w:val="ae"/>
          <w:rFonts w:ascii="Times New Roman" w:hAnsi="Times New Roman"/>
          <w:b w:val="0"/>
          <w:sz w:val="22"/>
          <w:szCs w:val="22"/>
        </w:rPr>
      </w:pPr>
      <w:r w:rsidRPr="00B66353">
        <w:rPr>
          <w:rStyle w:val="ae"/>
          <w:rFonts w:ascii="Times New Roman" w:hAnsi="Times New Roman"/>
          <w:b w:val="0"/>
          <w:sz w:val="22"/>
          <w:szCs w:val="22"/>
        </w:rPr>
        <w:t xml:space="preserve">1.1.2. Перечень </w:t>
      </w:r>
      <w:proofErr w:type="gramStart"/>
      <w:r w:rsidRPr="00B66353">
        <w:rPr>
          <w:rStyle w:val="ae"/>
          <w:rFonts w:ascii="Times New Roman" w:hAnsi="Times New Roman"/>
          <w:b w:val="0"/>
          <w:sz w:val="22"/>
          <w:szCs w:val="22"/>
        </w:rPr>
        <w:t>профессиональных</w:t>
      </w:r>
      <w:proofErr w:type="gramEnd"/>
      <w:r w:rsidRPr="00B66353">
        <w:rPr>
          <w:rStyle w:val="ae"/>
          <w:rFonts w:ascii="Times New Roman" w:hAnsi="Times New Roman"/>
          <w:b w:val="0"/>
          <w:sz w:val="22"/>
          <w:szCs w:val="22"/>
        </w:rPr>
        <w:t xml:space="preserve">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0215F8" w:rsidRPr="00B66353" w:rsidTr="006B4B14">
        <w:tc>
          <w:tcPr>
            <w:tcW w:w="1204" w:type="dxa"/>
          </w:tcPr>
          <w:p w:rsidR="000215F8" w:rsidRPr="00B66353" w:rsidRDefault="000215F8" w:rsidP="006B4B14">
            <w:pPr>
              <w:pStyle w:val="2"/>
              <w:spacing w:before="0"/>
              <w:jc w:val="both"/>
              <w:rPr>
                <w:rStyle w:val="ae"/>
                <w:rFonts w:ascii="Times New Roman" w:hAnsi="Times New Roman"/>
                <w:sz w:val="22"/>
                <w:szCs w:val="22"/>
              </w:rPr>
            </w:pPr>
            <w:r w:rsidRPr="00B66353">
              <w:rPr>
                <w:rStyle w:val="ae"/>
                <w:rFonts w:ascii="Times New Roman" w:hAnsi="Times New Roman"/>
                <w:sz w:val="22"/>
                <w:szCs w:val="22"/>
              </w:rPr>
              <w:t>Код</w:t>
            </w:r>
          </w:p>
        </w:tc>
        <w:tc>
          <w:tcPr>
            <w:tcW w:w="8367" w:type="dxa"/>
          </w:tcPr>
          <w:p w:rsidR="000215F8" w:rsidRPr="00B66353" w:rsidRDefault="000215F8" w:rsidP="006B4B14">
            <w:pPr>
              <w:pStyle w:val="2"/>
              <w:spacing w:before="0"/>
              <w:jc w:val="both"/>
              <w:rPr>
                <w:rStyle w:val="ae"/>
                <w:rFonts w:ascii="Times New Roman" w:hAnsi="Times New Roman"/>
                <w:sz w:val="22"/>
                <w:szCs w:val="22"/>
              </w:rPr>
            </w:pPr>
            <w:r w:rsidRPr="00B66353">
              <w:rPr>
                <w:rStyle w:val="ae"/>
                <w:rFonts w:ascii="Times New Roman" w:hAnsi="Times New Roman"/>
                <w:sz w:val="22"/>
                <w:szCs w:val="22"/>
              </w:rPr>
              <w:t>Наименование видов деятельности и профессиональных компетенций</w:t>
            </w:r>
          </w:p>
        </w:tc>
      </w:tr>
      <w:tr w:rsidR="000215F8" w:rsidRPr="00B66353" w:rsidTr="006B4B14">
        <w:tc>
          <w:tcPr>
            <w:tcW w:w="1204" w:type="dxa"/>
          </w:tcPr>
          <w:p w:rsidR="000215F8" w:rsidRPr="00B66353" w:rsidRDefault="000215F8" w:rsidP="006B4B14">
            <w:pPr>
              <w:pStyle w:val="2"/>
              <w:spacing w:before="0"/>
              <w:jc w:val="both"/>
              <w:rPr>
                <w:rStyle w:val="ae"/>
                <w:rFonts w:ascii="Times New Roman" w:hAnsi="Times New Roman"/>
                <w:b w:val="0"/>
                <w:sz w:val="22"/>
                <w:szCs w:val="22"/>
              </w:rPr>
            </w:pPr>
            <w:r w:rsidRPr="00B66353">
              <w:rPr>
                <w:rStyle w:val="ae"/>
                <w:rFonts w:ascii="Times New Roman" w:hAnsi="Times New Roman"/>
                <w:b w:val="0"/>
                <w:sz w:val="22"/>
                <w:szCs w:val="22"/>
              </w:rPr>
              <w:t>ВД 1</w:t>
            </w:r>
          </w:p>
        </w:tc>
        <w:tc>
          <w:tcPr>
            <w:tcW w:w="8367" w:type="dxa"/>
          </w:tcPr>
          <w:p w:rsidR="000215F8" w:rsidRPr="00B66353" w:rsidRDefault="000215F8" w:rsidP="006B4B14">
            <w:pPr>
              <w:pStyle w:val="2"/>
              <w:spacing w:before="0"/>
              <w:jc w:val="both"/>
              <w:rPr>
                <w:rStyle w:val="ae"/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B66353">
              <w:rPr>
                <w:rFonts w:ascii="Times New Roman" w:hAnsi="Times New Roman"/>
                <w:b w:val="0"/>
                <w:sz w:val="22"/>
                <w:szCs w:val="22"/>
              </w:rPr>
              <w:t>Организация простых работ по техническому обслуживанию и ремонту электрического и электромеханического оборудования</w:t>
            </w:r>
          </w:p>
        </w:tc>
      </w:tr>
      <w:tr w:rsidR="000215F8" w:rsidRPr="00B66353" w:rsidTr="006B4B14">
        <w:tc>
          <w:tcPr>
            <w:tcW w:w="1204" w:type="dxa"/>
          </w:tcPr>
          <w:p w:rsidR="000215F8" w:rsidRPr="00B66353" w:rsidRDefault="000215F8" w:rsidP="006B4B14">
            <w:pPr>
              <w:pStyle w:val="2"/>
              <w:spacing w:before="0"/>
              <w:jc w:val="both"/>
              <w:rPr>
                <w:rStyle w:val="ae"/>
                <w:rFonts w:ascii="Times New Roman" w:hAnsi="Times New Roman"/>
                <w:b w:val="0"/>
                <w:sz w:val="22"/>
                <w:szCs w:val="22"/>
              </w:rPr>
            </w:pPr>
            <w:r w:rsidRPr="00B66353">
              <w:rPr>
                <w:rStyle w:val="ae"/>
                <w:rFonts w:ascii="Times New Roman" w:hAnsi="Times New Roman"/>
                <w:b w:val="0"/>
                <w:sz w:val="22"/>
                <w:szCs w:val="22"/>
              </w:rPr>
              <w:t>ПК 1.1.</w:t>
            </w:r>
          </w:p>
        </w:tc>
        <w:tc>
          <w:tcPr>
            <w:tcW w:w="8367" w:type="dxa"/>
          </w:tcPr>
          <w:p w:rsidR="000215F8" w:rsidRPr="00B66353" w:rsidRDefault="000215F8" w:rsidP="006B4B14">
            <w:pPr>
              <w:pStyle w:val="2"/>
              <w:spacing w:before="0"/>
              <w:jc w:val="both"/>
              <w:rPr>
                <w:rStyle w:val="ae"/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B66353">
              <w:rPr>
                <w:rFonts w:ascii="Times New Roman" w:hAnsi="Times New Roman"/>
                <w:b w:val="0"/>
                <w:sz w:val="22"/>
                <w:szCs w:val="22"/>
              </w:rPr>
              <w:t>Выполнять наладку, регулировку и проверку электрического и электромеханического оборудования</w:t>
            </w:r>
          </w:p>
        </w:tc>
      </w:tr>
      <w:tr w:rsidR="000215F8" w:rsidRPr="00B66353" w:rsidTr="006B4B14">
        <w:tc>
          <w:tcPr>
            <w:tcW w:w="1204" w:type="dxa"/>
          </w:tcPr>
          <w:p w:rsidR="000215F8" w:rsidRPr="00B66353" w:rsidRDefault="000215F8" w:rsidP="006B4B14">
            <w:pPr>
              <w:pStyle w:val="2"/>
              <w:spacing w:before="0"/>
              <w:jc w:val="both"/>
              <w:rPr>
                <w:rStyle w:val="ae"/>
                <w:rFonts w:ascii="Times New Roman" w:hAnsi="Times New Roman"/>
                <w:b w:val="0"/>
                <w:sz w:val="22"/>
                <w:szCs w:val="22"/>
              </w:rPr>
            </w:pPr>
            <w:r w:rsidRPr="00B66353">
              <w:rPr>
                <w:rStyle w:val="ae"/>
                <w:rFonts w:ascii="Times New Roman" w:hAnsi="Times New Roman"/>
                <w:b w:val="0"/>
                <w:sz w:val="22"/>
                <w:szCs w:val="22"/>
              </w:rPr>
              <w:t>ПК 1.2.</w:t>
            </w:r>
          </w:p>
        </w:tc>
        <w:tc>
          <w:tcPr>
            <w:tcW w:w="8367" w:type="dxa"/>
          </w:tcPr>
          <w:p w:rsidR="000215F8" w:rsidRPr="00B66353" w:rsidRDefault="000215F8" w:rsidP="006B4B14">
            <w:pPr>
              <w:pStyle w:val="2"/>
              <w:spacing w:before="0"/>
              <w:jc w:val="both"/>
              <w:rPr>
                <w:rStyle w:val="ae"/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B66353">
              <w:rPr>
                <w:rFonts w:ascii="Times New Roman" w:hAnsi="Times New Roman"/>
                <w:b w:val="0"/>
                <w:sz w:val="22"/>
                <w:szCs w:val="22"/>
              </w:rPr>
              <w:t>Организовывать и выполнять техническое обслуживание и ремонт электрического и электромеханического оборудования</w:t>
            </w:r>
          </w:p>
        </w:tc>
      </w:tr>
      <w:tr w:rsidR="000215F8" w:rsidRPr="00B66353" w:rsidTr="006B4B14">
        <w:tc>
          <w:tcPr>
            <w:tcW w:w="1204" w:type="dxa"/>
          </w:tcPr>
          <w:p w:rsidR="000215F8" w:rsidRPr="00B66353" w:rsidRDefault="000215F8" w:rsidP="006B4B14">
            <w:pPr>
              <w:pStyle w:val="2"/>
              <w:spacing w:before="0"/>
              <w:jc w:val="both"/>
              <w:rPr>
                <w:rStyle w:val="ae"/>
                <w:rFonts w:ascii="Times New Roman" w:hAnsi="Times New Roman"/>
                <w:b w:val="0"/>
                <w:sz w:val="22"/>
                <w:szCs w:val="22"/>
              </w:rPr>
            </w:pPr>
            <w:r w:rsidRPr="00B66353">
              <w:rPr>
                <w:rStyle w:val="ae"/>
                <w:rFonts w:ascii="Times New Roman" w:hAnsi="Times New Roman"/>
                <w:b w:val="0"/>
                <w:sz w:val="22"/>
                <w:szCs w:val="22"/>
              </w:rPr>
              <w:t>ПК 1.3.</w:t>
            </w:r>
          </w:p>
        </w:tc>
        <w:tc>
          <w:tcPr>
            <w:tcW w:w="8367" w:type="dxa"/>
          </w:tcPr>
          <w:p w:rsidR="000215F8" w:rsidRPr="00B66353" w:rsidRDefault="000215F8" w:rsidP="006B4B14">
            <w:pPr>
              <w:pStyle w:val="2"/>
              <w:spacing w:before="0"/>
              <w:jc w:val="both"/>
              <w:rPr>
                <w:rStyle w:val="ae"/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B66353">
              <w:rPr>
                <w:rFonts w:ascii="Times New Roman" w:hAnsi="Times New Roman"/>
                <w:b w:val="0"/>
                <w:sz w:val="22"/>
                <w:szCs w:val="22"/>
              </w:rPr>
              <w:t>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</w:tr>
      <w:tr w:rsidR="000215F8" w:rsidRPr="00B66353" w:rsidTr="006B4B14">
        <w:tc>
          <w:tcPr>
            <w:tcW w:w="1204" w:type="dxa"/>
          </w:tcPr>
          <w:p w:rsidR="000215F8" w:rsidRPr="00B66353" w:rsidRDefault="000215F8" w:rsidP="006B4B14">
            <w:pPr>
              <w:pStyle w:val="2"/>
              <w:spacing w:before="0"/>
              <w:jc w:val="both"/>
              <w:rPr>
                <w:rStyle w:val="ae"/>
                <w:rFonts w:ascii="Times New Roman" w:hAnsi="Times New Roman"/>
                <w:b w:val="0"/>
                <w:sz w:val="22"/>
                <w:szCs w:val="22"/>
              </w:rPr>
            </w:pPr>
            <w:r w:rsidRPr="00B66353">
              <w:rPr>
                <w:rStyle w:val="ae"/>
                <w:rFonts w:ascii="Times New Roman" w:hAnsi="Times New Roman"/>
                <w:b w:val="0"/>
                <w:sz w:val="22"/>
                <w:szCs w:val="22"/>
              </w:rPr>
              <w:t>ПК 1.4.</w:t>
            </w:r>
          </w:p>
        </w:tc>
        <w:tc>
          <w:tcPr>
            <w:tcW w:w="8367" w:type="dxa"/>
          </w:tcPr>
          <w:p w:rsidR="000215F8" w:rsidRPr="00B66353" w:rsidRDefault="000215F8" w:rsidP="006B4B14">
            <w:pPr>
              <w:pStyle w:val="2"/>
              <w:spacing w:before="0"/>
              <w:jc w:val="both"/>
              <w:rPr>
                <w:rStyle w:val="ae"/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B66353">
              <w:rPr>
                <w:rFonts w:ascii="Times New Roman" w:hAnsi="Times New Roman"/>
                <w:b w:val="0"/>
                <w:sz w:val="22"/>
                <w:szCs w:val="22"/>
              </w:rPr>
              <w:t>Составлять отчетную документацию по техническому обслуживанию и ремонту электрического и электромеханического оборудования</w:t>
            </w:r>
          </w:p>
        </w:tc>
      </w:tr>
    </w:tbl>
    <w:p w:rsidR="000215F8" w:rsidRPr="00B66353" w:rsidRDefault="000215F8" w:rsidP="000215F8">
      <w:pPr>
        <w:rPr>
          <w:bCs/>
        </w:rPr>
      </w:pPr>
    </w:p>
    <w:p w:rsidR="000215F8" w:rsidRPr="00B66353" w:rsidRDefault="000215F8" w:rsidP="000215F8">
      <w:pPr>
        <w:rPr>
          <w:bCs/>
        </w:rPr>
      </w:pPr>
      <w:r w:rsidRPr="00B66353">
        <w:rPr>
          <w:bCs/>
        </w:rPr>
        <w:t>1.1.3. 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8364"/>
      </w:tblGrid>
      <w:tr w:rsidR="000215F8" w:rsidRPr="00B66353" w:rsidTr="006B4B14">
        <w:tc>
          <w:tcPr>
            <w:tcW w:w="1242" w:type="dxa"/>
          </w:tcPr>
          <w:p w:rsidR="000215F8" w:rsidRPr="00B66353" w:rsidRDefault="000215F8" w:rsidP="006B4B14">
            <w:pPr>
              <w:rPr>
                <w:bCs/>
                <w:lang w:eastAsia="en-US"/>
              </w:rPr>
            </w:pPr>
            <w:r w:rsidRPr="00B66353">
              <w:rPr>
                <w:bCs/>
                <w:lang w:eastAsia="en-US"/>
              </w:rPr>
              <w:t>Иметь практиче</w:t>
            </w:r>
            <w:r w:rsidRPr="00B66353">
              <w:rPr>
                <w:bCs/>
                <w:lang w:eastAsia="en-US"/>
              </w:rPr>
              <w:lastRenderedPageBreak/>
              <w:t xml:space="preserve">ский опыт </w:t>
            </w:r>
          </w:p>
        </w:tc>
        <w:tc>
          <w:tcPr>
            <w:tcW w:w="8364" w:type="dxa"/>
          </w:tcPr>
          <w:p w:rsidR="000215F8" w:rsidRPr="00B66353" w:rsidRDefault="000215F8" w:rsidP="000215F8">
            <w:pPr>
              <w:numPr>
                <w:ilvl w:val="0"/>
                <w:numId w:val="80"/>
              </w:numPr>
              <w:ind w:left="175" w:hanging="283"/>
              <w:jc w:val="both"/>
            </w:pPr>
            <w:r w:rsidRPr="00B66353">
              <w:lastRenderedPageBreak/>
              <w:t>выполнения работ по технической эксплуатации, обслуживанию и ремонту электрического и электромеханического оборудования;</w:t>
            </w:r>
          </w:p>
          <w:p w:rsidR="000215F8" w:rsidRPr="00B66353" w:rsidRDefault="000215F8" w:rsidP="000215F8">
            <w:pPr>
              <w:numPr>
                <w:ilvl w:val="0"/>
                <w:numId w:val="80"/>
              </w:numPr>
              <w:ind w:left="175" w:hanging="283"/>
              <w:jc w:val="both"/>
              <w:rPr>
                <w:bCs/>
                <w:lang w:eastAsia="en-US"/>
              </w:rPr>
            </w:pPr>
            <w:r w:rsidRPr="00B66353">
              <w:lastRenderedPageBreak/>
              <w:t>использования основных измерительных приборов.</w:t>
            </w:r>
          </w:p>
        </w:tc>
      </w:tr>
      <w:tr w:rsidR="000215F8" w:rsidRPr="00B66353" w:rsidTr="006B4B14">
        <w:tc>
          <w:tcPr>
            <w:tcW w:w="1242" w:type="dxa"/>
          </w:tcPr>
          <w:p w:rsidR="000215F8" w:rsidRPr="00B66353" w:rsidRDefault="000215F8" w:rsidP="006B4B14">
            <w:pPr>
              <w:rPr>
                <w:bCs/>
                <w:lang w:eastAsia="en-US"/>
              </w:rPr>
            </w:pPr>
            <w:r w:rsidRPr="00B66353">
              <w:rPr>
                <w:bCs/>
                <w:lang w:eastAsia="en-US"/>
              </w:rPr>
              <w:lastRenderedPageBreak/>
              <w:t>уметь</w:t>
            </w:r>
          </w:p>
        </w:tc>
        <w:tc>
          <w:tcPr>
            <w:tcW w:w="8364" w:type="dxa"/>
          </w:tcPr>
          <w:p w:rsidR="000215F8" w:rsidRPr="00B66353" w:rsidRDefault="000215F8" w:rsidP="000215F8">
            <w:pPr>
              <w:numPr>
                <w:ilvl w:val="0"/>
                <w:numId w:val="81"/>
              </w:numPr>
              <w:ind w:left="175" w:hanging="283"/>
              <w:jc w:val="both"/>
            </w:pPr>
            <w:r w:rsidRPr="00B66353">
              <w:t>определять электроэнергетические параметры электрических машин и аппаратов, электротехнических устройств и систем;</w:t>
            </w:r>
          </w:p>
          <w:p w:rsidR="000215F8" w:rsidRPr="00B66353" w:rsidRDefault="000215F8" w:rsidP="000215F8">
            <w:pPr>
              <w:numPr>
                <w:ilvl w:val="0"/>
                <w:numId w:val="81"/>
              </w:numPr>
              <w:ind w:left="175" w:hanging="283"/>
              <w:jc w:val="both"/>
            </w:pPr>
            <w:r w:rsidRPr="00B66353">
              <w:t>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</w:t>
            </w:r>
          </w:p>
          <w:p w:rsidR="000215F8" w:rsidRPr="00B66353" w:rsidRDefault="000215F8" w:rsidP="000215F8">
            <w:pPr>
              <w:numPr>
                <w:ilvl w:val="0"/>
                <w:numId w:val="81"/>
              </w:numPr>
              <w:ind w:left="175" w:hanging="283"/>
              <w:jc w:val="both"/>
            </w:pPr>
            <w:r w:rsidRPr="00B66353">
              <w:t>организовывать и выполнять наладку, регулировку и проверку электрического и электромеханического оборудования;</w:t>
            </w:r>
          </w:p>
          <w:p w:rsidR="000215F8" w:rsidRPr="00B66353" w:rsidRDefault="000215F8" w:rsidP="000215F8">
            <w:pPr>
              <w:numPr>
                <w:ilvl w:val="0"/>
                <w:numId w:val="81"/>
              </w:numPr>
              <w:ind w:left="175" w:hanging="283"/>
              <w:jc w:val="both"/>
            </w:pPr>
            <w:r w:rsidRPr="00B66353">
              <w:t>проводить анализ неисправностей электрооборудования;</w:t>
            </w:r>
          </w:p>
          <w:p w:rsidR="000215F8" w:rsidRPr="00B66353" w:rsidRDefault="000215F8" w:rsidP="000215F8">
            <w:pPr>
              <w:numPr>
                <w:ilvl w:val="0"/>
                <w:numId w:val="81"/>
              </w:numPr>
              <w:ind w:left="175" w:hanging="283"/>
              <w:jc w:val="both"/>
            </w:pPr>
            <w:r w:rsidRPr="00B66353">
              <w:t>эффективно использовать материалы и оборудование;</w:t>
            </w:r>
          </w:p>
          <w:p w:rsidR="000215F8" w:rsidRPr="00B66353" w:rsidRDefault="000215F8" w:rsidP="000215F8">
            <w:pPr>
              <w:numPr>
                <w:ilvl w:val="0"/>
                <w:numId w:val="81"/>
              </w:numPr>
              <w:ind w:left="175" w:hanging="283"/>
              <w:jc w:val="both"/>
            </w:pPr>
            <w:r w:rsidRPr="00B66353">
              <w:t>заполнять маршрутно-технологическую  документацию на эксплуатацию и обслуживание отраслевого электрического и электромеханического оборудования;</w:t>
            </w:r>
          </w:p>
          <w:p w:rsidR="000215F8" w:rsidRPr="00B66353" w:rsidRDefault="000215F8" w:rsidP="000215F8">
            <w:pPr>
              <w:numPr>
                <w:ilvl w:val="0"/>
                <w:numId w:val="81"/>
              </w:numPr>
              <w:ind w:left="175" w:hanging="283"/>
              <w:jc w:val="both"/>
              <w:rPr>
                <w:b/>
              </w:rPr>
            </w:pPr>
            <w:r w:rsidRPr="00B66353">
              <w:t>оценивать эффективность</w:t>
            </w:r>
            <w:r w:rsidRPr="00B66353">
              <w:rPr>
                <w:b/>
              </w:rPr>
              <w:t xml:space="preserve"> </w:t>
            </w:r>
            <w:r w:rsidRPr="00B66353">
              <w:t>работы электрического и электромеханического оборудования;</w:t>
            </w:r>
          </w:p>
          <w:p w:rsidR="000215F8" w:rsidRPr="00B66353" w:rsidRDefault="000215F8" w:rsidP="000215F8">
            <w:pPr>
              <w:numPr>
                <w:ilvl w:val="0"/>
                <w:numId w:val="81"/>
              </w:numPr>
              <w:ind w:left="175" w:hanging="283"/>
              <w:jc w:val="both"/>
            </w:pPr>
            <w:r w:rsidRPr="00B66353">
              <w:t>осуществлять технический контроль при эксплуатации электрического и электромеханического оборудования;</w:t>
            </w:r>
          </w:p>
          <w:p w:rsidR="000215F8" w:rsidRPr="00B66353" w:rsidRDefault="000215F8" w:rsidP="000215F8">
            <w:pPr>
              <w:numPr>
                <w:ilvl w:val="0"/>
                <w:numId w:val="81"/>
              </w:numPr>
              <w:ind w:left="175" w:hanging="283"/>
              <w:jc w:val="both"/>
            </w:pPr>
            <w:r w:rsidRPr="00B66353">
              <w:t>осуществлять метрологическую поверку изделий;</w:t>
            </w:r>
          </w:p>
          <w:p w:rsidR="000215F8" w:rsidRPr="00B66353" w:rsidRDefault="000215F8" w:rsidP="000215F8">
            <w:pPr>
              <w:numPr>
                <w:ilvl w:val="0"/>
                <w:numId w:val="81"/>
              </w:numPr>
              <w:ind w:left="175" w:hanging="283"/>
              <w:jc w:val="both"/>
            </w:pPr>
            <w:r w:rsidRPr="00B66353">
              <w:t>производить диагностику оборудования и определение его ресурсов;</w:t>
            </w:r>
          </w:p>
          <w:p w:rsidR="000215F8" w:rsidRPr="00B66353" w:rsidRDefault="000215F8" w:rsidP="000215F8">
            <w:pPr>
              <w:numPr>
                <w:ilvl w:val="0"/>
                <w:numId w:val="81"/>
              </w:numPr>
              <w:ind w:left="175" w:hanging="283"/>
              <w:jc w:val="both"/>
              <w:rPr>
                <w:bCs/>
                <w:lang w:eastAsia="en-US"/>
              </w:rPr>
            </w:pPr>
            <w:r w:rsidRPr="00B66353">
              <w:t xml:space="preserve">прогнозировать отказы и обнаруживать дефекты электрического и электромеханического оборудования. </w:t>
            </w:r>
          </w:p>
        </w:tc>
      </w:tr>
      <w:tr w:rsidR="000215F8" w:rsidRPr="00B66353" w:rsidTr="006B4B14">
        <w:tc>
          <w:tcPr>
            <w:tcW w:w="1242" w:type="dxa"/>
          </w:tcPr>
          <w:p w:rsidR="000215F8" w:rsidRPr="00B66353" w:rsidRDefault="000215F8" w:rsidP="006B4B14">
            <w:pPr>
              <w:rPr>
                <w:bCs/>
                <w:lang w:eastAsia="en-US"/>
              </w:rPr>
            </w:pPr>
            <w:r w:rsidRPr="00B66353">
              <w:rPr>
                <w:bCs/>
                <w:lang w:eastAsia="en-US"/>
              </w:rPr>
              <w:t>знать</w:t>
            </w:r>
          </w:p>
        </w:tc>
        <w:tc>
          <w:tcPr>
            <w:tcW w:w="8364" w:type="dxa"/>
          </w:tcPr>
          <w:p w:rsidR="000215F8" w:rsidRPr="00B66353" w:rsidRDefault="000215F8" w:rsidP="000215F8">
            <w:pPr>
              <w:numPr>
                <w:ilvl w:val="0"/>
                <w:numId w:val="82"/>
              </w:numPr>
              <w:ind w:left="175" w:hanging="283"/>
              <w:jc w:val="both"/>
            </w:pPr>
            <w:r w:rsidRPr="00B66353">
              <w:t>технические параметры, характеристики и особенности различных видов электрических машин;</w:t>
            </w:r>
          </w:p>
          <w:p w:rsidR="000215F8" w:rsidRPr="00B66353" w:rsidRDefault="000215F8" w:rsidP="000215F8">
            <w:pPr>
              <w:numPr>
                <w:ilvl w:val="0"/>
                <w:numId w:val="82"/>
              </w:numPr>
              <w:ind w:left="175" w:hanging="283"/>
              <w:jc w:val="both"/>
            </w:pPr>
            <w:r w:rsidRPr="00B66353">
              <w:t>классификацию основного электрического и электромеханического оборудования отросли;</w:t>
            </w:r>
          </w:p>
          <w:p w:rsidR="000215F8" w:rsidRPr="00B66353" w:rsidRDefault="000215F8" w:rsidP="000215F8">
            <w:pPr>
              <w:numPr>
                <w:ilvl w:val="0"/>
                <w:numId w:val="82"/>
              </w:numPr>
              <w:ind w:left="175" w:hanging="283"/>
              <w:jc w:val="both"/>
            </w:pPr>
            <w:r w:rsidRPr="00B66353">
              <w:t>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</w:t>
            </w:r>
          </w:p>
          <w:p w:rsidR="000215F8" w:rsidRPr="00B66353" w:rsidRDefault="000215F8" w:rsidP="000215F8">
            <w:pPr>
              <w:numPr>
                <w:ilvl w:val="0"/>
                <w:numId w:val="82"/>
              </w:numPr>
              <w:ind w:left="175" w:hanging="283"/>
              <w:jc w:val="both"/>
            </w:pPr>
            <w:r w:rsidRPr="00B66353">
              <w:t>классификацию и назначением электроприводов, физические процессы в электроприводах;</w:t>
            </w:r>
          </w:p>
          <w:p w:rsidR="000215F8" w:rsidRPr="00B66353" w:rsidRDefault="000215F8" w:rsidP="000215F8">
            <w:pPr>
              <w:numPr>
                <w:ilvl w:val="0"/>
                <w:numId w:val="82"/>
              </w:numPr>
              <w:ind w:left="175" w:hanging="283"/>
              <w:jc w:val="both"/>
            </w:pPr>
            <w:r w:rsidRPr="00B66353">
              <w:t>выбор электродвигателей и схем управления;</w:t>
            </w:r>
          </w:p>
          <w:p w:rsidR="000215F8" w:rsidRPr="00B66353" w:rsidRDefault="000215F8" w:rsidP="000215F8">
            <w:pPr>
              <w:numPr>
                <w:ilvl w:val="0"/>
                <w:numId w:val="82"/>
              </w:numPr>
              <w:ind w:left="175" w:hanging="283"/>
              <w:jc w:val="both"/>
            </w:pPr>
            <w:r w:rsidRPr="00B66353">
              <w:t>устройство систем электроснабжения, выбор элементов схемы электроснабжения и защиты;</w:t>
            </w:r>
          </w:p>
          <w:p w:rsidR="000215F8" w:rsidRPr="00B66353" w:rsidRDefault="000215F8" w:rsidP="000215F8">
            <w:pPr>
              <w:numPr>
                <w:ilvl w:val="0"/>
                <w:numId w:val="82"/>
              </w:numPr>
              <w:ind w:left="175" w:hanging="283"/>
              <w:jc w:val="both"/>
            </w:pPr>
            <w:r w:rsidRPr="00B66353">
              <w:t>физические принципы работы, конструкцию, технические характеристики, области применения, правила эксплуатации, электрического и электромеханического оборудования;</w:t>
            </w:r>
          </w:p>
          <w:p w:rsidR="000215F8" w:rsidRPr="00B66353" w:rsidRDefault="000215F8" w:rsidP="000215F8">
            <w:pPr>
              <w:numPr>
                <w:ilvl w:val="0"/>
                <w:numId w:val="82"/>
              </w:numPr>
              <w:ind w:left="175" w:hanging="283"/>
              <w:jc w:val="both"/>
            </w:pPr>
            <w:r w:rsidRPr="00B66353">
              <w:t xml:space="preserve">условия эксплуатации электрооборудования; </w:t>
            </w:r>
          </w:p>
          <w:p w:rsidR="000215F8" w:rsidRPr="00B66353" w:rsidRDefault="000215F8" w:rsidP="000215F8">
            <w:pPr>
              <w:numPr>
                <w:ilvl w:val="0"/>
                <w:numId w:val="82"/>
              </w:numPr>
              <w:ind w:left="175" w:hanging="283"/>
              <w:jc w:val="both"/>
            </w:pPr>
            <w:r w:rsidRPr="00B66353">
              <w:t>действующую нормативно-техническую документацию</w:t>
            </w:r>
            <w:r w:rsidRPr="00B66353">
              <w:rPr>
                <w:b/>
              </w:rPr>
              <w:t xml:space="preserve"> </w:t>
            </w:r>
            <w:r w:rsidRPr="00B66353">
              <w:t>по специальности;</w:t>
            </w:r>
          </w:p>
          <w:p w:rsidR="000215F8" w:rsidRPr="00B66353" w:rsidRDefault="000215F8" w:rsidP="000215F8">
            <w:pPr>
              <w:numPr>
                <w:ilvl w:val="0"/>
                <w:numId w:val="82"/>
              </w:numPr>
              <w:ind w:left="175" w:hanging="283"/>
              <w:jc w:val="both"/>
            </w:pPr>
            <w:r w:rsidRPr="00B66353">
              <w:t>порядок проведение стандартных</w:t>
            </w:r>
            <w:r w:rsidRPr="00B66353">
              <w:rPr>
                <w:b/>
              </w:rPr>
              <w:t xml:space="preserve"> </w:t>
            </w:r>
            <w:r w:rsidRPr="00B66353">
              <w:t>и сертифицированных испытаний;</w:t>
            </w:r>
          </w:p>
          <w:p w:rsidR="000215F8" w:rsidRPr="00B66353" w:rsidRDefault="000215F8" w:rsidP="000215F8">
            <w:pPr>
              <w:numPr>
                <w:ilvl w:val="0"/>
                <w:numId w:val="82"/>
              </w:numPr>
              <w:ind w:left="175" w:hanging="283"/>
              <w:jc w:val="both"/>
            </w:pPr>
            <w:r w:rsidRPr="00B66353">
              <w:t>правила сдачи оборудования в ремонт и приема после ремонта;</w:t>
            </w:r>
          </w:p>
          <w:p w:rsidR="000215F8" w:rsidRPr="00B66353" w:rsidRDefault="000215F8" w:rsidP="000215F8">
            <w:pPr>
              <w:numPr>
                <w:ilvl w:val="0"/>
                <w:numId w:val="82"/>
              </w:numPr>
              <w:ind w:left="175" w:hanging="283"/>
              <w:jc w:val="both"/>
            </w:pPr>
            <w:r w:rsidRPr="00B66353">
              <w:t>пути и средства повышения долговечности оборудования;</w:t>
            </w:r>
          </w:p>
          <w:p w:rsidR="000215F8" w:rsidRPr="00B66353" w:rsidRDefault="000215F8" w:rsidP="000215F8">
            <w:pPr>
              <w:numPr>
                <w:ilvl w:val="0"/>
                <w:numId w:val="82"/>
              </w:numPr>
              <w:ind w:left="175" w:hanging="283"/>
              <w:jc w:val="both"/>
              <w:rPr>
                <w:bCs/>
                <w:lang w:eastAsia="en-US"/>
              </w:rPr>
            </w:pPr>
            <w:r w:rsidRPr="00B66353">
              <w:t>технологию ремонта внутренних сетей, кабельных линий, электрооборудования трансформаторных подстанций, электрических машин, пускорегулирующей аппаратуры.</w:t>
            </w:r>
          </w:p>
        </w:tc>
      </w:tr>
    </w:tbl>
    <w:p w:rsidR="000215F8" w:rsidRDefault="000215F8" w:rsidP="000215F8">
      <w:pPr>
        <w:rPr>
          <w:b/>
        </w:rPr>
      </w:pPr>
    </w:p>
    <w:p w:rsidR="000215F8" w:rsidRDefault="000215F8" w:rsidP="000215F8">
      <w:pPr>
        <w:rPr>
          <w:b/>
        </w:rPr>
      </w:pPr>
    </w:p>
    <w:p w:rsidR="000215F8" w:rsidRDefault="000215F8" w:rsidP="000215F8">
      <w:pPr>
        <w:rPr>
          <w:b/>
        </w:rPr>
      </w:pPr>
    </w:p>
    <w:p w:rsidR="000215F8" w:rsidRDefault="000215F8" w:rsidP="000215F8">
      <w:pPr>
        <w:rPr>
          <w:b/>
        </w:rPr>
      </w:pPr>
    </w:p>
    <w:p w:rsidR="000215F8" w:rsidRDefault="000215F8" w:rsidP="000215F8">
      <w:pPr>
        <w:rPr>
          <w:b/>
        </w:rPr>
      </w:pPr>
    </w:p>
    <w:p w:rsidR="000215F8" w:rsidRDefault="000215F8" w:rsidP="000215F8">
      <w:pPr>
        <w:rPr>
          <w:b/>
        </w:rPr>
      </w:pPr>
    </w:p>
    <w:p w:rsidR="000215F8" w:rsidRDefault="000215F8" w:rsidP="000215F8">
      <w:pPr>
        <w:rPr>
          <w:b/>
        </w:rPr>
      </w:pPr>
    </w:p>
    <w:p w:rsidR="000215F8" w:rsidRPr="00B66353" w:rsidRDefault="000215F8" w:rsidP="000215F8">
      <w:pPr>
        <w:rPr>
          <w:b/>
        </w:rPr>
      </w:pPr>
    </w:p>
    <w:p w:rsidR="000215F8" w:rsidRPr="00B66353" w:rsidRDefault="000215F8" w:rsidP="000215F8">
      <w:pPr>
        <w:rPr>
          <w:b/>
        </w:rPr>
      </w:pPr>
      <w:r w:rsidRPr="00B66353">
        <w:rPr>
          <w:b/>
        </w:rPr>
        <w:t>1.2. Количество часов, отводимое на освоение профессионального модуля</w:t>
      </w:r>
    </w:p>
    <w:p w:rsidR="000215F8" w:rsidRPr="00B66353" w:rsidRDefault="000215F8" w:rsidP="000215F8">
      <w:r w:rsidRPr="00B66353">
        <w:t>Всего часов ___12</w:t>
      </w:r>
      <w:r>
        <w:t>60</w:t>
      </w:r>
      <w:r w:rsidRPr="00B66353">
        <w:t>____</w:t>
      </w:r>
    </w:p>
    <w:p w:rsidR="000215F8" w:rsidRPr="00B66353" w:rsidRDefault="000215F8" w:rsidP="000215F8">
      <w:r w:rsidRPr="00B66353">
        <w:t>Из них   на освоение МДК ____</w:t>
      </w:r>
      <w:r>
        <w:t>756</w:t>
      </w:r>
      <w:r w:rsidRPr="00B66353">
        <w:t xml:space="preserve">_____ </w:t>
      </w:r>
    </w:p>
    <w:p w:rsidR="000215F8" w:rsidRPr="009B733F" w:rsidRDefault="000215F8" w:rsidP="000215F8">
      <w:pPr>
        <w:rPr>
          <w:u w:val="single"/>
        </w:rPr>
      </w:pPr>
      <w:r w:rsidRPr="00B66353">
        <w:t xml:space="preserve">на практики, в том числе производственную ____252_____ </w:t>
      </w:r>
      <w:r>
        <w:t xml:space="preserve">, учебную </w:t>
      </w:r>
      <w:r w:rsidRPr="009B733F">
        <w:rPr>
          <w:u w:val="single"/>
        </w:rPr>
        <w:t>252</w:t>
      </w:r>
    </w:p>
    <w:p w:rsidR="000215F8" w:rsidRPr="00B66353" w:rsidRDefault="000215F8" w:rsidP="000215F8">
      <w:pPr>
        <w:rPr>
          <w:i/>
        </w:rPr>
      </w:pPr>
      <w:r w:rsidRPr="00B66353">
        <w:t>самостоятельная работа</w:t>
      </w:r>
      <w:r w:rsidRPr="00B66353">
        <w:rPr>
          <w:i/>
        </w:rPr>
        <w:t>_____</w:t>
      </w:r>
      <w:r>
        <w:t>37</w:t>
      </w:r>
      <w:r w:rsidRPr="00B66353">
        <w:t>_</w:t>
      </w:r>
      <w:r w:rsidRPr="00B66353">
        <w:rPr>
          <w:i/>
        </w:rPr>
        <w:t xml:space="preserve"> </w:t>
      </w:r>
    </w:p>
    <w:p w:rsidR="000215F8" w:rsidRDefault="000215F8" w:rsidP="000215F8">
      <w:pPr>
        <w:jc w:val="center"/>
        <w:rPr>
          <w:sz w:val="36"/>
          <w:szCs w:val="36"/>
        </w:rPr>
      </w:pPr>
    </w:p>
    <w:p w:rsidR="000215F8" w:rsidRDefault="000215F8" w:rsidP="000215F8">
      <w:pPr>
        <w:jc w:val="center"/>
        <w:rPr>
          <w:sz w:val="36"/>
          <w:szCs w:val="36"/>
        </w:rPr>
      </w:pPr>
    </w:p>
    <w:p w:rsidR="000215F8" w:rsidRPr="00B66353" w:rsidRDefault="000215F8" w:rsidP="000215F8">
      <w:pPr>
        <w:jc w:val="center"/>
        <w:rPr>
          <w:b/>
          <w:i/>
        </w:rPr>
      </w:pPr>
      <w:r w:rsidRPr="00B66353">
        <w:rPr>
          <w:b/>
          <w:i/>
        </w:rPr>
        <w:t>1. ОБЩАЯ ХАРАКТЕРИСТИКА ПРИМЕРНОЙ РАБОЧЕЙ ПРОГРАММЫ</w:t>
      </w:r>
    </w:p>
    <w:p w:rsidR="000215F8" w:rsidRPr="00B66353" w:rsidRDefault="000215F8" w:rsidP="000215F8">
      <w:pPr>
        <w:jc w:val="center"/>
        <w:rPr>
          <w:b/>
          <w:i/>
        </w:rPr>
      </w:pPr>
      <w:r w:rsidRPr="00B66353">
        <w:rPr>
          <w:b/>
          <w:i/>
        </w:rPr>
        <w:t>ПРОФЕССИОНАЛЬНОГО МОДУЛЯ</w:t>
      </w:r>
    </w:p>
    <w:p w:rsidR="000215F8" w:rsidRPr="00B66353" w:rsidRDefault="000215F8" w:rsidP="000215F8">
      <w:pPr>
        <w:jc w:val="center"/>
        <w:rPr>
          <w:b/>
          <w:i/>
        </w:rPr>
      </w:pPr>
      <w:r w:rsidRPr="00B66353">
        <w:rPr>
          <w:b/>
          <w:i/>
        </w:rPr>
        <w:t>ПМ.02 «</w:t>
      </w:r>
      <w:r w:rsidRPr="00B66353">
        <w:rPr>
          <w:b/>
        </w:rPr>
        <w:t>Выполнение сервисного обслуживания бытовых машин и приборов</w:t>
      </w:r>
      <w:r w:rsidRPr="00B66353">
        <w:rPr>
          <w:b/>
          <w:i/>
        </w:rPr>
        <w:t>»</w:t>
      </w:r>
    </w:p>
    <w:p w:rsidR="000215F8" w:rsidRPr="00B66353" w:rsidRDefault="000215F8" w:rsidP="000215F8">
      <w:pPr>
        <w:suppressAutoHyphens/>
        <w:rPr>
          <w:b/>
          <w:i/>
        </w:rPr>
      </w:pPr>
      <w:r w:rsidRPr="00B66353">
        <w:rPr>
          <w:b/>
          <w:i/>
        </w:rPr>
        <w:t xml:space="preserve">1.1. Цель и планируемые результаты освоения профессионального модуля </w:t>
      </w:r>
    </w:p>
    <w:p w:rsidR="000215F8" w:rsidRPr="00B66353" w:rsidRDefault="000215F8" w:rsidP="000215F8">
      <w:pPr>
        <w:suppressAutoHyphens/>
        <w:jc w:val="both"/>
      </w:pPr>
      <w:r w:rsidRPr="00B66353">
        <w:t>В результате изучения профессионального модуля студент должен освоить основной вид деятельности Выполнение сервисного обслуживания бытовых машин и</w:t>
      </w:r>
      <w:r w:rsidRPr="00B66353">
        <w:rPr>
          <w:b/>
        </w:rPr>
        <w:t xml:space="preserve"> </w:t>
      </w:r>
      <w:r w:rsidRPr="00B66353">
        <w:t>приборов и соответствующие ему общие компетенции и профессиональные компетенции:</w:t>
      </w:r>
    </w:p>
    <w:p w:rsidR="000215F8" w:rsidRPr="00B66353" w:rsidRDefault="000215F8" w:rsidP="000215F8">
      <w:pPr>
        <w:numPr>
          <w:ilvl w:val="2"/>
          <w:numId w:val="83"/>
        </w:numPr>
        <w:jc w:val="both"/>
      </w:pPr>
      <w:r w:rsidRPr="00B66353">
        <w:t>Перечень общих компетенций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9072"/>
      </w:tblGrid>
      <w:tr w:rsidR="000215F8" w:rsidRPr="00B66353" w:rsidTr="006B4B14">
        <w:tc>
          <w:tcPr>
            <w:tcW w:w="1560" w:type="dxa"/>
          </w:tcPr>
          <w:p w:rsidR="000215F8" w:rsidRPr="00B66353" w:rsidRDefault="000215F8" w:rsidP="006B4B14">
            <w:pPr>
              <w:pStyle w:val="2"/>
              <w:spacing w:before="0"/>
              <w:jc w:val="both"/>
              <w:rPr>
                <w:rStyle w:val="ae"/>
                <w:rFonts w:ascii="Times New Roman" w:hAnsi="Times New Roman"/>
                <w:sz w:val="22"/>
                <w:szCs w:val="22"/>
              </w:rPr>
            </w:pPr>
            <w:r w:rsidRPr="00B66353">
              <w:rPr>
                <w:rStyle w:val="ae"/>
                <w:rFonts w:ascii="Times New Roman" w:hAnsi="Times New Roman"/>
                <w:sz w:val="22"/>
                <w:szCs w:val="22"/>
              </w:rPr>
              <w:t>Код</w:t>
            </w:r>
          </w:p>
        </w:tc>
        <w:tc>
          <w:tcPr>
            <w:tcW w:w="9072" w:type="dxa"/>
          </w:tcPr>
          <w:p w:rsidR="000215F8" w:rsidRPr="00B66353" w:rsidRDefault="000215F8" w:rsidP="006B4B14">
            <w:pPr>
              <w:pStyle w:val="2"/>
              <w:spacing w:before="0"/>
              <w:jc w:val="both"/>
              <w:rPr>
                <w:rStyle w:val="ae"/>
                <w:rFonts w:ascii="Times New Roman" w:hAnsi="Times New Roman"/>
                <w:sz w:val="22"/>
                <w:szCs w:val="22"/>
              </w:rPr>
            </w:pPr>
            <w:r w:rsidRPr="00B66353">
              <w:rPr>
                <w:rStyle w:val="ae"/>
                <w:rFonts w:ascii="Times New Roman" w:hAnsi="Times New Roman"/>
                <w:sz w:val="22"/>
                <w:szCs w:val="22"/>
              </w:rPr>
              <w:t>Наименование общих компетенций</w:t>
            </w:r>
          </w:p>
        </w:tc>
      </w:tr>
      <w:tr w:rsidR="000215F8" w:rsidRPr="00B66353" w:rsidTr="006B4B14">
        <w:trPr>
          <w:trHeight w:val="327"/>
        </w:trPr>
        <w:tc>
          <w:tcPr>
            <w:tcW w:w="1560" w:type="dxa"/>
          </w:tcPr>
          <w:p w:rsidR="000215F8" w:rsidRPr="00B66353" w:rsidRDefault="000215F8" w:rsidP="006B4B14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B66353">
              <w:rPr>
                <w:rFonts w:ascii="Times New Roman" w:hAnsi="Times New Roman"/>
                <w:b w:val="0"/>
                <w:sz w:val="22"/>
                <w:szCs w:val="22"/>
              </w:rPr>
              <w:t>ОК 1</w:t>
            </w:r>
          </w:p>
        </w:tc>
        <w:tc>
          <w:tcPr>
            <w:tcW w:w="9072" w:type="dxa"/>
          </w:tcPr>
          <w:p w:rsidR="000215F8" w:rsidRPr="00B66353" w:rsidRDefault="000215F8" w:rsidP="006B4B14">
            <w:pPr>
              <w:suppressAutoHyphens/>
              <w:rPr>
                <w:b/>
                <w:iCs/>
              </w:rPr>
            </w:pPr>
            <w:r w:rsidRPr="00B66353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0215F8" w:rsidRPr="00B66353" w:rsidTr="006B4B14">
        <w:tc>
          <w:tcPr>
            <w:tcW w:w="1560" w:type="dxa"/>
          </w:tcPr>
          <w:p w:rsidR="000215F8" w:rsidRPr="00B66353" w:rsidRDefault="000215F8" w:rsidP="006B4B14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B66353">
              <w:rPr>
                <w:rFonts w:ascii="Times New Roman" w:hAnsi="Times New Roman"/>
                <w:b w:val="0"/>
                <w:sz w:val="22"/>
                <w:szCs w:val="22"/>
              </w:rPr>
              <w:t>ОК 2</w:t>
            </w:r>
          </w:p>
        </w:tc>
        <w:tc>
          <w:tcPr>
            <w:tcW w:w="9072" w:type="dxa"/>
          </w:tcPr>
          <w:p w:rsidR="000215F8" w:rsidRPr="00B66353" w:rsidRDefault="000215F8" w:rsidP="006B4B14">
            <w:pPr>
              <w:suppressAutoHyphens/>
              <w:rPr>
                <w:iCs/>
              </w:rPr>
            </w:pPr>
            <w:r w:rsidRPr="00B66353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0215F8" w:rsidRPr="00B66353" w:rsidTr="006B4B14">
        <w:tc>
          <w:tcPr>
            <w:tcW w:w="1560" w:type="dxa"/>
          </w:tcPr>
          <w:p w:rsidR="000215F8" w:rsidRPr="00B66353" w:rsidRDefault="000215F8" w:rsidP="006B4B14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B66353">
              <w:rPr>
                <w:rFonts w:ascii="Times New Roman" w:hAnsi="Times New Roman"/>
                <w:b w:val="0"/>
                <w:sz w:val="22"/>
                <w:szCs w:val="22"/>
              </w:rPr>
              <w:t>ОК 3</w:t>
            </w:r>
          </w:p>
        </w:tc>
        <w:tc>
          <w:tcPr>
            <w:tcW w:w="9072" w:type="dxa"/>
          </w:tcPr>
          <w:p w:rsidR="000215F8" w:rsidRPr="00B66353" w:rsidRDefault="000215F8" w:rsidP="006B4B14">
            <w:pPr>
              <w:suppressAutoHyphens/>
            </w:pPr>
            <w:r w:rsidRPr="00B66353">
              <w:t>Планировать и реализовывать собственное профессиональное и личностное развитие.</w:t>
            </w:r>
          </w:p>
        </w:tc>
      </w:tr>
      <w:tr w:rsidR="000215F8" w:rsidRPr="00B66353" w:rsidTr="006B4B14">
        <w:tc>
          <w:tcPr>
            <w:tcW w:w="1560" w:type="dxa"/>
          </w:tcPr>
          <w:p w:rsidR="000215F8" w:rsidRPr="00B66353" w:rsidRDefault="000215F8" w:rsidP="006B4B14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B66353">
              <w:rPr>
                <w:rFonts w:ascii="Times New Roman" w:hAnsi="Times New Roman"/>
                <w:b w:val="0"/>
                <w:sz w:val="22"/>
                <w:szCs w:val="22"/>
              </w:rPr>
              <w:t>ОК 4</w:t>
            </w:r>
          </w:p>
        </w:tc>
        <w:tc>
          <w:tcPr>
            <w:tcW w:w="9072" w:type="dxa"/>
          </w:tcPr>
          <w:p w:rsidR="000215F8" w:rsidRPr="00B66353" w:rsidRDefault="000215F8" w:rsidP="006B4B14">
            <w:pPr>
              <w:suppressAutoHyphens/>
            </w:pPr>
            <w:r w:rsidRPr="00B66353"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0215F8" w:rsidRPr="00B66353" w:rsidTr="006B4B14">
        <w:tc>
          <w:tcPr>
            <w:tcW w:w="1560" w:type="dxa"/>
          </w:tcPr>
          <w:p w:rsidR="000215F8" w:rsidRPr="00B66353" w:rsidRDefault="000215F8" w:rsidP="006B4B14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B66353">
              <w:rPr>
                <w:rFonts w:ascii="Times New Roman" w:hAnsi="Times New Roman"/>
                <w:b w:val="0"/>
                <w:sz w:val="22"/>
                <w:szCs w:val="22"/>
              </w:rPr>
              <w:t>ОК 5</w:t>
            </w:r>
          </w:p>
        </w:tc>
        <w:tc>
          <w:tcPr>
            <w:tcW w:w="9072" w:type="dxa"/>
          </w:tcPr>
          <w:p w:rsidR="000215F8" w:rsidRPr="00B66353" w:rsidRDefault="000215F8" w:rsidP="006B4B14">
            <w:pPr>
              <w:suppressAutoHyphens/>
            </w:pPr>
            <w:r w:rsidRPr="00B66353">
              <w:t xml:space="preserve">Осуществлять устную и письменную коммуникацию на государственном </w:t>
            </w:r>
            <w:proofErr w:type="gramStart"/>
            <w:r w:rsidRPr="00B66353">
              <w:t>языке</w:t>
            </w:r>
            <w:proofErr w:type="gramEnd"/>
            <w:r w:rsidRPr="00B66353">
              <w:t xml:space="preserve"> Российской Федерации с учетом особенностей социального и культурного контекста.</w:t>
            </w:r>
          </w:p>
        </w:tc>
      </w:tr>
      <w:tr w:rsidR="000215F8" w:rsidRPr="00B66353" w:rsidTr="006B4B14">
        <w:tc>
          <w:tcPr>
            <w:tcW w:w="1560" w:type="dxa"/>
          </w:tcPr>
          <w:p w:rsidR="000215F8" w:rsidRPr="00B66353" w:rsidRDefault="000215F8" w:rsidP="006B4B14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B66353">
              <w:rPr>
                <w:rFonts w:ascii="Times New Roman" w:hAnsi="Times New Roman"/>
                <w:b w:val="0"/>
                <w:sz w:val="22"/>
                <w:szCs w:val="22"/>
              </w:rPr>
              <w:t>ОК 6</w:t>
            </w:r>
          </w:p>
        </w:tc>
        <w:tc>
          <w:tcPr>
            <w:tcW w:w="9072" w:type="dxa"/>
          </w:tcPr>
          <w:p w:rsidR="000215F8" w:rsidRPr="00B66353" w:rsidRDefault="000215F8" w:rsidP="006B4B14">
            <w:pPr>
              <w:suppressAutoHyphens/>
            </w:pPr>
            <w:r w:rsidRPr="00B66353"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0215F8" w:rsidRPr="00B66353" w:rsidTr="006B4B14">
        <w:tc>
          <w:tcPr>
            <w:tcW w:w="1560" w:type="dxa"/>
          </w:tcPr>
          <w:p w:rsidR="000215F8" w:rsidRPr="00B66353" w:rsidRDefault="000215F8" w:rsidP="006B4B14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B66353">
              <w:rPr>
                <w:rFonts w:ascii="Times New Roman" w:hAnsi="Times New Roman"/>
                <w:b w:val="0"/>
                <w:sz w:val="22"/>
                <w:szCs w:val="22"/>
              </w:rPr>
              <w:t>ОК 7</w:t>
            </w:r>
          </w:p>
        </w:tc>
        <w:tc>
          <w:tcPr>
            <w:tcW w:w="9072" w:type="dxa"/>
          </w:tcPr>
          <w:p w:rsidR="000215F8" w:rsidRPr="00B66353" w:rsidRDefault="000215F8" w:rsidP="006B4B14">
            <w:pPr>
              <w:suppressAutoHyphens/>
            </w:pPr>
            <w:r w:rsidRPr="00B66353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0215F8" w:rsidRPr="00B66353" w:rsidTr="006B4B14">
        <w:tc>
          <w:tcPr>
            <w:tcW w:w="1560" w:type="dxa"/>
          </w:tcPr>
          <w:p w:rsidR="000215F8" w:rsidRPr="00B66353" w:rsidRDefault="000215F8" w:rsidP="006B4B14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B66353">
              <w:rPr>
                <w:rFonts w:ascii="Times New Roman" w:hAnsi="Times New Roman"/>
                <w:b w:val="0"/>
                <w:sz w:val="22"/>
                <w:szCs w:val="22"/>
              </w:rPr>
              <w:t>ОК 8</w:t>
            </w:r>
          </w:p>
        </w:tc>
        <w:tc>
          <w:tcPr>
            <w:tcW w:w="9072" w:type="dxa"/>
          </w:tcPr>
          <w:p w:rsidR="000215F8" w:rsidRPr="00B66353" w:rsidRDefault="000215F8" w:rsidP="006B4B14">
            <w:pPr>
              <w:suppressAutoHyphens/>
            </w:pPr>
            <w:r w:rsidRPr="00B66353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0215F8" w:rsidRPr="00B66353" w:rsidTr="006B4B14">
        <w:tc>
          <w:tcPr>
            <w:tcW w:w="1560" w:type="dxa"/>
          </w:tcPr>
          <w:p w:rsidR="000215F8" w:rsidRPr="00B66353" w:rsidRDefault="000215F8" w:rsidP="006B4B14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B66353">
              <w:rPr>
                <w:rFonts w:ascii="Times New Roman" w:hAnsi="Times New Roman"/>
                <w:b w:val="0"/>
                <w:sz w:val="22"/>
                <w:szCs w:val="22"/>
              </w:rPr>
              <w:t>ОК 9</w:t>
            </w:r>
          </w:p>
        </w:tc>
        <w:tc>
          <w:tcPr>
            <w:tcW w:w="9072" w:type="dxa"/>
          </w:tcPr>
          <w:p w:rsidR="000215F8" w:rsidRPr="00B66353" w:rsidRDefault="000215F8" w:rsidP="006B4B14">
            <w:pPr>
              <w:suppressAutoHyphens/>
            </w:pPr>
            <w:r w:rsidRPr="00B66353">
              <w:t>Использовать информационные технологии в профессиональной деятельности</w:t>
            </w:r>
          </w:p>
        </w:tc>
      </w:tr>
      <w:tr w:rsidR="000215F8" w:rsidRPr="00B66353" w:rsidTr="006B4B14">
        <w:tc>
          <w:tcPr>
            <w:tcW w:w="1560" w:type="dxa"/>
          </w:tcPr>
          <w:p w:rsidR="000215F8" w:rsidRPr="00B66353" w:rsidRDefault="000215F8" w:rsidP="006B4B14">
            <w:pPr>
              <w:rPr>
                <w:iCs/>
              </w:rPr>
            </w:pPr>
            <w:r w:rsidRPr="00B66353">
              <w:rPr>
                <w:iCs/>
              </w:rPr>
              <w:t>ОК 10</w:t>
            </w:r>
          </w:p>
        </w:tc>
        <w:tc>
          <w:tcPr>
            <w:tcW w:w="9072" w:type="dxa"/>
          </w:tcPr>
          <w:p w:rsidR="000215F8" w:rsidRPr="00B66353" w:rsidRDefault="000215F8" w:rsidP="006B4B14">
            <w:pPr>
              <w:suppressAutoHyphens/>
            </w:pPr>
            <w:r w:rsidRPr="00B66353">
              <w:t xml:space="preserve">Пользоваться профессиональной документацией на </w:t>
            </w:r>
            <w:proofErr w:type="gramStart"/>
            <w:r w:rsidRPr="00B66353">
              <w:t>государственном</w:t>
            </w:r>
            <w:proofErr w:type="gramEnd"/>
            <w:r w:rsidRPr="00B66353">
              <w:t xml:space="preserve"> и иностранном языках</w:t>
            </w:r>
            <w:r w:rsidRPr="00B66353">
              <w:rPr>
                <w:lang w:eastAsia="en-US"/>
              </w:rPr>
              <w:t xml:space="preserve"> </w:t>
            </w:r>
          </w:p>
        </w:tc>
      </w:tr>
      <w:tr w:rsidR="000215F8" w:rsidRPr="00B66353" w:rsidTr="006B4B14">
        <w:tc>
          <w:tcPr>
            <w:tcW w:w="1560" w:type="dxa"/>
          </w:tcPr>
          <w:p w:rsidR="000215F8" w:rsidRPr="00B66353" w:rsidRDefault="000215F8" w:rsidP="006B4B14">
            <w:pPr>
              <w:ind w:right="113"/>
              <w:rPr>
                <w:iCs/>
              </w:rPr>
            </w:pPr>
            <w:r w:rsidRPr="00B66353">
              <w:rPr>
                <w:iCs/>
              </w:rPr>
              <w:t>ОК 11</w:t>
            </w:r>
          </w:p>
        </w:tc>
        <w:tc>
          <w:tcPr>
            <w:tcW w:w="9072" w:type="dxa"/>
          </w:tcPr>
          <w:p w:rsidR="000215F8" w:rsidRPr="00B66353" w:rsidRDefault="000215F8" w:rsidP="006B4B14">
            <w:pPr>
              <w:suppressAutoHyphens/>
            </w:pPr>
            <w:r w:rsidRPr="00B66353">
              <w:t xml:space="preserve">Использовать знания по финансовой грамотности, планировать предпринимательскую деятельность в профессиональной сфере </w:t>
            </w:r>
          </w:p>
        </w:tc>
      </w:tr>
    </w:tbl>
    <w:p w:rsidR="000215F8" w:rsidRPr="00B66353" w:rsidRDefault="000215F8" w:rsidP="000215F8">
      <w:pPr>
        <w:ind w:left="720"/>
        <w:jc w:val="both"/>
      </w:pPr>
    </w:p>
    <w:p w:rsidR="000215F8" w:rsidRPr="00B66353" w:rsidRDefault="000215F8" w:rsidP="000215F8">
      <w:pPr>
        <w:pStyle w:val="2"/>
        <w:spacing w:before="0"/>
        <w:jc w:val="both"/>
        <w:rPr>
          <w:rStyle w:val="ae"/>
          <w:rFonts w:ascii="Times New Roman" w:hAnsi="Times New Roman"/>
          <w:b w:val="0"/>
          <w:sz w:val="22"/>
          <w:szCs w:val="22"/>
        </w:rPr>
      </w:pPr>
      <w:r w:rsidRPr="00B66353">
        <w:rPr>
          <w:rStyle w:val="ae"/>
          <w:rFonts w:ascii="Times New Roman" w:hAnsi="Times New Roman"/>
          <w:b w:val="0"/>
          <w:sz w:val="22"/>
          <w:szCs w:val="22"/>
        </w:rPr>
        <w:t>1.1.2</w:t>
      </w:r>
      <w:r w:rsidRPr="00B66353">
        <w:rPr>
          <w:rStyle w:val="ae"/>
          <w:b w:val="0"/>
          <w:sz w:val="22"/>
          <w:szCs w:val="22"/>
        </w:rPr>
        <w:t xml:space="preserve">. </w:t>
      </w:r>
      <w:r w:rsidRPr="00B66353">
        <w:rPr>
          <w:rStyle w:val="ae"/>
          <w:rFonts w:ascii="Times New Roman" w:hAnsi="Times New Roman"/>
          <w:b w:val="0"/>
          <w:sz w:val="22"/>
          <w:szCs w:val="22"/>
        </w:rPr>
        <w:t xml:space="preserve">Перечень </w:t>
      </w:r>
      <w:proofErr w:type="gramStart"/>
      <w:r w:rsidRPr="00B66353">
        <w:rPr>
          <w:rStyle w:val="ae"/>
          <w:rFonts w:ascii="Times New Roman" w:hAnsi="Times New Roman"/>
          <w:b w:val="0"/>
          <w:sz w:val="22"/>
          <w:szCs w:val="22"/>
        </w:rPr>
        <w:t>профессиональных</w:t>
      </w:r>
      <w:proofErr w:type="gramEnd"/>
      <w:r w:rsidRPr="00B66353">
        <w:rPr>
          <w:rStyle w:val="ae"/>
          <w:rFonts w:ascii="Times New Roman" w:hAnsi="Times New Roman"/>
          <w:b w:val="0"/>
          <w:sz w:val="22"/>
          <w:szCs w:val="22"/>
        </w:rPr>
        <w:t xml:space="preserve"> компетенций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9072"/>
      </w:tblGrid>
      <w:tr w:rsidR="000215F8" w:rsidRPr="00B66353" w:rsidTr="006B4B14">
        <w:tc>
          <w:tcPr>
            <w:tcW w:w="1560" w:type="dxa"/>
          </w:tcPr>
          <w:p w:rsidR="000215F8" w:rsidRPr="00B66353" w:rsidRDefault="000215F8" w:rsidP="006B4B14">
            <w:pPr>
              <w:pStyle w:val="2"/>
              <w:spacing w:before="0"/>
              <w:jc w:val="both"/>
              <w:rPr>
                <w:rStyle w:val="ae"/>
                <w:rFonts w:ascii="Times New Roman" w:hAnsi="Times New Roman"/>
                <w:sz w:val="22"/>
                <w:szCs w:val="22"/>
              </w:rPr>
            </w:pPr>
            <w:r w:rsidRPr="00B66353">
              <w:rPr>
                <w:rStyle w:val="ae"/>
                <w:rFonts w:ascii="Times New Roman" w:hAnsi="Times New Roman"/>
                <w:sz w:val="22"/>
                <w:szCs w:val="22"/>
              </w:rPr>
              <w:t>Код</w:t>
            </w:r>
          </w:p>
        </w:tc>
        <w:tc>
          <w:tcPr>
            <w:tcW w:w="9072" w:type="dxa"/>
          </w:tcPr>
          <w:p w:rsidR="000215F8" w:rsidRPr="00B66353" w:rsidRDefault="000215F8" w:rsidP="006B4B14">
            <w:pPr>
              <w:pStyle w:val="2"/>
              <w:spacing w:before="0"/>
              <w:jc w:val="both"/>
              <w:rPr>
                <w:rStyle w:val="ae"/>
                <w:rFonts w:ascii="Times New Roman" w:hAnsi="Times New Roman"/>
                <w:sz w:val="22"/>
                <w:szCs w:val="22"/>
              </w:rPr>
            </w:pPr>
            <w:r w:rsidRPr="00B66353">
              <w:rPr>
                <w:rStyle w:val="ae"/>
                <w:rFonts w:ascii="Times New Roman" w:hAnsi="Times New Roman"/>
                <w:sz w:val="22"/>
                <w:szCs w:val="22"/>
              </w:rPr>
              <w:t>Наименование видов деятельности и профессиональных компетенций</w:t>
            </w:r>
          </w:p>
        </w:tc>
      </w:tr>
      <w:tr w:rsidR="000215F8" w:rsidRPr="00B66353" w:rsidTr="006B4B14">
        <w:tc>
          <w:tcPr>
            <w:tcW w:w="1560" w:type="dxa"/>
          </w:tcPr>
          <w:p w:rsidR="000215F8" w:rsidRPr="00B66353" w:rsidRDefault="000215F8" w:rsidP="006B4B14">
            <w:pPr>
              <w:pStyle w:val="2"/>
              <w:spacing w:before="0"/>
              <w:jc w:val="both"/>
              <w:rPr>
                <w:rStyle w:val="ae"/>
                <w:rFonts w:ascii="Times New Roman" w:hAnsi="Times New Roman"/>
                <w:b w:val="0"/>
                <w:sz w:val="22"/>
                <w:szCs w:val="22"/>
              </w:rPr>
            </w:pPr>
            <w:r w:rsidRPr="00B66353">
              <w:rPr>
                <w:rStyle w:val="ae"/>
                <w:rFonts w:ascii="Times New Roman" w:hAnsi="Times New Roman"/>
                <w:b w:val="0"/>
                <w:sz w:val="22"/>
                <w:szCs w:val="22"/>
              </w:rPr>
              <w:t>ВД 2</w:t>
            </w:r>
          </w:p>
        </w:tc>
        <w:tc>
          <w:tcPr>
            <w:tcW w:w="9072" w:type="dxa"/>
          </w:tcPr>
          <w:p w:rsidR="000215F8" w:rsidRPr="00B66353" w:rsidRDefault="000215F8" w:rsidP="006B4B14">
            <w:pPr>
              <w:pStyle w:val="2"/>
              <w:spacing w:before="0"/>
              <w:jc w:val="both"/>
              <w:rPr>
                <w:rStyle w:val="ae"/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B66353">
              <w:rPr>
                <w:rFonts w:ascii="Times New Roman" w:hAnsi="Times New Roman"/>
                <w:b w:val="0"/>
                <w:sz w:val="22"/>
                <w:szCs w:val="22"/>
              </w:rPr>
              <w:t>Выполнение сервисного обслуживания бытовых машин и приборов</w:t>
            </w:r>
          </w:p>
        </w:tc>
      </w:tr>
      <w:tr w:rsidR="000215F8" w:rsidRPr="00B66353" w:rsidTr="006B4B14">
        <w:tc>
          <w:tcPr>
            <w:tcW w:w="1560" w:type="dxa"/>
          </w:tcPr>
          <w:p w:rsidR="000215F8" w:rsidRPr="00B66353" w:rsidRDefault="000215F8" w:rsidP="006B4B14">
            <w:pPr>
              <w:pStyle w:val="2"/>
              <w:spacing w:before="0"/>
              <w:jc w:val="both"/>
              <w:rPr>
                <w:rStyle w:val="ae"/>
                <w:rFonts w:ascii="Times New Roman" w:hAnsi="Times New Roman"/>
                <w:b w:val="0"/>
                <w:sz w:val="22"/>
                <w:szCs w:val="22"/>
              </w:rPr>
            </w:pPr>
            <w:r w:rsidRPr="00B66353">
              <w:rPr>
                <w:rStyle w:val="ae"/>
                <w:rFonts w:ascii="Times New Roman" w:hAnsi="Times New Roman"/>
                <w:b w:val="0"/>
                <w:sz w:val="22"/>
                <w:szCs w:val="22"/>
              </w:rPr>
              <w:t>ПК 2.1.</w:t>
            </w:r>
          </w:p>
        </w:tc>
        <w:tc>
          <w:tcPr>
            <w:tcW w:w="9072" w:type="dxa"/>
          </w:tcPr>
          <w:p w:rsidR="000215F8" w:rsidRPr="00B66353" w:rsidRDefault="000215F8" w:rsidP="006B4B14">
            <w:pPr>
              <w:pStyle w:val="2"/>
              <w:spacing w:before="0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B6635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Организовывать и выполнять работы по эксплуатации, обслуживанию и ремонту бытовой техники.</w:t>
            </w:r>
          </w:p>
        </w:tc>
      </w:tr>
      <w:tr w:rsidR="000215F8" w:rsidRPr="00B66353" w:rsidTr="006B4B14">
        <w:tc>
          <w:tcPr>
            <w:tcW w:w="1560" w:type="dxa"/>
          </w:tcPr>
          <w:p w:rsidR="000215F8" w:rsidRPr="00B66353" w:rsidRDefault="000215F8" w:rsidP="006B4B14">
            <w:pPr>
              <w:pStyle w:val="2"/>
              <w:spacing w:before="0"/>
              <w:jc w:val="both"/>
              <w:rPr>
                <w:rStyle w:val="ae"/>
                <w:rFonts w:ascii="Times New Roman" w:hAnsi="Times New Roman"/>
                <w:b w:val="0"/>
                <w:sz w:val="22"/>
                <w:szCs w:val="22"/>
              </w:rPr>
            </w:pPr>
            <w:r w:rsidRPr="00B66353">
              <w:rPr>
                <w:rStyle w:val="ae"/>
                <w:rFonts w:ascii="Times New Roman" w:hAnsi="Times New Roman"/>
                <w:b w:val="0"/>
                <w:sz w:val="22"/>
                <w:szCs w:val="22"/>
              </w:rPr>
              <w:t>ПК 2.</w:t>
            </w:r>
            <w:r w:rsidRPr="00B66353">
              <w:rPr>
                <w:rStyle w:val="ae"/>
                <w:rFonts w:ascii="Times New Roman" w:hAnsi="Times New Roman"/>
                <w:b w:val="0"/>
                <w:sz w:val="22"/>
                <w:szCs w:val="22"/>
                <w:lang w:val="en-US"/>
              </w:rPr>
              <w:t>2</w:t>
            </w:r>
            <w:r w:rsidRPr="00B66353">
              <w:rPr>
                <w:rStyle w:val="ae"/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9072" w:type="dxa"/>
          </w:tcPr>
          <w:p w:rsidR="000215F8" w:rsidRPr="00B66353" w:rsidRDefault="000215F8" w:rsidP="006B4B14">
            <w:pPr>
              <w:pStyle w:val="2"/>
              <w:spacing w:before="0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B6635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Осуществлять диагностику и контроль технического состояния бытовой техники.</w:t>
            </w:r>
          </w:p>
        </w:tc>
      </w:tr>
      <w:tr w:rsidR="000215F8" w:rsidRPr="00B66353" w:rsidTr="006B4B14">
        <w:tc>
          <w:tcPr>
            <w:tcW w:w="1560" w:type="dxa"/>
          </w:tcPr>
          <w:p w:rsidR="000215F8" w:rsidRPr="00B66353" w:rsidRDefault="000215F8" w:rsidP="006B4B14">
            <w:pPr>
              <w:pStyle w:val="2"/>
              <w:spacing w:before="0"/>
              <w:jc w:val="both"/>
              <w:rPr>
                <w:rStyle w:val="ae"/>
                <w:rFonts w:ascii="Times New Roman" w:hAnsi="Times New Roman"/>
                <w:b w:val="0"/>
                <w:sz w:val="22"/>
                <w:szCs w:val="22"/>
              </w:rPr>
            </w:pPr>
            <w:r w:rsidRPr="00B66353">
              <w:rPr>
                <w:rStyle w:val="ae"/>
                <w:rFonts w:ascii="Times New Roman" w:hAnsi="Times New Roman"/>
                <w:b w:val="0"/>
                <w:sz w:val="22"/>
                <w:szCs w:val="22"/>
              </w:rPr>
              <w:t>ПК 2.3.</w:t>
            </w:r>
          </w:p>
        </w:tc>
        <w:tc>
          <w:tcPr>
            <w:tcW w:w="9072" w:type="dxa"/>
          </w:tcPr>
          <w:p w:rsidR="000215F8" w:rsidRPr="00B66353" w:rsidRDefault="000215F8" w:rsidP="006B4B14">
            <w:pPr>
              <w:pStyle w:val="2"/>
              <w:spacing w:before="0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B6635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Прогнозировать отказы, определять ресурсы, обнаруживать дефекты электробытовой техники.</w:t>
            </w:r>
          </w:p>
        </w:tc>
      </w:tr>
    </w:tbl>
    <w:p w:rsidR="000215F8" w:rsidRPr="00B66353" w:rsidRDefault="000215F8" w:rsidP="000215F8">
      <w:pPr>
        <w:rPr>
          <w:bCs/>
        </w:rPr>
      </w:pPr>
    </w:p>
    <w:p w:rsidR="000215F8" w:rsidRPr="00B66353" w:rsidRDefault="000215F8" w:rsidP="000215F8">
      <w:pPr>
        <w:rPr>
          <w:bCs/>
        </w:rPr>
      </w:pPr>
      <w:r w:rsidRPr="00B66353">
        <w:rPr>
          <w:bCs/>
        </w:rPr>
        <w:t>1.1.3. В результате освоения профессионального модуля студент должен: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072"/>
      </w:tblGrid>
      <w:tr w:rsidR="000215F8" w:rsidRPr="00205A76" w:rsidTr="006B4B14">
        <w:tc>
          <w:tcPr>
            <w:tcW w:w="1560" w:type="dxa"/>
          </w:tcPr>
          <w:p w:rsidR="000215F8" w:rsidRPr="00205A76" w:rsidRDefault="000215F8" w:rsidP="006B4B14">
            <w:pPr>
              <w:rPr>
                <w:bCs/>
                <w:sz w:val="20"/>
                <w:szCs w:val="20"/>
                <w:highlight w:val="yellow"/>
                <w:lang w:eastAsia="en-US"/>
              </w:rPr>
            </w:pPr>
            <w:r w:rsidRPr="00205A76">
              <w:rPr>
                <w:bCs/>
                <w:sz w:val="20"/>
                <w:szCs w:val="20"/>
                <w:lang w:eastAsia="en-US"/>
              </w:rPr>
              <w:t xml:space="preserve">Иметь практический </w:t>
            </w:r>
            <w:r w:rsidRPr="00205A76">
              <w:rPr>
                <w:bCs/>
                <w:sz w:val="20"/>
                <w:szCs w:val="20"/>
                <w:lang w:eastAsia="en-US"/>
              </w:rPr>
              <w:lastRenderedPageBreak/>
              <w:t>опыт</w:t>
            </w:r>
          </w:p>
        </w:tc>
        <w:tc>
          <w:tcPr>
            <w:tcW w:w="9072" w:type="dxa"/>
          </w:tcPr>
          <w:p w:rsidR="000215F8" w:rsidRPr="00205A76" w:rsidRDefault="000215F8" w:rsidP="006B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205A76">
              <w:rPr>
                <w:sz w:val="20"/>
                <w:szCs w:val="20"/>
              </w:rPr>
              <w:lastRenderedPageBreak/>
              <w:t>выполнения работ по техническому обслуживанию и ремонту бытовой техники; диагностики и контроля технического состояния бытовой техники.</w:t>
            </w:r>
          </w:p>
        </w:tc>
      </w:tr>
      <w:tr w:rsidR="000215F8" w:rsidRPr="00205A76" w:rsidTr="006B4B14">
        <w:tc>
          <w:tcPr>
            <w:tcW w:w="1560" w:type="dxa"/>
          </w:tcPr>
          <w:p w:rsidR="000215F8" w:rsidRPr="00205A76" w:rsidRDefault="000215F8" w:rsidP="006B4B14">
            <w:pPr>
              <w:rPr>
                <w:bCs/>
                <w:sz w:val="20"/>
                <w:szCs w:val="20"/>
                <w:highlight w:val="yellow"/>
                <w:lang w:eastAsia="en-US"/>
              </w:rPr>
            </w:pPr>
            <w:r w:rsidRPr="00205A76">
              <w:rPr>
                <w:bCs/>
                <w:sz w:val="20"/>
                <w:szCs w:val="20"/>
                <w:lang w:eastAsia="en-US"/>
              </w:rPr>
              <w:lastRenderedPageBreak/>
              <w:t>уметь</w:t>
            </w:r>
          </w:p>
        </w:tc>
        <w:tc>
          <w:tcPr>
            <w:tcW w:w="9072" w:type="dxa"/>
          </w:tcPr>
          <w:p w:rsidR="000215F8" w:rsidRPr="00205A76" w:rsidRDefault="000215F8" w:rsidP="006B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205A76">
              <w:rPr>
                <w:sz w:val="20"/>
                <w:szCs w:val="20"/>
              </w:rPr>
              <w:t xml:space="preserve">организовывать обслуживание и ремонт бытовых машин и приборов; </w:t>
            </w:r>
          </w:p>
          <w:p w:rsidR="000215F8" w:rsidRPr="00205A76" w:rsidRDefault="000215F8" w:rsidP="006B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205A76">
              <w:rPr>
                <w:sz w:val="20"/>
                <w:szCs w:val="20"/>
              </w:rPr>
              <w:t>оценивать эффективность работы бытовых машин и приборов; эффективно использовать материалы и оборудование; пользоваться основным оборудованием, приспособлениями и инструментом для ремонта бытовых машин и приборов; производить расчет электронагревательного электрооборудования; производить наладку и испытания электробытовых приборов.</w:t>
            </w:r>
          </w:p>
        </w:tc>
      </w:tr>
      <w:tr w:rsidR="000215F8" w:rsidRPr="00205A76" w:rsidTr="006B4B14">
        <w:tc>
          <w:tcPr>
            <w:tcW w:w="1560" w:type="dxa"/>
          </w:tcPr>
          <w:p w:rsidR="000215F8" w:rsidRPr="00205A76" w:rsidRDefault="000215F8" w:rsidP="006B4B14">
            <w:pPr>
              <w:rPr>
                <w:bCs/>
                <w:sz w:val="20"/>
                <w:szCs w:val="20"/>
                <w:lang w:eastAsia="en-US"/>
              </w:rPr>
            </w:pPr>
            <w:r w:rsidRPr="00205A76">
              <w:rPr>
                <w:bCs/>
                <w:sz w:val="20"/>
                <w:szCs w:val="20"/>
                <w:lang w:eastAsia="en-US"/>
              </w:rPr>
              <w:t>знать</w:t>
            </w:r>
          </w:p>
        </w:tc>
        <w:tc>
          <w:tcPr>
            <w:tcW w:w="9072" w:type="dxa"/>
          </w:tcPr>
          <w:p w:rsidR="000215F8" w:rsidRPr="00205A76" w:rsidRDefault="000215F8" w:rsidP="006B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205A76">
              <w:rPr>
                <w:sz w:val="20"/>
                <w:szCs w:val="20"/>
              </w:rPr>
              <w:t xml:space="preserve">классификацию, конструкции технические характеристики и области применения бытовых машин и приборов; </w:t>
            </w:r>
          </w:p>
          <w:p w:rsidR="000215F8" w:rsidRPr="00205A76" w:rsidRDefault="000215F8" w:rsidP="006B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205A76">
              <w:rPr>
                <w:sz w:val="20"/>
                <w:szCs w:val="20"/>
              </w:rPr>
              <w:t xml:space="preserve">порядок организации сервисного обслуживания и ремонта бытовой техники; </w:t>
            </w:r>
          </w:p>
          <w:p w:rsidR="000215F8" w:rsidRPr="00205A76" w:rsidRDefault="000215F8" w:rsidP="006B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205A76">
              <w:rPr>
                <w:sz w:val="20"/>
                <w:szCs w:val="20"/>
              </w:rPr>
              <w:t xml:space="preserve">типовые технологические процессы и оборудование при эксплуатации, обслуживании, ремонте и испытаниях бытовой техники; </w:t>
            </w:r>
          </w:p>
          <w:p w:rsidR="000215F8" w:rsidRPr="00205A76" w:rsidRDefault="000215F8" w:rsidP="006B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205A76">
              <w:rPr>
                <w:sz w:val="20"/>
                <w:szCs w:val="20"/>
              </w:rPr>
              <w:t xml:space="preserve">методы и оборудование диагностики и контроля технического состояния бытовой техники; </w:t>
            </w:r>
          </w:p>
          <w:p w:rsidR="000215F8" w:rsidRPr="00205A76" w:rsidRDefault="000215F8" w:rsidP="006B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205A76">
              <w:rPr>
                <w:sz w:val="20"/>
                <w:szCs w:val="20"/>
              </w:rPr>
              <w:t>прогрессивные технологии ремонта электробытовой техники.</w:t>
            </w:r>
          </w:p>
        </w:tc>
      </w:tr>
    </w:tbl>
    <w:p w:rsidR="000215F8" w:rsidRDefault="000215F8" w:rsidP="000215F8">
      <w:pPr>
        <w:rPr>
          <w:b/>
        </w:rPr>
      </w:pPr>
    </w:p>
    <w:p w:rsidR="000215F8" w:rsidRPr="00B66353" w:rsidRDefault="000215F8" w:rsidP="000215F8">
      <w:pPr>
        <w:rPr>
          <w:b/>
        </w:rPr>
      </w:pPr>
      <w:r w:rsidRPr="00B66353">
        <w:rPr>
          <w:b/>
        </w:rPr>
        <w:t>1.2. Количество часов, отводимое на освоение профессионального модуля</w:t>
      </w:r>
    </w:p>
    <w:p w:rsidR="000215F8" w:rsidRPr="00B66353" w:rsidRDefault="000215F8" w:rsidP="000215F8">
      <w:r w:rsidRPr="00B66353">
        <w:t xml:space="preserve">Всего часов        </w:t>
      </w:r>
      <w:r>
        <w:t>549</w:t>
      </w:r>
    </w:p>
    <w:p w:rsidR="000215F8" w:rsidRPr="00B66353" w:rsidRDefault="000215F8" w:rsidP="000215F8">
      <w:r w:rsidRPr="00B66353">
        <w:t xml:space="preserve">Из них   на освоение МДК       </w:t>
      </w:r>
      <w:r>
        <w:t>189</w:t>
      </w:r>
    </w:p>
    <w:p w:rsidR="000215F8" w:rsidRPr="00B66353" w:rsidRDefault="000215F8" w:rsidP="000215F8">
      <w:r w:rsidRPr="00B66353">
        <w:t xml:space="preserve">на практики, в том числе </w:t>
      </w:r>
      <w:proofErr w:type="gramStart"/>
      <w:r w:rsidRPr="00B66353">
        <w:t>производственную</w:t>
      </w:r>
      <w:proofErr w:type="gramEnd"/>
      <w:r w:rsidRPr="00B66353">
        <w:t xml:space="preserve">     </w:t>
      </w:r>
      <w:r>
        <w:t>360</w:t>
      </w:r>
    </w:p>
    <w:p w:rsidR="000215F8" w:rsidRPr="00B66353" w:rsidRDefault="000215F8" w:rsidP="000215F8">
      <w:pPr>
        <w:rPr>
          <w:i/>
        </w:rPr>
      </w:pPr>
      <w:r w:rsidRPr="00B66353">
        <w:t>самостоятельная работа</w:t>
      </w:r>
      <w:r w:rsidRPr="00B66353">
        <w:rPr>
          <w:i/>
        </w:rPr>
        <w:t xml:space="preserve">         </w:t>
      </w:r>
      <w:r>
        <w:rPr>
          <w:i/>
        </w:rPr>
        <w:t>20</w:t>
      </w:r>
    </w:p>
    <w:p w:rsidR="000215F8" w:rsidRDefault="000215F8" w:rsidP="000215F8">
      <w:pPr>
        <w:jc w:val="center"/>
        <w:rPr>
          <w:sz w:val="36"/>
          <w:szCs w:val="36"/>
        </w:rPr>
      </w:pPr>
    </w:p>
    <w:p w:rsidR="000215F8" w:rsidRPr="00B66353" w:rsidRDefault="000215F8" w:rsidP="000215F8">
      <w:pPr>
        <w:jc w:val="center"/>
        <w:rPr>
          <w:b/>
          <w:i/>
        </w:rPr>
      </w:pPr>
      <w:r w:rsidRPr="00B66353">
        <w:rPr>
          <w:b/>
          <w:i/>
        </w:rPr>
        <w:t>1. ОБЩАЯ ХАРАКТЕРИСТИКА РАБОЧЕЙ ПРОГРАММЫ</w:t>
      </w:r>
    </w:p>
    <w:p w:rsidR="000215F8" w:rsidRPr="00B66353" w:rsidRDefault="000215F8" w:rsidP="000215F8">
      <w:pPr>
        <w:jc w:val="center"/>
        <w:rPr>
          <w:b/>
          <w:i/>
        </w:rPr>
      </w:pPr>
      <w:r w:rsidRPr="00B66353">
        <w:rPr>
          <w:b/>
          <w:i/>
        </w:rPr>
        <w:t>ПРОФЕССИОНАЛЬНОГО МОДУЛЯ</w:t>
      </w:r>
    </w:p>
    <w:p w:rsidR="000215F8" w:rsidRPr="00B66353" w:rsidRDefault="000215F8" w:rsidP="000215F8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66353">
        <w:rPr>
          <w:rFonts w:ascii="Times New Roman" w:hAnsi="Times New Roman" w:cs="Times New Roman"/>
          <w:b/>
          <w:sz w:val="22"/>
          <w:szCs w:val="22"/>
        </w:rPr>
        <w:t>ПМ.03 «Организация деятельности производственного подразделения»</w:t>
      </w:r>
    </w:p>
    <w:p w:rsidR="000215F8" w:rsidRPr="00B66353" w:rsidRDefault="000215F8" w:rsidP="000215F8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215F8" w:rsidRPr="00B66353" w:rsidRDefault="000215F8" w:rsidP="000215F8">
      <w:pPr>
        <w:suppressAutoHyphens/>
        <w:rPr>
          <w:b/>
          <w:i/>
        </w:rPr>
      </w:pPr>
      <w:r w:rsidRPr="00B66353">
        <w:rPr>
          <w:b/>
          <w:i/>
        </w:rPr>
        <w:t xml:space="preserve">1.1. Цель и планируемые результаты освоения профессионального модуля </w:t>
      </w:r>
    </w:p>
    <w:p w:rsidR="000215F8" w:rsidRPr="00B66353" w:rsidRDefault="000215F8" w:rsidP="000215F8">
      <w:pPr>
        <w:jc w:val="both"/>
        <w:rPr>
          <w:color w:val="000000"/>
        </w:rPr>
      </w:pPr>
      <w:r w:rsidRPr="00B66353">
        <w:rPr>
          <w:color w:val="000000"/>
        </w:rPr>
        <w:t>В результате изучения профессионального модуля обучающийся должен освоить вид деятельности «</w:t>
      </w:r>
      <w:r w:rsidRPr="00B66353">
        <w:rPr>
          <w:b/>
        </w:rPr>
        <w:t>Организация деятельности производственного подразделения</w:t>
      </w:r>
      <w:r w:rsidRPr="00B66353">
        <w:rPr>
          <w:color w:val="000000"/>
        </w:rPr>
        <w:t>» и соответствующие ему профессиональные компетенции:</w:t>
      </w:r>
    </w:p>
    <w:p w:rsidR="000215F8" w:rsidRPr="00B66353" w:rsidRDefault="000215F8" w:rsidP="000215F8">
      <w:pPr>
        <w:numPr>
          <w:ilvl w:val="2"/>
          <w:numId w:val="84"/>
        </w:numPr>
        <w:jc w:val="both"/>
      </w:pPr>
      <w:r w:rsidRPr="00B66353"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342"/>
      </w:tblGrid>
      <w:tr w:rsidR="000215F8" w:rsidRPr="00B66353" w:rsidTr="006B4B14">
        <w:tc>
          <w:tcPr>
            <w:tcW w:w="1229" w:type="dxa"/>
          </w:tcPr>
          <w:p w:rsidR="000215F8" w:rsidRPr="00B66353" w:rsidRDefault="000215F8" w:rsidP="006B4B14">
            <w:pPr>
              <w:pStyle w:val="2"/>
              <w:spacing w:before="0"/>
              <w:jc w:val="both"/>
              <w:rPr>
                <w:rStyle w:val="ae"/>
                <w:rFonts w:ascii="Times New Roman" w:hAnsi="Times New Roman"/>
                <w:sz w:val="22"/>
                <w:szCs w:val="22"/>
              </w:rPr>
            </w:pPr>
            <w:r w:rsidRPr="00B66353">
              <w:rPr>
                <w:rStyle w:val="ae"/>
                <w:rFonts w:ascii="Times New Roman" w:hAnsi="Times New Roman"/>
                <w:sz w:val="22"/>
                <w:szCs w:val="22"/>
              </w:rPr>
              <w:t>Код</w:t>
            </w:r>
          </w:p>
        </w:tc>
        <w:tc>
          <w:tcPr>
            <w:tcW w:w="8342" w:type="dxa"/>
          </w:tcPr>
          <w:p w:rsidR="000215F8" w:rsidRPr="00B66353" w:rsidRDefault="000215F8" w:rsidP="006B4B14">
            <w:pPr>
              <w:pStyle w:val="2"/>
              <w:spacing w:before="0"/>
              <w:jc w:val="both"/>
              <w:rPr>
                <w:rStyle w:val="ae"/>
                <w:rFonts w:ascii="Times New Roman" w:hAnsi="Times New Roman"/>
                <w:sz w:val="22"/>
                <w:szCs w:val="22"/>
              </w:rPr>
            </w:pPr>
            <w:r w:rsidRPr="00B66353">
              <w:rPr>
                <w:rStyle w:val="ae"/>
                <w:rFonts w:ascii="Times New Roman" w:hAnsi="Times New Roman"/>
                <w:sz w:val="22"/>
                <w:szCs w:val="22"/>
              </w:rPr>
              <w:t>Наименование общих компетенций</w:t>
            </w:r>
          </w:p>
        </w:tc>
      </w:tr>
      <w:tr w:rsidR="000215F8" w:rsidRPr="00B66353" w:rsidTr="006B4B14">
        <w:trPr>
          <w:trHeight w:val="327"/>
        </w:trPr>
        <w:tc>
          <w:tcPr>
            <w:tcW w:w="1229" w:type="dxa"/>
          </w:tcPr>
          <w:p w:rsidR="000215F8" w:rsidRPr="00B66353" w:rsidRDefault="000215F8" w:rsidP="006B4B14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B66353">
              <w:rPr>
                <w:rFonts w:ascii="Times New Roman" w:hAnsi="Times New Roman"/>
                <w:b w:val="0"/>
                <w:sz w:val="22"/>
                <w:szCs w:val="22"/>
              </w:rPr>
              <w:t>ОК 1</w:t>
            </w:r>
          </w:p>
        </w:tc>
        <w:tc>
          <w:tcPr>
            <w:tcW w:w="8342" w:type="dxa"/>
          </w:tcPr>
          <w:p w:rsidR="000215F8" w:rsidRPr="00B66353" w:rsidRDefault="000215F8" w:rsidP="006B4B14">
            <w:pPr>
              <w:suppressAutoHyphens/>
              <w:rPr>
                <w:b/>
                <w:iCs/>
              </w:rPr>
            </w:pPr>
            <w:r w:rsidRPr="00B66353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0215F8" w:rsidRPr="00B66353" w:rsidTr="006B4B14">
        <w:tc>
          <w:tcPr>
            <w:tcW w:w="1229" w:type="dxa"/>
          </w:tcPr>
          <w:p w:rsidR="000215F8" w:rsidRPr="00B66353" w:rsidRDefault="000215F8" w:rsidP="006B4B14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B66353">
              <w:rPr>
                <w:rFonts w:ascii="Times New Roman" w:hAnsi="Times New Roman"/>
                <w:b w:val="0"/>
                <w:sz w:val="22"/>
                <w:szCs w:val="22"/>
              </w:rPr>
              <w:t>ОК 2</w:t>
            </w:r>
          </w:p>
        </w:tc>
        <w:tc>
          <w:tcPr>
            <w:tcW w:w="8342" w:type="dxa"/>
          </w:tcPr>
          <w:p w:rsidR="000215F8" w:rsidRPr="00B66353" w:rsidRDefault="000215F8" w:rsidP="006B4B14">
            <w:pPr>
              <w:suppressAutoHyphens/>
              <w:rPr>
                <w:iCs/>
              </w:rPr>
            </w:pPr>
            <w:r w:rsidRPr="00B66353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0215F8" w:rsidRPr="00B66353" w:rsidTr="006B4B14">
        <w:tc>
          <w:tcPr>
            <w:tcW w:w="1229" w:type="dxa"/>
          </w:tcPr>
          <w:p w:rsidR="000215F8" w:rsidRPr="00B66353" w:rsidRDefault="000215F8" w:rsidP="006B4B14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B66353">
              <w:rPr>
                <w:rFonts w:ascii="Times New Roman" w:hAnsi="Times New Roman"/>
                <w:b w:val="0"/>
                <w:sz w:val="22"/>
                <w:szCs w:val="22"/>
              </w:rPr>
              <w:t>ОК 3</w:t>
            </w:r>
          </w:p>
        </w:tc>
        <w:tc>
          <w:tcPr>
            <w:tcW w:w="8342" w:type="dxa"/>
          </w:tcPr>
          <w:p w:rsidR="000215F8" w:rsidRPr="00B66353" w:rsidRDefault="000215F8" w:rsidP="006B4B14">
            <w:pPr>
              <w:suppressAutoHyphens/>
            </w:pPr>
            <w:r w:rsidRPr="00B66353">
              <w:t>Планировать и реализовывать собственное профессиональное и личностное развитие.</w:t>
            </w:r>
          </w:p>
        </w:tc>
      </w:tr>
      <w:tr w:rsidR="000215F8" w:rsidRPr="00B66353" w:rsidTr="006B4B14">
        <w:tc>
          <w:tcPr>
            <w:tcW w:w="1229" w:type="dxa"/>
          </w:tcPr>
          <w:p w:rsidR="000215F8" w:rsidRPr="00B66353" w:rsidRDefault="000215F8" w:rsidP="006B4B14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B66353">
              <w:rPr>
                <w:rFonts w:ascii="Times New Roman" w:hAnsi="Times New Roman"/>
                <w:b w:val="0"/>
                <w:sz w:val="22"/>
                <w:szCs w:val="22"/>
              </w:rPr>
              <w:t>ОК 4</w:t>
            </w:r>
          </w:p>
        </w:tc>
        <w:tc>
          <w:tcPr>
            <w:tcW w:w="8342" w:type="dxa"/>
          </w:tcPr>
          <w:p w:rsidR="000215F8" w:rsidRPr="00B66353" w:rsidRDefault="000215F8" w:rsidP="006B4B14">
            <w:pPr>
              <w:suppressAutoHyphens/>
            </w:pPr>
            <w:r w:rsidRPr="00B66353"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0215F8" w:rsidRPr="00B66353" w:rsidTr="006B4B14">
        <w:tc>
          <w:tcPr>
            <w:tcW w:w="1229" w:type="dxa"/>
          </w:tcPr>
          <w:p w:rsidR="000215F8" w:rsidRPr="00B66353" w:rsidRDefault="000215F8" w:rsidP="006B4B14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B66353">
              <w:rPr>
                <w:rFonts w:ascii="Times New Roman" w:hAnsi="Times New Roman"/>
                <w:b w:val="0"/>
                <w:sz w:val="22"/>
                <w:szCs w:val="22"/>
              </w:rPr>
              <w:t>ОК 5</w:t>
            </w:r>
          </w:p>
        </w:tc>
        <w:tc>
          <w:tcPr>
            <w:tcW w:w="8342" w:type="dxa"/>
          </w:tcPr>
          <w:p w:rsidR="000215F8" w:rsidRPr="00B66353" w:rsidRDefault="000215F8" w:rsidP="006B4B14">
            <w:pPr>
              <w:suppressAutoHyphens/>
            </w:pPr>
            <w:r w:rsidRPr="00B66353">
              <w:t xml:space="preserve">Осуществлять устную и письменную коммуникацию на государственном </w:t>
            </w:r>
            <w:proofErr w:type="gramStart"/>
            <w:r w:rsidRPr="00B66353">
              <w:t>языке</w:t>
            </w:r>
            <w:proofErr w:type="gramEnd"/>
            <w:r w:rsidRPr="00B66353">
              <w:t xml:space="preserve"> Российской Федерации с учетом особенностей социального и культурного контекста.</w:t>
            </w:r>
          </w:p>
        </w:tc>
      </w:tr>
      <w:tr w:rsidR="000215F8" w:rsidRPr="00B66353" w:rsidTr="006B4B14">
        <w:tc>
          <w:tcPr>
            <w:tcW w:w="1229" w:type="dxa"/>
          </w:tcPr>
          <w:p w:rsidR="000215F8" w:rsidRPr="00B66353" w:rsidRDefault="000215F8" w:rsidP="006B4B14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B66353">
              <w:rPr>
                <w:rFonts w:ascii="Times New Roman" w:hAnsi="Times New Roman"/>
                <w:b w:val="0"/>
                <w:sz w:val="22"/>
                <w:szCs w:val="22"/>
              </w:rPr>
              <w:t>ОК 6</w:t>
            </w:r>
          </w:p>
        </w:tc>
        <w:tc>
          <w:tcPr>
            <w:tcW w:w="8342" w:type="dxa"/>
          </w:tcPr>
          <w:p w:rsidR="000215F8" w:rsidRPr="00B66353" w:rsidRDefault="000215F8" w:rsidP="006B4B14">
            <w:pPr>
              <w:suppressAutoHyphens/>
            </w:pPr>
            <w:r w:rsidRPr="00B66353"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0215F8" w:rsidRPr="00B66353" w:rsidTr="006B4B14">
        <w:tc>
          <w:tcPr>
            <w:tcW w:w="1229" w:type="dxa"/>
          </w:tcPr>
          <w:p w:rsidR="000215F8" w:rsidRPr="00B66353" w:rsidRDefault="000215F8" w:rsidP="006B4B14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B66353">
              <w:rPr>
                <w:rFonts w:ascii="Times New Roman" w:hAnsi="Times New Roman"/>
                <w:b w:val="0"/>
                <w:sz w:val="22"/>
                <w:szCs w:val="22"/>
              </w:rPr>
              <w:t>ОК 7</w:t>
            </w:r>
          </w:p>
        </w:tc>
        <w:tc>
          <w:tcPr>
            <w:tcW w:w="8342" w:type="dxa"/>
          </w:tcPr>
          <w:p w:rsidR="000215F8" w:rsidRPr="00B66353" w:rsidRDefault="000215F8" w:rsidP="006B4B14">
            <w:pPr>
              <w:suppressAutoHyphens/>
            </w:pPr>
            <w:r w:rsidRPr="00B66353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0215F8" w:rsidRPr="00B66353" w:rsidTr="006B4B14">
        <w:tc>
          <w:tcPr>
            <w:tcW w:w="1229" w:type="dxa"/>
          </w:tcPr>
          <w:p w:rsidR="000215F8" w:rsidRPr="00B66353" w:rsidRDefault="000215F8" w:rsidP="006B4B14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B66353">
              <w:rPr>
                <w:rFonts w:ascii="Times New Roman" w:hAnsi="Times New Roman"/>
                <w:b w:val="0"/>
                <w:sz w:val="22"/>
                <w:szCs w:val="22"/>
              </w:rPr>
              <w:t>ОК 8</w:t>
            </w:r>
          </w:p>
        </w:tc>
        <w:tc>
          <w:tcPr>
            <w:tcW w:w="8342" w:type="dxa"/>
          </w:tcPr>
          <w:p w:rsidR="000215F8" w:rsidRPr="00B66353" w:rsidRDefault="000215F8" w:rsidP="006B4B14">
            <w:pPr>
              <w:suppressAutoHyphens/>
            </w:pPr>
            <w:r w:rsidRPr="00B66353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0215F8" w:rsidRPr="00B66353" w:rsidTr="006B4B14">
        <w:tc>
          <w:tcPr>
            <w:tcW w:w="1229" w:type="dxa"/>
          </w:tcPr>
          <w:p w:rsidR="000215F8" w:rsidRPr="00B66353" w:rsidRDefault="000215F8" w:rsidP="006B4B14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B66353">
              <w:rPr>
                <w:rFonts w:ascii="Times New Roman" w:hAnsi="Times New Roman"/>
                <w:b w:val="0"/>
                <w:sz w:val="22"/>
                <w:szCs w:val="22"/>
              </w:rPr>
              <w:t>ОК 9</w:t>
            </w:r>
          </w:p>
        </w:tc>
        <w:tc>
          <w:tcPr>
            <w:tcW w:w="8342" w:type="dxa"/>
          </w:tcPr>
          <w:p w:rsidR="000215F8" w:rsidRPr="00B66353" w:rsidRDefault="000215F8" w:rsidP="006B4B14">
            <w:pPr>
              <w:suppressAutoHyphens/>
            </w:pPr>
            <w:r w:rsidRPr="00B66353">
              <w:t>Использовать информационные технологии в профессиональной деятельности</w:t>
            </w:r>
          </w:p>
        </w:tc>
      </w:tr>
      <w:tr w:rsidR="000215F8" w:rsidRPr="00B66353" w:rsidTr="006B4B14">
        <w:tc>
          <w:tcPr>
            <w:tcW w:w="1229" w:type="dxa"/>
          </w:tcPr>
          <w:p w:rsidR="000215F8" w:rsidRPr="00B66353" w:rsidRDefault="000215F8" w:rsidP="006B4B14">
            <w:pPr>
              <w:rPr>
                <w:iCs/>
              </w:rPr>
            </w:pPr>
            <w:r w:rsidRPr="00B66353">
              <w:rPr>
                <w:iCs/>
              </w:rPr>
              <w:t>ОК 10</w:t>
            </w:r>
          </w:p>
        </w:tc>
        <w:tc>
          <w:tcPr>
            <w:tcW w:w="8342" w:type="dxa"/>
          </w:tcPr>
          <w:p w:rsidR="000215F8" w:rsidRPr="00B66353" w:rsidRDefault="000215F8" w:rsidP="006B4B14">
            <w:pPr>
              <w:suppressAutoHyphens/>
            </w:pPr>
            <w:r w:rsidRPr="00B66353">
              <w:t xml:space="preserve">Пользоваться профессиональной документацией на </w:t>
            </w:r>
            <w:proofErr w:type="gramStart"/>
            <w:r w:rsidRPr="00B66353">
              <w:t>государственном</w:t>
            </w:r>
            <w:proofErr w:type="gramEnd"/>
            <w:r w:rsidRPr="00B66353">
              <w:t xml:space="preserve"> и иностранном языках</w:t>
            </w:r>
            <w:r w:rsidRPr="00B66353">
              <w:rPr>
                <w:lang w:eastAsia="en-US"/>
              </w:rPr>
              <w:t xml:space="preserve"> </w:t>
            </w:r>
          </w:p>
        </w:tc>
      </w:tr>
      <w:tr w:rsidR="000215F8" w:rsidRPr="00B66353" w:rsidTr="006B4B14">
        <w:tc>
          <w:tcPr>
            <w:tcW w:w="1229" w:type="dxa"/>
          </w:tcPr>
          <w:p w:rsidR="000215F8" w:rsidRPr="00B66353" w:rsidRDefault="000215F8" w:rsidP="006B4B14">
            <w:pPr>
              <w:ind w:right="113"/>
              <w:rPr>
                <w:iCs/>
              </w:rPr>
            </w:pPr>
            <w:r w:rsidRPr="00B66353">
              <w:rPr>
                <w:iCs/>
              </w:rPr>
              <w:t>ОК 11</w:t>
            </w:r>
          </w:p>
        </w:tc>
        <w:tc>
          <w:tcPr>
            <w:tcW w:w="8342" w:type="dxa"/>
          </w:tcPr>
          <w:p w:rsidR="000215F8" w:rsidRPr="00B66353" w:rsidRDefault="000215F8" w:rsidP="006B4B14">
            <w:pPr>
              <w:suppressAutoHyphens/>
            </w:pPr>
            <w:r w:rsidRPr="00B66353">
              <w:t xml:space="preserve">Использовать знания по финансовой грамотности, планировать предпринимательскую деятельность в профессиональной сфере </w:t>
            </w:r>
          </w:p>
        </w:tc>
      </w:tr>
    </w:tbl>
    <w:p w:rsidR="000215F8" w:rsidRPr="00B66353" w:rsidRDefault="000215F8" w:rsidP="000215F8">
      <w:pPr>
        <w:pStyle w:val="2"/>
        <w:spacing w:before="0"/>
        <w:jc w:val="both"/>
        <w:rPr>
          <w:rStyle w:val="ae"/>
          <w:b w:val="0"/>
          <w:sz w:val="22"/>
          <w:szCs w:val="22"/>
        </w:rPr>
      </w:pPr>
    </w:p>
    <w:p w:rsidR="000215F8" w:rsidRPr="00B66353" w:rsidRDefault="000215F8" w:rsidP="000215F8">
      <w:pPr>
        <w:pStyle w:val="2"/>
        <w:keepLines w:val="0"/>
        <w:numPr>
          <w:ilvl w:val="2"/>
          <w:numId w:val="84"/>
        </w:numPr>
        <w:spacing w:before="0"/>
        <w:jc w:val="both"/>
        <w:rPr>
          <w:rStyle w:val="ae"/>
          <w:rFonts w:ascii="Times New Roman" w:hAnsi="Times New Roman"/>
          <w:b w:val="0"/>
          <w:sz w:val="22"/>
          <w:szCs w:val="22"/>
        </w:rPr>
      </w:pPr>
      <w:r w:rsidRPr="00B66353">
        <w:rPr>
          <w:rStyle w:val="ae"/>
          <w:rFonts w:ascii="Times New Roman" w:hAnsi="Times New Roman"/>
          <w:b w:val="0"/>
          <w:sz w:val="22"/>
          <w:szCs w:val="22"/>
        </w:rPr>
        <w:t xml:space="preserve">Перечень </w:t>
      </w:r>
      <w:proofErr w:type="gramStart"/>
      <w:r w:rsidRPr="00B66353">
        <w:rPr>
          <w:rStyle w:val="ae"/>
          <w:rFonts w:ascii="Times New Roman" w:hAnsi="Times New Roman"/>
          <w:b w:val="0"/>
          <w:sz w:val="22"/>
          <w:szCs w:val="22"/>
        </w:rPr>
        <w:t>профессиональных</w:t>
      </w:r>
      <w:proofErr w:type="gramEnd"/>
      <w:r w:rsidRPr="00B66353">
        <w:rPr>
          <w:rStyle w:val="ae"/>
          <w:rFonts w:ascii="Times New Roman" w:hAnsi="Times New Roman"/>
          <w:b w:val="0"/>
          <w:sz w:val="22"/>
          <w:szCs w:val="22"/>
        </w:rPr>
        <w:t xml:space="preserve">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0215F8" w:rsidRPr="00B66353" w:rsidTr="006B4B14">
        <w:tc>
          <w:tcPr>
            <w:tcW w:w="1204" w:type="dxa"/>
          </w:tcPr>
          <w:p w:rsidR="000215F8" w:rsidRPr="00B66353" w:rsidRDefault="000215F8" w:rsidP="006B4B14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B66353">
              <w:rPr>
                <w:rFonts w:ascii="Times New Roman" w:hAnsi="Times New Roman"/>
                <w:b w:val="0"/>
                <w:sz w:val="22"/>
                <w:szCs w:val="22"/>
              </w:rPr>
              <w:t>Код</w:t>
            </w:r>
          </w:p>
        </w:tc>
        <w:tc>
          <w:tcPr>
            <w:tcW w:w="8367" w:type="dxa"/>
          </w:tcPr>
          <w:p w:rsidR="000215F8" w:rsidRPr="00B66353" w:rsidRDefault="000215F8" w:rsidP="006B4B14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B66353">
              <w:rPr>
                <w:rFonts w:ascii="Times New Roman" w:hAnsi="Times New Roman"/>
                <w:b w:val="0"/>
                <w:sz w:val="22"/>
                <w:szCs w:val="22"/>
              </w:rPr>
              <w:t>Наименование видов деятельности профессиональных компетенций</w:t>
            </w:r>
          </w:p>
        </w:tc>
      </w:tr>
      <w:tr w:rsidR="000215F8" w:rsidRPr="00B66353" w:rsidTr="006B4B14">
        <w:tc>
          <w:tcPr>
            <w:tcW w:w="1204" w:type="dxa"/>
          </w:tcPr>
          <w:p w:rsidR="000215F8" w:rsidRPr="00B66353" w:rsidRDefault="000215F8" w:rsidP="006B4B14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B66353">
              <w:rPr>
                <w:rFonts w:ascii="Times New Roman" w:hAnsi="Times New Roman"/>
                <w:b w:val="0"/>
                <w:sz w:val="22"/>
                <w:szCs w:val="22"/>
              </w:rPr>
              <w:t>ВД 3</w:t>
            </w:r>
          </w:p>
        </w:tc>
        <w:tc>
          <w:tcPr>
            <w:tcW w:w="8367" w:type="dxa"/>
          </w:tcPr>
          <w:p w:rsidR="000215F8" w:rsidRPr="00B66353" w:rsidRDefault="000215F8" w:rsidP="006B4B14">
            <w:pPr>
              <w:pStyle w:val="2"/>
              <w:spacing w:before="0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B66353">
              <w:rPr>
                <w:rFonts w:ascii="Times New Roman" w:hAnsi="Times New Roman"/>
                <w:b w:val="0"/>
                <w:sz w:val="22"/>
                <w:szCs w:val="22"/>
              </w:rPr>
              <w:t>Организация деятельности производственного подразделения</w:t>
            </w:r>
          </w:p>
        </w:tc>
      </w:tr>
      <w:tr w:rsidR="000215F8" w:rsidRPr="00B66353" w:rsidTr="006B4B14">
        <w:tc>
          <w:tcPr>
            <w:tcW w:w="1204" w:type="dxa"/>
          </w:tcPr>
          <w:p w:rsidR="000215F8" w:rsidRPr="00B66353" w:rsidRDefault="000215F8" w:rsidP="006B4B14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B66353">
              <w:rPr>
                <w:rFonts w:ascii="Times New Roman" w:hAnsi="Times New Roman"/>
                <w:b w:val="0"/>
                <w:sz w:val="22"/>
                <w:szCs w:val="22"/>
              </w:rPr>
              <w:t>ПК 3.1</w:t>
            </w:r>
          </w:p>
        </w:tc>
        <w:tc>
          <w:tcPr>
            <w:tcW w:w="8367" w:type="dxa"/>
          </w:tcPr>
          <w:p w:rsidR="000215F8" w:rsidRPr="00B66353" w:rsidRDefault="000215F8" w:rsidP="006B4B14">
            <w:pPr>
              <w:pStyle w:val="2"/>
              <w:spacing w:before="0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B66353">
              <w:rPr>
                <w:rFonts w:ascii="Times New Roman" w:hAnsi="Times New Roman"/>
                <w:b w:val="0"/>
                <w:sz w:val="22"/>
                <w:szCs w:val="22"/>
              </w:rPr>
              <w:t>Участвовать в планировании работы персонала производственного подразделения.</w:t>
            </w:r>
          </w:p>
        </w:tc>
      </w:tr>
      <w:tr w:rsidR="000215F8" w:rsidRPr="00B66353" w:rsidTr="006B4B14">
        <w:tc>
          <w:tcPr>
            <w:tcW w:w="1204" w:type="dxa"/>
          </w:tcPr>
          <w:p w:rsidR="000215F8" w:rsidRPr="00B66353" w:rsidRDefault="000215F8" w:rsidP="006B4B14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B66353">
              <w:rPr>
                <w:rFonts w:ascii="Times New Roman" w:hAnsi="Times New Roman"/>
                <w:b w:val="0"/>
                <w:sz w:val="22"/>
                <w:szCs w:val="22"/>
              </w:rPr>
              <w:t>ПК 3.2</w:t>
            </w:r>
          </w:p>
        </w:tc>
        <w:tc>
          <w:tcPr>
            <w:tcW w:w="8367" w:type="dxa"/>
          </w:tcPr>
          <w:p w:rsidR="000215F8" w:rsidRPr="00B66353" w:rsidRDefault="000215F8" w:rsidP="006B4B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6353">
              <w:rPr>
                <w:rFonts w:ascii="Times New Roman" w:hAnsi="Times New Roman" w:cs="Times New Roman"/>
                <w:sz w:val="22"/>
                <w:szCs w:val="22"/>
              </w:rPr>
              <w:t>Организовывать работу коллектива исполнителей.</w:t>
            </w:r>
          </w:p>
        </w:tc>
      </w:tr>
      <w:tr w:rsidR="000215F8" w:rsidRPr="00B66353" w:rsidTr="006B4B14">
        <w:tc>
          <w:tcPr>
            <w:tcW w:w="1204" w:type="dxa"/>
          </w:tcPr>
          <w:p w:rsidR="000215F8" w:rsidRPr="00B66353" w:rsidRDefault="000215F8" w:rsidP="006B4B14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B66353">
              <w:rPr>
                <w:rFonts w:ascii="Times New Roman" w:hAnsi="Times New Roman"/>
                <w:b w:val="0"/>
                <w:sz w:val="22"/>
                <w:szCs w:val="22"/>
              </w:rPr>
              <w:t>ПК 3.3</w:t>
            </w:r>
          </w:p>
        </w:tc>
        <w:tc>
          <w:tcPr>
            <w:tcW w:w="8367" w:type="dxa"/>
          </w:tcPr>
          <w:p w:rsidR="000215F8" w:rsidRPr="00B66353" w:rsidRDefault="000215F8" w:rsidP="006B4B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6353">
              <w:rPr>
                <w:rFonts w:ascii="Times New Roman" w:hAnsi="Times New Roman" w:cs="Times New Roman"/>
                <w:sz w:val="22"/>
                <w:szCs w:val="22"/>
              </w:rPr>
              <w:t>Анализировать результаты деятельности коллектива исполнителей.</w:t>
            </w:r>
          </w:p>
          <w:p w:rsidR="000215F8" w:rsidRPr="00B66353" w:rsidRDefault="000215F8" w:rsidP="006B4B14">
            <w:pPr>
              <w:pStyle w:val="2"/>
              <w:spacing w:before="0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</w:p>
        </w:tc>
      </w:tr>
    </w:tbl>
    <w:p w:rsidR="000215F8" w:rsidRPr="00B66353" w:rsidRDefault="000215F8" w:rsidP="000215F8">
      <w:pPr>
        <w:rPr>
          <w:bCs/>
        </w:rPr>
      </w:pPr>
    </w:p>
    <w:p w:rsidR="000215F8" w:rsidRPr="00B66353" w:rsidRDefault="000215F8" w:rsidP="000215F8">
      <w:pPr>
        <w:rPr>
          <w:bCs/>
        </w:rPr>
      </w:pPr>
      <w:r w:rsidRPr="00B66353">
        <w:rPr>
          <w:bCs/>
        </w:rPr>
        <w:br w:type="page"/>
      </w:r>
      <w:r w:rsidRPr="00B66353">
        <w:rPr>
          <w:bCs/>
        </w:rPr>
        <w:lastRenderedPageBreak/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8"/>
        <w:gridCol w:w="7763"/>
      </w:tblGrid>
      <w:tr w:rsidR="000215F8" w:rsidRPr="00B66353" w:rsidTr="006B4B14">
        <w:tc>
          <w:tcPr>
            <w:tcW w:w="1809" w:type="dxa"/>
          </w:tcPr>
          <w:p w:rsidR="000215F8" w:rsidRPr="00B66353" w:rsidRDefault="000215F8" w:rsidP="006B4B14">
            <w:pPr>
              <w:jc w:val="center"/>
              <w:rPr>
                <w:bCs/>
                <w:lang w:eastAsia="en-US"/>
              </w:rPr>
            </w:pPr>
            <w:r w:rsidRPr="00B66353">
              <w:rPr>
                <w:bCs/>
                <w:lang w:eastAsia="en-US"/>
              </w:rPr>
              <w:t>иметь</w:t>
            </w:r>
          </w:p>
          <w:p w:rsidR="000215F8" w:rsidRPr="00B66353" w:rsidRDefault="000215F8" w:rsidP="006B4B14">
            <w:pPr>
              <w:jc w:val="center"/>
              <w:rPr>
                <w:bCs/>
                <w:lang w:eastAsia="en-US"/>
              </w:rPr>
            </w:pPr>
            <w:r w:rsidRPr="00B66353">
              <w:rPr>
                <w:bCs/>
                <w:lang w:eastAsia="en-US"/>
              </w:rPr>
              <w:t>практический опыт</w:t>
            </w:r>
          </w:p>
        </w:tc>
        <w:tc>
          <w:tcPr>
            <w:tcW w:w="7797" w:type="dxa"/>
          </w:tcPr>
          <w:p w:rsidR="000215F8" w:rsidRPr="00B66353" w:rsidRDefault="000215F8" w:rsidP="000215F8">
            <w:pPr>
              <w:pStyle w:val="ConsPlusNormal"/>
              <w:numPr>
                <w:ilvl w:val="0"/>
                <w:numId w:val="85"/>
              </w:numPr>
              <w:ind w:left="318"/>
              <w:rPr>
                <w:rFonts w:ascii="Times New Roman" w:hAnsi="Times New Roman" w:cs="Times New Roman"/>
                <w:sz w:val="22"/>
                <w:szCs w:val="22"/>
              </w:rPr>
            </w:pPr>
            <w:r w:rsidRPr="00B66353">
              <w:rPr>
                <w:rFonts w:ascii="Times New Roman" w:hAnsi="Times New Roman" w:cs="Times New Roman"/>
                <w:sz w:val="22"/>
                <w:szCs w:val="22"/>
              </w:rPr>
              <w:t>планирования  работы структурного подразделения;</w:t>
            </w:r>
          </w:p>
          <w:p w:rsidR="000215F8" w:rsidRPr="00B66353" w:rsidRDefault="000215F8" w:rsidP="000215F8">
            <w:pPr>
              <w:pStyle w:val="ConsPlusNormal"/>
              <w:numPr>
                <w:ilvl w:val="0"/>
                <w:numId w:val="85"/>
              </w:numPr>
              <w:ind w:left="318"/>
              <w:rPr>
                <w:rFonts w:ascii="Times New Roman" w:hAnsi="Times New Roman" w:cs="Times New Roman"/>
                <w:sz w:val="22"/>
                <w:szCs w:val="22"/>
              </w:rPr>
            </w:pPr>
            <w:r w:rsidRPr="00B66353">
              <w:rPr>
                <w:rFonts w:ascii="Times New Roman" w:hAnsi="Times New Roman" w:cs="Times New Roman"/>
                <w:sz w:val="22"/>
                <w:szCs w:val="22"/>
              </w:rPr>
              <w:t>организации работы структурного подразделения;</w:t>
            </w:r>
          </w:p>
          <w:p w:rsidR="000215F8" w:rsidRPr="00B66353" w:rsidRDefault="000215F8" w:rsidP="000215F8">
            <w:pPr>
              <w:pStyle w:val="ConsPlusNormal"/>
              <w:numPr>
                <w:ilvl w:val="0"/>
                <w:numId w:val="85"/>
              </w:numPr>
              <w:ind w:left="318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B66353">
              <w:rPr>
                <w:rFonts w:ascii="Times New Roman" w:hAnsi="Times New Roman" w:cs="Times New Roman"/>
                <w:sz w:val="22"/>
                <w:szCs w:val="22"/>
              </w:rPr>
              <w:t>участия в анализе работы структурного подразделения.</w:t>
            </w:r>
          </w:p>
        </w:tc>
      </w:tr>
      <w:tr w:rsidR="000215F8" w:rsidRPr="00B66353" w:rsidTr="006B4B14">
        <w:tc>
          <w:tcPr>
            <w:tcW w:w="1809" w:type="dxa"/>
            <w:vAlign w:val="center"/>
          </w:tcPr>
          <w:p w:rsidR="000215F8" w:rsidRPr="00B66353" w:rsidRDefault="000215F8" w:rsidP="006B4B14">
            <w:pPr>
              <w:jc w:val="center"/>
              <w:rPr>
                <w:bCs/>
                <w:lang w:eastAsia="en-US"/>
              </w:rPr>
            </w:pPr>
            <w:r w:rsidRPr="00B66353">
              <w:rPr>
                <w:bCs/>
                <w:lang w:eastAsia="en-US"/>
              </w:rPr>
              <w:t>уметь</w:t>
            </w:r>
          </w:p>
        </w:tc>
        <w:tc>
          <w:tcPr>
            <w:tcW w:w="7797" w:type="dxa"/>
          </w:tcPr>
          <w:p w:rsidR="000215F8" w:rsidRPr="00B66353" w:rsidRDefault="000215F8" w:rsidP="000215F8">
            <w:pPr>
              <w:pStyle w:val="ConsPlusNormal"/>
              <w:numPr>
                <w:ilvl w:val="0"/>
                <w:numId w:val="86"/>
              </w:numPr>
              <w:ind w:left="318"/>
              <w:rPr>
                <w:rFonts w:ascii="Times New Roman" w:hAnsi="Times New Roman" w:cs="Times New Roman"/>
                <w:sz w:val="22"/>
                <w:szCs w:val="22"/>
              </w:rPr>
            </w:pPr>
            <w:r w:rsidRPr="00B66353">
              <w:rPr>
                <w:rFonts w:ascii="Times New Roman" w:hAnsi="Times New Roman" w:cs="Times New Roman"/>
                <w:sz w:val="22"/>
                <w:szCs w:val="22"/>
              </w:rPr>
              <w:t>составлять планы размещения оборудования и осуществлять организацию рабочих мест;</w:t>
            </w:r>
          </w:p>
          <w:p w:rsidR="000215F8" w:rsidRPr="00B66353" w:rsidRDefault="000215F8" w:rsidP="000215F8">
            <w:pPr>
              <w:pStyle w:val="ConsPlusNormal"/>
              <w:numPr>
                <w:ilvl w:val="0"/>
                <w:numId w:val="86"/>
              </w:numPr>
              <w:ind w:left="318"/>
              <w:rPr>
                <w:rFonts w:ascii="Times New Roman" w:hAnsi="Times New Roman" w:cs="Times New Roman"/>
                <w:sz w:val="22"/>
                <w:szCs w:val="22"/>
              </w:rPr>
            </w:pPr>
            <w:r w:rsidRPr="00B66353">
              <w:rPr>
                <w:rFonts w:ascii="Times New Roman" w:hAnsi="Times New Roman" w:cs="Times New Roman"/>
                <w:sz w:val="22"/>
                <w:szCs w:val="22"/>
              </w:rPr>
              <w:t>осуществлять контроль соблюдения технологической дисциплины, качества работ, эффективного использования технологического оборудования и материалов;</w:t>
            </w:r>
          </w:p>
          <w:p w:rsidR="000215F8" w:rsidRPr="00B66353" w:rsidRDefault="000215F8" w:rsidP="000215F8">
            <w:pPr>
              <w:pStyle w:val="ConsPlusNormal"/>
              <w:numPr>
                <w:ilvl w:val="0"/>
                <w:numId w:val="86"/>
              </w:numPr>
              <w:ind w:left="318"/>
              <w:rPr>
                <w:rFonts w:ascii="Times New Roman" w:hAnsi="Times New Roman" w:cs="Times New Roman"/>
                <w:sz w:val="22"/>
                <w:szCs w:val="22"/>
              </w:rPr>
            </w:pPr>
            <w:r w:rsidRPr="00B66353">
              <w:rPr>
                <w:rFonts w:ascii="Times New Roman" w:hAnsi="Times New Roman" w:cs="Times New Roman"/>
                <w:sz w:val="22"/>
                <w:szCs w:val="22"/>
              </w:rPr>
              <w:t>принимать и реализовывать управленческие решения;</w:t>
            </w:r>
          </w:p>
          <w:p w:rsidR="000215F8" w:rsidRPr="00B66353" w:rsidRDefault="000215F8" w:rsidP="000215F8">
            <w:pPr>
              <w:pStyle w:val="ConsPlusNormal"/>
              <w:numPr>
                <w:ilvl w:val="0"/>
                <w:numId w:val="86"/>
              </w:numPr>
              <w:ind w:left="318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B66353">
              <w:rPr>
                <w:rFonts w:ascii="Times New Roman" w:hAnsi="Times New Roman" w:cs="Times New Roman"/>
                <w:sz w:val="22"/>
                <w:szCs w:val="22"/>
              </w:rPr>
              <w:t>рассчитывать показатели, характеризующие эффективность работы производственного подразделения, использования основного и вспомогательного оборудования</w:t>
            </w:r>
          </w:p>
          <w:p w:rsidR="000215F8" w:rsidRPr="00B66353" w:rsidRDefault="000215F8" w:rsidP="006B4B14">
            <w:pPr>
              <w:pStyle w:val="ConsPlusNormal"/>
              <w:ind w:left="318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0215F8" w:rsidRPr="00B66353" w:rsidTr="006B4B14">
        <w:tc>
          <w:tcPr>
            <w:tcW w:w="1809" w:type="dxa"/>
            <w:vAlign w:val="center"/>
          </w:tcPr>
          <w:p w:rsidR="000215F8" w:rsidRPr="00B66353" w:rsidRDefault="000215F8" w:rsidP="006B4B14">
            <w:pPr>
              <w:jc w:val="center"/>
              <w:rPr>
                <w:bCs/>
                <w:lang w:eastAsia="en-US"/>
              </w:rPr>
            </w:pPr>
            <w:r w:rsidRPr="00B66353">
              <w:rPr>
                <w:bCs/>
                <w:lang w:eastAsia="en-US"/>
              </w:rPr>
              <w:t>знать</w:t>
            </w:r>
          </w:p>
        </w:tc>
        <w:tc>
          <w:tcPr>
            <w:tcW w:w="7797" w:type="dxa"/>
          </w:tcPr>
          <w:p w:rsidR="000215F8" w:rsidRPr="00B66353" w:rsidRDefault="000215F8" w:rsidP="000215F8">
            <w:pPr>
              <w:pStyle w:val="ConsPlusNormal"/>
              <w:numPr>
                <w:ilvl w:val="0"/>
                <w:numId w:val="87"/>
              </w:numPr>
              <w:ind w:left="318"/>
              <w:rPr>
                <w:rFonts w:ascii="Times New Roman" w:hAnsi="Times New Roman" w:cs="Times New Roman"/>
                <w:sz w:val="22"/>
                <w:szCs w:val="22"/>
              </w:rPr>
            </w:pPr>
            <w:r w:rsidRPr="00B66353">
              <w:rPr>
                <w:rFonts w:ascii="Times New Roman" w:hAnsi="Times New Roman" w:cs="Times New Roman"/>
                <w:sz w:val="22"/>
                <w:szCs w:val="22"/>
              </w:rPr>
              <w:t>особенности менеджмента в области профессиональной деятельности;</w:t>
            </w:r>
          </w:p>
          <w:p w:rsidR="000215F8" w:rsidRPr="00B66353" w:rsidRDefault="000215F8" w:rsidP="000215F8">
            <w:pPr>
              <w:pStyle w:val="ConsPlusNormal"/>
              <w:numPr>
                <w:ilvl w:val="0"/>
                <w:numId w:val="87"/>
              </w:numPr>
              <w:ind w:left="318"/>
              <w:rPr>
                <w:rFonts w:ascii="Times New Roman" w:hAnsi="Times New Roman" w:cs="Times New Roman"/>
                <w:sz w:val="22"/>
                <w:szCs w:val="22"/>
              </w:rPr>
            </w:pPr>
            <w:r w:rsidRPr="00B66353">
              <w:rPr>
                <w:rFonts w:ascii="Times New Roman" w:hAnsi="Times New Roman" w:cs="Times New Roman"/>
                <w:sz w:val="22"/>
                <w:szCs w:val="22"/>
              </w:rPr>
              <w:t>принципы делового общения в коллективе;</w:t>
            </w:r>
          </w:p>
          <w:p w:rsidR="000215F8" w:rsidRPr="00B66353" w:rsidRDefault="000215F8" w:rsidP="000215F8">
            <w:pPr>
              <w:pStyle w:val="ConsPlusNormal"/>
              <w:numPr>
                <w:ilvl w:val="0"/>
                <w:numId w:val="87"/>
              </w:numPr>
              <w:ind w:left="318"/>
              <w:rPr>
                <w:rFonts w:ascii="Times New Roman" w:hAnsi="Times New Roman" w:cs="Times New Roman"/>
                <w:sz w:val="22"/>
                <w:szCs w:val="22"/>
              </w:rPr>
            </w:pPr>
            <w:r w:rsidRPr="00B66353">
              <w:rPr>
                <w:rFonts w:ascii="Times New Roman" w:hAnsi="Times New Roman" w:cs="Times New Roman"/>
                <w:sz w:val="22"/>
                <w:szCs w:val="22"/>
              </w:rPr>
              <w:t>психологические аспекты профессиональной деятельности;</w:t>
            </w:r>
          </w:p>
          <w:p w:rsidR="000215F8" w:rsidRPr="00B66353" w:rsidRDefault="000215F8" w:rsidP="000215F8">
            <w:pPr>
              <w:numPr>
                <w:ilvl w:val="0"/>
                <w:numId w:val="87"/>
              </w:numPr>
              <w:ind w:left="318"/>
              <w:jc w:val="both"/>
              <w:rPr>
                <w:bCs/>
                <w:lang w:eastAsia="en-US"/>
              </w:rPr>
            </w:pPr>
            <w:r w:rsidRPr="00B66353">
              <w:t>аспекты правового обеспечения профессиональной деятельности.</w:t>
            </w:r>
          </w:p>
        </w:tc>
      </w:tr>
    </w:tbl>
    <w:p w:rsidR="000215F8" w:rsidRPr="00B66353" w:rsidRDefault="000215F8" w:rsidP="000215F8">
      <w:pPr>
        <w:rPr>
          <w:b/>
        </w:rPr>
      </w:pPr>
    </w:p>
    <w:p w:rsidR="000215F8" w:rsidRPr="00B66353" w:rsidRDefault="000215F8" w:rsidP="000215F8">
      <w:pPr>
        <w:rPr>
          <w:b/>
        </w:rPr>
      </w:pPr>
      <w:r w:rsidRPr="00B66353">
        <w:rPr>
          <w:b/>
        </w:rPr>
        <w:t>1.2. Количество часов, отводимое на освоение профессионального модуля</w:t>
      </w:r>
    </w:p>
    <w:p w:rsidR="000215F8" w:rsidRPr="00B66353" w:rsidRDefault="000215F8" w:rsidP="000215F8">
      <w:r w:rsidRPr="00B66353">
        <w:t xml:space="preserve">Всего часов: </w:t>
      </w:r>
      <w:r>
        <w:t xml:space="preserve">630 </w:t>
      </w:r>
      <w:r w:rsidRPr="00B66353">
        <w:t xml:space="preserve"> ч.</w:t>
      </w:r>
    </w:p>
    <w:p w:rsidR="000215F8" w:rsidRPr="00B66353" w:rsidRDefault="000215F8" w:rsidP="000215F8">
      <w:r w:rsidRPr="00B66353">
        <w:t xml:space="preserve">Из них   на освоение МДК: </w:t>
      </w:r>
      <w:r>
        <w:t>342</w:t>
      </w:r>
      <w:r w:rsidRPr="00B66353">
        <w:t xml:space="preserve"> ч.</w:t>
      </w:r>
    </w:p>
    <w:p w:rsidR="000215F8" w:rsidRPr="00B66353" w:rsidRDefault="000215F8" w:rsidP="000215F8">
      <w:r w:rsidRPr="00B66353">
        <w:t xml:space="preserve">на практики, в том числе </w:t>
      </w:r>
      <w:proofErr w:type="gramStart"/>
      <w:r w:rsidRPr="00B66353">
        <w:t>производственную</w:t>
      </w:r>
      <w:proofErr w:type="gramEnd"/>
      <w:r w:rsidRPr="00B66353">
        <w:t xml:space="preserve">: </w:t>
      </w:r>
      <w:r>
        <w:t xml:space="preserve">288 </w:t>
      </w:r>
      <w:r w:rsidRPr="00B66353">
        <w:t>ч.</w:t>
      </w:r>
    </w:p>
    <w:p w:rsidR="000215F8" w:rsidRPr="00B66353" w:rsidRDefault="000215F8" w:rsidP="000215F8">
      <w:pPr>
        <w:rPr>
          <w:i/>
        </w:rPr>
      </w:pPr>
      <w:r w:rsidRPr="00B66353">
        <w:t>самостоятельная работа</w:t>
      </w:r>
      <w:r>
        <w:rPr>
          <w:i/>
        </w:rPr>
        <w:t>: 15</w:t>
      </w:r>
      <w:r w:rsidRPr="00B66353">
        <w:rPr>
          <w:i/>
        </w:rPr>
        <w:t xml:space="preserve"> ч.</w:t>
      </w:r>
    </w:p>
    <w:p w:rsidR="000215F8" w:rsidRDefault="000215F8" w:rsidP="000215F8">
      <w:pPr>
        <w:jc w:val="center"/>
        <w:rPr>
          <w:sz w:val="36"/>
          <w:szCs w:val="36"/>
        </w:rPr>
      </w:pPr>
    </w:p>
    <w:p w:rsidR="000215F8" w:rsidRPr="008A4DBB" w:rsidRDefault="000215F8" w:rsidP="000215F8">
      <w:pPr>
        <w:tabs>
          <w:tab w:val="left" w:pos="0"/>
        </w:tabs>
        <w:spacing w:before="72" w:line="277" w:lineRule="auto"/>
        <w:ind w:right="1224"/>
        <w:jc w:val="center"/>
      </w:pPr>
      <w:r w:rsidRPr="008A4DBB">
        <w:rPr>
          <w:b/>
          <w:bCs/>
        </w:rPr>
        <w:t>1</w:t>
      </w:r>
      <w:r w:rsidRPr="008A4DBB">
        <w:rPr>
          <w:b/>
          <w:bCs/>
        </w:rPr>
        <w:tab/>
      </w:r>
      <w:r w:rsidRPr="008A4DBB">
        <w:t>ПАСПОРТ ПРОГРАММЫ ПРОФЕССИОНАЛЬНОГО МОДУЛЯ ПМ</w:t>
      </w:r>
      <w:r w:rsidRPr="008A4DBB">
        <w:rPr>
          <w:b/>
          <w:bCs/>
        </w:rPr>
        <w:t xml:space="preserve">.04 </w:t>
      </w:r>
      <w:r w:rsidRPr="008A4DBB">
        <w:t xml:space="preserve">Выполнение  работ по профессии </w:t>
      </w:r>
      <w:r w:rsidRPr="008A4DBB">
        <w:rPr>
          <w:b/>
          <w:bCs/>
        </w:rPr>
        <w:t xml:space="preserve">18590 </w:t>
      </w:r>
      <w:r w:rsidRPr="008A4DBB">
        <w:t>Слесарь</w:t>
      </w:r>
      <w:r w:rsidRPr="008A4DBB">
        <w:rPr>
          <w:b/>
          <w:bCs/>
        </w:rPr>
        <w:t>-</w:t>
      </w:r>
      <w:r w:rsidRPr="008A4DBB">
        <w:t>электрик</w:t>
      </w:r>
      <w:r>
        <w:t xml:space="preserve"> </w:t>
      </w:r>
      <w:r w:rsidRPr="008A4DBB">
        <w:t>по ремонту электрооборудования</w:t>
      </w:r>
    </w:p>
    <w:p w:rsidR="000215F8" w:rsidRPr="006D0C5E" w:rsidRDefault="000215F8" w:rsidP="000215F8">
      <w:pPr>
        <w:ind w:left="-567" w:right="-20"/>
        <w:rPr>
          <w:sz w:val="20"/>
          <w:szCs w:val="20"/>
        </w:rPr>
      </w:pPr>
      <w:r w:rsidRPr="006D0C5E">
        <w:rPr>
          <w:b/>
          <w:bCs/>
          <w:sz w:val="20"/>
          <w:szCs w:val="20"/>
        </w:rPr>
        <w:t xml:space="preserve">1.1 </w:t>
      </w:r>
      <w:r w:rsidRPr="006D0C5E">
        <w:rPr>
          <w:sz w:val="20"/>
          <w:szCs w:val="20"/>
        </w:rPr>
        <w:t>Область  применения программы</w:t>
      </w:r>
    </w:p>
    <w:p w:rsidR="000215F8" w:rsidRPr="006D0C5E" w:rsidRDefault="000215F8" w:rsidP="000215F8">
      <w:pPr>
        <w:spacing w:before="36"/>
        <w:ind w:left="-567" w:right="43"/>
        <w:jc w:val="both"/>
        <w:rPr>
          <w:sz w:val="20"/>
          <w:szCs w:val="20"/>
        </w:rPr>
      </w:pPr>
      <w:r w:rsidRPr="006D0C5E">
        <w:rPr>
          <w:sz w:val="20"/>
          <w:szCs w:val="20"/>
        </w:rPr>
        <w:t>Программа профессионального модуля является частью основной профессиональной образовательной программы в соответствии с ФГОС по специальности СПО  13.02.11 «Техническая эксплуатация и обслуживание электрического и электромеханического оборудования (по отраслям)»</w:t>
      </w:r>
    </w:p>
    <w:p w:rsidR="000215F8" w:rsidRPr="006D0C5E" w:rsidRDefault="000215F8" w:rsidP="000215F8">
      <w:pPr>
        <w:ind w:left="-567" w:right="41"/>
        <w:jc w:val="both"/>
        <w:rPr>
          <w:sz w:val="20"/>
          <w:szCs w:val="20"/>
        </w:rPr>
      </w:pPr>
      <w:r w:rsidRPr="006D0C5E">
        <w:rPr>
          <w:sz w:val="20"/>
          <w:szCs w:val="20"/>
        </w:rPr>
        <w:t>Программа учебного модуля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профессии рабочих  18590 слесар</w:t>
      </w:r>
      <w:proofErr w:type="gramStart"/>
      <w:r w:rsidRPr="006D0C5E">
        <w:rPr>
          <w:sz w:val="20"/>
          <w:szCs w:val="20"/>
        </w:rPr>
        <w:t>ь-</w:t>
      </w:r>
      <w:proofErr w:type="gramEnd"/>
      <w:r w:rsidRPr="006D0C5E">
        <w:rPr>
          <w:sz w:val="20"/>
          <w:szCs w:val="20"/>
        </w:rPr>
        <w:t xml:space="preserve"> электрик по ремонту электрооборудования в части освоения основного вида профессиональной деятельности (ВПД): выполнение организационных работ по техническому обслуживанию электрооборудования выполнение проверочных и наладочных работ и соответствующих профессиональных компетенций (ПК):</w:t>
      </w:r>
    </w:p>
    <w:p w:rsidR="000215F8" w:rsidRPr="006D0C5E" w:rsidRDefault="000215F8" w:rsidP="000215F8">
      <w:pPr>
        <w:ind w:left="-567" w:right="43"/>
        <w:rPr>
          <w:sz w:val="20"/>
          <w:szCs w:val="20"/>
        </w:rPr>
      </w:pPr>
      <w:r w:rsidRPr="006D0C5E">
        <w:rPr>
          <w:sz w:val="20"/>
          <w:szCs w:val="20"/>
        </w:rPr>
        <w:t>ПК</w:t>
      </w:r>
      <w:proofErr w:type="gramStart"/>
      <w:r w:rsidRPr="006D0C5E">
        <w:rPr>
          <w:sz w:val="20"/>
          <w:szCs w:val="20"/>
        </w:rPr>
        <w:t>1</w:t>
      </w:r>
      <w:proofErr w:type="gramEnd"/>
      <w:r w:rsidRPr="006D0C5E">
        <w:rPr>
          <w:sz w:val="20"/>
          <w:szCs w:val="20"/>
        </w:rPr>
        <w:t>.1. Выполнять слесарную обработку, пригонку и пайку деталей и узлов различной сложности в процессе сборки.</w:t>
      </w:r>
    </w:p>
    <w:p w:rsidR="000215F8" w:rsidRPr="006D0C5E" w:rsidRDefault="000215F8" w:rsidP="000215F8">
      <w:pPr>
        <w:ind w:left="-567" w:right="-20"/>
        <w:rPr>
          <w:sz w:val="20"/>
          <w:szCs w:val="20"/>
        </w:rPr>
      </w:pPr>
      <w:r w:rsidRPr="006D0C5E">
        <w:rPr>
          <w:sz w:val="20"/>
          <w:szCs w:val="20"/>
        </w:rPr>
        <w:t>ПК</w:t>
      </w:r>
      <w:proofErr w:type="gramStart"/>
      <w:r w:rsidRPr="006D0C5E">
        <w:rPr>
          <w:sz w:val="20"/>
          <w:szCs w:val="20"/>
        </w:rPr>
        <w:t>1</w:t>
      </w:r>
      <w:proofErr w:type="gramEnd"/>
      <w:r w:rsidRPr="006D0C5E">
        <w:rPr>
          <w:sz w:val="20"/>
          <w:szCs w:val="20"/>
        </w:rPr>
        <w:t>.2. Изготовлять приспособления для сборки и ремонта.</w:t>
      </w:r>
    </w:p>
    <w:p w:rsidR="000215F8" w:rsidRPr="006D0C5E" w:rsidRDefault="000215F8" w:rsidP="000215F8">
      <w:pPr>
        <w:ind w:left="-567" w:right="43"/>
        <w:rPr>
          <w:sz w:val="20"/>
          <w:szCs w:val="20"/>
        </w:rPr>
      </w:pPr>
      <w:r w:rsidRPr="006D0C5E">
        <w:rPr>
          <w:sz w:val="20"/>
          <w:szCs w:val="20"/>
        </w:rPr>
        <w:t>ПК</w:t>
      </w:r>
      <w:proofErr w:type="gramStart"/>
      <w:r w:rsidRPr="006D0C5E">
        <w:rPr>
          <w:sz w:val="20"/>
          <w:szCs w:val="20"/>
        </w:rPr>
        <w:t>1</w:t>
      </w:r>
      <w:proofErr w:type="gramEnd"/>
      <w:r w:rsidRPr="006D0C5E">
        <w:rPr>
          <w:sz w:val="20"/>
          <w:szCs w:val="20"/>
        </w:rPr>
        <w:t>.3.  Выявлять  и  устранять  дефекты  во  время  эксплуатации  оборудования  и  при проверке его в процессе ремонта.</w:t>
      </w:r>
    </w:p>
    <w:p w:rsidR="000215F8" w:rsidRPr="006D0C5E" w:rsidRDefault="000215F8" w:rsidP="000215F8">
      <w:pPr>
        <w:ind w:left="-567" w:right="-20"/>
        <w:rPr>
          <w:sz w:val="20"/>
          <w:szCs w:val="20"/>
        </w:rPr>
      </w:pPr>
      <w:r w:rsidRPr="006D0C5E">
        <w:rPr>
          <w:sz w:val="20"/>
          <w:szCs w:val="20"/>
        </w:rPr>
        <w:t>ПК</w:t>
      </w:r>
      <w:proofErr w:type="gramStart"/>
      <w:r w:rsidRPr="006D0C5E">
        <w:rPr>
          <w:sz w:val="20"/>
          <w:szCs w:val="20"/>
        </w:rPr>
        <w:t>1</w:t>
      </w:r>
      <w:proofErr w:type="gramEnd"/>
      <w:r w:rsidRPr="006D0C5E">
        <w:rPr>
          <w:sz w:val="20"/>
          <w:szCs w:val="20"/>
        </w:rPr>
        <w:t>.4. Составлять дефектные ведомости на ремонт электрооборудования</w:t>
      </w:r>
    </w:p>
    <w:p w:rsidR="000215F8" w:rsidRPr="006D0C5E" w:rsidRDefault="000215F8" w:rsidP="000215F8">
      <w:pPr>
        <w:ind w:left="-567" w:right="-20"/>
        <w:rPr>
          <w:sz w:val="20"/>
          <w:szCs w:val="20"/>
        </w:rPr>
      </w:pPr>
      <w:r w:rsidRPr="006D0C5E">
        <w:rPr>
          <w:sz w:val="20"/>
          <w:szCs w:val="20"/>
        </w:rPr>
        <w:t>ПК 2.1. Принимать в эксплуатацию отремонтированное электрооборудование.</w:t>
      </w:r>
    </w:p>
    <w:p w:rsidR="000215F8" w:rsidRPr="006D0C5E" w:rsidRDefault="000215F8" w:rsidP="000215F8">
      <w:pPr>
        <w:ind w:left="-567" w:right="-20"/>
        <w:rPr>
          <w:sz w:val="20"/>
          <w:szCs w:val="20"/>
        </w:rPr>
      </w:pPr>
      <w:r w:rsidRPr="006D0C5E">
        <w:rPr>
          <w:sz w:val="20"/>
          <w:szCs w:val="20"/>
        </w:rPr>
        <w:t>ПК 2.2. Производить испытания и пробный пуск машин под наблюдением инженерно-</w:t>
      </w:r>
    </w:p>
    <w:p w:rsidR="000215F8" w:rsidRPr="006D0C5E" w:rsidRDefault="000215F8" w:rsidP="000215F8">
      <w:pPr>
        <w:ind w:left="-567" w:right="-20"/>
        <w:rPr>
          <w:sz w:val="20"/>
          <w:szCs w:val="20"/>
        </w:rPr>
      </w:pPr>
      <w:r w:rsidRPr="006D0C5E">
        <w:rPr>
          <w:sz w:val="20"/>
          <w:szCs w:val="20"/>
        </w:rPr>
        <w:t>технического персонала.</w:t>
      </w:r>
    </w:p>
    <w:p w:rsidR="000215F8" w:rsidRPr="006D0C5E" w:rsidRDefault="000215F8" w:rsidP="000215F8">
      <w:pPr>
        <w:spacing w:line="274" w:lineRule="exact"/>
        <w:ind w:left="-567" w:right="-20"/>
        <w:rPr>
          <w:sz w:val="20"/>
          <w:szCs w:val="20"/>
        </w:rPr>
      </w:pPr>
      <w:r w:rsidRPr="006D0C5E">
        <w:rPr>
          <w:sz w:val="20"/>
          <w:szCs w:val="20"/>
        </w:rPr>
        <w:t>ПК 2.3. Настраивать и регулировать контрольно-измерительные приборы и инструменты.</w:t>
      </w:r>
    </w:p>
    <w:p w:rsidR="000215F8" w:rsidRPr="006D0C5E" w:rsidRDefault="000215F8" w:rsidP="000215F8">
      <w:pPr>
        <w:ind w:left="-567" w:right="-20"/>
        <w:rPr>
          <w:sz w:val="20"/>
          <w:szCs w:val="20"/>
        </w:rPr>
      </w:pPr>
      <w:r w:rsidRPr="006D0C5E">
        <w:rPr>
          <w:sz w:val="20"/>
          <w:szCs w:val="20"/>
        </w:rPr>
        <w:t>ПК 3.1. Проводить плановые и внеочередные осмотры электрооборудования.</w:t>
      </w:r>
    </w:p>
    <w:p w:rsidR="000215F8" w:rsidRPr="006D0C5E" w:rsidRDefault="000215F8" w:rsidP="000215F8">
      <w:pPr>
        <w:tabs>
          <w:tab w:val="left" w:pos="680"/>
          <w:tab w:val="left" w:pos="1280"/>
          <w:tab w:val="left" w:pos="2860"/>
          <w:tab w:val="left" w:pos="4360"/>
          <w:tab w:val="left" w:pos="6080"/>
          <w:tab w:val="left" w:pos="8540"/>
        </w:tabs>
        <w:ind w:left="-567" w:right="44"/>
        <w:rPr>
          <w:sz w:val="20"/>
          <w:szCs w:val="20"/>
        </w:rPr>
      </w:pPr>
      <w:r w:rsidRPr="006D0C5E">
        <w:rPr>
          <w:sz w:val="20"/>
          <w:szCs w:val="20"/>
        </w:rPr>
        <w:t xml:space="preserve">ПК </w:t>
      </w:r>
      <w:r w:rsidRPr="006D0C5E">
        <w:rPr>
          <w:sz w:val="20"/>
          <w:szCs w:val="20"/>
        </w:rPr>
        <w:tab/>
        <w:t>3.2.</w:t>
      </w:r>
      <w:r w:rsidRPr="006D0C5E">
        <w:rPr>
          <w:sz w:val="20"/>
          <w:szCs w:val="20"/>
        </w:rPr>
        <w:tab/>
        <w:t xml:space="preserve">Производить </w:t>
      </w:r>
      <w:r w:rsidRPr="006D0C5E">
        <w:rPr>
          <w:sz w:val="20"/>
          <w:szCs w:val="20"/>
        </w:rPr>
        <w:tab/>
        <w:t xml:space="preserve">техническое </w:t>
      </w:r>
      <w:r w:rsidRPr="006D0C5E">
        <w:rPr>
          <w:sz w:val="20"/>
          <w:szCs w:val="20"/>
        </w:rPr>
        <w:tab/>
        <w:t xml:space="preserve">обслуживание </w:t>
      </w:r>
      <w:r w:rsidRPr="006D0C5E">
        <w:rPr>
          <w:sz w:val="20"/>
          <w:szCs w:val="20"/>
        </w:rPr>
        <w:tab/>
        <w:t xml:space="preserve">электрооборудования </w:t>
      </w:r>
      <w:r w:rsidRPr="006D0C5E">
        <w:rPr>
          <w:sz w:val="20"/>
          <w:szCs w:val="20"/>
        </w:rPr>
        <w:tab/>
        <w:t>согласно технологическим картам.</w:t>
      </w:r>
    </w:p>
    <w:p w:rsidR="000215F8" w:rsidRPr="006D0C5E" w:rsidRDefault="000215F8" w:rsidP="000215F8">
      <w:pPr>
        <w:ind w:left="-567" w:right="41"/>
        <w:rPr>
          <w:sz w:val="20"/>
          <w:szCs w:val="20"/>
        </w:rPr>
      </w:pPr>
      <w:r w:rsidRPr="006D0C5E">
        <w:rPr>
          <w:sz w:val="20"/>
          <w:szCs w:val="20"/>
        </w:rPr>
        <w:t>ПК  3.3.  Выполнять  замену  электрооборудования, не  подлежащего  ремонту  в  случае обнаружения его неисправностей.</w:t>
      </w:r>
    </w:p>
    <w:p w:rsidR="000215F8" w:rsidRPr="006D0C5E" w:rsidRDefault="000215F8" w:rsidP="000215F8">
      <w:pPr>
        <w:ind w:left="-567" w:right="-20"/>
        <w:rPr>
          <w:sz w:val="20"/>
          <w:szCs w:val="20"/>
        </w:rPr>
      </w:pPr>
      <w:r w:rsidRPr="006D0C5E">
        <w:rPr>
          <w:b/>
          <w:bCs/>
          <w:sz w:val="20"/>
          <w:szCs w:val="20"/>
        </w:rPr>
        <w:t xml:space="preserve">1.2 </w:t>
      </w:r>
      <w:r w:rsidRPr="006D0C5E">
        <w:rPr>
          <w:sz w:val="20"/>
          <w:szCs w:val="20"/>
        </w:rPr>
        <w:t xml:space="preserve">Цели и задачи модуля </w:t>
      </w:r>
      <w:r w:rsidRPr="006D0C5E">
        <w:rPr>
          <w:b/>
          <w:bCs/>
          <w:sz w:val="20"/>
          <w:szCs w:val="20"/>
        </w:rPr>
        <w:t xml:space="preserve">– </w:t>
      </w:r>
      <w:r w:rsidRPr="006D0C5E">
        <w:rPr>
          <w:sz w:val="20"/>
          <w:szCs w:val="20"/>
        </w:rPr>
        <w:t>требования к результатам освоения модуля</w:t>
      </w:r>
    </w:p>
    <w:p w:rsidR="000215F8" w:rsidRPr="006D0C5E" w:rsidRDefault="000215F8" w:rsidP="000215F8">
      <w:pPr>
        <w:ind w:left="-567" w:right="42"/>
        <w:jc w:val="both"/>
        <w:rPr>
          <w:sz w:val="20"/>
          <w:szCs w:val="20"/>
        </w:rPr>
      </w:pPr>
      <w:r w:rsidRPr="006D0C5E">
        <w:rPr>
          <w:sz w:val="20"/>
          <w:szCs w:val="20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6D0C5E">
        <w:rPr>
          <w:sz w:val="20"/>
          <w:szCs w:val="20"/>
        </w:rPr>
        <w:t>обучающийся</w:t>
      </w:r>
      <w:proofErr w:type="gramEnd"/>
      <w:r w:rsidRPr="006D0C5E">
        <w:rPr>
          <w:sz w:val="20"/>
          <w:szCs w:val="20"/>
        </w:rPr>
        <w:t xml:space="preserve"> в ходе освоения профессионального модуля должен:</w:t>
      </w:r>
    </w:p>
    <w:p w:rsidR="000215F8" w:rsidRPr="006D0C5E" w:rsidRDefault="000215F8" w:rsidP="000215F8">
      <w:pPr>
        <w:spacing w:before="5"/>
        <w:ind w:left="-567" w:right="-20"/>
        <w:rPr>
          <w:sz w:val="20"/>
          <w:szCs w:val="20"/>
        </w:rPr>
      </w:pPr>
      <w:r w:rsidRPr="006D0C5E">
        <w:rPr>
          <w:sz w:val="20"/>
          <w:szCs w:val="20"/>
        </w:rPr>
        <w:lastRenderedPageBreak/>
        <w:t>иметь практический опыт</w:t>
      </w:r>
      <w:r w:rsidRPr="006D0C5E">
        <w:rPr>
          <w:b/>
          <w:bCs/>
          <w:sz w:val="20"/>
          <w:szCs w:val="20"/>
        </w:rPr>
        <w:t>:</w:t>
      </w:r>
    </w:p>
    <w:p w:rsidR="000215F8" w:rsidRPr="006D0C5E" w:rsidRDefault="000215F8" w:rsidP="000215F8">
      <w:pPr>
        <w:spacing w:before="53" w:line="255" w:lineRule="auto"/>
        <w:ind w:left="-567" w:right="1019"/>
        <w:rPr>
          <w:sz w:val="20"/>
          <w:szCs w:val="20"/>
        </w:rPr>
      </w:pPr>
      <w:r w:rsidRPr="006D0C5E">
        <w:rPr>
          <w:sz w:val="20"/>
          <w:szCs w:val="20"/>
        </w:rPr>
        <w:t>выполнения слесарных и слесарно-сборочных и электромонтажных работ; проведения подготовительных работ для сборки электрооборудования сборки по схемам приборов, узлов и механизмов электрооборудования; заполнение технологической документации;</w:t>
      </w:r>
    </w:p>
    <w:p w:rsidR="000215F8" w:rsidRPr="006D0C5E" w:rsidRDefault="000215F8" w:rsidP="000215F8">
      <w:pPr>
        <w:ind w:left="-567" w:right="-20"/>
        <w:rPr>
          <w:sz w:val="20"/>
          <w:szCs w:val="20"/>
        </w:rPr>
      </w:pPr>
      <w:r w:rsidRPr="006D0C5E">
        <w:rPr>
          <w:sz w:val="20"/>
          <w:szCs w:val="20"/>
        </w:rPr>
        <w:t>работы  с  измерительными  электрическими  приборами,  средствами  измерений,</w:t>
      </w:r>
    </w:p>
    <w:p w:rsidR="000215F8" w:rsidRPr="006D0C5E" w:rsidRDefault="000215F8" w:rsidP="000215F8">
      <w:pPr>
        <w:spacing w:line="274" w:lineRule="exact"/>
        <w:ind w:left="-567" w:right="-20"/>
        <w:rPr>
          <w:sz w:val="20"/>
          <w:szCs w:val="20"/>
        </w:rPr>
      </w:pPr>
      <w:r w:rsidRPr="006D0C5E">
        <w:rPr>
          <w:sz w:val="20"/>
          <w:szCs w:val="20"/>
        </w:rPr>
        <w:t>стендами.</w:t>
      </w:r>
    </w:p>
    <w:p w:rsidR="000215F8" w:rsidRPr="006D0C5E" w:rsidRDefault="000215F8" w:rsidP="000215F8">
      <w:pPr>
        <w:spacing w:before="69"/>
        <w:ind w:left="-567" w:right="-20"/>
        <w:rPr>
          <w:sz w:val="20"/>
          <w:szCs w:val="20"/>
        </w:rPr>
      </w:pPr>
      <w:r w:rsidRPr="006D0C5E">
        <w:rPr>
          <w:sz w:val="20"/>
          <w:szCs w:val="20"/>
        </w:rPr>
        <w:t xml:space="preserve">выполнения работ по техническому обслуживанию (ТО) электрооборудования промышленных предприятий: осветительных электроустановок, кабельных линий, воздушных линий, пускорегулирующей аппаратуры, трансформаторов и трансформаторных подстанций, электрических машин, распределительных устройств. </w:t>
      </w:r>
    </w:p>
    <w:p w:rsidR="000215F8" w:rsidRPr="006D0C5E" w:rsidRDefault="000215F8" w:rsidP="000215F8">
      <w:pPr>
        <w:spacing w:before="69"/>
        <w:ind w:left="-567" w:right="-20"/>
        <w:rPr>
          <w:sz w:val="20"/>
          <w:szCs w:val="20"/>
        </w:rPr>
      </w:pPr>
      <w:r w:rsidRPr="006D0C5E">
        <w:rPr>
          <w:sz w:val="20"/>
          <w:szCs w:val="20"/>
        </w:rPr>
        <w:t>уметь</w:t>
      </w:r>
      <w:r w:rsidRPr="006D0C5E">
        <w:rPr>
          <w:b/>
          <w:bCs/>
          <w:sz w:val="20"/>
          <w:szCs w:val="20"/>
        </w:rPr>
        <w:t>:</w:t>
      </w:r>
    </w:p>
    <w:p w:rsidR="000215F8" w:rsidRPr="006D0C5E" w:rsidRDefault="000215F8" w:rsidP="000215F8">
      <w:pPr>
        <w:spacing w:before="14"/>
        <w:ind w:left="-567" w:right="-20"/>
        <w:rPr>
          <w:sz w:val="20"/>
          <w:szCs w:val="20"/>
        </w:rPr>
      </w:pPr>
      <w:r w:rsidRPr="006D0C5E">
        <w:rPr>
          <w:sz w:val="20"/>
          <w:szCs w:val="20"/>
        </w:rPr>
        <w:t>выполнять  ремонт  осветительных  электроустановок, силовых  трансформаторов,</w:t>
      </w:r>
    </w:p>
    <w:p w:rsidR="000215F8" w:rsidRPr="006D0C5E" w:rsidRDefault="000215F8" w:rsidP="000215F8">
      <w:pPr>
        <w:ind w:left="-567" w:right="-20"/>
        <w:rPr>
          <w:sz w:val="20"/>
          <w:szCs w:val="20"/>
        </w:rPr>
      </w:pPr>
      <w:r w:rsidRPr="006D0C5E">
        <w:rPr>
          <w:sz w:val="20"/>
          <w:szCs w:val="20"/>
        </w:rPr>
        <w:t>электродвигателей;</w:t>
      </w:r>
    </w:p>
    <w:p w:rsidR="000215F8" w:rsidRPr="006D0C5E" w:rsidRDefault="000215F8" w:rsidP="000215F8">
      <w:pPr>
        <w:tabs>
          <w:tab w:val="left" w:pos="2220"/>
          <w:tab w:val="left" w:pos="3360"/>
          <w:tab w:val="left" w:pos="5260"/>
          <w:tab w:val="left" w:pos="7520"/>
        </w:tabs>
        <w:spacing w:before="19"/>
        <w:ind w:left="-567" w:right="-20"/>
        <w:rPr>
          <w:sz w:val="20"/>
          <w:szCs w:val="20"/>
        </w:rPr>
      </w:pPr>
      <w:r w:rsidRPr="006D0C5E">
        <w:rPr>
          <w:sz w:val="20"/>
          <w:szCs w:val="20"/>
        </w:rPr>
        <w:t xml:space="preserve">выполнять </w:t>
      </w:r>
      <w:r w:rsidRPr="006D0C5E">
        <w:rPr>
          <w:sz w:val="20"/>
          <w:szCs w:val="20"/>
        </w:rPr>
        <w:tab/>
        <w:t xml:space="preserve">монтаж </w:t>
      </w:r>
      <w:r w:rsidRPr="006D0C5E">
        <w:rPr>
          <w:sz w:val="20"/>
          <w:szCs w:val="20"/>
        </w:rPr>
        <w:tab/>
        <w:t xml:space="preserve">осветительных </w:t>
      </w:r>
      <w:r w:rsidRPr="006D0C5E">
        <w:rPr>
          <w:sz w:val="20"/>
          <w:szCs w:val="20"/>
        </w:rPr>
        <w:tab/>
        <w:t>электроустановок,</w:t>
      </w:r>
      <w:r w:rsidRPr="006D0C5E">
        <w:rPr>
          <w:sz w:val="20"/>
          <w:szCs w:val="20"/>
        </w:rPr>
        <w:tab/>
        <w:t>трансформаторов,</w:t>
      </w:r>
    </w:p>
    <w:p w:rsidR="000215F8" w:rsidRPr="006D0C5E" w:rsidRDefault="000215F8" w:rsidP="000215F8">
      <w:pPr>
        <w:spacing w:line="274" w:lineRule="exact"/>
        <w:ind w:left="-567" w:right="-20"/>
        <w:rPr>
          <w:sz w:val="20"/>
          <w:szCs w:val="20"/>
        </w:rPr>
      </w:pPr>
      <w:r w:rsidRPr="006D0C5E">
        <w:rPr>
          <w:sz w:val="20"/>
          <w:szCs w:val="20"/>
        </w:rPr>
        <w:t>комплектных трансформаторных подстанций;</w:t>
      </w:r>
    </w:p>
    <w:p w:rsidR="000215F8" w:rsidRPr="006D0C5E" w:rsidRDefault="000215F8" w:rsidP="000215F8">
      <w:pPr>
        <w:spacing w:before="19" w:line="246" w:lineRule="auto"/>
        <w:ind w:left="-567" w:right="59"/>
        <w:rPr>
          <w:sz w:val="20"/>
          <w:szCs w:val="20"/>
        </w:rPr>
      </w:pPr>
      <w:r w:rsidRPr="006D0C5E">
        <w:rPr>
          <w:sz w:val="20"/>
          <w:szCs w:val="20"/>
        </w:rPr>
        <w:t>выполнять прокладку кабеля, монтаж воздушных линий, проводов и тросов; выполнять  слесарную  и  механическую обработку в  пределах  различных  классов точности и чистоты;</w:t>
      </w:r>
    </w:p>
    <w:p w:rsidR="000215F8" w:rsidRPr="006D0C5E" w:rsidRDefault="000215F8" w:rsidP="000215F8">
      <w:pPr>
        <w:spacing w:before="12"/>
        <w:ind w:left="-567" w:right="-20"/>
        <w:rPr>
          <w:sz w:val="20"/>
          <w:szCs w:val="20"/>
        </w:rPr>
      </w:pPr>
      <w:r w:rsidRPr="006D0C5E">
        <w:rPr>
          <w:sz w:val="20"/>
          <w:szCs w:val="20"/>
        </w:rPr>
        <w:t>выполнять такие виды работ, как пайка, лужение и другие;</w:t>
      </w:r>
    </w:p>
    <w:p w:rsidR="000215F8" w:rsidRPr="006D0C5E" w:rsidRDefault="000215F8" w:rsidP="000215F8">
      <w:pPr>
        <w:spacing w:before="17"/>
        <w:ind w:left="-567" w:right="-20"/>
        <w:rPr>
          <w:sz w:val="20"/>
          <w:szCs w:val="20"/>
        </w:rPr>
      </w:pPr>
      <w:r w:rsidRPr="006D0C5E">
        <w:rPr>
          <w:sz w:val="20"/>
          <w:szCs w:val="20"/>
        </w:rPr>
        <w:t>читать электрические схемы различной сложности;</w:t>
      </w:r>
    </w:p>
    <w:p w:rsidR="000215F8" w:rsidRPr="006D0C5E" w:rsidRDefault="000215F8" w:rsidP="000215F8">
      <w:pPr>
        <w:spacing w:before="17"/>
        <w:ind w:left="-567" w:right="-20"/>
        <w:rPr>
          <w:sz w:val="20"/>
          <w:szCs w:val="20"/>
        </w:rPr>
      </w:pPr>
      <w:r w:rsidRPr="006D0C5E">
        <w:rPr>
          <w:sz w:val="20"/>
          <w:szCs w:val="20"/>
        </w:rPr>
        <w:t>выполнять расчеты и эскизы, необходимые при сборке изделия;</w:t>
      </w:r>
    </w:p>
    <w:p w:rsidR="000215F8" w:rsidRPr="006D0C5E" w:rsidRDefault="000215F8" w:rsidP="000215F8">
      <w:pPr>
        <w:spacing w:before="24" w:line="274" w:lineRule="exact"/>
        <w:ind w:left="-567" w:right="57"/>
        <w:rPr>
          <w:sz w:val="20"/>
          <w:szCs w:val="20"/>
        </w:rPr>
      </w:pPr>
      <w:r w:rsidRPr="006D0C5E">
        <w:rPr>
          <w:sz w:val="20"/>
          <w:szCs w:val="20"/>
        </w:rPr>
        <w:t>выполнять  сборку,  монтаж  и  регулировку  электрооборудования  промышленных предприятий;</w:t>
      </w:r>
    </w:p>
    <w:p w:rsidR="000215F8" w:rsidRPr="006D0C5E" w:rsidRDefault="000215F8" w:rsidP="000215F8">
      <w:pPr>
        <w:spacing w:before="21" w:line="274" w:lineRule="exact"/>
        <w:ind w:left="-567" w:right="54"/>
        <w:rPr>
          <w:sz w:val="20"/>
          <w:szCs w:val="20"/>
        </w:rPr>
      </w:pPr>
      <w:r w:rsidRPr="006D0C5E">
        <w:rPr>
          <w:sz w:val="20"/>
          <w:szCs w:val="20"/>
        </w:rPr>
        <w:t>ремонтировать электрооборудование промышленных предприятий в соответствии с технологическим процессом;</w:t>
      </w:r>
    </w:p>
    <w:p w:rsidR="000215F8" w:rsidRPr="006D0C5E" w:rsidRDefault="000215F8" w:rsidP="000215F8">
      <w:pPr>
        <w:spacing w:before="16"/>
        <w:ind w:left="-567" w:right="-20"/>
        <w:rPr>
          <w:sz w:val="20"/>
          <w:szCs w:val="20"/>
        </w:rPr>
      </w:pPr>
      <w:r w:rsidRPr="006D0C5E">
        <w:rPr>
          <w:sz w:val="20"/>
          <w:szCs w:val="20"/>
        </w:rPr>
        <w:t>применять безопасные приемы ремонта.</w:t>
      </w:r>
    </w:p>
    <w:p w:rsidR="000215F8" w:rsidRPr="006D0C5E" w:rsidRDefault="000215F8" w:rsidP="000215F8">
      <w:pPr>
        <w:spacing w:before="17"/>
        <w:ind w:left="-567" w:right="-20"/>
        <w:rPr>
          <w:sz w:val="20"/>
          <w:szCs w:val="20"/>
        </w:rPr>
      </w:pPr>
      <w:r w:rsidRPr="006D0C5E">
        <w:rPr>
          <w:sz w:val="20"/>
          <w:szCs w:val="20"/>
        </w:rPr>
        <w:t>выполнять испытания и наладку осветительных электроустановок;</w:t>
      </w:r>
    </w:p>
    <w:p w:rsidR="000215F8" w:rsidRPr="006D0C5E" w:rsidRDefault="000215F8" w:rsidP="000215F8">
      <w:pPr>
        <w:spacing w:before="17"/>
        <w:ind w:left="-567" w:right="-20"/>
        <w:rPr>
          <w:sz w:val="20"/>
          <w:szCs w:val="20"/>
        </w:rPr>
      </w:pPr>
      <w:r w:rsidRPr="006D0C5E">
        <w:rPr>
          <w:sz w:val="20"/>
          <w:szCs w:val="20"/>
        </w:rPr>
        <w:t>проводить электрические измерения;</w:t>
      </w:r>
    </w:p>
    <w:p w:rsidR="000215F8" w:rsidRPr="006D0C5E" w:rsidRDefault="000215F8" w:rsidP="000215F8">
      <w:pPr>
        <w:spacing w:before="17"/>
        <w:ind w:left="-567" w:right="-20"/>
        <w:rPr>
          <w:sz w:val="20"/>
          <w:szCs w:val="20"/>
        </w:rPr>
      </w:pPr>
      <w:r w:rsidRPr="006D0C5E">
        <w:rPr>
          <w:sz w:val="20"/>
          <w:szCs w:val="20"/>
        </w:rPr>
        <w:t>снимать показания приборов;</w:t>
      </w:r>
    </w:p>
    <w:p w:rsidR="000215F8" w:rsidRPr="006D0C5E" w:rsidRDefault="000215F8" w:rsidP="000215F8">
      <w:pPr>
        <w:spacing w:before="19"/>
        <w:ind w:left="-567" w:right="-20"/>
        <w:rPr>
          <w:sz w:val="20"/>
          <w:szCs w:val="20"/>
        </w:rPr>
      </w:pPr>
      <w:r w:rsidRPr="006D0C5E">
        <w:rPr>
          <w:sz w:val="20"/>
          <w:szCs w:val="20"/>
        </w:rPr>
        <w:t>проверять электрооборудование на соответствие чертежам, электрическим схемам,</w:t>
      </w:r>
    </w:p>
    <w:p w:rsidR="000215F8" w:rsidRPr="006D0C5E" w:rsidRDefault="000215F8" w:rsidP="000215F8">
      <w:pPr>
        <w:spacing w:line="274" w:lineRule="exact"/>
        <w:ind w:left="-567" w:right="-20"/>
        <w:rPr>
          <w:sz w:val="20"/>
          <w:szCs w:val="20"/>
        </w:rPr>
      </w:pPr>
      <w:r w:rsidRPr="006D0C5E">
        <w:rPr>
          <w:sz w:val="20"/>
          <w:szCs w:val="20"/>
        </w:rPr>
        <w:t>техническим условиям.</w:t>
      </w:r>
    </w:p>
    <w:p w:rsidR="000215F8" w:rsidRPr="006D0C5E" w:rsidRDefault="000215F8" w:rsidP="000215F8">
      <w:pPr>
        <w:spacing w:before="24" w:line="274" w:lineRule="exact"/>
        <w:ind w:left="-567" w:right="243"/>
        <w:rPr>
          <w:sz w:val="20"/>
          <w:szCs w:val="20"/>
        </w:rPr>
      </w:pPr>
      <w:r w:rsidRPr="006D0C5E">
        <w:rPr>
          <w:sz w:val="20"/>
          <w:szCs w:val="20"/>
        </w:rPr>
        <w:t>разбираться в графиках ТО и ремонта электрооборудования и проводить плановый предупредительный ремонт (ППР) в соответствии с графиком;</w:t>
      </w:r>
    </w:p>
    <w:p w:rsidR="000215F8" w:rsidRPr="006D0C5E" w:rsidRDefault="000215F8" w:rsidP="000215F8">
      <w:pPr>
        <w:spacing w:before="16" w:line="246" w:lineRule="auto"/>
        <w:ind w:left="-567" w:right="243"/>
        <w:rPr>
          <w:sz w:val="20"/>
          <w:szCs w:val="20"/>
        </w:rPr>
      </w:pPr>
      <w:r w:rsidRPr="006D0C5E">
        <w:rPr>
          <w:sz w:val="20"/>
          <w:szCs w:val="20"/>
        </w:rPr>
        <w:t>производить межремонтное техническое обслуживание электрооборудования; оформлять ремонтные нормативы, категории ремонтной сложности и определять их;</w:t>
      </w:r>
    </w:p>
    <w:p w:rsidR="000215F8" w:rsidRPr="006D0C5E" w:rsidRDefault="000215F8" w:rsidP="000215F8">
      <w:pPr>
        <w:spacing w:before="12"/>
        <w:ind w:left="-567" w:right="-20"/>
        <w:rPr>
          <w:sz w:val="20"/>
          <w:szCs w:val="20"/>
        </w:rPr>
      </w:pPr>
      <w:r w:rsidRPr="006D0C5E">
        <w:rPr>
          <w:sz w:val="20"/>
          <w:szCs w:val="20"/>
        </w:rPr>
        <w:t>устранять неполадки электрооборудования во время межремонтного цикла;</w:t>
      </w:r>
    </w:p>
    <w:p w:rsidR="000215F8" w:rsidRPr="006D0C5E" w:rsidRDefault="000215F8" w:rsidP="000215F8">
      <w:pPr>
        <w:spacing w:before="17"/>
        <w:ind w:left="-567" w:right="-20"/>
        <w:rPr>
          <w:sz w:val="20"/>
          <w:szCs w:val="20"/>
        </w:rPr>
      </w:pPr>
      <w:r w:rsidRPr="006D0C5E">
        <w:rPr>
          <w:sz w:val="20"/>
          <w:szCs w:val="20"/>
        </w:rPr>
        <w:t>производить межремонтное обслуживание электродвигателей;</w:t>
      </w:r>
    </w:p>
    <w:p w:rsidR="000215F8" w:rsidRPr="006D0C5E" w:rsidRDefault="000215F8" w:rsidP="000215F8">
      <w:pPr>
        <w:spacing w:before="5"/>
        <w:ind w:left="-567" w:right="-20"/>
        <w:rPr>
          <w:sz w:val="20"/>
          <w:szCs w:val="20"/>
        </w:rPr>
      </w:pPr>
      <w:r w:rsidRPr="006D0C5E">
        <w:rPr>
          <w:sz w:val="20"/>
          <w:szCs w:val="20"/>
        </w:rPr>
        <w:t>знать</w:t>
      </w:r>
      <w:r w:rsidRPr="006D0C5E">
        <w:rPr>
          <w:b/>
          <w:bCs/>
          <w:sz w:val="20"/>
          <w:szCs w:val="20"/>
        </w:rPr>
        <w:t>:</w:t>
      </w:r>
    </w:p>
    <w:p w:rsidR="000215F8" w:rsidRPr="006D0C5E" w:rsidRDefault="000215F8" w:rsidP="000215F8">
      <w:pPr>
        <w:spacing w:before="14"/>
        <w:ind w:left="-567" w:right="-20"/>
        <w:rPr>
          <w:sz w:val="20"/>
          <w:szCs w:val="20"/>
        </w:rPr>
      </w:pPr>
      <w:r w:rsidRPr="006D0C5E">
        <w:rPr>
          <w:sz w:val="20"/>
          <w:szCs w:val="20"/>
        </w:rPr>
        <w:t>технологические процессы сборки, монтажа, регулировки и ремонта;</w:t>
      </w:r>
    </w:p>
    <w:p w:rsidR="000215F8" w:rsidRPr="006D0C5E" w:rsidRDefault="000215F8" w:rsidP="000215F8">
      <w:pPr>
        <w:spacing w:before="17"/>
        <w:ind w:left="-567" w:right="-20"/>
        <w:rPr>
          <w:sz w:val="20"/>
          <w:szCs w:val="20"/>
        </w:rPr>
      </w:pPr>
      <w:r w:rsidRPr="006D0C5E">
        <w:rPr>
          <w:sz w:val="20"/>
          <w:szCs w:val="20"/>
        </w:rPr>
        <w:t>приемы и правила выполнения операций;</w:t>
      </w:r>
    </w:p>
    <w:p w:rsidR="000215F8" w:rsidRPr="006D0C5E" w:rsidRDefault="000215F8" w:rsidP="000215F8">
      <w:pPr>
        <w:spacing w:before="17"/>
        <w:ind w:left="-567" w:right="-20"/>
        <w:rPr>
          <w:sz w:val="20"/>
          <w:szCs w:val="20"/>
        </w:rPr>
      </w:pPr>
      <w:r w:rsidRPr="006D0C5E">
        <w:rPr>
          <w:sz w:val="20"/>
          <w:szCs w:val="20"/>
        </w:rPr>
        <w:t>рабочий  (слесарно-сборочный)  инструмент  и  приспособления,  их  устройство,</w:t>
      </w:r>
    </w:p>
    <w:p w:rsidR="000215F8" w:rsidRPr="006D0C5E" w:rsidRDefault="000215F8" w:rsidP="000215F8">
      <w:pPr>
        <w:spacing w:line="274" w:lineRule="exact"/>
        <w:ind w:left="-567" w:right="-20"/>
        <w:rPr>
          <w:sz w:val="20"/>
          <w:szCs w:val="20"/>
        </w:rPr>
      </w:pPr>
      <w:r w:rsidRPr="006D0C5E">
        <w:rPr>
          <w:sz w:val="20"/>
          <w:szCs w:val="20"/>
        </w:rPr>
        <w:t>назначение и приемы пользования;</w:t>
      </w:r>
    </w:p>
    <w:p w:rsidR="000215F8" w:rsidRPr="006D0C5E" w:rsidRDefault="000215F8" w:rsidP="000215F8">
      <w:pPr>
        <w:spacing w:before="19"/>
        <w:ind w:left="-567" w:right="-20"/>
        <w:rPr>
          <w:sz w:val="20"/>
          <w:szCs w:val="20"/>
        </w:rPr>
      </w:pPr>
      <w:r w:rsidRPr="006D0C5E">
        <w:rPr>
          <w:sz w:val="20"/>
          <w:szCs w:val="20"/>
        </w:rPr>
        <w:t>наименование, маркировку, свойства обрабатываемого материала;</w:t>
      </w:r>
    </w:p>
    <w:p w:rsidR="000215F8" w:rsidRPr="006D0C5E" w:rsidRDefault="000215F8" w:rsidP="000215F8">
      <w:pPr>
        <w:spacing w:before="21" w:line="274" w:lineRule="exact"/>
        <w:ind w:left="-567" w:right="244"/>
        <w:rPr>
          <w:sz w:val="20"/>
          <w:szCs w:val="20"/>
        </w:rPr>
      </w:pPr>
      <w:r w:rsidRPr="006D0C5E">
        <w:rPr>
          <w:sz w:val="20"/>
          <w:szCs w:val="20"/>
        </w:rPr>
        <w:t>требования безопасности выполнения слесарно-сборочных и  электромонтажных работ,</w:t>
      </w:r>
    </w:p>
    <w:p w:rsidR="000215F8" w:rsidRPr="006D0C5E" w:rsidRDefault="000215F8" w:rsidP="000215F8">
      <w:pPr>
        <w:spacing w:before="16" w:line="255" w:lineRule="auto"/>
        <w:ind w:left="-567" w:right="3130"/>
        <w:rPr>
          <w:sz w:val="20"/>
          <w:szCs w:val="20"/>
        </w:rPr>
      </w:pPr>
      <w:r w:rsidRPr="006D0C5E">
        <w:rPr>
          <w:sz w:val="20"/>
          <w:szCs w:val="20"/>
        </w:rPr>
        <w:t>общую классификацию измерительных приборов; схемы включения приборов в электрическую цепь; документацию на техническое обслуживание приборов; систему эксплуатации и поверки приборов;</w:t>
      </w:r>
    </w:p>
    <w:p w:rsidR="000215F8" w:rsidRPr="006D0C5E" w:rsidRDefault="000215F8" w:rsidP="000215F8">
      <w:pPr>
        <w:ind w:left="-567" w:right="-20"/>
        <w:rPr>
          <w:sz w:val="20"/>
          <w:szCs w:val="20"/>
        </w:rPr>
      </w:pPr>
      <w:r w:rsidRPr="006D0C5E">
        <w:rPr>
          <w:sz w:val="20"/>
          <w:szCs w:val="20"/>
        </w:rPr>
        <w:t>общие правила технического обслуживания измерительных приборов,</w:t>
      </w:r>
    </w:p>
    <w:p w:rsidR="000215F8" w:rsidRPr="006D0C5E" w:rsidRDefault="000215F8" w:rsidP="000215F8">
      <w:pPr>
        <w:spacing w:before="17"/>
        <w:ind w:left="-567" w:right="-20"/>
        <w:rPr>
          <w:sz w:val="20"/>
          <w:szCs w:val="20"/>
        </w:rPr>
      </w:pPr>
      <w:r w:rsidRPr="006D0C5E">
        <w:rPr>
          <w:sz w:val="20"/>
          <w:szCs w:val="20"/>
        </w:rPr>
        <w:t>задачи службы технического обслуживания;</w:t>
      </w:r>
    </w:p>
    <w:p w:rsidR="000215F8" w:rsidRPr="006D0C5E" w:rsidRDefault="000215F8" w:rsidP="000215F8">
      <w:pPr>
        <w:spacing w:before="17"/>
        <w:ind w:left="-567" w:right="-20"/>
        <w:rPr>
          <w:sz w:val="20"/>
          <w:szCs w:val="20"/>
        </w:rPr>
      </w:pPr>
      <w:r w:rsidRPr="006D0C5E">
        <w:rPr>
          <w:sz w:val="20"/>
          <w:szCs w:val="20"/>
        </w:rPr>
        <w:t>виды и причины износа электрооборудования;</w:t>
      </w:r>
    </w:p>
    <w:p w:rsidR="000215F8" w:rsidRPr="006D0C5E" w:rsidRDefault="000215F8" w:rsidP="000215F8">
      <w:pPr>
        <w:spacing w:before="19"/>
        <w:ind w:left="-567" w:right="-20"/>
        <w:rPr>
          <w:sz w:val="20"/>
          <w:szCs w:val="20"/>
        </w:rPr>
      </w:pPr>
      <w:r w:rsidRPr="006D0C5E">
        <w:rPr>
          <w:sz w:val="20"/>
          <w:szCs w:val="20"/>
        </w:rPr>
        <w:t>организацию технической эксплуатации электроустановок;</w:t>
      </w:r>
    </w:p>
    <w:p w:rsidR="000215F8" w:rsidRPr="006D0C5E" w:rsidRDefault="000215F8" w:rsidP="000215F8">
      <w:pPr>
        <w:spacing w:before="21" w:line="274" w:lineRule="exact"/>
        <w:ind w:left="-567" w:right="244"/>
        <w:rPr>
          <w:sz w:val="20"/>
          <w:szCs w:val="20"/>
        </w:rPr>
      </w:pPr>
      <w:r w:rsidRPr="006D0C5E">
        <w:rPr>
          <w:sz w:val="20"/>
          <w:szCs w:val="20"/>
        </w:rPr>
        <w:t>обязанности электромонтера по техническому обслуживанию электрооборудования и обязанности дежурного электромонтера;</w:t>
      </w:r>
    </w:p>
    <w:p w:rsidR="000215F8" w:rsidRPr="006D0C5E" w:rsidRDefault="000215F8" w:rsidP="000215F8">
      <w:pPr>
        <w:spacing w:before="16" w:line="254" w:lineRule="auto"/>
        <w:ind w:left="-567" w:right="3646"/>
        <w:jc w:val="both"/>
        <w:rPr>
          <w:sz w:val="20"/>
          <w:szCs w:val="20"/>
        </w:rPr>
      </w:pPr>
      <w:r w:rsidRPr="006D0C5E">
        <w:rPr>
          <w:sz w:val="20"/>
          <w:szCs w:val="20"/>
        </w:rPr>
        <w:t>порядок оформления и выдачи нарядов на работу общую классификацию измерительных приборов; схемы включения приборов в электрическую цепь;</w:t>
      </w:r>
    </w:p>
    <w:p w:rsidR="000215F8" w:rsidRPr="006D0C5E" w:rsidRDefault="000215F8" w:rsidP="000215F8">
      <w:pPr>
        <w:ind w:left="-567" w:right="-20"/>
        <w:rPr>
          <w:sz w:val="20"/>
          <w:szCs w:val="20"/>
        </w:rPr>
      </w:pPr>
      <w:r w:rsidRPr="006D0C5E">
        <w:rPr>
          <w:sz w:val="20"/>
          <w:szCs w:val="20"/>
        </w:rPr>
        <w:t>документацию на техническое обслуживание приборов;</w:t>
      </w:r>
    </w:p>
    <w:p w:rsidR="000215F8" w:rsidRPr="006D0C5E" w:rsidRDefault="000215F8" w:rsidP="000215F8">
      <w:pPr>
        <w:spacing w:before="64"/>
        <w:ind w:left="-567" w:right="-20"/>
        <w:rPr>
          <w:sz w:val="20"/>
          <w:szCs w:val="20"/>
        </w:rPr>
      </w:pPr>
      <w:r w:rsidRPr="006D0C5E">
        <w:rPr>
          <w:sz w:val="20"/>
          <w:szCs w:val="20"/>
        </w:rPr>
        <w:t>систему эксплуатации и поверки приборов;</w:t>
      </w:r>
    </w:p>
    <w:p w:rsidR="000215F8" w:rsidRPr="006D0C5E" w:rsidRDefault="000215F8" w:rsidP="000215F8">
      <w:pPr>
        <w:spacing w:before="19"/>
        <w:ind w:left="-567" w:right="-20"/>
        <w:rPr>
          <w:sz w:val="20"/>
          <w:szCs w:val="20"/>
        </w:rPr>
      </w:pPr>
      <w:r w:rsidRPr="006D0C5E">
        <w:rPr>
          <w:sz w:val="20"/>
          <w:szCs w:val="20"/>
        </w:rPr>
        <w:t>общие правила технического обслуживания измерительных приборов.</w:t>
      </w:r>
    </w:p>
    <w:p w:rsidR="000215F8" w:rsidRPr="006D0C5E" w:rsidRDefault="000215F8" w:rsidP="000215F8">
      <w:pPr>
        <w:spacing w:line="274" w:lineRule="auto"/>
        <w:ind w:left="-567" w:right="1397"/>
        <w:rPr>
          <w:b/>
          <w:bCs/>
          <w:sz w:val="20"/>
          <w:szCs w:val="20"/>
        </w:rPr>
      </w:pPr>
      <w:r w:rsidRPr="006D0C5E">
        <w:rPr>
          <w:b/>
          <w:bCs/>
          <w:sz w:val="20"/>
          <w:szCs w:val="20"/>
        </w:rPr>
        <w:lastRenderedPageBreak/>
        <w:t xml:space="preserve">1.3 </w:t>
      </w:r>
      <w:r w:rsidRPr="006D0C5E">
        <w:rPr>
          <w:sz w:val="20"/>
          <w:szCs w:val="20"/>
        </w:rPr>
        <w:t>Количество часов на освоение программы профессионального модуля</w:t>
      </w:r>
      <w:r w:rsidRPr="006D0C5E">
        <w:rPr>
          <w:b/>
          <w:bCs/>
          <w:sz w:val="20"/>
          <w:szCs w:val="20"/>
        </w:rPr>
        <w:t xml:space="preserve">: </w:t>
      </w:r>
      <w:r w:rsidRPr="006D0C5E">
        <w:rPr>
          <w:sz w:val="20"/>
          <w:szCs w:val="20"/>
        </w:rPr>
        <w:t xml:space="preserve">Объем образовательной нагрузки </w:t>
      </w:r>
      <w:proofErr w:type="gramStart"/>
      <w:r w:rsidRPr="006D0C5E">
        <w:rPr>
          <w:sz w:val="20"/>
          <w:szCs w:val="20"/>
        </w:rPr>
        <w:t>обучающегося</w:t>
      </w:r>
      <w:proofErr w:type="gramEnd"/>
      <w:r w:rsidRPr="006D0C5E">
        <w:rPr>
          <w:sz w:val="20"/>
          <w:szCs w:val="20"/>
        </w:rPr>
        <w:t xml:space="preserve"> </w:t>
      </w:r>
      <w:r w:rsidRPr="006D0C5E">
        <w:rPr>
          <w:b/>
          <w:bCs/>
          <w:sz w:val="20"/>
          <w:szCs w:val="20"/>
        </w:rPr>
        <w:t xml:space="preserve">369 </w:t>
      </w:r>
      <w:r w:rsidRPr="006D0C5E">
        <w:rPr>
          <w:sz w:val="20"/>
          <w:szCs w:val="20"/>
        </w:rPr>
        <w:t xml:space="preserve">часов, включая: </w:t>
      </w:r>
    </w:p>
    <w:p w:rsidR="000215F8" w:rsidRPr="006D0C5E" w:rsidRDefault="000215F8" w:rsidP="000215F8">
      <w:pPr>
        <w:spacing w:line="274" w:lineRule="auto"/>
        <w:ind w:left="-567" w:right="1397"/>
        <w:rPr>
          <w:sz w:val="20"/>
          <w:szCs w:val="20"/>
        </w:rPr>
      </w:pPr>
      <w:r w:rsidRPr="006D0C5E">
        <w:rPr>
          <w:bCs/>
          <w:sz w:val="20"/>
          <w:szCs w:val="20"/>
        </w:rPr>
        <w:t>всего учебных занятий 369</w:t>
      </w:r>
      <w:r w:rsidRPr="006D0C5E">
        <w:rPr>
          <w:b/>
          <w:bCs/>
          <w:sz w:val="20"/>
          <w:szCs w:val="20"/>
        </w:rPr>
        <w:t xml:space="preserve"> </w:t>
      </w:r>
      <w:r w:rsidRPr="006D0C5E">
        <w:rPr>
          <w:sz w:val="20"/>
          <w:szCs w:val="20"/>
        </w:rPr>
        <w:t xml:space="preserve">часа; </w:t>
      </w:r>
    </w:p>
    <w:p w:rsidR="000215F8" w:rsidRPr="006D0C5E" w:rsidRDefault="000215F8" w:rsidP="000215F8">
      <w:pPr>
        <w:spacing w:line="274" w:lineRule="auto"/>
        <w:ind w:left="-567" w:right="1397"/>
        <w:rPr>
          <w:sz w:val="20"/>
          <w:szCs w:val="20"/>
        </w:rPr>
      </w:pPr>
      <w:r w:rsidRPr="006D0C5E">
        <w:rPr>
          <w:sz w:val="20"/>
          <w:szCs w:val="20"/>
        </w:rPr>
        <w:t>теоретическое обучение 97 часов</w:t>
      </w:r>
    </w:p>
    <w:p w:rsidR="000215F8" w:rsidRPr="006D0C5E" w:rsidRDefault="000215F8" w:rsidP="000215F8">
      <w:pPr>
        <w:spacing w:before="2"/>
        <w:ind w:left="-567" w:right="-20"/>
        <w:rPr>
          <w:sz w:val="20"/>
          <w:szCs w:val="20"/>
        </w:rPr>
      </w:pPr>
      <w:r w:rsidRPr="006D0C5E">
        <w:rPr>
          <w:sz w:val="20"/>
          <w:szCs w:val="20"/>
        </w:rPr>
        <w:t xml:space="preserve"> лабораторные и практические занятия – </w:t>
      </w:r>
      <w:r w:rsidRPr="006D0C5E">
        <w:rPr>
          <w:b/>
          <w:bCs/>
          <w:sz w:val="20"/>
          <w:szCs w:val="20"/>
        </w:rPr>
        <w:t xml:space="preserve">58 </w:t>
      </w:r>
      <w:r w:rsidRPr="006D0C5E">
        <w:rPr>
          <w:sz w:val="20"/>
          <w:szCs w:val="20"/>
        </w:rPr>
        <w:t>часов;</w:t>
      </w:r>
    </w:p>
    <w:p w:rsidR="000215F8" w:rsidRPr="006D0C5E" w:rsidRDefault="000215F8" w:rsidP="000215F8">
      <w:pPr>
        <w:spacing w:line="274" w:lineRule="auto"/>
        <w:ind w:left="-567" w:right="1397"/>
        <w:rPr>
          <w:sz w:val="20"/>
          <w:szCs w:val="20"/>
        </w:rPr>
      </w:pPr>
      <w:r w:rsidRPr="006D0C5E">
        <w:rPr>
          <w:sz w:val="20"/>
          <w:szCs w:val="20"/>
        </w:rPr>
        <w:t xml:space="preserve">     самостоятельной работы </w:t>
      </w:r>
      <w:proofErr w:type="gramStart"/>
      <w:r w:rsidRPr="006D0C5E">
        <w:rPr>
          <w:sz w:val="20"/>
          <w:szCs w:val="20"/>
        </w:rPr>
        <w:t>обучающегося</w:t>
      </w:r>
      <w:proofErr w:type="gramEnd"/>
      <w:r w:rsidRPr="006D0C5E">
        <w:rPr>
          <w:sz w:val="20"/>
          <w:szCs w:val="20"/>
        </w:rPr>
        <w:t xml:space="preserve">- </w:t>
      </w:r>
      <w:r w:rsidRPr="006D0C5E">
        <w:rPr>
          <w:b/>
          <w:bCs/>
          <w:sz w:val="20"/>
          <w:szCs w:val="20"/>
        </w:rPr>
        <w:t xml:space="preserve">10 </w:t>
      </w:r>
      <w:r w:rsidRPr="006D0C5E">
        <w:rPr>
          <w:sz w:val="20"/>
          <w:szCs w:val="20"/>
        </w:rPr>
        <w:t>часов;</w:t>
      </w:r>
    </w:p>
    <w:p w:rsidR="000215F8" w:rsidRPr="006D0C5E" w:rsidRDefault="000215F8" w:rsidP="000215F8">
      <w:pPr>
        <w:spacing w:before="41"/>
        <w:ind w:left="-567" w:right="-20"/>
        <w:rPr>
          <w:sz w:val="20"/>
          <w:szCs w:val="20"/>
        </w:rPr>
      </w:pPr>
      <w:r w:rsidRPr="006D0C5E">
        <w:rPr>
          <w:sz w:val="20"/>
          <w:szCs w:val="20"/>
        </w:rPr>
        <w:t xml:space="preserve"> учебной практики </w:t>
      </w:r>
      <w:r w:rsidRPr="006D0C5E">
        <w:rPr>
          <w:b/>
          <w:bCs/>
          <w:sz w:val="20"/>
          <w:szCs w:val="20"/>
        </w:rPr>
        <w:t xml:space="preserve">180 </w:t>
      </w:r>
      <w:r w:rsidRPr="006D0C5E">
        <w:rPr>
          <w:sz w:val="20"/>
          <w:szCs w:val="20"/>
        </w:rPr>
        <w:t>часов.</w:t>
      </w:r>
    </w:p>
    <w:p w:rsidR="000215F8" w:rsidRPr="006D0C5E" w:rsidRDefault="000215F8" w:rsidP="000215F8">
      <w:pPr>
        <w:ind w:left="-567"/>
        <w:rPr>
          <w:sz w:val="20"/>
          <w:szCs w:val="20"/>
        </w:rPr>
      </w:pPr>
      <w:r w:rsidRPr="006D0C5E">
        <w:rPr>
          <w:sz w:val="20"/>
          <w:szCs w:val="20"/>
        </w:rPr>
        <w:t xml:space="preserve">     консультации – 12 часов</w:t>
      </w:r>
    </w:p>
    <w:p w:rsidR="000215F8" w:rsidRPr="006D0C5E" w:rsidRDefault="000215F8" w:rsidP="000215F8">
      <w:pPr>
        <w:ind w:left="-567"/>
        <w:rPr>
          <w:sz w:val="20"/>
          <w:szCs w:val="20"/>
        </w:rPr>
      </w:pPr>
      <w:r w:rsidRPr="006D0C5E">
        <w:rPr>
          <w:sz w:val="20"/>
          <w:szCs w:val="20"/>
        </w:rPr>
        <w:t xml:space="preserve">     экзамен – 12 часов</w:t>
      </w:r>
    </w:p>
    <w:p w:rsidR="000215F8" w:rsidRPr="006D0C5E" w:rsidRDefault="000215F8" w:rsidP="000215F8">
      <w:pPr>
        <w:spacing w:line="275" w:lineRule="auto"/>
        <w:ind w:left="-567" w:right="1135"/>
        <w:rPr>
          <w:sz w:val="20"/>
          <w:szCs w:val="20"/>
        </w:rPr>
      </w:pPr>
      <w:r w:rsidRPr="006D0C5E">
        <w:rPr>
          <w:b/>
          <w:bCs/>
          <w:sz w:val="20"/>
          <w:szCs w:val="20"/>
        </w:rPr>
        <w:t xml:space="preserve">1.4 </w:t>
      </w:r>
      <w:r w:rsidRPr="006D0C5E">
        <w:rPr>
          <w:sz w:val="20"/>
          <w:szCs w:val="20"/>
        </w:rPr>
        <w:t>РЕЗУЛЬТАТЫ ОСВОЕНИЯ ПРОФЕССИОНАЛЬНОГО  МОДУЛЯ ПМ</w:t>
      </w:r>
      <w:r w:rsidRPr="006D0C5E">
        <w:rPr>
          <w:b/>
          <w:bCs/>
          <w:sz w:val="20"/>
          <w:szCs w:val="20"/>
        </w:rPr>
        <w:t xml:space="preserve">.04 </w:t>
      </w:r>
      <w:r w:rsidRPr="006D0C5E">
        <w:rPr>
          <w:sz w:val="20"/>
          <w:szCs w:val="20"/>
        </w:rPr>
        <w:t xml:space="preserve">Выполнение  работ по профессии </w:t>
      </w:r>
      <w:r w:rsidRPr="006D0C5E">
        <w:rPr>
          <w:b/>
          <w:bCs/>
          <w:sz w:val="20"/>
          <w:szCs w:val="20"/>
        </w:rPr>
        <w:t xml:space="preserve">18590 </w:t>
      </w:r>
      <w:r w:rsidRPr="006D0C5E">
        <w:rPr>
          <w:sz w:val="20"/>
          <w:szCs w:val="20"/>
        </w:rPr>
        <w:t>Слесарь</w:t>
      </w:r>
      <w:r w:rsidRPr="006D0C5E">
        <w:rPr>
          <w:b/>
          <w:bCs/>
          <w:sz w:val="20"/>
          <w:szCs w:val="20"/>
        </w:rPr>
        <w:t>-</w:t>
      </w:r>
      <w:r w:rsidRPr="006D0C5E">
        <w:rPr>
          <w:sz w:val="20"/>
          <w:szCs w:val="20"/>
        </w:rPr>
        <w:t>электрик</w:t>
      </w:r>
    </w:p>
    <w:p w:rsidR="000215F8" w:rsidRPr="006D0C5E" w:rsidRDefault="000215F8" w:rsidP="000215F8">
      <w:pPr>
        <w:spacing w:before="1"/>
        <w:ind w:left="-567" w:right="-20"/>
        <w:rPr>
          <w:sz w:val="20"/>
          <w:szCs w:val="20"/>
        </w:rPr>
      </w:pPr>
      <w:r w:rsidRPr="006D0C5E">
        <w:rPr>
          <w:sz w:val="20"/>
          <w:szCs w:val="20"/>
        </w:rPr>
        <w:t>по ремонту электрооборудования</w:t>
      </w:r>
    </w:p>
    <w:p w:rsidR="000215F8" w:rsidRPr="006D0C5E" w:rsidRDefault="000215F8" w:rsidP="000215F8">
      <w:pPr>
        <w:spacing w:before="5" w:line="150" w:lineRule="exact"/>
        <w:ind w:left="-567"/>
        <w:rPr>
          <w:sz w:val="20"/>
          <w:szCs w:val="20"/>
        </w:rPr>
      </w:pPr>
    </w:p>
    <w:p w:rsidR="000215F8" w:rsidRPr="006D0C5E" w:rsidRDefault="000215F8" w:rsidP="000215F8">
      <w:pPr>
        <w:spacing w:line="200" w:lineRule="exact"/>
        <w:ind w:left="-567"/>
        <w:rPr>
          <w:sz w:val="20"/>
          <w:szCs w:val="20"/>
        </w:rPr>
      </w:pPr>
    </w:p>
    <w:p w:rsidR="000215F8" w:rsidRPr="006D0C5E" w:rsidRDefault="000215F8" w:rsidP="000215F8">
      <w:pPr>
        <w:ind w:left="-567" w:right="161"/>
        <w:jc w:val="both"/>
        <w:rPr>
          <w:sz w:val="20"/>
          <w:szCs w:val="20"/>
        </w:rPr>
      </w:pPr>
      <w:r w:rsidRPr="006D0C5E">
        <w:rPr>
          <w:sz w:val="20"/>
          <w:szCs w:val="20"/>
        </w:rPr>
        <w:t>Результатом освоения профессионального модуля является освоение обучающимися видом профессиональной деятельности выполнение слесарных</w:t>
      </w:r>
      <w:r w:rsidRPr="006D0C5E">
        <w:rPr>
          <w:b/>
          <w:bCs/>
          <w:sz w:val="20"/>
          <w:szCs w:val="20"/>
        </w:rPr>
        <w:t xml:space="preserve">,  </w:t>
      </w:r>
      <w:r w:rsidRPr="006D0C5E">
        <w:rPr>
          <w:sz w:val="20"/>
          <w:szCs w:val="20"/>
        </w:rPr>
        <w:t>слесарно</w:t>
      </w:r>
      <w:r w:rsidRPr="006D0C5E">
        <w:rPr>
          <w:b/>
          <w:bCs/>
          <w:sz w:val="20"/>
          <w:szCs w:val="20"/>
        </w:rPr>
        <w:t>-</w:t>
      </w:r>
      <w:r w:rsidRPr="006D0C5E">
        <w:rPr>
          <w:sz w:val="20"/>
          <w:szCs w:val="20"/>
        </w:rPr>
        <w:t>сборочных и электромонтажных работ</w:t>
      </w:r>
      <w:r w:rsidRPr="006D0C5E">
        <w:rPr>
          <w:b/>
          <w:bCs/>
          <w:sz w:val="20"/>
          <w:szCs w:val="20"/>
        </w:rPr>
        <w:t xml:space="preserve">; </w:t>
      </w:r>
      <w:r w:rsidRPr="006D0C5E">
        <w:rPr>
          <w:sz w:val="20"/>
          <w:szCs w:val="20"/>
        </w:rPr>
        <w:t>проведение подготовительных работ для сборки электрооборудования, в том числе профессиональными (ПК) и общими (ОК) компетенциями:</w:t>
      </w:r>
    </w:p>
    <w:p w:rsidR="000215F8" w:rsidRPr="006D0C5E" w:rsidRDefault="000215F8" w:rsidP="000215F8">
      <w:pPr>
        <w:spacing w:line="220" w:lineRule="exact"/>
        <w:ind w:left="-567"/>
        <w:rPr>
          <w:sz w:val="20"/>
          <w:szCs w:val="20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02"/>
        <w:gridCol w:w="8470"/>
      </w:tblGrid>
      <w:tr w:rsidR="000215F8" w:rsidRPr="006D0C5E" w:rsidTr="006B4B14">
        <w:trPr>
          <w:trHeight w:hRule="exact" w:val="286"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F8" w:rsidRPr="006D0C5E" w:rsidRDefault="000215F8" w:rsidP="006B4B14">
            <w:pPr>
              <w:spacing w:line="272" w:lineRule="exact"/>
              <w:ind w:left="-567" w:right="-20"/>
              <w:rPr>
                <w:sz w:val="20"/>
                <w:szCs w:val="20"/>
              </w:rPr>
            </w:pPr>
            <w:r w:rsidRPr="006D0C5E">
              <w:rPr>
                <w:sz w:val="20"/>
                <w:szCs w:val="20"/>
              </w:rPr>
              <w:t>код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F8" w:rsidRPr="006D0C5E" w:rsidRDefault="000215F8" w:rsidP="006B4B14">
            <w:pPr>
              <w:spacing w:line="272" w:lineRule="exact"/>
              <w:ind w:left="-567" w:right="-20" w:firstLine="605"/>
              <w:rPr>
                <w:sz w:val="20"/>
                <w:szCs w:val="20"/>
              </w:rPr>
            </w:pPr>
            <w:r w:rsidRPr="006D0C5E">
              <w:rPr>
                <w:sz w:val="20"/>
                <w:szCs w:val="20"/>
              </w:rPr>
              <w:t>Наименование результата обучения</w:t>
            </w:r>
          </w:p>
        </w:tc>
      </w:tr>
      <w:tr w:rsidR="000215F8" w:rsidRPr="006D0C5E" w:rsidTr="006B4B14">
        <w:trPr>
          <w:trHeight w:hRule="exact" w:val="845"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F8" w:rsidRPr="006D0C5E" w:rsidRDefault="000215F8" w:rsidP="006B4B14">
            <w:pPr>
              <w:spacing w:line="272" w:lineRule="exact"/>
              <w:ind w:left="-567" w:right="-20"/>
              <w:rPr>
                <w:sz w:val="20"/>
                <w:szCs w:val="20"/>
              </w:rPr>
            </w:pPr>
            <w:r w:rsidRPr="006D0C5E">
              <w:rPr>
                <w:sz w:val="20"/>
                <w:szCs w:val="20"/>
              </w:rPr>
              <w:t>ПК</w:t>
            </w:r>
            <w:proofErr w:type="gramStart"/>
            <w:r w:rsidRPr="006D0C5E">
              <w:rPr>
                <w:sz w:val="20"/>
                <w:szCs w:val="20"/>
              </w:rPr>
              <w:t>1</w:t>
            </w:r>
            <w:proofErr w:type="gramEnd"/>
            <w:r w:rsidRPr="006D0C5E">
              <w:rPr>
                <w:sz w:val="20"/>
                <w:szCs w:val="20"/>
              </w:rPr>
              <w:t>.1.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F8" w:rsidRPr="006D0C5E" w:rsidRDefault="000215F8" w:rsidP="006B4B14">
            <w:pPr>
              <w:spacing w:line="272" w:lineRule="exact"/>
              <w:ind w:left="-567" w:right="-20" w:firstLine="747"/>
              <w:rPr>
                <w:sz w:val="20"/>
                <w:szCs w:val="20"/>
              </w:rPr>
            </w:pPr>
            <w:r w:rsidRPr="006D0C5E">
              <w:rPr>
                <w:sz w:val="20"/>
                <w:szCs w:val="20"/>
              </w:rPr>
              <w:t xml:space="preserve">Выполнять слесарную обработку, пригонку и пайку деталей и узлов </w:t>
            </w:r>
            <w:proofErr w:type="gramStart"/>
            <w:r w:rsidRPr="006D0C5E">
              <w:rPr>
                <w:sz w:val="20"/>
                <w:szCs w:val="20"/>
              </w:rPr>
              <w:t>различной</w:t>
            </w:r>
            <w:proofErr w:type="gramEnd"/>
          </w:p>
          <w:p w:rsidR="000215F8" w:rsidRPr="006D0C5E" w:rsidRDefault="000215F8" w:rsidP="006B4B14">
            <w:pPr>
              <w:ind w:left="-567" w:right="-20" w:firstLine="747"/>
              <w:rPr>
                <w:sz w:val="20"/>
                <w:szCs w:val="20"/>
              </w:rPr>
            </w:pPr>
            <w:r w:rsidRPr="006D0C5E">
              <w:rPr>
                <w:sz w:val="20"/>
                <w:szCs w:val="20"/>
              </w:rPr>
              <w:t>сложности в процессе сборки.</w:t>
            </w:r>
          </w:p>
        </w:tc>
      </w:tr>
      <w:tr w:rsidR="000215F8" w:rsidRPr="006E1CD9" w:rsidTr="006B4B14">
        <w:trPr>
          <w:trHeight w:hRule="exact" w:val="528"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F8" w:rsidRPr="006D0C5E" w:rsidRDefault="000215F8" w:rsidP="006B4B14">
            <w:pPr>
              <w:spacing w:line="272" w:lineRule="exact"/>
              <w:ind w:left="-567" w:right="-20"/>
              <w:rPr>
                <w:sz w:val="20"/>
                <w:szCs w:val="20"/>
              </w:rPr>
            </w:pPr>
            <w:r w:rsidRPr="006D0C5E">
              <w:rPr>
                <w:sz w:val="20"/>
                <w:szCs w:val="20"/>
              </w:rPr>
              <w:t>ПК</w:t>
            </w:r>
            <w:proofErr w:type="gramStart"/>
            <w:r w:rsidRPr="006D0C5E">
              <w:rPr>
                <w:sz w:val="20"/>
                <w:szCs w:val="20"/>
              </w:rPr>
              <w:t>1</w:t>
            </w:r>
            <w:proofErr w:type="gramEnd"/>
            <w:r w:rsidRPr="006D0C5E">
              <w:rPr>
                <w:sz w:val="20"/>
                <w:szCs w:val="20"/>
              </w:rPr>
              <w:t>.2.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F8" w:rsidRPr="006D0C5E" w:rsidRDefault="000215F8" w:rsidP="006B4B14">
            <w:pPr>
              <w:spacing w:line="272" w:lineRule="exact"/>
              <w:ind w:left="-567" w:right="-20" w:firstLine="747"/>
              <w:rPr>
                <w:sz w:val="20"/>
                <w:szCs w:val="20"/>
              </w:rPr>
            </w:pPr>
            <w:r w:rsidRPr="006D0C5E">
              <w:rPr>
                <w:sz w:val="20"/>
                <w:szCs w:val="20"/>
              </w:rPr>
              <w:t>Изготовлять приспособления для сборки и ремонта.</w:t>
            </w:r>
          </w:p>
        </w:tc>
      </w:tr>
      <w:tr w:rsidR="000215F8" w:rsidRPr="006E1CD9" w:rsidTr="006B4B14">
        <w:trPr>
          <w:trHeight w:hRule="exact" w:val="845"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F8" w:rsidRPr="006D0C5E" w:rsidRDefault="000215F8" w:rsidP="006B4B14">
            <w:pPr>
              <w:spacing w:line="269" w:lineRule="exact"/>
              <w:ind w:left="-567" w:right="-20"/>
              <w:rPr>
                <w:sz w:val="20"/>
                <w:szCs w:val="20"/>
              </w:rPr>
            </w:pPr>
            <w:r w:rsidRPr="006D0C5E">
              <w:rPr>
                <w:sz w:val="20"/>
                <w:szCs w:val="20"/>
              </w:rPr>
              <w:t>ПК</w:t>
            </w:r>
            <w:proofErr w:type="gramStart"/>
            <w:r w:rsidRPr="006D0C5E">
              <w:rPr>
                <w:sz w:val="20"/>
                <w:szCs w:val="20"/>
              </w:rPr>
              <w:t>1</w:t>
            </w:r>
            <w:proofErr w:type="gramEnd"/>
            <w:r w:rsidRPr="006D0C5E">
              <w:rPr>
                <w:sz w:val="20"/>
                <w:szCs w:val="20"/>
              </w:rPr>
              <w:t>.3.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F8" w:rsidRPr="006D0C5E" w:rsidRDefault="000215F8" w:rsidP="006B4B14">
            <w:pPr>
              <w:spacing w:line="269" w:lineRule="exact"/>
              <w:ind w:left="-567" w:right="-20" w:firstLine="747"/>
              <w:rPr>
                <w:sz w:val="20"/>
                <w:szCs w:val="20"/>
              </w:rPr>
            </w:pPr>
            <w:r w:rsidRPr="006D0C5E">
              <w:rPr>
                <w:sz w:val="20"/>
                <w:szCs w:val="20"/>
              </w:rPr>
              <w:t xml:space="preserve">Выявлять и устранять дефекты во время эксплуатации оборудования и </w:t>
            </w:r>
            <w:proofErr w:type="gramStart"/>
            <w:r w:rsidRPr="006D0C5E">
              <w:rPr>
                <w:sz w:val="20"/>
                <w:szCs w:val="20"/>
              </w:rPr>
              <w:t>при</w:t>
            </w:r>
            <w:proofErr w:type="gramEnd"/>
          </w:p>
          <w:p w:rsidR="000215F8" w:rsidRPr="006D0C5E" w:rsidRDefault="000215F8" w:rsidP="006B4B14">
            <w:pPr>
              <w:ind w:left="-567" w:right="-20" w:firstLine="747"/>
              <w:rPr>
                <w:sz w:val="20"/>
                <w:szCs w:val="20"/>
              </w:rPr>
            </w:pPr>
            <w:r w:rsidRPr="006D0C5E">
              <w:rPr>
                <w:sz w:val="20"/>
                <w:szCs w:val="20"/>
              </w:rPr>
              <w:t>проверке его в процессе ремонта.</w:t>
            </w:r>
          </w:p>
        </w:tc>
      </w:tr>
      <w:tr w:rsidR="000215F8" w:rsidRPr="006E1CD9" w:rsidTr="006B4B14">
        <w:trPr>
          <w:trHeight w:hRule="exact" w:val="528"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F8" w:rsidRPr="006D0C5E" w:rsidRDefault="000215F8" w:rsidP="006B4B14">
            <w:pPr>
              <w:spacing w:line="269" w:lineRule="exact"/>
              <w:ind w:left="-567" w:right="-20"/>
              <w:rPr>
                <w:sz w:val="20"/>
                <w:szCs w:val="20"/>
              </w:rPr>
            </w:pPr>
            <w:r w:rsidRPr="006D0C5E">
              <w:rPr>
                <w:sz w:val="20"/>
                <w:szCs w:val="20"/>
              </w:rPr>
              <w:t>ПК</w:t>
            </w:r>
            <w:proofErr w:type="gramStart"/>
            <w:r w:rsidRPr="006D0C5E">
              <w:rPr>
                <w:sz w:val="20"/>
                <w:szCs w:val="20"/>
              </w:rPr>
              <w:t>1</w:t>
            </w:r>
            <w:proofErr w:type="gramEnd"/>
            <w:r w:rsidRPr="006D0C5E">
              <w:rPr>
                <w:sz w:val="20"/>
                <w:szCs w:val="20"/>
              </w:rPr>
              <w:t>.4.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F8" w:rsidRPr="006D0C5E" w:rsidRDefault="000215F8" w:rsidP="006B4B14">
            <w:pPr>
              <w:spacing w:line="269" w:lineRule="exact"/>
              <w:ind w:left="-567" w:right="-20" w:firstLine="889"/>
              <w:rPr>
                <w:sz w:val="20"/>
                <w:szCs w:val="20"/>
              </w:rPr>
            </w:pPr>
            <w:r w:rsidRPr="006D0C5E">
              <w:rPr>
                <w:sz w:val="20"/>
                <w:szCs w:val="20"/>
              </w:rPr>
              <w:t>Составлять дефектные ведомости на ремонт электрооборудования.</w:t>
            </w:r>
          </w:p>
        </w:tc>
      </w:tr>
      <w:tr w:rsidR="000215F8" w:rsidRPr="006E1CD9" w:rsidTr="006B4B14">
        <w:trPr>
          <w:trHeight w:hRule="exact" w:val="528"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F8" w:rsidRPr="006D0C5E" w:rsidRDefault="000215F8" w:rsidP="006B4B14">
            <w:pPr>
              <w:spacing w:line="269" w:lineRule="exact"/>
              <w:ind w:left="-567" w:right="-20"/>
              <w:rPr>
                <w:sz w:val="20"/>
                <w:szCs w:val="20"/>
              </w:rPr>
            </w:pPr>
            <w:r w:rsidRPr="006D0C5E">
              <w:rPr>
                <w:sz w:val="20"/>
                <w:szCs w:val="20"/>
              </w:rPr>
              <w:t>ПК 2.1.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F8" w:rsidRPr="006D0C5E" w:rsidRDefault="000215F8" w:rsidP="006B4B14">
            <w:pPr>
              <w:spacing w:line="269" w:lineRule="exact"/>
              <w:ind w:left="-567" w:right="-20" w:firstLine="889"/>
              <w:rPr>
                <w:sz w:val="20"/>
                <w:szCs w:val="20"/>
              </w:rPr>
            </w:pPr>
            <w:r w:rsidRPr="006D0C5E">
              <w:rPr>
                <w:sz w:val="20"/>
                <w:szCs w:val="20"/>
              </w:rPr>
              <w:t>Принимать в эксплуатацию отремонтированное электрооборудование.</w:t>
            </w:r>
          </w:p>
        </w:tc>
      </w:tr>
      <w:tr w:rsidR="000215F8" w:rsidRPr="006D0C5E" w:rsidTr="006B4B14">
        <w:trPr>
          <w:trHeight w:hRule="exact" w:val="845"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F8" w:rsidRPr="006D0C5E" w:rsidRDefault="000215F8" w:rsidP="006B4B14">
            <w:pPr>
              <w:spacing w:line="269" w:lineRule="exact"/>
              <w:ind w:left="-567" w:right="-20"/>
              <w:rPr>
                <w:sz w:val="20"/>
                <w:szCs w:val="20"/>
              </w:rPr>
            </w:pPr>
            <w:r w:rsidRPr="006D0C5E">
              <w:rPr>
                <w:sz w:val="20"/>
                <w:szCs w:val="20"/>
              </w:rPr>
              <w:t>ПК 2.2.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F8" w:rsidRPr="006D0C5E" w:rsidRDefault="000215F8" w:rsidP="006B4B14">
            <w:pPr>
              <w:spacing w:line="269" w:lineRule="exact"/>
              <w:ind w:left="-567" w:right="-20" w:firstLine="889"/>
              <w:rPr>
                <w:sz w:val="20"/>
                <w:szCs w:val="20"/>
              </w:rPr>
            </w:pPr>
            <w:r w:rsidRPr="006D0C5E">
              <w:rPr>
                <w:sz w:val="20"/>
                <w:szCs w:val="20"/>
              </w:rPr>
              <w:t>Производить испытания и пробный пуск машин под наблюдением инженерно-</w:t>
            </w:r>
          </w:p>
          <w:p w:rsidR="000215F8" w:rsidRPr="006D0C5E" w:rsidRDefault="000215F8" w:rsidP="006B4B14">
            <w:pPr>
              <w:ind w:left="-567" w:right="-20" w:firstLine="889"/>
              <w:rPr>
                <w:sz w:val="20"/>
                <w:szCs w:val="20"/>
              </w:rPr>
            </w:pPr>
            <w:r w:rsidRPr="006D0C5E">
              <w:rPr>
                <w:sz w:val="20"/>
                <w:szCs w:val="20"/>
              </w:rPr>
              <w:t>технического персонала.</w:t>
            </w:r>
          </w:p>
        </w:tc>
      </w:tr>
      <w:tr w:rsidR="000215F8" w:rsidRPr="006D0C5E" w:rsidTr="006B4B14">
        <w:trPr>
          <w:trHeight w:hRule="exact" w:val="845"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F8" w:rsidRPr="006D0C5E" w:rsidRDefault="000215F8" w:rsidP="006B4B14">
            <w:pPr>
              <w:spacing w:line="269" w:lineRule="exact"/>
              <w:ind w:left="-567" w:right="-20"/>
              <w:rPr>
                <w:sz w:val="20"/>
                <w:szCs w:val="20"/>
              </w:rPr>
            </w:pPr>
            <w:r w:rsidRPr="006D0C5E">
              <w:rPr>
                <w:sz w:val="20"/>
                <w:szCs w:val="20"/>
              </w:rPr>
              <w:t>ПК 2.3.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F8" w:rsidRPr="006D0C5E" w:rsidRDefault="000215F8" w:rsidP="006B4B14">
            <w:pPr>
              <w:tabs>
                <w:tab w:val="left" w:pos="1700"/>
                <w:tab w:val="left" w:pos="2140"/>
                <w:tab w:val="left" w:pos="3840"/>
                <w:tab w:val="left" w:pos="7000"/>
                <w:tab w:val="left" w:pos="8220"/>
              </w:tabs>
              <w:spacing w:line="269" w:lineRule="exact"/>
              <w:ind w:left="-567" w:right="-20" w:firstLine="889"/>
              <w:rPr>
                <w:sz w:val="20"/>
                <w:szCs w:val="20"/>
              </w:rPr>
            </w:pPr>
            <w:r w:rsidRPr="006D0C5E">
              <w:rPr>
                <w:sz w:val="20"/>
                <w:szCs w:val="20"/>
              </w:rPr>
              <w:t xml:space="preserve">Настраивать </w:t>
            </w:r>
            <w:r w:rsidRPr="006D0C5E">
              <w:rPr>
                <w:sz w:val="20"/>
                <w:szCs w:val="20"/>
              </w:rPr>
              <w:tab/>
              <w:t xml:space="preserve">и </w:t>
            </w:r>
            <w:r w:rsidRPr="006D0C5E">
              <w:rPr>
                <w:sz w:val="20"/>
                <w:szCs w:val="20"/>
              </w:rPr>
              <w:tab/>
              <w:t xml:space="preserve">регулировать </w:t>
            </w:r>
            <w:r w:rsidRPr="006D0C5E">
              <w:rPr>
                <w:sz w:val="20"/>
                <w:szCs w:val="20"/>
              </w:rPr>
              <w:tab/>
              <w:t xml:space="preserve">контрольно-измерительные </w:t>
            </w:r>
            <w:r w:rsidRPr="006D0C5E">
              <w:rPr>
                <w:sz w:val="20"/>
                <w:szCs w:val="20"/>
              </w:rPr>
              <w:tab/>
              <w:t xml:space="preserve">приборы </w:t>
            </w:r>
            <w:r w:rsidRPr="006D0C5E">
              <w:rPr>
                <w:sz w:val="20"/>
                <w:szCs w:val="20"/>
              </w:rPr>
              <w:tab/>
              <w:t>и</w:t>
            </w:r>
          </w:p>
          <w:p w:rsidR="000215F8" w:rsidRPr="006D0C5E" w:rsidRDefault="000215F8" w:rsidP="006B4B14">
            <w:pPr>
              <w:ind w:left="-567" w:right="-20" w:firstLine="889"/>
              <w:rPr>
                <w:sz w:val="20"/>
                <w:szCs w:val="20"/>
              </w:rPr>
            </w:pPr>
            <w:r w:rsidRPr="006D0C5E">
              <w:rPr>
                <w:sz w:val="20"/>
                <w:szCs w:val="20"/>
              </w:rPr>
              <w:t>инструменты.</w:t>
            </w:r>
          </w:p>
        </w:tc>
      </w:tr>
      <w:tr w:rsidR="000215F8" w:rsidRPr="006E1CD9" w:rsidTr="006B4B14">
        <w:trPr>
          <w:trHeight w:hRule="exact" w:val="526"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F8" w:rsidRPr="006D0C5E" w:rsidRDefault="000215F8" w:rsidP="006B4B14">
            <w:pPr>
              <w:spacing w:line="269" w:lineRule="exact"/>
              <w:ind w:left="-567" w:right="-20"/>
              <w:rPr>
                <w:sz w:val="20"/>
                <w:szCs w:val="20"/>
              </w:rPr>
            </w:pPr>
            <w:r w:rsidRPr="006D0C5E">
              <w:rPr>
                <w:sz w:val="20"/>
                <w:szCs w:val="20"/>
              </w:rPr>
              <w:t>ПК 3.1.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F8" w:rsidRPr="006D0C5E" w:rsidRDefault="000215F8" w:rsidP="006B4B14">
            <w:pPr>
              <w:spacing w:line="269" w:lineRule="exact"/>
              <w:ind w:left="-567" w:right="-20" w:firstLine="747"/>
              <w:rPr>
                <w:sz w:val="20"/>
                <w:szCs w:val="20"/>
              </w:rPr>
            </w:pPr>
            <w:r w:rsidRPr="006D0C5E">
              <w:rPr>
                <w:sz w:val="20"/>
                <w:szCs w:val="20"/>
              </w:rPr>
              <w:t>Проводить плановые и внеочередные осмотры электрооборудования.</w:t>
            </w:r>
          </w:p>
        </w:tc>
      </w:tr>
      <w:tr w:rsidR="000215F8" w:rsidRPr="006E1CD9" w:rsidTr="006B4B14">
        <w:trPr>
          <w:trHeight w:hRule="exact" w:val="845"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F8" w:rsidRPr="006D0C5E" w:rsidRDefault="000215F8" w:rsidP="006B4B14">
            <w:pPr>
              <w:spacing w:line="272" w:lineRule="exact"/>
              <w:ind w:left="-567" w:right="-20"/>
              <w:rPr>
                <w:sz w:val="20"/>
                <w:szCs w:val="20"/>
              </w:rPr>
            </w:pPr>
            <w:r w:rsidRPr="006D0C5E">
              <w:rPr>
                <w:sz w:val="20"/>
                <w:szCs w:val="20"/>
              </w:rPr>
              <w:t>ПК 3.2.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F8" w:rsidRPr="006D0C5E" w:rsidRDefault="000215F8" w:rsidP="006B4B14">
            <w:pPr>
              <w:tabs>
                <w:tab w:val="left" w:pos="1700"/>
                <w:tab w:val="left" w:pos="3220"/>
                <w:tab w:val="left" w:pos="4940"/>
                <w:tab w:val="left" w:pos="7440"/>
              </w:tabs>
              <w:spacing w:line="272" w:lineRule="exact"/>
              <w:ind w:left="-567" w:right="-20" w:firstLine="747"/>
              <w:rPr>
                <w:sz w:val="20"/>
                <w:szCs w:val="20"/>
              </w:rPr>
            </w:pPr>
            <w:r w:rsidRPr="006D0C5E">
              <w:rPr>
                <w:sz w:val="20"/>
                <w:szCs w:val="20"/>
              </w:rPr>
              <w:t xml:space="preserve">Производить </w:t>
            </w:r>
            <w:r w:rsidRPr="006D0C5E">
              <w:rPr>
                <w:sz w:val="20"/>
                <w:szCs w:val="20"/>
              </w:rPr>
              <w:tab/>
              <w:t xml:space="preserve">техническое </w:t>
            </w:r>
            <w:r w:rsidRPr="006D0C5E">
              <w:rPr>
                <w:sz w:val="20"/>
                <w:szCs w:val="20"/>
              </w:rPr>
              <w:tab/>
              <w:t xml:space="preserve">обслуживание </w:t>
            </w:r>
            <w:r w:rsidRPr="006D0C5E">
              <w:rPr>
                <w:sz w:val="20"/>
                <w:szCs w:val="20"/>
              </w:rPr>
              <w:tab/>
              <w:t xml:space="preserve">электрооборудования </w:t>
            </w:r>
            <w:r w:rsidRPr="006D0C5E">
              <w:rPr>
                <w:sz w:val="20"/>
                <w:szCs w:val="20"/>
              </w:rPr>
              <w:tab/>
              <w:t>согласно</w:t>
            </w:r>
          </w:p>
          <w:p w:rsidR="000215F8" w:rsidRPr="006D0C5E" w:rsidRDefault="000215F8" w:rsidP="006B4B14">
            <w:pPr>
              <w:ind w:left="-567" w:right="-20" w:firstLine="747"/>
              <w:rPr>
                <w:sz w:val="20"/>
                <w:szCs w:val="20"/>
              </w:rPr>
            </w:pPr>
            <w:r w:rsidRPr="006D0C5E">
              <w:rPr>
                <w:sz w:val="20"/>
                <w:szCs w:val="20"/>
              </w:rPr>
              <w:t>технологическим картам</w:t>
            </w:r>
          </w:p>
        </w:tc>
      </w:tr>
    </w:tbl>
    <w:tbl>
      <w:tblPr>
        <w:tblpPr w:leftFromText="180" w:rightFromText="180" w:vertAnchor="text" w:horzAnchor="margin" w:tblpXSpec="center" w:tblpY="1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1102"/>
        <w:gridCol w:w="8470"/>
      </w:tblGrid>
      <w:tr w:rsidR="000215F8" w:rsidRPr="006D0C5E" w:rsidTr="006B4B14">
        <w:trPr>
          <w:trHeight w:hRule="exact" w:val="84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F8" w:rsidRPr="006D0C5E" w:rsidRDefault="000215F8" w:rsidP="006B4B14">
            <w:pPr>
              <w:spacing w:line="272" w:lineRule="exact"/>
              <w:ind w:left="-567" w:right="-20"/>
              <w:rPr>
                <w:sz w:val="20"/>
                <w:szCs w:val="20"/>
              </w:rPr>
            </w:pPr>
            <w:r w:rsidRPr="006D0C5E">
              <w:rPr>
                <w:sz w:val="20"/>
                <w:szCs w:val="20"/>
              </w:rPr>
              <w:t>ПК 3.3.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F8" w:rsidRPr="006D0C5E" w:rsidRDefault="000215F8" w:rsidP="006B4B14">
            <w:pPr>
              <w:spacing w:line="272" w:lineRule="exact"/>
              <w:ind w:left="-567" w:right="-20" w:firstLine="746"/>
              <w:rPr>
                <w:sz w:val="20"/>
                <w:szCs w:val="20"/>
              </w:rPr>
            </w:pPr>
            <w:r w:rsidRPr="006D0C5E">
              <w:rPr>
                <w:sz w:val="20"/>
                <w:szCs w:val="20"/>
              </w:rPr>
              <w:t>Выполнять замену электрооборудования, не подлежащего ремонту в  случае</w:t>
            </w:r>
          </w:p>
          <w:p w:rsidR="000215F8" w:rsidRPr="006D0C5E" w:rsidRDefault="000215F8" w:rsidP="006B4B14">
            <w:pPr>
              <w:ind w:left="-567" w:right="-20" w:firstLine="746"/>
              <w:rPr>
                <w:sz w:val="20"/>
                <w:szCs w:val="20"/>
              </w:rPr>
            </w:pPr>
            <w:r w:rsidRPr="006D0C5E">
              <w:rPr>
                <w:sz w:val="20"/>
                <w:szCs w:val="20"/>
              </w:rPr>
              <w:t>обнаружения его неисправностей</w:t>
            </w:r>
          </w:p>
        </w:tc>
      </w:tr>
      <w:tr w:rsidR="000215F8" w:rsidRPr="006E1CD9" w:rsidTr="006B4B14">
        <w:trPr>
          <w:trHeight w:hRule="exact" w:val="56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F8" w:rsidRPr="006D0C5E" w:rsidRDefault="000215F8" w:rsidP="006B4B14">
            <w:pPr>
              <w:spacing w:line="269" w:lineRule="exact"/>
              <w:ind w:left="-567" w:right="-20"/>
              <w:rPr>
                <w:sz w:val="20"/>
                <w:szCs w:val="20"/>
              </w:rPr>
            </w:pPr>
            <w:r w:rsidRPr="006D0C5E">
              <w:rPr>
                <w:sz w:val="20"/>
                <w:szCs w:val="20"/>
              </w:rPr>
              <w:t>ОК 1.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F8" w:rsidRPr="006D0C5E" w:rsidRDefault="000215F8" w:rsidP="006B4B14">
            <w:pPr>
              <w:spacing w:line="269" w:lineRule="exact"/>
              <w:ind w:left="-567" w:right="-20" w:firstLine="746"/>
              <w:rPr>
                <w:sz w:val="20"/>
                <w:szCs w:val="20"/>
              </w:rPr>
            </w:pPr>
            <w:proofErr w:type="gramStart"/>
            <w:r w:rsidRPr="006D0C5E">
              <w:rPr>
                <w:sz w:val="20"/>
                <w:szCs w:val="20"/>
              </w:rPr>
              <w:t>Понимать  сущность  и   социальную  значимость  своей  будущей  профессии,</w:t>
            </w:r>
            <w:proofErr w:type="gramEnd"/>
          </w:p>
          <w:p w:rsidR="000215F8" w:rsidRPr="006D0C5E" w:rsidRDefault="000215F8" w:rsidP="006B4B14">
            <w:pPr>
              <w:ind w:left="-567" w:right="-20" w:firstLine="746"/>
              <w:rPr>
                <w:sz w:val="20"/>
                <w:szCs w:val="20"/>
              </w:rPr>
            </w:pPr>
            <w:r w:rsidRPr="006D0C5E">
              <w:rPr>
                <w:sz w:val="20"/>
                <w:szCs w:val="20"/>
              </w:rPr>
              <w:t>проявлять к ней устойчивый интерес.</w:t>
            </w:r>
          </w:p>
        </w:tc>
      </w:tr>
      <w:tr w:rsidR="000215F8" w:rsidRPr="006E1CD9" w:rsidTr="006B4B14">
        <w:trPr>
          <w:trHeight w:hRule="exact"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F8" w:rsidRPr="006D0C5E" w:rsidRDefault="000215F8" w:rsidP="006B4B14">
            <w:pPr>
              <w:spacing w:line="267" w:lineRule="exact"/>
              <w:ind w:left="-567" w:right="-20"/>
              <w:rPr>
                <w:sz w:val="20"/>
                <w:szCs w:val="20"/>
              </w:rPr>
            </w:pPr>
            <w:r w:rsidRPr="006D0C5E">
              <w:rPr>
                <w:sz w:val="20"/>
                <w:szCs w:val="20"/>
              </w:rPr>
              <w:t>ОК 2.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F8" w:rsidRPr="006D0C5E" w:rsidRDefault="000215F8" w:rsidP="006B4B14">
            <w:pPr>
              <w:spacing w:line="267" w:lineRule="exact"/>
              <w:ind w:left="-567" w:right="-20" w:firstLine="746"/>
              <w:rPr>
                <w:sz w:val="20"/>
                <w:szCs w:val="20"/>
              </w:rPr>
            </w:pPr>
            <w:r w:rsidRPr="006D0C5E">
              <w:rPr>
                <w:sz w:val="20"/>
                <w:szCs w:val="20"/>
              </w:rPr>
              <w:t>Организовывать  собственную  деятельность,  определять   методы   и   способы</w:t>
            </w:r>
          </w:p>
          <w:p w:rsidR="000215F8" w:rsidRPr="006D0C5E" w:rsidRDefault="000215F8" w:rsidP="006B4B14">
            <w:pPr>
              <w:ind w:left="-567" w:right="-20" w:firstLine="746"/>
              <w:rPr>
                <w:sz w:val="20"/>
                <w:szCs w:val="20"/>
              </w:rPr>
            </w:pPr>
            <w:r w:rsidRPr="006D0C5E">
              <w:rPr>
                <w:sz w:val="20"/>
                <w:szCs w:val="20"/>
              </w:rPr>
              <w:t>выполнения профессиональных задач, оценивать их эффективность и качество.</w:t>
            </w:r>
          </w:p>
        </w:tc>
      </w:tr>
      <w:tr w:rsidR="000215F8" w:rsidRPr="006D0C5E" w:rsidTr="006B4B14">
        <w:trPr>
          <w:trHeight w:hRule="exact" w:val="83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F8" w:rsidRPr="006D0C5E" w:rsidRDefault="000215F8" w:rsidP="006B4B14">
            <w:pPr>
              <w:spacing w:line="267" w:lineRule="exact"/>
              <w:ind w:left="-567" w:right="-20"/>
              <w:rPr>
                <w:sz w:val="20"/>
                <w:szCs w:val="20"/>
              </w:rPr>
            </w:pPr>
            <w:r w:rsidRPr="006D0C5E">
              <w:rPr>
                <w:sz w:val="20"/>
                <w:szCs w:val="20"/>
              </w:rPr>
              <w:t>ОК 3.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F8" w:rsidRPr="006D0C5E" w:rsidRDefault="000215F8" w:rsidP="006B4B14">
            <w:pPr>
              <w:spacing w:line="267" w:lineRule="exact"/>
              <w:ind w:left="-567" w:right="-20" w:firstLine="746"/>
              <w:rPr>
                <w:sz w:val="20"/>
                <w:szCs w:val="20"/>
              </w:rPr>
            </w:pPr>
            <w:r w:rsidRPr="006D0C5E">
              <w:rPr>
                <w:sz w:val="20"/>
                <w:szCs w:val="20"/>
              </w:rPr>
              <w:t xml:space="preserve">Решать  проблемы,  оценивать  риски  и  принимать  решения  в </w:t>
            </w:r>
            <w:proofErr w:type="gramStart"/>
            <w:r w:rsidRPr="006D0C5E">
              <w:rPr>
                <w:sz w:val="20"/>
                <w:szCs w:val="20"/>
              </w:rPr>
              <w:t>нестандартных</w:t>
            </w:r>
            <w:proofErr w:type="gramEnd"/>
          </w:p>
          <w:p w:rsidR="000215F8" w:rsidRPr="006D0C5E" w:rsidRDefault="000215F8" w:rsidP="006B4B14">
            <w:pPr>
              <w:ind w:left="-567" w:right="-20" w:firstLine="746"/>
              <w:rPr>
                <w:sz w:val="20"/>
                <w:szCs w:val="20"/>
              </w:rPr>
            </w:pPr>
            <w:proofErr w:type="gramStart"/>
            <w:r w:rsidRPr="006D0C5E">
              <w:rPr>
                <w:sz w:val="20"/>
                <w:szCs w:val="20"/>
              </w:rPr>
              <w:t>ситуациях</w:t>
            </w:r>
            <w:proofErr w:type="gramEnd"/>
            <w:r w:rsidRPr="006D0C5E">
              <w:rPr>
                <w:sz w:val="20"/>
                <w:szCs w:val="20"/>
              </w:rPr>
              <w:t>.</w:t>
            </w:r>
          </w:p>
        </w:tc>
      </w:tr>
      <w:tr w:rsidR="000215F8" w:rsidRPr="006E1CD9" w:rsidTr="006B4B14">
        <w:trPr>
          <w:trHeight w:hRule="exact"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F8" w:rsidRPr="006D0C5E" w:rsidRDefault="000215F8" w:rsidP="006B4B14">
            <w:pPr>
              <w:spacing w:line="267" w:lineRule="exact"/>
              <w:ind w:left="-567" w:right="-20"/>
              <w:rPr>
                <w:sz w:val="20"/>
                <w:szCs w:val="20"/>
              </w:rPr>
            </w:pPr>
            <w:r w:rsidRPr="006D0C5E">
              <w:rPr>
                <w:sz w:val="20"/>
                <w:szCs w:val="20"/>
              </w:rPr>
              <w:lastRenderedPageBreak/>
              <w:t>ОК 4.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F8" w:rsidRPr="006D0C5E" w:rsidRDefault="000215F8" w:rsidP="006B4B14">
            <w:pPr>
              <w:spacing w:line="267" w:lineRule="exact"/>
              <w:ind w:left="-567" w:right="-20" w:firstLine="746"/>
              <w:rPr>
                <w:sz w:val="20"/>
                <w:szCs w:val="20"/>
              </w:rPr>
            </w:pPr>
            <w:r w:rsidRPr="006D0C5E">
              <w:rPr>
                <w:sz w:val="20"/>
                <w:szCs w:val="20"/>
              </w:rPr>
              <w:t>Осуществлять поиск, анализ и оценку информации, необходимой для постановки</w:t>
            </w:r>
          </w:p>
          <w:p w:rsidR="000215F8" w:rsidRPr="006D0C5E" w:rsidRDefault="000215F8" w:rsidP="006B4B14">
            <w:pPr>
              <w:ind w:left="-567" w:right="-20" w:firstLine="746"/>
              <w:rPr>
                <w:sz w:val="20"/>
                <w:szCs w:val="20"/>
              </w:rPr>
            </w:pPr>
            <w:r w:rsidRPr="006D0C5E">
              <w:rPr>
                <w:sz w:val="20"/>
                <w:szCs w:val="20"/>
              </w:rPr>
              <w:t>и решения профессиональных задач, профессионального и личностного развития.</w:t>
            </w:r>
          </w:p>
        </w:tc>
      </w:tr>
      <w:tr w:rsidR="000215F8" w:rsidRPr="006E1CD9" w:rsidTr="006B4B14">
        <w:trPr>
          <w:trHeight w:hRule="exact"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F8" w:rsidRPr="006D0C5E" w:rsidRDefault="000215F8" w:rsidP="006B4B14">
            <w:pPr>
              <w:spacing w:line="267" w:lineRule="exact"/>
              <w:ind w:left="-567" w:right="-20"/>
              <w:rPr>
                <w:sz w:val="20"/>
                <w:szCs w:val="20"/>
              </w:rPr>
            </w:pPr>
            <w:r w:rsidRPr="006D0C5E">
              <w:rPr>
                <w:sz w:val="20"/>
                <w:szCs w:val="20"/>
              </w:rPr>
              <w:t>ОК 5.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F8" w:rsidRPr="006D0C5E" w:rsidRDefault="000215F8" w:rsidP="006B4B14">
            <w:pPr>
              <w:tabs>
                <w:tab w:val="left" w:pos="2040"/>
                <w:tab w:val="left" w:pos="6280"/>
                <w:tab w:val="left" w:pos="8000"/>
              </w:tabs>
              <w:spacing w:line="267" w:lineRule="exact"/>
              <w:ind w:left="-567" w:right="-20" w:firstLine="746"/>
              <w:rPr>
                <w:sz w:val="20"/>
                <w:szCs w:val="20"/>
              </w:rPr>
            </w:pPr>
            <w:r w:rsidRPr="006D0C5E">
              <w:rPr>
                <w:sz w:val="20"/>
                <w:szCs w:val="20"/>
              </w:rPr>
              <w:t xml:space="preserve">Использовать </w:t>
            </w:r>
            <w:r w:rsidRPr="006D0C5E">
              <w:rPr>
                <w:sz w:val="20"/>
                <w:szCs w:val="20"/>
              </w:rPr>
              <w:tab/>
              <w:t xml:space="preserve">информационно-коммуникационные </w:t>
            </w:r>
            <w:r w:rsidRPr="006D0C5E">
              <w:rPr>
                <w:sz w:val="20"/>
                <w:szCs w:val="20"/>
              </w:rPr>
              <w:tab/>
              <w:t xml:space="preserve">технологии </w:t>
            </w:r>
            <w:r w:rsidRPr="006D0C5E">
              <w:rPr>
                <w:sz w:val="20"/>
                <w:szCs w:val="20"/>
              </w:rPr>
              <w:tab/>
            </w:r>
            <w:proofErr w:type="gramStart"/>
            <w:r w:rsidRPr="006D0C5E">
              <w:rPr>
                <w:sz w:val="20"/>
                <w:szCs w:val="20"/>
              </w:rPr>
              <w:t>для</w:t>
            </w:r>
            <w:proofErr w:type="gramEnd"/>
          </w:p>
          <w:p w:rsidR="000215F8" w:rsidRPr="006D0C5E" w:rsidRDefault="000215F8" w:rsidP="006B4B14">
            <w:pPr>
              <w:ind w:left="-567" w:right="-20" w:firstLine="746"/>
              <w:rPr>
                <w:sz w:val="20"/>
                <w:szCs w:val="20"/>
              </w:rPr>
            </w:pPr>
            <w:r w:rsidRPr="006D0C5E">
              <w:rPr>
                <w:sz w:val="20"/>
                <w:szCs w:val="20"/>
              </w:rPr>
              <w:t>совершенствования профессиональной деятельности.</w:t>
            </w:r>
          </w:p>
        </w:tc>
      </w:tr>
      <w:tr w:rsidR="000215F8" w:rsidRPr="006E1CD9" w:rsidTr="006B4B14">
        <w:trPr>
          <w:trHeight w:hRule="exact"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F8" w:rsidRPr="006D0C5E" w:rsidRDefault="000215F8" w:rsidP="006B4B14">
            <w:pPr>
              <w:spacing w:line="267" w:lineRule="exact"/>
              <w:ind w:left="-567" w:right="-20"/>
              <w:rPr>
                <w:sz w:val="20"/>
                <w:szCs w:val="20"/>
              </w:rPr>
            </w:pPr>
            <w:r w:rsidRPr="006D0C5E">
              <w:rPr>
                <w:sz w:val="20"/>
                <w:szCs w:val="20"/>
              </w:rPr>
              <w:t>ОК 6.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F8" w:rsidRPr="006D0C5E" w:rsidRDefault="000215F8" w:rsidP="006B4B14">
            <w:pPr>
              <w:spacing w:line="267" w:lineRule="exact"/>
              <w:ind w:left="-567" w:right="-20" w:firstLine="746"/>
              <w:rPr>
                <w:sz w:val="20"/>
                <w:szCs w:val="20"/>
              </w:rPr>
            </w:pPr>
            <w:r w:rsidRPr="006D0C5E">
              <w:rPr>
                <w:sz w:val="20"/>
                <w:szCs w:val="20"/>
              </w:rPr>
              <w:t>Работать  в  коллективе  и  команде,  обеспечивать  ее  сплочение,  эффективно</w:t>
            </w:r>
          </w:p>
          <w:p w:rsidR="000215F8" w:rsidRPr="006D0C5E" w:rsidRDefault="000215F8" w:rsidP="006B4B14">
            <w:pPr>
              <w:ind w:left="-567" w:right="-20" w:firstLine="746"/>
              <w:rPr>
                <w:sz w:val="20"/>
                <w:szCs w:val="20"/>
              </w:rPr>
            </w:pPr>
            <w:r w:rsidRPr="006D0C5E">
              <w:rPr>
                <w:sz w:val="20"/>
                <w:szCs w:val="20"/>
              </w:rPr>
              <w:t>общаться с коллегами, руководством, потребителями.</w:t>
            </w:r>
          </w:p>
        </w:tc>
      </w:tr>
      <w:tr w:rsidR="000215F8" w:rsidRPr="006E1CD9" w:rsidTr="006B4B14">
        <w:trPr>
          <w:trHeight w:hRule="exact" w:val="83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F8" w:rsidRPr="006D0C5E" w:rsidRDefault="000215F8" w:rsidP="006B4B14">
            <w:pPr>
              <w:spacing w:line="269" w:lineRule="exact"/>
              <w:ind w:left="-567" w:right="-20"/>
              <w:rPr>
                <w:sz w:val="20"/>
                <w:szCs w:val="20"/>
              </w:rPr>
            </w:pPr>
            <w:r w:rsidRPr="006D0C5E">
              <w:rPr>
                <w:sz w:val="20"/>
                <w:szCs w:val="20"/>
              </w:rPr>
              <w:t>ОК 7.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F8" w:rsidRPr="006D0C5E" w:rsidRDefault="000215F8" w:rsidP="006B4B14">
            <w:pPr>
              <w:spacing w:line="269" w:lineRule="exact"/>
              <w:ind w:left="179" w:right="-20"/>
              <w:rPr>
                <w:sz w:val="20"/>
                <w:szCs w:val="20"/>
              </w:rPr>
            </w:pPr>
            <w:r w:rsidRPr="006D0C5E">
              <w:rPr>
                <w:sz w:val="20"/>
                <w:szCs w:val="20"/>
              </w:rPr>
              <w:t>Ставить   цели,   мотивировать  деятельность  подчиненных,  организовывать  и</w:t>
            </w:r>
          </w:p>
          <w:p w:rsidR="000215F8" w:rsidRPr="006D0C5E" w:rsidRDefault="000215F8" w:rsidP="006B4B14">
            <w:pPr>
              <w:spacing w:line="274" w:lineRule="exact"/>
              <w:ind w:left="179" w:right="42"/>
              <w:rPr>
                <w:sz w:val="20"/>
                <w:szCs w:val="20"/>
              </w:rPr>
            </w:pPr>
            <w:r w:rsidRPr="006D0C5E">
              <w:rPr>
                <w:sz w:val="20"/>
                <w:szCs w:val="20"/>
              </w:rPr>
              <w:t>контролировать их  работу с  принятием на  себя ответственности за  результат выполнения заданий.</w:t>
            </w:r>
          </w:p>
        </w:tc>
      </w:tr>
      <w:tr w:rsidR="000215F8" w:rsidRPr="006E1CD9" w:rsidTr="006B4B14">
        <w:trPr>
          <w:trHeight w:hRule="exact" w:val="56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F8" w:rsidRPr="006D0C5E" w:rsidRDefault="000215F8" w:rsidP="006B4B14">
            <w:pPr>
              <w:spacing w:line="269" w:lineRule="exact"/>
              <w:ind w:left="-567" w:right="-20"/>
              <w:rPr>
                <w:sz w:val="20"/>
                <w:szCs w:val="20"/>
              </w:rPr>
            </w:pPr>
            <w:r w:rsidRPr="006D0C5E">
              <w:rPr>
                <w:sz w:val="20"/>
                <w:szCs w:val="20"/>
              </w:rPr>
              <w:t>ОК 8.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F8" w:rsidRPr="006D0C5E" w:rsidRDefault="000215F8" w:rsidP="006B4B14">
            <w:pPr>
              <w:spacing w:line="269" w:lineRule="exact"/>
              <w:ind w:left="-567" w:right="-20" w:firstLine="746"/>
              <w:rPr>
                <w:sz w:val="20"/>
                <w:szCs w:val="20"/>
              </w:rPr>
            </w:pPr>
            <w:r w:rsidRPr="006D0C5E">
              <w:rPr>
                <w:sz w:val="20"/>
                <w:szCs w:val="20"/>
              </w:rPr>
              <w:t>Самостоятельно определять задачи профессионального и личностного развития,</w:t>
            </w:r>
          </w:p>
          <w:p w:rsidR="000215F8" w:rsidRPr="006D0C5E" w:rsidRDefault="000215F8" w:rsidP="006B4B14">
            <w:pPr>
              <w:ind w:left="-567" w:right="-20" w:firstLine="746"/>
              <w:rPr>
                <w:sz w:val="20"/>
                <w:szCs w:val="20"/>
              </w:rPr>
            </w:pPr>
            <w:r w:rsidRPr="006D0C5E">
              <w:rPr>
                <w:sz w:val="20"/>
                <w:szCs w:val="20"/>
              </w:rPr>
              <w:t>заниматься самообразованием, осознанно планировать повышение квалификации.</w:t>
            </w:r>
          </w:p>
        </w:tc>
      </w:tr>
      <w:tr w:rsidR="000215F8" w:rsidRPr="006E1CD9" w:rsidTr="006B4B14">
        <w:trPr>
          <w:trHeight w:hRule="exact"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F8" w:rsidRPr="006D0C5E" w:rsidRDefault="000215F8" w:rsidP="006B4B14">
            <w:pPr>
              <w:spacing w:line="267" w:lineRule="exact"/>
              <w:ind w:left="-567" w:right="-20"/>
              <w:rPr>
                <w:sz w:val="20"/>
                <w:szCs w:val="20"/>
              </w:rPr>
            </w:pPr>
            <w:r w:rsidRPr="006D0C5E">
              <w:rPr>
                <w:sz w:val="20"/>
                <w:szCs w:val="20"/>
              </w:rPr>
              <w:t>ОК 9.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F8" w:rsidRPr="006D0C5E" w:rsidRDefault="000215F8" w:rsidP="006B4B14">
            <w:pPr>
              <w:spacing w:line="267" w:lineRule="exact"/>
              <w:ind w:left="-567" w:right="-20" w:firstLine="746"/>
              <w:rPr>
                <w:sz w:val="20"/>
                <w:szCs w:val="20"/>
              </w:rPr>
            </w:pPr>
            <w:r w:rsidRPr="006D0C5E">
              <w:rPr>
                <w:sz w:val="20"/>
                <w:szCs w:val="20"/>
              </w:rPr>
              <w:t>Быть готовым к смене технологий в профессиональной деятельности.</w:t>
            </w:r>
          </w:p>
        </w:tc>
      </w:tr>
    </w:tbl>
    <w:p w:rsidR="000215F8" w:rsidRPr="005550B5" w:rsidRDefault="000215F8" w:rsidP="000215F8">
      <w:pPr>
        <w:spacing w:line="90" w:lineRule="exact"/>
        <w:ind w:left="-567"/>
        <w:rPr>
          <w:sz w:val="9"/>
          <w:szCs w:val="9"/>
        </w:rPr>
      </w:pPr>
    </w:p>
    <w:p w:rsidR="000215F8" w:rsidRDefault="000215F8" w:rsidP="000215F8">
      <w:pPr>
        <w:spacing w:before="71"/>
        <w:ind w:left="-567" w:right="3969"/>
        <w:jc w:val="center"/>
        <w:rPr>
          <w:b/>
          <w:bCs/>
        </w:rPr>
      </w:pPr>
    </w:p>
    <w:p w:rsidR="000215F8" w:rsidRPr="00C7411A" w:rsidRDefault="000215F8" w:rsidP="000215F8">
      <w:pPr>
        <w:keepNext/>
        <w:keepLines/>
        <w:tabs>
          <w:tab w:val="left" w:pos="498"/>
        </w:tabs>
        <w:jc w:val="center"/>
        <w:outlineLvl w:val="3"/>
        <w:rPr>
          <w:b/>
          <w:sz w:val="28"/>
          <w:szCs w:val="28"/>
        </w:rPr>
      </w:pPr>
      <w:r w:rsidRPr="00C7411A">
        <w:rPr>
          <w:b/>
          <w:sz w:val="28"/>
          <w:szCs w:val="28"/>
        </w:rPr>
        <w:t>1.Область применения программы</w:t>
      </w:r>
    </w:p>
    <w:p w:rsidR="000215F8" w:rsidRDefault="000215F8" w:rsidP="000215F8">
      <w:pPr>
        <w:pStyle w:val="5"/>
        <w:shd w:val="clear" w:color="auto" w:fill="auto"/>
        <w:spacing w:before="0" w:line="240" w:lineRule="auto"/>
        <w:ind w:left="20" w:right="20" w:firstLine="700"/>
        <w:jc w:val="both"/>
      </w:pPr>
      <w:r>
        <w:t xml:space="preserve">Рабочая программа преддипломной практики является частью основной профессиональной образовательной программы (ОПОП) в соответствии с ФГОС по специальности 13.02.11 Техническая эксплуатация и обслуживание электрического и электромеханического оборудования (по отраслям) (базовой подготовки). </w:t>
      </w:r>
    </w:p>
    <w:p w:rsidR="000215F8" w:rsidRDefault="000215F8" w:rsidP="000215F8">
      <w:pPr>
        <w:pStyle w:val="5"/>
        <w:shd w:val="clear" w:color="auto" w:fill="auto"/>
        <w:spacing w:before="0" w:line="240" w:lineRule="auto"/>
        <w:ind w:left="20" w:right="20" w:firstLine="700"/>
        <w:jc w:val="both"/>
      </w:pPr>
      <w:r>
        <w:t>Рабочая программа преддипломной практики может быть использована при реализации ОПОП по специальности «Техническая эксплуатация и обслуживание электрического и электромеханического оборудования (по отраслям)».</w:t>
      </w:r>
    </w:p>
    <w:p w:rsidR="000215F8" w:rsidRDefault="000215F8" w:rsidP="000215F8">
      <w:pPr>
        <w:pStyle w:val="ac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bookmarkStart w:id="12" w:name="bookmark329"/>
      <w:r>
        <w:rPr>
          <w:rFonts w:ascii="Times New Roman" w:hAnsi="Times New Roman"/>
          <w:sz w:val="28"/>
          <w:szCs w:val="28"/>
        </w:rPr>
        <w:t>Организация-разработчик: Тамбовское областное государственное бюджетное профессиональное образовательное учреждение  «Индустриально - промышленный техникум»</w:t>
      </w:r>
    </w:p>
    <w:p w:rsidR="000215F8" w:rsidRPr="001F3D34" w:rsidRDefault="000215F8" w:rsidP="000215F8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Автор</w:t>
      </w:r>
      <w:proofErr w:type="gramStart"/>
      <w:r>
        <w:rPr>
          <w:rFonts w:ascii="Times New Roman" w:hAnsi="Times New Roman"/>
          <w:sz w:val="28"/>
          <w:szCs w:val="28"/>
        </w:rPr>
        <w:t>:С</w:t>
      </w:r>
      <w:proofErr w:type="gramEnd"/>
      <w:r>
        <w:rPr>
          <w:rFonts w:ascii="Times New Roman" w:hAnsi="Times New Roman"/>
          <w:sz w:val="28"/>
          <w:szCs w:val="28"/>
        </w:rPr>
        <w:t>адомцев</w:t>
      </w:r>
      <w:proofErr w:type="spellEnd"/>
      <w:r>
        <w:rPr>
          <w:rFonts w:ascii="Times New Roman" w:hAnsi="Times New Roman"/>
          <w:sz w:val="28"/>
          <w:szCs w:val="28"/>
        </w:rPr>
        <w:t xml:space="preserve"> А.А.– преподаватель </w:t>
      </w:r>
      <w:proofErr w:type="spellStart"/>
      <w:r>
        <w:rPr>
          <w:rFonts w:ascii="Times New Roman" w:hAnsi="Times New Roman"/>
          <w:sz w:val="28"/>
          <w:szCs w:val="28"/>
        </w:rPr>
        <w:t>спецдисциплин</w:t>
      </w:r>
      <w:proofErr w:type="spellEnd"/>
      <w:r>
        <w:rPr>
          <w:rFonts w:ascii="Times New Roman" w:hAnsi="Times New Roman"/>
          <w:sz w:val="28"/>
          <w:szCs w:val="28"/>
        </w:rPr>
        <w:t>, ТОГБПОУ «Индустриально - промышленный техникум»</w:t>
      </w:r>
    </w:p>
    <w:p w:rsidR="000215F8" w:rsidRDefault="000215F8" w:rsidP="000215F8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0215F8" w:rsidRDefault="000215F8" w:rsidP="000215F8">
      <w:pPr>
        <w:keepNext/>
        <w:keepLines/>
        <w:tabs>
          <w:tab w:val="left" w:pos="498"/>
        </w:tabs>
        <w:jc w:val="both"/>
        <w:outlineLvl w:val="3"/>
        <w:rPr>
          <w:sz w:val="28"/>
          <w:szCs w:val="28"/>
        </w:rPr>
      </w:pPr>
    </w:p>
    <w:p w:rsidR="000215F8" w:rsidRPr="002A790E" w:rsidRDefault="000215F8" w:rsidP="000215F8">
      <w:pPr>
        <w:keepNext/>
        <w:keepLines/>
        <w:widowControl w:val="0"/>
        <w:numPr>
          <w:ilvl w:val="0"/>
          <w:numId w:val="89"/>
        </w:numPr>
        <w:tabs>
          <w:tab w:val="left" w:pos="498"/>
        </w:tabs>
        <w:ind w:left="20"/>
        <w:jc w:val="both"/>
        <w:outlineLvl w:val="3"/>
        <w:rPr>
          <w:sz w:val="28"/>
          <w:szCs w:val="28"/>
        </w:rPr>
      </w:pPr>
      <w:r w:rsidRPr="002A790E">
        <w:rPr>
          <w:sz w:val="28"/>
          <w:szCs w:val="28"/>
        </w:rPr>
        <w:t>Цели и задачи преддипломной практики</w:t>
      </w:r>
      <w:bookmarkEnd w:id="12"/>
    </w:p>
    <w:p w:rsidR="000215F8" w:rsidRDefault="000215F8" w:rsidP="000215F8">
      <w:pPr>
        <w:pStyle w:val="5"/>
        <w:shd w:val="clear" w:color="auto" w:fill="auto"/>
        <w:tabs>
          <w:tab w:val="left" w:pos="1131"/>
        </w:tabs>
        <w:spacing w:before="0" w:line="240" w:lineRule="auto"/>
        <w:ind w:left="20" w:firstLine="700"/>
        <w:jc w:val="both"/>
      </w:pPr>
      <w:r>
        <w:t>С</w:t>
      </w:r>
      <w:r>
        <w:tab/>
        <w:t>целью овладения видами профессиональной деятельности по</w:t>
      </w:r>
    </w:p>
    <w:p w:rsidR="000215F8" w:rsidRDefault="000215F8" w:rsidP="000215F8">
      <w:pPr>
        <w:pStyle w:val="5"/>
        <w:shd w:val="clear" w:color="auto" w:fill="auto"/>
        <w:spacing w:before="0" w:line="240" w:lineRule="auto"/>
        <w:ind w:left="20" w:right="20" w:firstLine="0"/>
        <w:jc w:val="both"/>
      </w:pPr>
      <w:r>
        <w:t>специальности студент в ходе освоения программы преддипломной практики должен совершенствовать профессиональные компетенции:</w:t>
      </w:r>
    </w:p>
    <w:p w:rsidR="000215F8" w:rsidRDefault="000215F8" w:rsidP="000215F8">
      <w:pPr>
        <w:pStyle w:val="5"/>
        <w:shd w:val="clear" w:color="auto" w:fill="auto"/>
        <w:spacing w:before="0" w:line="240" w:lineRule="auto"/>
        <w:ind w:left="720" w:firstLine="0"/>
        <w:jc w:val="left"/>
      </w:pPr>
    </w:p>
    <w:p w:rsidR="000215F8" w:rsidRDefault="000215F8" w:rsidP="000215F8">
      <w:pPr>
        <w:pStyle w:val="5"/>
        <w:shd w:val="clear" w:color="auto" w:fill="auto"/>
        <w:spacing w:before="0" w:line="240" w:lineRule="auto"/>
        <w:ind w:left="720" w:firstLine="0"/>
        <w:jc w:val="left"/>
      </w:pPr>
    </w:p>
    <w:tbl>
      <w:tblPr>
        <w:tblStyle w:val="ad"/>
        <w:tblW w:w="0" w:type="auto"/>
        <w:tblLook w:val="04A0"/>
      </w:tblPr>
      <w:tblGrid>
        <w:gridCol w:w="1101"/>
        <w:gridCol w:w="8470"/>
      </w:tblGrid>
      <w:tr w:rsidR="000215F8" w:rsidRPr="00C26681" w:rsidTr="006B4B14">
        <w:tc>
          <w:tcPr>
            <w:tcW w:w="1101" w:type="dxa"/>
          </w:tcPr>
          <w:p w:rsidR="000215F8" w:rsidRPr="00C26681" w:rsidRDefault="000215F8" w:rsidP="006B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C26681">
              <w:rPr>
                <w:b/>
                <w:sz w:val="24"/>
                <w:szCs w:val="24"/>
              </w:rPr>
              <w:t>Код.</w:t>
            </w:r>
          </w:p>
        </w:tc>
        <w:tc>
          <w:tcPr>
            <w:tcW w:w="8470" w:type="dxa"/>
          </w:tcPr>
          <w:p w:rsidR="000215F8" w:rsidRPr="00C26681" w:rsidRDefault="000215F8" w:rsidP="006B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C26681">
              <w:rPr>
                <w:b/>
                <w:sz w:val="24"/>
                <w:szCs w:val="24"/>
              </w:rPr>
              <w:t>Наименование результатов обучения</w:t>
            </w:r>
          </w:p>
        </w:tc>
      </w:tr>
      <w:tr w:rsidR="000215F8" w:rsidRPr="00C26681" w:rsidTr="006B4B14">
        <w:tc>
          <w:tcPr>
            <w:tcW w:w="1101" w:type="dxa"/>
          </w:tcPr>
          <w:p w:rsidR="000215F8" w:rsidRPr="001F3D34" w:rsidRDefault="000215F8" w:rsidP="006B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1F3D34">
              <w:rPr>
                <w:sz w:val="24"/>
                <w:szCs w:val="24"/>
              </w:rPr>
              <w:t>ПК 1.1</w:t>
            </w:r>
          </w:p>
        </w:tc>
        <w:tc>
          <w:tcPr>
            <w:tcW w:w="8470" w:type="dxa"/>
          </w:tcPr>
          <w:p w:rsidR="000215F8" w:rsidRPr="001F3D34" w:rsidRDefault="000215F8" w:rsidP="006B4B14">
            <w:pPr>
              <w:pStyle w:val="5"/>
              <w:shd w:val="clear" w:color="auto" w:fill="auto"/>
              <w:tabs>
                <w:tab w:val="left" w:pos="113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F3D34">
              <w:rPr>
                <w:sz w:val="24"/>
                <w:szCs w:val="24"/>
              </w:rPr>
              <w:t xml:space="preserve">Выполнять наладку, регулировку и проверку </w:t>
            </w:r>
            <w:proofErr w:type="gramStart"/>
            <w:r w:rsidRPr="001F3D34">
              <w:rPr>
                <w:sz w:val="24"/>
                <w:szCs w:val="24"/>
              </w:rPr>
              <w:t>электрического</w:t>
            </w:r>
            <w:proofErr w:type="gramEnd"/>
            <w:r w:rsidRPr="001F3D34">
              <w:rPr>
                <w:sz w:val="24"/>
                <w:szCs w:val="24"/>
              </w:rPr>
              <w:t xml:space="preserve"> и</w:t>
            </w:r>
          </w:p>
          <w:p w:rsidR="000215F8" w:rsidRPr="001F3D34" w:rsidRDefault="000215F8" w:rsidP="006B4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D34">
              <w:rPr>
                <w:sz w:val="24"/>
                <w:szCs w:val="24"/>
              </w:rPr>
              <w:t>электромеханического оборудования</w:t>
            </w:r>
          </w:p>
        </w:tc>
      </w:tr>
      <w:tr w:rsidR="000215F8" w:rsidRPr="00C26681" w:rsidTr="006B4B14">
        <w:tc>
          <w:tcPr>
            <w:tcW w:w="1101" w:type="dxa"/>
          </w:tcPr>
          <w:p w:rsidR="000215F8" w:rsidRPr="001F3D34" w:rsidRDefault="000215F8" w:rsidP="006B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1F3D34">
              <w:rPr>
                <w:sz w:val="24"/>
                <w:szCs w:val="24"/>
              </w:rPr>
              <w:t>ПК 1.2</w:t>
            </w:r>
          </w:p>
        </w:tc>
        <w:tc>
          <w:tcPr>
            <w:tcW w:w="8470" w:type="dxa"/>
          </w:tcPr>
          <w:p w:rsidR="000215F8" w:rsidRPr="001F3D34" w:rsidRDefault="000215F8" w:rsidP="006B4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D34">
              <w:rPr>
                <w:sz w:val="24"/>
                <w:szCs w:val="24"/>
              </w:rPr>
              <w:t>Организовывать и выполнять техническое обслуживание и ремонт электрического и электромеханического оборудования;</w:t>
            </w:r>
          </w:p>
        </w:tc>
      </w:tr>
      <w:tr w:rsidR="000215F8" w:rsidRPr="00C26681" w:rsidTr="006B4B14">
        <w:tc>
          <w:tcPr>
            <w:tcW w:w="1101" w:type="dxa"/>
          </w:tcPr>
          <w:p w:rsidR="000215F8" w:rsidRPr="001F3D34" w:rsidRDefault="000215F8" w:rsidP="006B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1F3D34">
              <w:rPr>
                <w:sz w:val="24"/>
                <w:szCs w:val="24"/>
              </w:rPr>
              <w:t>ПК 1.3</w:t>
            </w:r>
          </w:p>
        </w:tc>
        <w:tc>
          <w:tcPr>
            <w:tcW w:w="8470" w:type="dxa"/>
          </w:tcPr>
          <w:p w:rsidR="000215F8" w:rsidRPr="001F3D34" w:rsidRDefault="000215F8" w:rsidP="006B4B14">
            <w:pPr>
              <w:pStyle w:val="5"/>
              <w:shd w:val="clear" w:color="auto" w:fill="auto"/>
              <w:tabs>
                <w:tab w:val="left" w:pos="113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F3D34">
              <w:rPr>
                <w:sz w:val="24"/>
                <w:szCs w:val="24"/>
              </w:rPr>
              <w:t xml:space="preserve">Осуществлять диагностику и технический контроль </w:t>
            </w:r>
            <w:proofErr w:type="gramStart"/>
            <w:r w:rsidRPr="001F3D34">
              <w:rPr>
                <w:sz w:val="24"/>
                <w:szCs w:val="24"/>
              </w:rPr>
              <w:t>при</w:t>
            </w:r>
            <w:proofErr w:type="gramEnd"/>
          </w:p>
          <w:p w:rsidR="000215F8" w:rsidRPr="001F3D34" w:rsidRDefault="000215F8" w:rsidP="006B4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D34">
              <w:rPr>
                <w:sz w:val="24"/>
                <w:szCs w:val="24"/>
              </w:rPr>
              <w:t>эксплуатации электрического и электромеханического оборудования;</w:t>
            </w:r>
          </w:p>
        </w:tc>
      </w:tr>
      <w:tr w:rsidR="000215F8" w:rsidRPr="00C26681" w:rsidTr="006B4B14">
        <w:trPr>
          <w:trHeight w:val="255"/>
        </w:trPr>
        <w:tc>
          <w:tcPr>
            <w:tcW w:w="1101" w:type="dxa"/>
            <w:tcBorders>
              <w:bottom w:val="single" w:sz="4" w:space="0" w:color="auto"/>
            </w:tcBorders>
          </w:tcPr>
          <w:p w:rsidR="000215F8" w:rsidRPr="001F3D34" w:rsidRDefault="000215F8" w:rsidP="006B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1F3D34">
              <w:rPr>
                <w:sz w:val="24"/>
                <w:szCs w:val="24"/>
              </w:rPr>
              <w:t>ПК 1.4</w:t>
            </w:r>
          </w:p>
        </w:tc>
        <w:tc>
          <w:tcPr>
            <w:tcW w:w="8470" w:type="dxa"/>
            <w:tcBorders>
              <w:bottom w:val="single" w:sz="4" w:space="0" w:color="auto"/>
            </w:tcBorders>
          </w:tcPr>
          <w:p w:rsidR="000215F8" w:rsidRPr="001F3D34" w:rsidRDefault="000215F8" w:rsidP="006B4B14">
            <w:pPr>
              <w:pStyle w:val="5"/>
              <w:shd w:val="clear" w:color="auto" w:fill="auto"/>
              <w:spacing w:before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1F3D34">
              <w:rPr>
                <w:sz w:val="24"/>
                <w:szCs w:val="24"/>
              </w:rPr>
              <w:t>Составлять отчетную документацию по техническому обслуживанию и ремонту электрического и электромеханического оборудования;</w:t>
            </w:r>
          </w:p>
        </w:tc>
      </w:tr>
      <w:tr w:rsidR="000215F8" w:rsidRPr="00C26681" w:rsidTr="006B4B14">
        <w:trPr>
          <w:trHeight w:val="10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0215F8" w:rsidRPr="001F3D34" w:rsidRDefault="000215F8" w:rsidP="006B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1F3D34">
              <w:rPr>
                <w:sz w:val="24"/>
                <w:szCs w:val="24"/>
              </w:rPr>
              <w:t>ПК 2.1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</w:tcPr>
          <w:p w:rsidR="000215F8" w:rsidRPr="001F3D34" w:rsidRDefault="000215F8" w:rsidP="006B4B14">
            <w:pPr>
              <w:pStyle w:val="5"/>
              <w:shd w:val="clear" w:color="auto" w:fill="auto"/>
              <w:tabs>
                <w:tab w:val="left" w:pos="113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F3D34">
              <w:rPr>
                <w:sz w:val="24"/>
                <w:szCs w:val="24"/>
              </w:rPr>
              <w:t>. Организовывать и выполнять работы по эксплуатации,</w:t>
            </w:r>
          </w:p>
          <w:p w:rsidR="000215F8" w:rsidRPr="001F3D34" w:rsidRDefault="000215F8" w:rsidP="006B4B14">
            <w:pPr>
              <w:pStyle w:val="5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F3D34">
              <w:rPr>
                <w:sz w:val="24"/>
                <w:szCs w:val="24"/>
              </w:rPr>
              <w:lastRenderedPageBreak/>
              <w:t>обслуживанию и ремонту бытовой техники;</w:t>
            </w:r>
          </w:p>
        </w:tc>
      </w:tr>
      <w:tr w:rsidR="000215F8" w:rsidRPr="00C26681" w:rsidTr="006B4B14">
        <w:trPr>
          <w:trHeight w:val="13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0215F8" w:rsidRPr="001F3D34" w:rsidRDefault="000215F8" w:rsidP="006B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1F3D34">
              <w:rPr>
                <w:sz w:val="24"/>
                <w:szCs w:val="24"/>
              </w:rPr>
              <w:lastRenderedPageBreak/>
              <w:t>ПК 2.2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</w:tcPr>
          <w:p w:rsidR="000215F8" w:rsidRPr="001F3D34" w:rsidRDefault="000215F8" w:rsidP="006B4B14">
            <w:pPr>
              <w:pStyle w:val="5"/>
              <w:shd w:val="clear" w:color="auto" w:fill="auto"/>
              <w:tabs>
                <w:tab w:val="left" w:pos="113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F3D34">
              <w:rPr>
                <w:sz w:val="24"/>
                <w:szCs w:val="24"/>
              </w:rPr>
              <w:t>Осуществлять диагностику и контроль технического состояния</w:t>
            </w:r>
          </w:p>
          <w:p w:rsidR="000215F8" w:rsidRPr="001F3D34" w:rsidRDefault="000215F8" w:rsidP="006B4B14">
            <w:pPr>
              <w:pStyle w:val="5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F3D34">
              <w:rPr>
                <w:sz w:val="24"/>
                <w:szCs w:val="24"/>
              </w:rPr>
              <w:t>бытовой техники;</w:t>
            </w:r>
          </w:p>
        </w:tc>
      </w:tr>
      <w:tr w:rsidR="000215F8" w:rsidRPr="00C26681" w:rsidTr="006B4B14">
        <w:trPr>
          <w:trHeight w:val="12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0215F8" w:rsidRPr="001F3D34" w:rsidRDefault="000215F8" w:rsidP="006B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1F3D34">
              <w:rPr>
                <w:sz w:val="24"/>
                <w:szCs w:val="24"/>
              </w:rPr>
              <w:t>ПК 2.3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</w:tcPr>
          <w:p w:rsidR="000215F8" w:rsidRPr="001F3D34" w:rsidRDefault="000215F8" w:rsidP="006B4B14">
            <w:pPr>
              <w:pStyle w:val="5"/>
              <w:shd w:val="clear" w:color="auto" w:fill="auto"/>
              <w:spacing w:before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1F3D34">
              <w:rPr>
                <w:sz w:val="24"/>
                <w:szCs w:val="24"/>
              </w:rPr>
              <w:t>Прогнозировать отказы, определять ресурсы, обнаруживать дефекты электробытовой техники;</w:t>
            </w:r>
          </w:p>
        </w:tc>
      </w:tr>
      <w:tr w:rsidR="000215F8" w:rsidRPr="00C26681" w:rsidTr="006B4B14">
        <w:trPr>
          <w:trHeight w:val="15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0215F8" w:rsidRPr="001F3D34" w:rsidRDefault="000215F8" w:rsidP="006B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1F3D34">
              <w:rPr>
                <w:sz w:val="24"/>
                <w:szCs w:val="24"/>
              </w:rPr>
              <w:t>ПК 3.1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</w:tcPr>
          <w:p w:rsidR="000215F8" w:rsidRPr="001F3D34" w:rsidRDefault="000215F8" w:rsidP="006B4B14">
            <w:pPr>
              <w:pStyle w:val="5"/>
              <w:shd w:val="clear" w:color="auto" w:fill="auto"/>
              <w:spacing w:before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1F3D34">
              <w:rPr>
                <w:sz w:val="24"/>
                <w:szCs w:val="24"/>
              </w:rPr>
              <w:t>. Участвовать в планировании работы персонала производственного подразделения;</w:t>
            </w:r>
          </w:p>
        </w:tc>
      </w:tr>
      <w:tr w:rsidR="000215F8" w:rsidRPr="00C26681" w:rsidTr="006B4B14">
        <w:trPr>
          <w:trHeight w:val="15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0215F8" w:rsidRPr="001F3D34" w:rsidRDefault="000215F8" w:rsidP="006B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1F3D34">
              <w:rPr>
                <w:sz w:val="24"/>
                <w:szCs w:val="24"/>
              </w:rPr>
              <w:t>ПК 3.2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</w:tcPr>
          <w:p w:rsidR="000215F8" w:rsidRPr="001F3D34" w:rsidRDefault="000215F8" w:rsidP="006B4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D34">
              <w:rPr>
                <w:sz w:val="24"/>
                <w:szCs w:val="24"/>
              </w:rPr>
              <w:t xml:space="preserve"> Организовывать работу коллектива исполнителей;</w:t>
            </w:r>
          </w:p>
        </w:tc>
      </w:tr>
      <w:tr w:rsidR="000215F8" w:rsidRPr="00C26681" w:rsidTr="006B4B14">
        <w:trPr>
          <w:trHeight w:val="18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0215F8" w:rsidRPr="001F3D34" w:rsidRDefault="000215F8" w:rsidP="006B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1F3D34">
              <w:rPr>
                <w:sz w:val="24"/>
                <w:szCs w:val="24"/>
              </w:rPr>
              <w:t>ПК 3.3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</w:tcPr>
          <w:p w:rsidR="000215F8" w:rsidRPr="001F3D34" w:rsidRDefault="000215F8" w:rsidP="006B4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D34">
              <w:rPr>
                <w:sz w:val="24"/>
                <w:szCs w:val="24"/>
              </w:rPr>
              <w:t>Анализировать результаты деятельности коллектива исполнителей и общие компетенции.</w:t>
            </w:r>
          </w:p>
        </w:tc>
      </w:tr>
      <w:tr w:rsidR="000215F8" w:rsidRPr="00C26681" w:rsidTr="006B4B14">
        <w:trPr>
          <w:trHeight w:val="155"/>
        </w:trPr>
        <w:tc>
          <w:tcPr>
            <w:tcW w:w="1101" w:type="dxa"/>
            <w:tcBorders>
              <w:top w:val="single" w:sz="4" w:space="0" w:color="auto"/>
            </w:tcBorders>
          </w:tcPr>
          <w:p w:rsidR="000215F8" w:rsidRPr="001F3D34" w:rsidRDefault="000215F8" w:rsidP="006B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1F3D34">
              <w:rPr>
                <w:sz w:val="24"/>
                <w:szCs w:val="24"/>
              </w:rPr>
              <w:t>ОК 1</w:t>
            </w:r>
          </w:p>
        </w:tc>
        <w:tc>
          <w:tcPr>
            <w:tcW w:w="8470" w:type="dxa"/>
            <w:tcBorders>
              <w:top w:val="single" w:sz="4" w:space="0" w:color="auto"/>
            </w:tcBorders>
          </w:tcPr>
          <w:p w:rsidR="000215F8" w:rsidRPr="001F3D34" w:rsidRDefault="000215F8" w:rsidP="006B4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1F3D34">
              <w:rPr>
                <w:sz w:val="24"/>
                <w:szCs w:val="24"/>
              </w:rPr>
              <w:t>Понимать сущность и социальную значимость своей будущей</w:t>
            </w:r>
            <w:proofErr w:type="gramEnd"/>
          </w:p>
          <w:p w:rsidR="000215F8" w:rsidRPr="001F3D34" w:rsidRDefault="000215F8" w:rsidP="006B4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D34">
              <w:rPr>
                <w:sz w:val="24"/>
                <w:szCs w:val="24"/>
              </w:rPr>
              <w:t>профессии, проявлять к ней устойчивый интерес.</w:t>
            </w:r>
          </w:p>
        </w:tc>
      </w:tr>
      <w:tr w:rsidR="000215F8" w:rsidRPr="00C26681" w:rsidTr="006B4B14">
        <w:tc>
          <w:tcPr>
            <w:tcW w:w="1101" w:type="dxa"/>
          </w:tcPr>
          <w:p w:rsidR="000215F8" w:rsidRPr="001F3D34" w:rsidRDefault="000215F8" w:rsidP="006B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1F3D34">
              <w:rPr>
                <w:sz w:val="24"/>
                <w:szCs w:val="24"/>
              </w:rPr>
              <w:t>ОК 2</w:t>
            </w:r>
          </w:p>
        </w:tc>
        <w:tc>
          <w:tcPr>
            <w:tcW w:w="8470" w:type="dxa"/>
          </w:tcPr>
          <w:p w:rsidR="000215F8" w:rsidRPr="001F3D34" w:rsidRDefault="000215F8" w:rsidP="006B4B14">
            <w:pPr>
              <w:pStyle w:val="af0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D34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0215F8" w:rsidRPr="00C26681" w:rsidTr="006B4B14">
        <w:tc>
          <w:tcPr>
            <w:tcW w:w="1101" w:type="dxa"/>
          </w:tcPr>
          <w:p w:rsidR="000215F8" w:rsidRPr="001F3D34" w:rsidRDefault="000215F8" w:rsidP="006B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1F3D34">
              <w:rPr>
                <w:sz w:val="24"/>
                <w:szCs w:val="24"/>
              </w:rPr>
              <w:t>ОК 3</w:t>
            </w:r>
          </w:p>
        </w:tc>
        <w:tc>
          <w:tcPr>
            <w:tcW w:w="8470" w:type="dxa"/>
          </w:tcPr>
          <w:p w:rsidR="000215F8" w:rsidRPr="001F3D34" w:rsidRDefault="000215F8" w:rsidP="006B4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D34">
              <w:rPr>
                <w:sz w:val="24"/>
                <w:szCs w:val="24"/>
              </w:rPr>
              <w:t>Принимать решения в стандартных и нестандартных</w:t>
            </w:r>
            <w:r>
              <w:rPr>
                <w:sz w:val="24"/>
                <w:szCs w:val="24"/>
              </w:rPr>
              <w:t xml:space="preserve"> </w:t>
            </w:r>
            <w:r w:rsidRPr="001F3D34">
              <w:rPr>
                <w:sz w:val="24"/>
                <w:szCs w:val="24"/>
              </w:rPr>
              <w:t xml:space="preserve">ситуациях и нести за них ответственность. </w:t>
            </w:r>
          </w:p>
        </w:tc>
      </w:tr>
      <w:tr w:rsidR="000215F8" w:rsidRPr="00C26681" w:rsidTr="006B4B14">
        <w:trPr>
          <w:trHeight w:val="160"/>
        </w:trPr>
        <w:tc>
          <w:tcPr>
            <w:tcW w:w="1101" w:type="dxa"/>
            <w:tcBorders>
              <w:bottom w:val="single" w:sz="4" w:space="0" w:color="auto"/>
            </w:tcBorders>
          </w:tcPr>
          <w:p w:rsidR="000215F8" w:rsidRPr="001F3D34" w:rsidRDefault="000215F8" w:rsidP="006B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1F3D34">
              <w:rPr>
                <w:sz w:val="24"/>
                <w:szCs w:val="24"/>
              </w:rPr>
              <w:t>ОК 4</w:t>
            </w:r>
          </w:p>
        </w:tc>
        <w:tc>
          <w:tcPr>
            <w:tcW w:w="8470" w:type="dxa"/>
            <w:tcBorders>
              <w:bottom w:val="single" w:sz="4" w:space="0" w:color="auto"/>
            </w:tcBorders>
          </w:tcPr>
          <w:p w:rsidR="000215F8" w:rsidRPr="001F3D34" w:rsidRDefault="000215F8" w:rsidP="006B4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D34">
              <w:rPr>
                <w:sz w:val="24"/>
                <w:szCs w:val="24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0215F8" w:rsidRPr="00C26681" w:rsidTr="006B4B14">
        <w:trPr>
          <w:trHeight w:val="14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0215F8" w:rsidRPr="001F3D34" w:rsidRDefault="000215F8" w:rsidP="006B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1F3D34">
              <w:rPr>
                <w:sz w:val="24"/>
                <w:szCs w:val="24"/>
              </w:rPr>
              <w:t>ОК 5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</w:tcPr>
          <w:p w:rsidR="000215F8" w:rsidRPr="001F3D34" w:rsidRDefault="000215F8" w:rsidP="006B4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D34">
              <w:rPr>
                <w:sz w:val="24"/>
                <w:szCs w:val="24"/>
              </w:rPr>
              <w:t xml:space="preserve"> Использовать информационно-коммуникационные технологии</w:t>
            </w:r>
          </w:p>
          <w:p w:rsidR="000215F8" w:rsidRPr="001F3D34" w:rsidRDefault="000215F8" w:rsidP="006B4B14">
            <w:pPr>
              <w:tabs>
                <w:tab w:val="center" w:pos="496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D34">
              <w:rPr>
                <w:sz w:val="24"/>
                <w:szCs w:val="24"/>
              </w:rPr>
              <w:t>в профессиональной деятельности.</w:t>
            </w:r>
            <w:r w:rsidRPr="001F3D34">
              <w:rPr>
                <w:sz w:val="24"/>
                <w:szCs w:val="24"/>
              </w:rPr>
              <w:tab/>
            </w:r>
          </w:p>
        </w:tc>
      </w:tr>
      <w:tr w:rsidR="000215F8" w:rsidRPr="00C26681" w:rsidTr="006B4B14">
        <w:trPr>
          <w:trHeight w:val="56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0215F8" w:rsidRPr="001F3D34" w:rsidRDefault="000215F8" w:rsidP="006B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1F3D34">
              <w:rPr>
                <w:sz w:val="24"/>
                <w:szCs w:val="24"/>
              </w:rPr>
              <w:t>ОК 6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</w:tcPr>
          <w:p w:rsidR="000215F8" w:rsidRPr="001F3D34" w:rsidRDefault="000215F8" w:rsidP="006B4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D34">
              <w:rPr>
                <w:sz w:val="24"/>
                <w:szCs w:val="24"/>
              </w:rPr>
              <w:t>Работать в коллективе и команде, эффективно общаться</w:t>
            </w:r>
          </w:p>
          <w:p w:rsidR="000215F8" w:rsidRPr="001F3D34" w:rsidRDefault="000215F8" w:rsidP="006B4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D34">
              <w:rPr>
                <w:sz w:val="24"/>
                <w:szCs w:val="24"/>
              </w:rPr>
              <w:t>с коллегами, руководством, потребителями.</w:t>
            </w:r>
          </w:p>
        </w:tc>
      </w:tr>
      <w:tr w:rsidR="000215F8" w:rsidRPr="00C26681" w:rsidTr="006B4B14">
        <w:trPr>
          <w:trHeight w:val="38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0215F8" w:rsidRPr="001F3D34" w:rsidRDefault="000215F8" w:rsidP="006B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1F3D34">
              <w:rPr>
                <w:sz w:val="24"/>
                <w:szCs w:val="24"/>
              </w:rPr>
              <w:t>ОК 7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</w:tcPr>
          <w:p w:rsidR="000215F8" w:rsidRPr="001F3D34" w:rsidRDefault="000215F8" w:rsidP="006B4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D34">
              <w:rPr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0215F8" w:rsidRPr="00C26681" w:rsidTr="006B4B14">
        <w:trPr>
          <w:trHeight w:val="99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0215F8" w:rsidRPr="001F3D34" w:rsidRDefault="000215F8" w:rsidP="006B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1F3D34">
              <w:rPr>
                <w:sz w:val="24"/>
                <w:szCs w:val="24"/>
              </w:rPr>
              <w:t>ОК 8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</w:tcPr>
          <w:p w:rsidR="000215F8" w:rsidRPr="001F3D34" w:rsidRDefault="000215F8" w:rsidP="006B4B14">
            <w:pPr>
              <w:pStyle w:val="af0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D34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0215F8" w:rsidRPr="00C26681" w:rsidTr="006B4B14">
        <w:trPr>
          <w:trHeight w:val="5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5F8" w:rsidRPr="001F3D34" w:rsidRDefault="000215F8" w:rsidP="006B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1F3D34">
              <w:rPr>
                <w:sz w:val="24"/>
                <w:szCs w:val="24"/>
              </w:rPr>
              <w:t>ОК 9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</w:tcPr>
          <w:p w:rsidR="000215F8" w:rsidRPr="001F3D34" w:rsidRDefault="000215F8" w:rsidP="006B4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D34">
              <w:rPr>
                <w:sz w:val="24"/>
                <w:szCs w:val="24"/>
              </w:rPr>
              <w:t>Ориентироваться в условиях частой смены технологий</w:t>
            </w:r>
          </w:p>
          <w:p w:rsidR="000215F8" w:rsidRPr="001F3D34" w:rsidRDefault="000215F8" w:rsidP="006B4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D34">
              <w:rPr>
                <w:sz w:val="24"/>
                <w:szCs w:val="24"/>
              </w:rPr>
              <w:t>в профессиональной деятельности.</w:t>
            </w:r>
          </w:p>
        </w:tc>
      </w:tr>
    </w:tbl>
    <w:p w:rsidR="000215F8" w:rsidRPr="00C7411A" w:rsidRDefault="000215F8" w:rsidP="000215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15F8" w:rsidRPr="00C7411A" w:rsidRDefault="000215F8" w:rsidP="000215F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7411A">
        <w:rPr>
          <w:sz w:val="28"/>
          <w:szCs w:val="28"/>
        </w:rPr>
        <w:t xml:space="preserve"> </w:t>
      </w:r>
      <w:r w:rsidRPr="00C7411A">
        <w:rPr>
          <w:b/>
          <w:sz w:val="28"/>
          <w:szCs w:val="28"/>
        </w:rPr>
        <w:t>Задачи преддипломной практики:</w:t>
      </w:r>
    </w:p>
    <w:p w:rsidR="000215F8" w:rsidRPr="00C7411A" w:rsidRDefault="000215F8" w:rsidP="000215F8">
      <w:pPr>
        <w:pStyle w:val="5"/>
        <w:numPr>
          <w:ilvl w:val="0"/>
          <w:numId w:val="88"/>
        </w:numPr>
        <w:shd w:val="clear" w:color="auto" w:fill="auto"/>
        <w:tabs>
          <w:tab w:val="left" w:pos="241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C7411A">
        <w:rPr>
          <w:sz w:val="28"/>
          <w:szCs w:val="28"/>
        </w:rPr>
        <w:t xml:space="preserve">совершенствование </w:t>
      </w:r>
      <w:proofErr w:type="gramStart"/>
      <w:r w:rsidRPr="00C7411A">
        <w:rPr>
          <w:sz w:val="28"/>
          <w:szCs w:val="28"/>
        </w:rPr>
        <w:t>профессиональных</w:t>
      </w:r>
      <w:proofErr w:type="gramEnd"/>
      <w:r w:rsidRPr="00C7411A">
        <w:rPr>
          <w:sz w:val="28"/>
          <w:szCs w:val="28"/>
        </w:rPr>
        <w:t xml:space="preserve"> и общих компетенций;</w:t>
      </w:r>
    </w:p>
    <w:p w:rsidR="000215F8" w:rsidRPr="00C7411A" w:rsidRDefault="000215F8" w:rsidP="000215F8">
      <w:pPr>
        <w:pStyle w:val="5"/>
        <w:numPr>
          <w:ilvl w:val="0"/>
          <w:numId w:val="88"/>
        </w:numPr>
        <w:shd w:val="clear" w:color="auto" w:fill="auto"/>
        <w:tabs>
          <w:tab w:val="left" w:pos="241"/>
        </w:tabs>
        <w:spacing w:before="0" w:line="240" w:lineRule="auto"/>
        <w:ind w:right="20" w:firstLine="0"/>
        <w:jc w:val="both"/>
        <w:rPr>
          <w:sz w:val="28"/>
          <w:szCs w:val="28"/>
        </w:rPr>
      </w:pPr>
      <w:r w:rsidRPr="00C7411A">
        <w:rPr>
          <w:sz w:val="28"/>
          <w:szCs w:val="28"/>
        </w:rPr>
        <w:t>изучение и анализ технологических процессов, организации производства и экономических условий на предприятии, в организации;</w:t>
      </w:r>
    </w:p>
    <w:p w:rsidR="000215F8" w:rsidRPr="00C7411A" w:rsidRDefault="000215F8" w:rsidP="000215F8">
      <w:pPr>
        <w:pStyle w:val="5"/>
        <w:numPr>
          <w:ilvl w:val="0"/>
          <w:numId w:val="88"/>
        </w:numPr>
        <w:shd w:val="clear" w:color="auto" w:fill="auto"/>
        <w:tabs>
          <w:tab w:val="left" w:pos="241"/>
        </w:tabs>
        <w:spacing w:before="0" w:line="240" w:lineRule="auto"/>
        <w:ind w:right="20" w:firstLine="0"/>
        <w:jc w:val="both"/>
        <w:rPr>
          <w:sz w:val="28"/>
          <w:szCs w:val="28"/>
        </w:rPr>
      </w:pPr>
      <w:r w:rsidRPr="00C7411A">
        <w:rPr>
          <w:sz w:val="28"/>
          <w:szCs w:val="28"/>
        </w:rPr>
        <w:t>сбор материала для выполнения выпускной квалификационной работы (дипломного проекта или дипломной работы);</w:t>
      </w:r>
    </w:p>
    <w:p w:rsidR="000215F8" w:rsidRPr="00C7411A" w:rsidRDefault="000215F8" w:rsidP="000215F8">
      <w:pPr>
        <w:pStyle w:val="5"/>
        <w:numPr>
          <w:ilvl w:val="0"/>
          <w:numId w:val="88"/>
        </w:numPr>
        <w:shd w:val="clear" w:color="auto" w:fill="auto"/>
        <w:tabs>
          <w:tab w:val="left" w:pos="241"/>
        </w:tabs>
        <w:spacing w:before="0" w:line="240" w:lineRule="auto"/>
        <w:ind w:right="20" w:firstLine="0"/>
        <w:jc w:val="both"/>
        <w:rPr>
          <w:sz w:val="28"/>
          <w:szCs w:val="28"/>
        </w:rPr>
      </w:pPr>
      <w:r w:rsidRPr="00C7411A">
        <w:rPr>
          <w:sz w:val="28"/>
          <w:szCs w:val="28"/>
        </w:rPr>
        <w:t>выполнение студентами комплексных заданий по видам профессиональной деятельности;</w:t>
      </w:r>
    </w:p>
    <w:p w:rsidR="000215F8" w:rsidRPr="00C7411A" w:rsidRDefault="000215F8" w:rsidP="000215F8">
      <w:pPr>
        <w:pStyle w:val="5"/>
        <w:numPr>
          <w:ilvl w:val="0"/>
          <w:numId w:val="88"/>
        </w:numPr>
        <w:shd w:val="clear" w:color="auto" w:fill="auto"/>
        <w:tabs>
          <w:tab w:val="left" w:pos="241"/>
        </w:tabs>
        <w:spacing w:before="0" w:line="240" w:lineRule="auto"/>
        <w:ind w:right="20" w:firstLine="0"/>
        <w:jc w:val="both"/>
        <w:rPr>
          <w:sz w:val="28"/>
          <w:szCs w:val="28"/>
        </w:rPr>
      </w:pPr>
      <w:r w:rsidRPr="00C7411A">
        <w:rPr>
          <w:sz w:val="28"/>
          <w:szCs w:val="28"/>
        </w:rPr>
        <w:t>оценка готовности студента к самостоятельному выполнению видов профессиональной деятельности.</w:t>
      </w:r>
    </w:p>
    <w:p w:rsidR="000215F8" w:rsidRPr="00C7411A" w:rsidRDefault="000215F8" w:rsidP="000215F8">
      <w:pPr>
        <w:keepNext/>
        <w:keepLines/>
        <w:widowControl w:val="0"/>
        <w:numPr>
          <w:ilvl w:val="0"/>
          <w:numId w:val="89"/>
        </w:numPr>
        <w:tabs>
          <w:tab w:val="left" w:pos="792"/>
        </w:tabs>
        <w:ind w:right="20"/>
        <w:jc w:val="both"/>
        <w:outlineLvl w:val="3"/>
        <w:rPr>
          <w:sz w:val="28"/>
          <w:szCs w:val="28"/>
        </w:rPr>
      </w:pPr>
      <w:bookmarkStart w:id="13" w:name="bookmark330"/>
      <w:r w:rsidRPr="00C7411A">
        <w:rPr>
          <w:sz w:val="28"/>
          <w:szCs w:val="28"/>
        </w:rPr>
        <w:t xml:space="preserve">Рекомендуемое количество часов на освоение программы преддипломной практики: </w:t>
      </w:r>
      <w:r w:rsidRPr="00C7411A">
        <w:rPr>
          <w:rStyle w:val="4"/>
          <w:sz w:val="28"/>
          <w:szCs w:val="28"/>
        </w:rPr>
        <w:t>144</w:t>
      </w:r>
      <w:r w:rsidRPr="00C7411A">
        <w:rPr>
          <w:sz w:val="28"/>
          <w:szCs w:val="28"/>
        </w:rPr>
        <w:t xml:space="preserve"> </w:t>
      </w:r>
      <w:r w:rsidRPr="00C7411A">
        <w:rPr>
          <w:rStyle w:val="40"/>
          <w:sz w:val="28"/>
          <w:szCs w:val="28"/>
        </w:rPr>
        <w:t>час</w:t>
      </w:r>
      <w:bookmarkEnd w:id="13"/>
      <w:r w:rsidRPr="00C7411A">
        <w:rPr>
          <w:rStyle w:val="40"/>
          <w:sz w:val="28"/>
          <w:szCs w:val="28"/>
        </w:rPr>
        <w:t>а</w:t>
      </w:r>
    </w:p>
    <w:p w:rsidR="000215F8" w:rsidRPr="00C7411A" w:rsidRDefault="000215F8" w:rsidP="000215F8">
      <w:pPr>
        <w:jc w:val="both"/>
        <w:rPr>
          <w:sz w:val="28"/>
          <w:szCs w:val="28"/>
        </w:rPr>
      </w:pPr>
    </w:p>
    <w:p w:rsidR="000215F8" w:rsidRPr="00C7411A" w:rsidRDefault="000215F8" w:rsidP="00021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7411A">
        <w:rPr>
          <w:b/>
          <w:sz w:val="28"/>
          <w:szCs w:val="28"/>
        </w:rPr>
        <w:t>ПК 1.1-1.4</w:t>
      </w:r>
    </w:p>
    <w:p w:rsidR="000215F8" w:rsidRPr="00C7411A" w:rsidRDefault="000215F8" w:rsidP="00021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7411A">
        <w:rPr>
          <w:b/>
          <w:sz w:val="28"/>
          <w:szCs w:val="28"/>
        </w:rPr>
        <w:lastRenderedPageBreak/>
        <w:t>иметь практический опыт:</w:t>
      </w:r>
    </w:p>
    <w:p w:rsidR="000215F8" w:rsidRPr="00C7411A" w:rsidRDefault="000215F8" w:rsidP="000215F8">
      <w:pPr>
        <w:numPr>
          <w:ilvl w:val="0"/>
          <w:numId w:val="92"/>
        </w:numPr>
        <w:jc w:val="both"/>
        <w:rPr>
          <w:sz w:val="28"/>
          <w:szCs w:val="28"/>
        </w:rPr>
      </w:pPr>
      <w:r w:rsidRPr="00C7411A">
        <w:rPr>
          <w:sz w:val="28"/>
          <w:szCs w:val="28"/>
        </w:rPr>
        <w:t>выполнения работ по технической эксплуатации, обслуживанию и ремонту электрического и электромеханического оборудования;</w:t>
      </w:r>
    </w:p>
    <w:p w:rsidR="000215F8" w:rsidRPr="00C7411A" w:rsidRDefault="000215F8" w:rsidP="000215F8">
      <w:pPr>
        <w:numPr>
          <w:ilvl w:val="0"/>
          <w:numId w:val="92"/>
        </w:numPr>
        <w:tabs>
          <w:tab w:val="left" w:pos="2700"/>
        </w:tabs>
        <w:jc w:val="both"/>
        <w:rPr>
          <w:sz w:val="28"/>
          <w:szCs w:val="28"/>
        </w:rPr>
      </w:pPr>
      <w:r w:rsidRPr="00C7411A">
        <w:rPr>
          <w:sz w:val="28"/>
          <w:szCs w:val="28"/>
        </w:rPr>
        <w:t>использования основных измерительных приборов;</w:t>
      </w:r>
    </w:p>
    <w:p w:rsidR="000215F8" w:rsidRPr="00C7411A" w:rsidRDefault="000215F8" w:rsidP="00021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7411A">
        <w:rPr>
          <w:b/>
          <w:sz w:val="28"/>
          <w:szCs w:val="28"/>
        </w:rPr>
        <w:t>уметь:</w:t>
      </w:r>
    </w:p>
    <w:p w:rsidR="000215F8" w:rsidRPr="00C7411A" w:rsidRDefault="000215F8" w:rsidP="000215F8">
      <w:pPr>
        <w:numPr>
          <w:ilvl w:val="0"/>
          <w:numId w:val="93"/>
        </w:numPr>
        <w:jc w:val="both"/>
        <w:rPr>
          <w:sz w:val="28"/>
          <w:szCs w:val="28"/>
        </w:rPr>
      </w:pPr>
      <w:r w:rsidRPr="00C7411A">
        <w:rPr>
          <w:sz w:val="28"/>
          <w:szCs w:val="28"/>
        </w:rPr>
        <w:t xml:space="preserve">определять электроэнергетические параметры электрических машин и аппаратов, электротехнических устройств и систем; </w:t>
      </w:r>
    </w:p>
    <w:p w:rsidR="000215F8" w:rsidRPr="00C7411A" w:rsidRDefault="000215F8" w:rsidP="000215F8">
      <w:pPr>
        <w:numPr>
          <w:ilvl w:val="0"/>
          <w:numId w:val="93"/>
        </w:numPr>
        <w:jc w:val="both"/>
        <w:rPr>
          <w:sz w:val="28"/>
          <w:szCs w:val="28"/>
        </w:rPr>
      </w:pPr>
      <w:r w:rsidRPr="00C7411A">
        <w:rPr>
          <w:sz w:val="28"/>
          <w:szCs w:val="28"/>
        </w:rPr>
        <w:t>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</w:t>
      </w:r>
    </w:p>
    <w:p w:rsidR="000215F8" w:rsidRPr="00C7411A" w:rsidRDefault="000215F8" w:rsidP="000215F8">
      <w:pPr>
        <w:numPr>
          <w:ilvl w:val="0"/>
          <w:numId w:val="93"/>
        </w:numPr>
        <w:jc w:val="both"/>
        <w:rPr>
          <w:sz w:val="28"/>
          <w:szCs w:val="28"/>
        </w:rPr>
      </w:pPr>
      <w:r w:rsidRPr="00C7411A">
        <w:rPr>
          <w:sz w:val="28"/>
          <w:szCs w:val="28"/>
        </w:rPr>
        <w:t>организовывать и выполнять наладку, регулировку и проверку электрического и электромеханического оборудования;</w:t>
      </w:r>
    </w:p>
    <w:p w:rsidR="000215F8" w:rsidRPr="00C7411A" w:rsidRDefault="000215F8" w:rsidP="000215F8">
      <w:pPr>
        <w:numPr>
          <w:ilvl w:val="0"/>
          <w:numId w:val="93"/>
        </w:numPr>
        <w:jc w:val="both"/>
        <w:rPr>
          <w:sz w:val="28"/>
          <w:szCs w:val="28"/>
        </w:rPr>
      </w:pPr>
      <w:r w:rsidRPr="00C7411A">
        <w:rPr>
          <w:sz w:val="28"/>
          <w:szCs w:val="28"/>
        </w:rPr>
        <w:t xml:space="preserve">проводить анализ неисправностей электрооборудования; </w:t>
      </w:r>
    </w:p>
    <w:p w:rsidR="000215F8" w:rsidRPr="00C7411A" w:rsidRDefault="000215F8" w:rsidP="000215F8">
      <w:pPr>
        <w:numPr>
          <w:ilvl w:val="0"/>
          <w:numId w:val="93"/>
        </w:numPr>
        <w:jc w:val="both"/>
        <w:rPr>
          <w:sz w:val="28"/>
          <w:szCs w:val="28"/>
        </w:rPr>
      </w:pPr>
      <w:r w:rsidRPr="00C7411A">
        <w:rPr>
          <w:sz w:val="28"/>
          <w:szCs w:val="28"/>
        </w:rPr>
        <w:t>эффективно использовать материалы и оборудование;</w:t>
      </w:r>
    </w:p>
    <w:p w:rsidR="000215F8" w:rsidRPr="00C7411A" w:rsidRDefault="000215F8" w:rsidP="000215F8">
      <w:pPr>
        <w:numPr>
          <w:ilvl w:val="0"/>
          <w:numId w:val="93"/>
        </w:numPr>
        <w:jc w:val="both"/>
        <w:rPr>
          <w:sz w:val="28"/>
          <w:szCs w:val="28"/>
        </w:rPr>
      </w:pPr>
      <w:r w:rsidRPr="00C7411A">
        <w:rPr>
          <w:sz w:val="28"/>
          <w:szCs w:val="28"/>
        </w:rPr>
        <w:t>заполнять маршрутно-технологическую документацию на эксплуатацию и обслуживание отраслевого электрического и электромеханического оборудования;</w:t>
      </w:r>
    </w:p>
    <w:p w:rsidR="000215F8" w:rsidRPr="00C7411A" w:rsidRDefault="000215F8" w:rsidP="000215F8">
      <w:pPr>
        <w:numPr>
          <w:ilvl w:val="0"/>
          <w:numId w:val="93"/>
        </w:numPr>
        <w:jc w:val="both"/>
        <w:rPr>
          <w:sz w:val="28"/>
          <w:szCs w:val="28"/>
        </w:rPr>
      </w:pPr>
      <w:r w:rsidRPr="00C7411A">
        <w:rPr>
          <w:sz w:val="28"/>
          <w:szCs w:val="28"/>
        </w:rPr>
        <w:t>оценивать эффективность работы электрического и электромеханического оборудования;</w:t>
      </w:r>
    </w:p>
    <w:p w:rsidR="000215F8" w:rsidRPr="00C7411A" w:rsidRDefault="000215F8" w:rsidP="000215F8">
      <w:pPr>
        <w:numPr>
          <w:ilvl w:val="0"/>
          <w:numId w:val="93"/>
        </w:numPr>
        <w:jc w:val="both"/>
        <w:rPr>
          <w:sz w:val="28"/>
          <w:szCs w:val="28"/>
        </w:rPr>
      </w:pPr>
      <w:r w:rsidRPr="00C7411A">
        <w:rPr>
          <w:sz w:val="28"/>
          <w:szCs w:val="28"/>
        </w:rPr>
        <w:t>осуществлять технический контроль при эксплуатации электрического и электромеханического оборудования;</w:t>
      </w:r>
    </w:p>
    <w:p w:rsidR="000215F8" w:rsidRPr="00C7411A" w:rsidRDefault="000215F8" w:rsidP="000215F8">
      <w:pPr>
        <w:numPr>
          <w:ilvl w:val="0"/>
          <w:numId w:val="93"/>
        </w:numPr>
        <w:jc w:val="both"/>
        <w:rPr>
          <w:sz w:val="28"/>
          <w:szCs w:val="28"/>
        </w:rPr>
      </w:pPr>
      <w:r w:rsidRPr="00C7411A">
        <w:rPr>
          <w:sz w:val="28"/>
          <w:szCs w:val="28"/>
        </w:rPr>
        <w:t>осуществлять метрологическую проверку изделий;</w:t>
      </w:r>
    </w:p>
    <w:p w:rsidR="000215F8" w:rsidRPr="00C7411A" w:rsidRDefault="000215F8" w:rsidP="000215F8">
      <w:pPr>
        <w:numPr>
          <w:ilvl w:val="0"/>
          <w:numId w:val="93"/>
        </w:numPr>
        <w:jc w:val="both"/>
        <w:rPr>
          <w:sz w:val="28"/>
          <w:szCs w:val="28"/>
        </w:rPr>
      </w:pPr>
      <w:r w:rsidRPr="00C7411A">
        <w:rPr>
          <w:sz w:val="28"/>
          <w:szCs w:val="28"/>
        </w:rPr>
        <w:t>производить диагностику оборудования и определение его ресурсов;</w:t>
      </w:r>
    </w:p>
    <w:p w:rsidR="000215F8" w:rsidRPr="00C7411A" w:rsidRDefault="000215F8" w:rsidP="000215F8">
      <w:pPr>
        <w:numPr>
          <w:ilvl w:val="0"/>
          <w:numId w:val="93"/>
        </w:numPr>
        <w:jc w:val="both"/>
        <w:rPr>
          <w:sz w:val="28"/>
          <w:szCs w:val="28"/>
        </w:rPr>
      </w:pPr>
      <w:r w:rsidRPr="00C7411A">
        <w:rPr>
          <w:sz w:val="28"/>
          <w:szCs w:val="28"/>
        </w:rPr>
        <w:t>прогнозировать отказы и обнаруживать дефекты электрического и электромеханического оборудования;</w:t>
      </w:r>
    </w:p>
    <w:p w:rsidR="000215F8" w:rsidRPr="00C7411A" w:rsidRDefault="000215F8" w:rsidP="00021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7411A">
        <w:rPr>
          <w:b/>
          <w:sz w:val="28"/>
          <w:szCs w:val="28"/>
        </w:rPr>
        <w:t>знать:</w:t>
      </w:r>
    </w:p>
    <w:p w:rsidR="000215F8" w:rsidRPr="00C7411A" w:rsidRDefault="000215F8" w:rsidP="000215F8">
      <w:pPr>
        <w:numPr>
          <w:ilvl w:val="0"/>
          <w:numId w:val="94"/>
        </w:numPr>
        <w:jc w:val="both"/>
        <w:rPr>
          <w:sz w:val="28"/>
          <w:szCs w:val="28"/>
        </w:rPr>
      </w:pPr>
      <w:r w:rsidRPr="00C7411A">
        <w:rPr>
          <w:sz w:val="28"/>
          <w:szCs w:val="28"/>
        </w:rPr>
        <w:t>технические параметры, характеристики и особенности различных видов электрических машин;</w:t>
      </w:r>
    </w:p>
    <w:p w:rsidR="000215F8" w:rsidRPr="00C7411A" w:rsidRDefault="000215F8" w:rsidP="000215F8">
      <w:pPr>
        <w:numPr>
          <w:ilvl w:val="0"/>
          <w:numId w:val="94"/>
        </w:numPr>
        <w:jc w:val="both"/>
        <w:rPr>
          <w:sz w:val="28"/>
          <w:szCs w:val="28"/>
        </w:rPr>
      </w:pPr>
      <w:r w:rsidRPr="00C7411A">
        <w:rPr>
          <w:sz w:val="28"/>
          <w:szCs w:val="28"/>
        </w:rPr>
        <w:t xml:space="preserve">классификацию основного электрического и электромеханического оборудования отрасли; </w:t>
      </w:r>
    </w:p>
    <w:p w:rsidR="000215F8" w:rsidRDefault="000215F8" w:rsidP="000215F8">
      <w:pPr>
        <w:numPr>
          <w:ilvl w:val="0"/>
          <w:numId w:val="94"/>
        </w:numPr>
        <w:jc w:val="both"/>
        <w:rPr>
          <w:sz w:val="28"/>
          <w:szCs w:val="28"/>
        </w:rPr>
      </w:pPr>
      <w:r w:rsidRPr="00C7411A">
        <w:rPr>
          <w:sz w:val="28"/>
          <w:szCs w:val="28"/>
        </w:rPr>
        <w:t xml:space="preserve">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 </w:t>
      </w:r>
    </w:p>
    <w:p w:rsidR="000215F8" w:rsidRPr="00C7411A" w:rsidRDefault="000215F8" w:rsidP="000215F8">
      <w:pPr>
        <w:pStyle w:val="a8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411A">
        <w:rPr>
          <w:rFonts w:ascii="Times New Roman" w:hAnsi="Times New Roman"/>
          <w:sz w:val="28"/>
          <w:szCs w:val="28"/>
        </w:rPr>
        <w:t>классификацию и назначение электроприводов, физические процессы в   электроприводах;</w:t>
      </w:r>
    </w:p>
    <w:p w:rsidR="000215F8" w:rsidRPr="00C7411A" w:rsidRDefault="000215F8" w:rsidP="000215F8">
      <w:pPr>
        <w:numPr>
          <w:ilvl w:val="0"/>
          <w:numId w:val="94"/>
        </w:numPr>
        <w:jc w:val="both"/>
        <w:rPr>
          <w:sz w:val="28"/>
          <w:szCs w:val="28"/>
        </w:rPr>
      </w:pPr>
      <w:r w:rsidRPr="00C7411A">
        <w:rPr>
          <w:sz w:val="28"/>
          <w:szCs w:val="28"/>
        </w:rPr>
        <w:t xml:space="preserve">выбор электродвигателей и схем управления; </w:t>
      </w:r>
    </w:p>
    <w:p w:rsidR="000215F8" w:rsidRPr="00C7411A" w:rsidRDefault="000215F8" w:rsidP="000215F8">
      <w:pPr>
        <w:numPr>
          <w:ilvl w:val="0"/>
          <w:numId w:val="9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411A">
        <w:rPr>
          <w:sz w:val="28"/>
          <w:szCs w:val="28"/>
        </w:rPr>
        <w:t>устройство систем электроснабжения, выбор элементов схемы электроснабжения и защиты;</w:t>
      </w:r>
    </w:p>
    <w:p w:rsidR="000215F8" w:rsidRPr="00C7411A" w:rsidRDefault="000215F8" w:rsidP="000215F8">
      <w:pPr>
        <w:numPr>
          <w:ilvl w:val="0"/>
          <w:numId w:val="9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411A">
        <w:rPr>
          <w:sz w:val="28"/>
          <w:szCs w:val="28"/>
        </w:rPr>
        <w:t>физические принципы работы, конструкцию, технические характеристики, области применения, правила эксплуатации электрического и электромеханического оборудования;</w:t>
      </w:r>
    </w:p>
    <w:p w:rsidR="000215F8" w:rsidRPr="00C7411A" w:rsidRDefault="000215F8" w:rsidP="000215F8">
      <w:pPr>
        <w:numPr>
          <w:ilvl w:val="0"/>
          <w:numId w:val="9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411A">
        <w:rPr>
          <w:sz w:val="28"/>
          <w:szCs w:val="28"/>
        </w:rPr>
        <w:t>условия эксплуатации электрооборудования;</w:t>
      </w:r>
    </w:p>
    <w:p w:rsidR="000215F8" w:rsidRPr="00C7411A" w:rsidRDefault="000215F8" w:rsidP="000215F8">
      <w:pPr>
        <w:numPr>
          <w:ilvl w:val="0"/>
          <w:numId w:val="9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411A">
        <w:rPr>
          <w:sz w:val="28"/>
          <w:szCs w:val="28"/>
        </w:rPr>
        <w:lastRenderedPageBreak/>
        <w:t>действующую нормативно-техническую документацию по специальности;</w:t>
      </w:r>
    </w:p>
    <w:p w:rsidR="000215F8" w:rsidRPr="00C7411A" w:rsidRDefault="000215F8" w:rsidP="000215F8">
      <w:pPr>
        <w:numPr>
          <w:ilvl w:val="0"/>
          <w:numId w:val="9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411A">
        <w:rPr>
          <w:sz w:val="28"/>
          <w:szCs w:val="28"/>
        </w:rPr>
        <w:t>порядок проведения стандартных и сертифицированных испытаний;</w:t>
      </w:r>
    </w:p>
    <w:p w:rsidR="000215F8" w:rsidRPr="00C7411A" w:rsidRDefault="000215F8" w:rsidP="000215F8">
      <w:pPr>
        <w:numPr>
          <w:ilvl w:val="0"/>
          <w:numId w:val="9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411A">
        <w:rPr>
          <w:sz w:val="28"/>
          <w:szCs w:val="28"/>
        </w:rPr>
        <w:t>правила сдачи оборудования в ремонт и приема после ремонта;</w:t>
      </w:r>
    </w:p>
    <w:p w:rsidR="000215F8" w:rsidRPr="00C7411A" w:rsidRDefault="000215F8" w:rsidP="000215F8">
      <w:pPr>
        <w:numPr>
          <w:ilvl w:val="0"/>
          <w:numId w:val="9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411A">
        <w:rPr>
          <w:sz w:val="28"/>
          <w:szCs w:val="28"/>
        </w:rPr>
        <w:t>пути и средства повышения долговечности оборудования;</w:t>
      </w:r>
    </w:p>
    <w:p w:rsidR="000215F8" w:rsidRPr="00C7411A" w:rsidRDefault="000215F8" w:rsidP="000215F8">
      <w:pPr>
        <w:numPr>
          <w:ilvl w:val="0"/>
          <w:numId w:val="9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411A">
        <w:rPr>
          <w:sz w:val="28"/>
          <w:szCs w:val="28"/>
        </w:rPr>
        <w:t>технологию ремонта внутрицеховых сетей, кабельных линий, электрооборудования трансформаторных подстанций, электрических машин, пускорегулирующей аппаратуры.</w:t>
      </w:r>
    </w:p>
    <w:p w:rsidR="000215F8" w:rsidRPr="00C7411A" w:rsidRDefault="000215F8" w:rsidP="000215F8">
      <w:pPr>
        <w:jc w:val="both"/>
        <w:rPr>
          <w:b/>
          <w:sz w:val="28"/>
          <w:szCs w:val="28"/>
        </w:rPr>
      </w:pPr>
      <w:r w:rsidRPr="00C7411A">
        <w:rPr>
          <w:b/>
          <w:sz w:val="28"/>
          <w:szCs w:val="28"/>
        </w:rPr>
        <w:t>ПК 2.1-2.2</w:t>
      </w:r>
    </w:p>
    <w:p w:rsidR="000215F8" w:rsidRPr="00C7411A" w:rsidRDefault="000215F8" w:rsidP="000215F8">
      <w:pPr>
        <w:ind w:left="360"/>
        <w:jc w:val="both"/>
        <w:rPr>
          <w:b/>
          <w:sz w:val="28"/>
          <w:szCs w:val="28"/>
        </w:rPr>
      </w:pPr>
      <w:r w:rsidRPr="00C7411A">
        <w:rPr>
          <w:b/>
          <w:sz w:val="28"/>
          <w:szCs w:val="28"/>
        </w:rPr>
        <w:t>иметь практический опыт:</w:t>
      </w:r>
    </w:p>
    <w:p w:rsidR="000215F8" w:rsidRPr="00C7411A" w:rsidRDefault="000215F8" w:rsidP="000215F8">
      <w:pPr>
        <w:ind w:left="360"/>
        <w:jc w:val="both"/>
        <w:rPr>
          <w:sz w:val="28"/>
          <w:szCs w:val="28"/>
        </w:rPr>
      </w:pPr>
      <w:r w:rsidRPr="00C7411A">
        <w:rPr>
          <w:sz w:val="28"/>
          <w:szCs w:val="28"/>
        </w:rPr>
        <w:t>заполнения  технологической  документации;</w:t>
      </w:r>
    </w:p>
    <w:p w:rsidR="000215F8" w:rsidRPr="00C7411A" w:rsidRDefault="000215F8" w:rsidP="000215F8">
      <w:pPr>
        <w:ind w:left="360"/>
        <w:jc w:val="both"/>
        <w:rPr>
          <w:sz w:val="28"/>
          <w:szCs w:val="28"/>
        </w:rPr>
      </w:pPr>
      <w:r w:rsidRPr="00C7411A">
        <w:rPr>
          <w:sz w:val="28"/>
          <w:szCs w:val="28"/>
        </w:rPr>
        <w:t>работы  с  измерительными  электрическими  приборами, средствами  измерений, стендами;</w:t>
      </w:r>
    </w:p>
    <w:p w:rsidR="000215F8" w:rsidRPr="00C7411A" w:rsidRDefault="000215F8" w:rsidP="000215F8">
      <w:pPr>
        <w:ind w:left="360"/>
        <w:jc w:val="both"/>
        <w:rPr>
          <w:b/>
          <w:sz w:val="28"/>
          <w:szCs w:val="28"/>
        </w:rPr>
      </w:pPr>
      <w:r w:rsidRPr="00C7411A">
        <w:rPr>
          <w:b/>
          <w:sz w:val="28"/>
          <w:szCs w:val="28"/>
        </w:rPr>
        <w:t>уметь:</w:t>
      </w:r>
    </w:p>
    <w:p w:rsidR="000215F8" w:rsidRPr="00C7411A" w:rsidRDefault="000215F8" w:rsidP="000215F8">
      <w:pPr>
        <w:ind w:left="360"/>
        <w:jc w:val="both"/>
        <w:rPr>
          <w:sz w:val="28"/>
          <w:szCs w:val="28"/>
        </w:rPr>
      </w:pPr>
      <w:r w:rsidRPr="00C7411A">
        <w:rPr>
          <w:sz w:val="28"/>
          <w:szCs w:val="28"/>
        </w:rPr>
        <w:t>выполнять  испытания  и  наладку  осветительных  электроустановок;</w:t>
      </w:r>
    </w:p>
    <w:p w:rsidR="000215F8" w:rsidRPr="00C7411A" w:rsidRDefault="000215F8" w:rsidP="000215F8">
      <w:pPr>
        <w:ind w:left="360"/>
        <w:jc w:val="both"/>
        <w:rPr>
          <w:sz w:val="28"/>
          <w:szCs w:val="28"/>
        </w:rPr>
      </w:pPr>
      <w:r w:rsidRPr="00C7411A">
        <w:rPr>
          <w:sz w:val="28"/>
          <w:szCs w:val="28"/>
        </w:rPr>
        <w:t>проводить  электрические  измерения;</w:t>
      </w:r>
    </w:p>
    <w:p w:rsidR="000215F8" w:rsidRPr="00C7411A" w:rsidRDefault="000215F8" w:rsidP="000215F8">
      <w:pPr>
        <w:ind w:left="360"/>
        <w:jc w:val="both"/>
        <w:rPr>
          <w:sz w:val="28"/>
          <w:szCs w:val="28"/>
        </w:rPr>
      </w:pPr>
      <w:r w:rsidRPr="00C7411A">
        <w:rPr>
          <w:sz w:val="28"/>
          <w:szCs w:val="28"/>
        </w:rPr>
        <w:t>снимать  показания  приборов;</w:t>
      </w:r>
    </w:p>
    <w:p w:rsidR="000215F8" w:rsidRPr="00C7411A" w:rsidRDefault="000215F8" w:rsidP="000215F8">
      <w:pPr>
        <w:ind w:left="360"/>
        <w:jc w:val="both"/>
        <w:rPr>
          <w:sz w:val="28"/>
          <w:szCs w:val="28"/>
        </w:rPr>
      </w:pPr>
      <w:r w:rsidRPr="00C7411A">
        <w:rPr>
          <w:sz w:val="28"/>
          <w:szCs w:val="28"/>
        </w:rPr>
        <w:t>проверять электрооборудование  на  соответствие чертежам, электрическим схемам;  техническим  условиям;</w:t>
      </w:r>
    </w:p>
    <w:p w:rsidR="000215F8" w:rsidRPr="00C7411A" w:rsidRDefault="000215F8" w:rsidP="000215F8">
      <w:pPr>
        <w:ind w:left="360"/>
        <w:jc w:val="both"/>
        <w:rPr>
          <w:b/>
          <w:sz w:val="28"/>
          <w:szCs w:val="28"/>
        </w:rPr>
      </w:pPr>
      <w:r w:rsidRPr="00C7411A">
        <w:rPr>
          <w:b/>
          <w:sz w:val="28"/>
          <w:szCs w:val="28"/>
        </w:rPr>
        <w:t>знать:</w:t>
      </w:r>
    </w:p>
    <w:p w:rsidR="000215F8" w:rsidRPr="00C7411A" w:rsidRDefault="000215F8" w:rsidP="000215F8">
      <w:pPr>
        <w:ind w:left="360"/>
        <w:jc w:val="both"/>
        <w:rPr>
          <w:sz w:val="28"/>
          <w:szCs w:val="28"/>
        </w:rPr>
      </w:pPr>
      <w:r w:rsidRPr="00C7411A">
        <w:rPr>
          <w:sz w:val="28"/>
          <w:szCs w:val="28"/>
        </w:rPr>
        <w:t>общую  классификацию  измерительных  приборов;</w:t>
      </w:r>
    </w:p>
    <w:p w:rsidR="000215F8" w:rsidRPr="00C7411A" w:rsidRDefault="000215F8" w:rsidP="000215F8">
      <w:pPr>
        <w:ind w:left="360"/>
        <w:jc w:val="both"/>
        <w:rPr>
          <w:sz w:val="28"/>
          <w:szCs w:val="28"/>
        </w:rPr>
      </w:pPr>
      <w:r w:rsidRPr="00C7411A">
        <w:rPr>
          <w:sz w:val="28"/>
          <w:szCs w:val="28"/>
        </w:rPr>
        <w:t>схемы  включения  приборов  в  электрическую  цепь;</w:t>
      </w:r>
    </w:p>
    <w:p w:rsidR="000215F8" w:rsidRPr="00C7411A" w:rsidRDefault="000215F8" w:rsidP="000215F8">
      <w:pPr>
        <w:ind w:left="360"/>
        <w:jc w:val="both"/>
        <w:rPr>
          <w:sz w:val="28"/>
          <w:szCs w:val="28"/>
        </w:rPr>
      </w:pPr>
      <w:r w:rsidRPr="00C7411A">
        <w:rPr>
          <w:sz w:val="28"/>
          <w:szCs w:val="28"/>
        </w:rPr>
        <w:t>документацию  на  техническое  обслуживание  приборов;</w:t>
      </w:r>
    </w:p>
    <w:p w:rsidR="000215F8" w:rsidRPr="00C7411A" w:rsidRDefault="000215F8" w:rsidP="000215F8">
      <w:pPr>
        <w:ind w:left="360"/>
        <w:jc w:val="both"/>
        <w:rPr>
          <w:sz w:val="28"/>
          <w:szCs w:val="28"/>
        </w:rPr>
      </w:pPr>
      <w:r w:rsidRPr="00C7411A">
        <w:rPr>
          <w:sz w:val="28"/>
          <w:szCs w:val="28"/>
        </w:rPr>
        <w:t>систему  эксплуатации  и  поверки приборов;</w:t>
      </w:r>
    </w:p>
    <w:p w:rsidR="000215F8" w:rsidRPr="00C7411A" w:rsidRDefault="000215F8" w:rsidP="000215F8">
      <w:pPr>
        <w:jc w:val="both"/>
        <w:rPr>
          <w:b/>
          <w:sz w:val="28"/>
          <w:szCs w:val="28"/>
        </w:rPr>
      </w:pPr>
      <w:r w:rsidRPr="00C7411A">
        <w:rPr>
          <w:sz w:val="28"/>
          <w:szCs w:val="28"/>
        </w:rPr>
        <w:t>общие  правила  технического  обслуживания  измерительных  приборов.</w:t>
      </w:r>
    </w:p>
    <w:p w:rsidR="000215F8" w:rsidRPr="00C7411A" w:rsidRDefault="000215F8" w:rsidP="000215F8">
      <w:pPr>
        <w:jc w:val="both"/>
        <w:rPr>
          <w:b/>
          <w:sz w:val="28"/>
          <w:szCs w:val="28"/>
        </w:rPr>
      </w:pPr>
    </w:p>
    <w:p w:rsidR="000215F8" w:rsidRPr="00C7411A" w:rsidRDefault="000215F8" w:rsidP="000215F8">
      <w:pPr>
        <w:jc w:val="both"/>
        <w:rPr>
          <w:b/>
          <w:sz w:val="28"/>
          <w:szCs w:val="28"/>
        </w:rPr>
      </w:pPr>
      <w:r w:rsidRPr="00C7411A">
        <w:rPr>
          <w:b/>
          <w:sz w:val="28"/>
          <w:szCs w:val="28"/>
        </w:rPr>
        <w:t>ПК 3.1-3.3</w:t>
      </w:r>
    </w:p>
    <w:p w:rsidR="000215F8" w:rsidRPr="00C7411A" w:rsidRDefault="000215F8" w:rsidP="000215F8">
      <w:pPr>
        <w:jc w:val="both"/>
        <w:rPr>
          <w:sz w:val="28"/>
          <w:szCs w:val="28"/>
        </w:rPr>
      </w:pPr>
      <w:r w:rsidRPr="00C7411A">
        <w:rPr>
          <w:b/>
          <w:sz w:val="28"/>
          <w:szCs w:val="28"/>
        </w:rPr>
        <w:t>иметь практический опыт</w:t>
      </w:r>
      <w:r w:rsidRPr="00C7411A">
        <w:rPr>
          <w:sz w:val="28"/>
          <w:szCs w:val="28"/>
        </w:rPr>
        <w:t>:</w:t>
      </w:r>
    </w:p>
    <w:p w:rsidR="000215F8" w:rsidRPr="00C7411A" w:rsidRDefault="000215F8" w:rsidP="000215F8">
      <w:pPr>
        <w:numPr>
          <w:ilvl w:val="0"/>
          <w:numId w:val="90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C7411A">
        <w:rPr>
          <w:sz w:val="28"/>
          <w:szCs w:val="28"/>
        </w:rPr>
        <w:t xml:space="preserve">выполнения работ по техническому обслуживанию (ТО) электрооборудования промышленных организаций; осветительных электроустановок; кабельных линий; воздушных линий; пускорегулирующей аппаратуры; трансформаторов и трансформаторных подстанций; электрических машин, распределительных устройств.     </w:t>
      </w:r>
    </w:p>
    <w:p w:rsidR="000215F8" w:rsidRPr="00C7411A" w:rsidRDefault="000215F8" w:rsidP="000215F8">
      <w:pPr>
        <w:ind w:left="142" w:hanging="142"/>
        <w:jc w:val="both"/>
        <w:rPr>
          <w:b/>
          <w:sz w:val="28"/>
          <w:szCs w:val="28"/>
        </w:rPr>
      </w:pPr>
      <w:r w:rsidRPr="00C7411A">
        <w:rPr>
          <w:b/>
          <w:sz w:val="28"/>
          <w:szCs w:val="28"/>
        </w:rPr>
        <w:t xml:space="preserve">Уметь: </w:t>
      </w:r>
    </w:p>
    <w:p w:rsidR="000215F8" w:rsidRPr="00C7411A" w:rsidRDefault="000215F8" w:rsidP="000215F8">
      <w:pPr>
        <w:pStyle w:val="HTML"/>
        <w:numPr>
          <w:ilvl w:val="0"/>
          <w:numId w:val="90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11A">
        <w:rPr>
          <w:rFonts w:ascii="Times New Roman" w:hAnsi="Times New Roman" w:cs="Times New Roman"/>
          <w:sz w:val="28"/>
          <w:szCs w:val="28"/>
        </w:rPr>
        <w:t xml:space="preserve">разбираться в графиках ТО и ремонта электрооборудования и проводить плановый предупредительный ремонт (ППР) в соответствии </w:t>
      </w:r>
      <w:r w:rsidRPr="00C7411A">
        <w:rPr>
          <w:rFonts w:ascii="Times New Roman" w:hAnsi="Times New Roman" w:cs="Times New Roman"/>
          <w:color w:val="000000"/>
          <w:sz w:val="28"/>
          <w:szCs w:val="28"/>
        </w:rPr>
        <w:t xml:space="preserve">с графиком; </w:t>
      </w:r>
    </w:p>
    <w:p w:rsidR="000215F8" w:rsidRPr="00C7411A" w:rsidRDefault="000215F8" w:rsidP="000215F8">
      <w:pPr>
        <w:pStyle w:val="HTML"/>
        <w:numPr>
          <w:ilvl w:val="0"/>
          <w:numId w:val="90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1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411A">
        <w:rPr>
          <w:rFonts w:ascii="Times New Roman" w:hAnsi="Times New Roman" w:cs="Times New Roman"/>
          <w:sz w:val="28"/>
          <w:szCs w:val="28"/>
        </w:rPr>
        <w:t>производить межремонтное техническое обслуживание  электрооборудования;</w:t>
      </w:r>
    </w:p>
    <w:p w:rsidR="000215F8" w:rsidRPr="00C7411A" w:rsidRDefault="000215F8" w:rsidP="000215F8">
      <w:pPr>
        <w:pStyle w:val="HTML"/>
        <w:numPr>
          <w:ilvl w:val="0"/>
          <w:numId w:val="90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11A">
        <w:rPr>
          <w:rFonts w:ascii="Times New Roman" w:hAnsi="Times New Roman" w:cs="Times New Roman"/>
          <w:sz w:val="28"/>
          <w:szCs w:val="28"/>
        </w:rPr>
        <w:t xml:space="preserve">оформлять ремонтные нормативы, категории ремонтной сложности и определять их;  </w:t>
      </w:r>
    </w:p>
    <w:p w:rsidR="000215F8" w:rsidRPr="00C7411A" w:rsidRDefault="000215F8" w:rsidP="000215F8">
      <w:pPr>
        <w:pStyle w:val="HTML"/>
        <w:numPr>
          <w:ilvl w:val="0"/>
          <w:numId w:val="90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11A">
        <w:rPr>
          <w:rFonts w:ascii="Times New Roman" w:hAnsi="Times New Roman" w:cs="Times New Roman"/>
          <w:sz w:val="28"/>
          <w:szCs w:val="28"/>
        </w:rPr>
        <w:t xml:space="preserve">устранять неполадки электрооборудования во время межремонтного цикла;  </w:t>
      </w:r>
    </w:p>
    <w:p w:rsidR="000215F8" w:rsidRPr="00C7411A" w:rsidRDefault="000215F8" w:rsidP="000215F8">
      <w:pPr>
        <w:pStyle w:val="HTML"/>
        <w:numPr>
          <w:ilvl w:val="0"/>
          <w:numId w:val="90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11A">
        <w:rPr>
          <w:rFonts w:ascii="Times New Roman" w:hAnsi="Times New Roman" w:cs="Times New Roman"/>
          <w:sz w:val="28"/>
          <w:szCs w:val="28"/>
        </w:rPr>
        <w:t xml:space="preserve">производить межремонтное обслуживание электродвигателей.                        </w:t>
      </w:r>
    </w:p>
    <w:p w:rsidR="000215F8" w:rsidRPr="00C7411A" w:rsidRDefault="000215F8" w:rsidP="000215F8">
      <w:pPr>
        <w:jc w:val="both"/>
        <w:rPr>
          <w:b/>
          <w:sz w:val="28"/>
          <w:szCs w:val="28"/>
        </w:rPr>
      </w:pPr>
      <w:r w:rsidRPr="00C7411A">
        <w:rPr>
          <w:b/>
          <w:sz w:val="28"/>
          <w:szCs w:val="28"/>
        </w:rPr>
        <w:t>Знать:</w:t>
      </w:r>
    </w:p>
    <w:p w:rsidR="000215F8" w:rsidRPr="00C7411A" w:rsidRDefault="000215F8" w:rsidP="000215F8">
      <w:pPr>
        <w:pStyle w:val="HTML"/>
        <w:numPr>
          <w:ilvl w:val="0"/>
          <w:numId w:val="91"/>
        </w:numPr>
        <w:tabs>
          <w:tab w:val="clear" w:pos="720"/>
          <w:tab w:val="num" w:pos="360"/>
        </w:tabs>
        <w:ind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11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задачи службы технического обслуживания; </w:t>
      </w:r>
    </w:p>
    <w:p w:rsidR="000215F8" w:rsidRPr="00C7411A" w:rsidRDefault="000215F8" w:rsidP="000215F8">
      <w:pPr>
        <w:pStyle w:val="HTML"/>
        <w:numPr>
          <w:ilvl w:val="0"/>
          <w:numId w:val="91"/>
        </w:numPr>
        <w:tabs>
          <w:tab w:val="clear" w:pos="720"/>
          <w:tab w:val="num" w:pos="360"/>
        </w:tabs>
        <w:ind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11A">
        <w:rPr>
          <w:rFonts w:ascii="Times New Roman" w:hAnsi="Times New Roman" w:cs="Times New Roman"/>
          <w:sz w:val="28"/>
          <w:szCs w:val="28"/>
        </w:rPr>
        <w:t xml:space="preserve">виды и причины износа электрооборудования; </w:t>
      </w:r>
    </w:p>
    <w:p w:rsidR="000215F8" w:rsidRPr="00C7411A" w:rsidRDefault="000215F8" w:rsidP="000215F8">
      <w:pPr>
        <w:pStyle w:val="HTML"/>
        <w:numPr>
          <w:ilvl w:val="0"/>
          <w:numId w:val="91"/>
        </w:numPr>
        <w:tabs>
          <w:tab w:val="clear" w:pos="720"/>
          <w:tab w:val="num" w:pos="360"/>
        </w:tabs>
        <w:ind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11A">
        <w:rPr>
          <w:rFonts w:ascii="Times New Roman" w:hAnsi="Times New Roman" w:cs="Times New Roman"/>
          <w:sz w:val="28"/>
          <w:szCs w:val="28"/>
        </w:rPr>
        <w:t xml:space="preserve">организацию технической эксплуатации </w:t>
      </w:r>
      <w:r w:rsidRPr="00C7411A">
        <w:rPr>
          <w:rFonts w:ascii="Times New Roman" w:hAnsi="Times New Roman" w:cs="Times New Roman"/>
          <w:color w:val="000000"/>
          <w:sz w:val="28"/>
          <w:szCs w:val="28"/>
        </w:rPr>
        <w:t xml:space="preserve">электроустановок; </w:t>
      </w:r>
    </w:p>
    <w:p w:rsidR="000215F8" w:rsidRPr="00C7411A" w:rsidRDefault="000215F8" w:rsidP="000215F8">
      <w:pPr>
        <w:pStyle w:val="HTML"/>
        <w:numPr>
          <w:ilvl w:val="0"/>
          <w:numId w:val="9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11A">
        <w:rPr>
          <w:rFonts w:ascii="Times New Roman" w:hAnsi="Times New Roman" w:cs="Times New Roman"/>
          <w:sz w:val="28"/>
          <w:szCs w:val="28"/>
        </w:rPr>
        <w:t xml:space="preserve">обязанности электромонтера по техническому обслуживанию электрооборудования и обязанности дежурного электромонтера; </w:t>
      </w:r>
    </w:p>
    <w:p w:rsidR="000215F8" w:rsidRPr="00C7411A" w:rsidRDefault="000215F8" w:rsidP="000215F8">
      <w:pPr>
        <w:pStyle w:val="HTML"/>
        <w:numPr>
          <w:ilvl w:val="0"/>
          <w:numId w:val="9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11A">
        <w:rPr>
          <w:rFonts w:ascii="Times New Roman" w:hAnsi="Times New Roman" w:cs="Times New Roman"/>
          <w:color w:val="000000"/>
          <w:sz w:val="28"/>
          <w:szCs w:val="28"/>
        </w:rPr>
        <w:t xml:space="preserve">порядок оформления и выдачи нарядов на работу.      </w:t>
      </w:r>
    </w:p>
    <w:p w:rsidR="00BF7CFB" w:rsidRDefault="00BF7CFB" w:rsidP="00BF7CFB"/>
    <w:sectPr w:rsidR="00BF7CFB" w:rsidSect="00AE7CC9"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CFB" w:rsidRDefault="00BF7CFB" w:rsidP="00BF7CF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 w:rsidR="000215F8">
      <w:rPr>
        <w:rStyle w:val="a7"/>
      </w:rPr>
      <w:fldChar w:fldCharType="separate"/>
    </w:r>
    <w:r w:rsidR="000215F8">
      <w:rPr>
        <w:rStyle w:val="a7"/>
        <w:noProof/>
      </w:rPr>
      <w:t>49</w:t>
    </w:r>
    <w:r>
      <w:rPr>
        <w:rStyle w:val="a7"/>
      </w:rPr>
      <w:fldChar w:fldCharType="end"/>
    </w:r>
  </w:p>
  <w:p w:rsidR="00BF7CFB" w:rsidRDefault="00BF7CFB" w:rsidP="00BF7CF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CFB" w:rsidRDefault="00BF7CFB" w:rsidP="00BF7CFB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CFB" w:rsidRDefault="00BF7CFB" w:rsidP="00BF7CFB">
    <w:pPr>
      <w:pStyle w:val="a5"/>
      <w:framePr w:wrap="around" w:vAnchor="text" w:hAnchor="margin" w:xAlign="right" w:y="1"/>
      <w:rPr>
        <w:rStyle w:val="a7"/>
        <w:rFonts w:eastAsia="Sylfaen"/>
      </w:rPr>
    </w:pPr>
    <w:r>
      <w:rPr>
        <w:rStyle w:val="a7"/>
        <w:rFonts w:eastAsia="Sylfaen"/>
      </w:rPr>
      <w:fldChar w:fldCharType="begin"/>
    </w:r>
    <w:r>
      <w:rPr>
        <w:rStyle w:val="a7"/>
        <w:rFonts w:eastAsia="Sylfaen"/>
      </w:rPr>
      <w:instrText xml:space="preserve">PAGE  </w:instrText>
    </w:r>
    <w:r>
      <w:rPr>
        <w:rStyle w:val="a7"/>
        <w:rFonts w:eastAsia="Sylfaen"/>
      </w:rPr>
      <w:fldChar w:fldCharType="separate"/>
    </w:r>
    <w:r>
      <w:rPr>
        <w:rStyle w:val="a7"/>
        <w:rFonts w:eastAsia="Sylfaen"/>
        <w:noProof/>
      </w:rPr>
      <w:t>9</w:t>
    </w:r>
    <w:r>
      <w:rPr>
        <w:rStyle w:val="a7"/>
        <w:rFonts w:eastAsia="Sylfaen"/>
      </w:rPr>
      <w:fldChar w:fldCharType="end"/>
    </w:r>
  </w:p>
  <w:p w:rsidR="00BF7CFB" w:rsidRDefault="00BF7CFB" w:rsidP="00BF7CFB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CFB" w:rsidRDefault="00BF7CFB" w:rsidP="00BF7CFB">
    <w:pPr>
      <w:pStyle w:val="a5"/>
      <w:ind w:right="360"/>
    </w:pPr>
  </w:p>
  <w:p w:rsidR="00BF7CFB" w:rsidRDefault="00BF7CFB" w:rsidP="00BF7CFB">
    <w:pPr>
      <w:pStyle w:val="a5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3D8287B"/>
    <w:multiLevelType w:val="hybridMultilevel"/>
    <w:tmpl w:val="879A8D0C"/>
    <w:lvl w:ilvl="0" w:tplc="89CAA38C">
      <w:numFmt w:val="bullet"/>
      <w:lvlText w:val="-"/>
      <w:lvlJc w:val="left"/>
      <w:pPr>
        <w:ind w:left="31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8EA828A">
      <w:numFmt w:val="bullet"/>
      <w:lvlText w:val="•"/>
      <w:lvlJc w:val="left"/>
      <w:pPr>
        <w:ind w:left="1252" w:hanging="140"/>
      </w:pPr>
      <w:rPr>
        <w:rFonts w:hint="default"/>
      </w:rPr>
    </w:lvl>
    <w:lvl w:ilvl="2" w:tplc="60680C4E">
      <w:numFmt w:val="bullet"/>
      <w:lvlText w:val="•"/>
      <w:lvlJc w:val="left"/>
      <w:pPr>
        <w:ind w:left="2185" w:hanging="140"/>
      </w:pPr>
      <w:rPr>
        <w:rFonts w:hint="default"/>
      </w:rPr>
    </w:lvl>
    <w:lvl w:ilvl="3" w:tplc="56A67E84">
      <w:numFmt w:val="bullet"/>
      <w:lvlText w:val="•"/>
      <w:lvlJc w:val="left"/>
      <w:pPr>
        <w:ind w:left="3118" w:hanging="140"/>
      </w:pPr>
      <w:rPr>
        <w:rFonts w:hint="default"/>
      </w:rPr>
    </w:lvl>
    <w:lvl w:ilvl="4" w:tplc="25268DC0">
      <w:numFmt w:val="bullet"/>
      <w:lvlText w:val="•"/>
      <w:lvlJc w:val="left"/>
      <w:pPr>
        <w:ind w:left="4051" w:hanging="140"/>
      </w:pPr>
      <w:rPr>
        <w:rFonts w:hint="default"/>
      </w:rPr>
    </w:lvl>
    <w:lvl w:ilvl="5" w:tplc="951251D4">
      <w:numFmt w:val="bullet"/>
      <w:lvlText w:val="•"/>
      <w:lvlJc w:val="left"/>
      <w:pPr>
        <w:ind w:left="4984" w:hanging="140"/>
      </w:pPr>
      <w:rPr>
        <w:rFonts w:hint="default"/>
      </w:rPr>
    </w:lvl>
    <w:lvl w:ilvl="6" w:tplc="ABAC56C4">
      <w:numFmt w:val="bullet"/>
      <w:lvlText w:val="•"/>
      <w:lvlJc w:val="left"/>
      <w:pPr>
        <w:ind w:left="5917" w:hanging="140"/>
      </w:pPr>
      <w:rPr>
        <w:rFonts w:hint="default"/>
      </w:rPr>
    </w:lvl>
    <w:lvl w:ilvl="7" w:tplc="0156B2C6">
      <w:numFmt w:val="bullet"/>
      <w:lvlText w:val="•"/>
      <w:lvlJc w:val="left"/>
      <w:pPr>
        <w:ind w:left="6850" w:hanging="140"/>
      </w:pPr>
      <w:rPr>
        <w:rFonts w:hint="default"/>
      </w:rPr>
    </w:lvl>
    <w:lvl w:ilvl="8" w:tplc="FA6A7EBC">
      <w:numFmt w:val="bullet"/>
      <w:lvlText w:val="•"/>
      <w:lvlJc w:val="left"/>
      <w:pPr>
        <w:ind w:left="7783" w:hanging="140"/>
      </w:pPr>
      <w:rPr>
        <w:rFonts w:hint="default"/>
      </w:rPr>
    </w:lvl>
  </w:abstractNum>
  <w:abstractNum w:abstractNumId="5">
    <w:nsid w:val="0583293C"/>
    <w:multiLevelType w:val="hybridMultilevel"/>
    <w:tmpl w:val="4CF0E478"/>
    <w:lvl w:ilvl="0" w:tplc="833AD5B6">
      <w:numFmt w:val="bullet"/>
      <w:lvlText w:val="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BE34F7"/>
    <w:multiLevelType w:val="hybridMultilevel"/>
    <w:tmpl w:val="35C89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D77D50"/>
    <w:multiLevelType w:val="hybridMultilevel"/>
    <w:tmpl w:val="907EA152"/>
    <w:lvl w:ilvl="0" w:tplc="4578A18E">
      <w:numFmt w:val="bullet"/>
      <w:lvlText w:val="-"/>
      <w:lvlJc w:val="left"/>
      <w:pPr>
        <w:ind w:left="282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4FA4C2FE">
      <w:numFmt w:val="bullet"/>
      <w:lvlText w:val="•"/>
      <w:lvlJc w:val="left"/>
      <w:pPr>
        <w:ind w:left="1210" w:hanging="164"/>
      </w:pPr>
      <w:rPr>
        <w:rFonts w:hint="default"/>
      </w:rPr>
    </w:lvl>
    <w:lvl w:ilvl="2" w:tplc="2E50F71C">
      <w:numFmt w:val="bullet"/>
      <w:lvlText w:val="•"/>
      <w:lvlJc w:val="left"/>
      <w:pPr>
        <w:ind w:left="2140" w:hanging="164"/>
      </w:pPr>
      <w:rPr>
        <w:rFonts w:hint="default"/>
      </w:rPr>
    </w:lvl>
    <w:lvl w:ilvl="3" w:tplc="A710B9B6">
      <w:numFmt w:val="bullet"/>
      <w:lvlText w:val="•"/>
      <w:lvlJc w:val="left"/>
      <w:pPr>
        <w:ind w:left="3071" w:hanging="164"/>
      </w:pPr>
      <w:rPr>
        <w:rFonts w:hint="default"/>
      </w:rPr>
    </w:lvl>
    <w:lvl w:ilvl="4" w:tplc="2B3AB3AA">
      <w:numFmt w:val="bullet"/>
      <w:lvlText w:val="•"/>
      <w:lvlJc w:val="left"/>
      <w:pPr>
        <w:ind w:left="4001" w:hanging="164"/>
      </w:pPr>
      <w:rPr>
        <w:rFonts w:hint="default"/>
      </w:rPr>
    </w:lvl>
    <w:lvl w:ilvl="5" w:tplc="F7B8183C">
      <w:numFmt w:val="bullet"/>
      <w:lvlText w:val="•"/>
      <w:lvlJc w:val="left"/>
      <w:pPr>
        <w:ind w:left="4932" w:hanging="164"/>
      </w:pPr>
      <w:rPr>
        <w:rFonts w:hint="default"/>
      </w:rPr>
    </w:lvl>
    <w:lvl w:ilvl="6" w:tplc="33EC5E06">
      <w:numFmt w:val="bullet"/>
      <w:lvlText w:val="•"/>
      <w:lvlJc w:val="left"/>
      <w:pPr>
        <w:ind w:left="5862" w:hanging="164"/>
      </w:pPr>
      <w:rPr>
        <w:rFonts w:hint="default"/>
      </w:rPr>
    </w:lvl>
    <w:lvl w:ilvl="7" w:tplc="7430DC80">
      <w:numFmt w:val="bullet"/>
      <w:lvlText w:val="•"/>
      <w:lvlJc w:val="left"/>
      <w:pPr>
        <w:ind w:left="6792" w:hanging="164"/>
      </w:pPr>
      <w:rPr>
        <w:rFonts w:hint="default"/>
      </w:rPr>
    </w:lvl>
    <w:lvl w:ilvl="8" w:tplc="BABA2342">
      <w:numFmt w:val="bullet"/>
      <w:lvlText w:val="•"/>
      <w:lvlJc w:val="left"/>
      <w:pPr>
        <w:ind w:left="7723" w:hanging="164"/>
      </w:pPr>
      <w:rPr>
        <w:rFonts w:hint="default"/>
      </w:rPr>
    </w:lvl>
  </w:abstractNum>
  <w:abstractNum w:abstractNumId="8">
    <w:nsid w:val="08BA738F"/>
    <w:multiLevelType w:val="hybridMultilevel"/>
    <w:tmpl w:val="25CEC4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B8B1599"/>
    <w:multiLevelType w:val="hybridMultilevel"/>
    <w:tmpl w:val="6D1C281C"/>
    <w:lvl w:ilvl="0" w:tplc="3EA6E384">
      <w:numFmt w:val="bullet"/>
      <w:lvlText w:val="−"/>
      <w:lvlJc w:val="left"/>
      <w:pPr>
        <w:ind w:left="119" w:hanging="379"/>
      </w:pPr>
      <w:rPr>
        <w:rFonts w:ascii="Times New Roman" w:eastAsia="Times New Roman" w:hAnsi="Times New Roman" w:cs="Times New Roman" w:hint="default"/>
        <w:color w:val="221F1F"/>
        <w:w w:val="99"/>
        <w:sz w:val="28"/>
        <w:szCs w:val="28"/>
      </w:rPr>
    </w:lvl>
    <w:lvl w:ilvl="1" w:tplc="E486AC62">
      <w:numFmt w:val="bullet"/>
      <w:lvlText w:val="•"/>
      <w:lvlJc w:val="left"/>
      <w:pPr>
        <w:ind w:left="1066" w:hanging="379"/>
      </w:pPr>
      <w:rPr>
        <w:rFonts w:hint="default"/>
      </w:rPr>
    </w:lvl>
    <w:lvl w:ilvl="2" w:tplc="C5863808">
      <w:numFmt w:val="bullet"/>
      <w:lvlText w:val="•"/>
      <w:lvlJc w:val="left"/>
      <w:pPr>
        <w:ind w:left="2012" w:hanging="379"/>
      </w:pPr>
      <w:rPr>
        <w:rFonts w:hint="default"/>
      </w:rPr>
    </w:lvl>
    <w:lvl w:ilvl="3" w:tplc="E702FA3A">
      <w:numFmt w:val="bullet"/>
      <w:lvlText w:val="•"/>
      <w:lvlJc w:val="left"/>
      <w:pPr>
        <w:ind w:left="2959" w:hanging="379"/>
      </w:pPr>
      <w:rPr>
        <w:rFonts w:hint="default"/>
      </w:rPr>
    </w:lvl>
    <w:lvl w:ilvl="4" w:tplc="4FC81A5E">
      <w:numFmt w:val="bullet"/>
      <w:lvlText w:val="•"/>
      <w:lvlJc w:val="left"/>
      <w:pPr>
        <w:ind w:left="3905" w:hanging="379"/>
      </w:pPr>
      <w:rPr>
        <w:rFonts w:hint="default"/>
      </w:rPr>
    </w:lvl>
    <w:lvl w:ilvl="5" w:tplc="12CA10EA">
      <w:numFmt w:val="bullet"/>
      <w:lvlText w:val="•"/>
      <w:lvlJc w:val="left"/>
      <w:pPr>
        <w:ind w:left="4852" w:hanging="379"/>
      </w:pPr>
      <w:rPr>
        <w:rFonts w:hint="default"/>
      </w:rPr>
    </w:lvl>
    <w:lvl w:ilvl="6" w:tplc="62B4F23C">
      <w:numFmt w:val="bullet"/>
      <w:lvlText w:val="•"/>
      <w:lvlJc w:val="left"/>
      <w:pPr>
        <w:ind w:left="5798" w:hanging="379"/>
      </w:pPr>
      <w:rPr>
        <w:rFonts w:hint="default"/>
      </w:rPr>
    </w:lvl>
    <w:lvl w:ilvl="7" w:tplc="84BEDB68">
      <w:numFmt w:val="bullet"/>
      <w:lvlText w:val="•"/>
      <w:lvlJc w:val="left"/>
      <w:pPr>
        <w:ind w:left="6744" w:hanging="379"/>
      </w:pPr>
      <w:rPr>
        <w:rFonts w:hint="default"/>
      </w:rPr>
    </w:lvl>
    <w:lvl w:ilvl="8" w:tplc="CBA62292">
      <w:numFmt w:val="bullet"/>
      <w:lvlText w:val="•"/>
      <w:lvlJc w:val="left"/>
      <w:pPr>
        <w:ind w:left="7691" w:hanging="379"/>
      </w:pPr>
      <w:rPr>
        <w:rFonts w:hint="default"/>
      </w:rPr>
    </w:lvl>
  </w:abstractNum>
  <w:abstractNum w:abstractNumId="10">
    <w:nsid w:val="108D19B4"/>
    <w:multiLevelType w:val="hybridMultilevel"/>
    <w:tmpl w:val="927C452A"/>
    <w:lvl w:ilvl="0" w:tplc="C3761710">
      <w:numFmt w:val="bullet"/>
      <w:lvlText w:val="-"/>
      <w:lvlJc w:val="left"/>
      <w:pPr>
        <w:ind w:left="523" w:hanging="36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1" w:tplc="0E8C7EA4">
      <w:numFmt w:val="bullet"/>
      <w:lvlText w:val="•"/>
      <w:lvlJc w:val="left"/>
      <w:pPr>
        <w:ind w:left="1438" w:hanging="361"/>
      </w:pPr>
      <w:rPr>
        <w:rFonts w:hint="default"/>
      </w:rPr>
    </w:lvl>
    <w:lvl w:ilvl="2" w:tplc="BDAA9EA6">
      <w:numFmt w:val="bullet"/>
      <w:lvlText w:val="•"/>
      <w:lvlJc w:val="left"/>
      <w:pPr>
        <w:ind w:left="2357" w:hanging="361"/>
      </w:pPr>
      <w:rPr>
        <w:rFonts w:hint="default"/>
      </w:rPr>
    </w:lvl>
    <w:lvl w:ilvl="3" w:tplc="C602B52C">
      <w:numFmt w:val="bullet"/>
      <w:lvlText w:val="•"/>
      <w:lvlJc w:val="left"/>
      <w:pPr>
        <w:ind w:left="3276" w:hanging="361"/>
      </w:pPr>
      <w:rPr>
        <w:rFonts w:hint="default"/>
      </w:rPr>
    </w:lvl>
    <w:lvl w:ilvl="4" w:tplc="F688579A">
      <w:numFmt w:val="bullet"/>
      <w:lvlText w:val="•"/>
      <w:lvlJc w:val="left"/>
      <w:pPr>
        <w:ind w:left="4195" w:hanging="361"/>
      </w:pPr>
      <w:rPr>
        <w:rFonts w:hint="default"/>
      </w:rPr>
    </w:lvl>
    <w:lvl w:ilvl="5" w:tplc="3B84AC04">
      <w:numFmt w:val="bullet"/>
      <w:lvlText w:val="•"/>
      <w:lvlJc w:val="left"/>
      <w:pPr>
        <w:ind w:left="5114" w:hanging="361"/>
      </w:pPr>
      <w:rPr>
        <w:rFonts w:hint="default"/>
      </w:rPr>
    </w:lvl>
    <w:lvl w:ilvl="6" w:tplc="A24479A6">
      <w:numFmt w:val="bullet"/>
      <w:lvlText w:val="•"/>
      <w:lvlJc w:val="left"/>
      <w:pPr>
        <w:ind w:left="6033" w:hanging="361"/>
      </w:pPr>
      <w:rPr>
        <w:rFonts w:hint="default"/>
      </w:rPr>
    </w:lvl>
    <w:lvl w:ilvl="7" w:tplc="32B00DB2">
      <w:numFmt w:val="bullet"/>
      <w:lvlText w:val="•"/>
      <w:lvlJc w:val="left"/>
      <w:pPr>
        <w:ind w:left="6952" w:hanging="361"/>
      </w:pPr>
      <w:rPr>
        <w:rFonts w:hint="default"/>
      </w:rPr>
    </w:lvl>
    <w:lvl w:ilvl="8" w:tplc="B3A8BB36">
      <w:numFmt w:val="bullet"/>
      <w:lvlText w:val="•"/>
      <w:lvlJc w:val="left"/>
      <w:pPr>
        <w:ind w:left="7871" w:hanging="361"/>
      </w:pPr>
      <w:rPr>
        <w:rFonts w:hint="default"/>
      </w:rPr>
    </w:lvl>
  </w:abstractNum>
  <w:abstractNum w:abstractNumId="11">
    <w:nsid w:val="17345454"/>
    <w:multiLevelType w:val="hybridMultilevel"/>
    <w:tmpl w:val="E6529BF4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C8116B"/>
    <w:multiLevelType w:val="hybridMultilevel"/>
    <w:tmpl w:val="D3AAC84E"/>
    <w:lvl w:ilvl="0" w:tplc="D502273C">
      <w:numFmt w:val="bullet"/>
      <w:lvlText w:val="-"/>
      <w:lvlJc w:val="left"/>
      <w:pPr>
        <w:ind w:left="119" w:hanging="2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7FF2DEBE">
      <w:numFmt w:val="bullet"/>
      <w:lvlText w:val="•"/>
      <w:lvlJc w:val="left"/>
      <w:pPr>
        <w:ind w:left="1066" w:hanging="236"/>
      </w:pPr>
      <w:rPr>
        <w:rFonts w:hint="default"/>
      </w:rPr>
    </w:lvl>
    <w:lvl w:ilvl="2" w:tplc="AF3066F4">
      <w:numFmt w:val="bullet"/>
      <w:lvlText w:val="•"/>
      <w:lvlJc w:val="left"/>
      <w:pPr>
        <w:ind w:left="2012" w:hanging="236"/>
      </w:pPr>
      <w:rPr>
        <w:rFonts w:hint="default"/>
      </w:rPr>
    </w:lvl>
    <w:lvl w:ilvl="3" w:tplc="06A2B2E4">
      <w:numFmt w:val="bullet"/>
      <w:lvlText w:val="•"/>
      <w:lvlJc w:val="left"/>
      <w:pPr>
        <w:ind w:left="2959" w:hanging="236"/>
      </w:pPr>
      <w:rPr>
        <w:rFonts w:hint="default"/>
      </w:rPr>
    </w:lvl>
    <w:lvl w:ilvl="4" w:tplc="5F8E54EA">
      <w:numFmt w:val="bullet"/>
      <w:lvlText w:val="•"/>
      <w:lvlJc w:val="left"/>
      <w:pPr>
        <w:ind w:left="3905" w:hanging="236"/>
      </w:pPr>
      <w:rPr>
        <w:rFonts w:hint="default"/>
      </w:rPr>
    </w:lvl>
    <w:lvl w:ilvl="5" w:tplc="EDC2C1B0">
      <w:numFmt w:val="bullet"/>
      <w:lvlText w:val="•"/>
      <w:lvlJc w:val="left"/>
      <w:pPr>
        <w:ind w:left="4852" w:hanging="236"/>
      </w:pPr>
      <w:rPr>
        <w:rFonts w:hint="default"/>
      </w:rPr>
    </w:lvl>
    <w:lvl w:ilvl="6" w:tplc="0C266D4A">
      <w:numFmt w:val="bullet"/>
      <w:lvlText w:val="•"/>
      <w:lvlJc w:val="left"/>
      <w:pPr>
        <w:ind w:left="5798" w:hanging="236"/>
      </w:pPr>
      <w:rPr>
        <w:rFonts w:hint="default"/>
      </w:rPr>
    </w:lvl>
    <w:lvl w:ilvl="7" w:tplc="311C7E34">
      <w:numFmt w:val="bullet"/>
      <w:lvlText w:val="•"/>
      <w:lvlJc w:val="left"/>
      <w:pPr>
        <w:ind w:left="6744" w:hanging="236"/>
      </w:pPr>
      <w:rPr>
        <w:rFonts w:hint="default"/>
      </w:rPr>
    </w:lvl>
    <w:lvl w:ilvl="8" w:tplc="F146D002">
      <w:numFmt w:val="bullet"/>
      <w:lvlText w:val="•"/>
      <w:lvlJc w:val="left"/>
      <w:pPr>
        <w:ind w:left="7691" w:hanging="236"/>
      </w:pPr>
      <w:rPr>
        <w:rFonts w:hint="default"/>
      </w:rPr>
    </w:lvl>
  </w:abstractNum>
  <w:abstractNum w:abstractNumId="13">
    <w:nsid w:val="1875687E"/>
    <w:multiLevelType w:val="hybridMultilevel"/>
    <w:tmpl w:val="DC28A1FE"/>
    <w:lvl w:ilvl="0" w:tplc="31E6D542">
      <w:start w:val="1"/>
      <w:numFmt w:val="bullet"/>
      <w:suff w:val="space"/>
      <w:lvlText w:val="-"/>
      <w:lvlJc w:val="left"/>
      <w:pPr>
        <w:ind w:left="86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94B1A50"/>
    <w:multiLevelType w:val="hybridMultilevel"/>
    <w:tmpl w:val="6A48B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D8384A"/>
    <w:multiLevelType w:val="hybridMultilevel"/>
    <w:tmpl w:val="5D40F7B4"/>
    <w:lvl w:ilvl="0" w:tplc="833AD5B6">
      <w:numFmt w:val="bullet"/>
      <w:lvlText w:val=""/>
      <w:lvlJc w:val="left"/>
      <w:pPr>
        <w:tabs>
          <w:tab w:val="num" w:pos="851"/>
        </w:tabs>
        <w:ind w:left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1E5C6C46"/>
    <w:multiLevelType w:val="hybridMultilevel"/>
    <w:tmpl w:val="F9C4685E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262204"/>
    <w:multiLevelType w:val="hybridMultilevel"/>
    <w:tmpl w:val="77962CD8"/>
    <w:lvl w:ilvl="0" w:tplc="A09C0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D61661"/>
    <w:multiLevelType w:val="multilevel"/>
    <w:tmpl w:val="6D943D52"/>
    <w:lvl w:ilvl="0">
      <w:start w:val="1"/>
      <w:numFmt w:val="bullet"/>
      <w:lvlText w:val=""/>
      <w:lvlJc w:val="left"/>
      <w:pPr>
        <w:ind w:left="1134" w:hanging="101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90" w:hanging="1071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8"/>
        <w:szCs w:val="28"/>
      </w:rPr>
    </w:lvl>
    <w:lvl w:ilvl="2">
      <w:numFmt w:val="bullet"/>
      <w:lvlText w:val="•"/>
      <w:lvlJc w:val="left"/>
      <w:pPr>
        <w:ind w:left="479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3178" w:hanging="144"/>
      </w:pPr>
      <w:rPr>
        <w:rFonts w:hint="default"/>
      </w:rPr>
    </w:lvl>
    <w:lvl w:ilvl="4">
      <w:numFmt w:val="bullet"/>
      <w:lvlText w:val="•"/>
      <w:lvlJc w:val="left"/>
      <w:pPr>
        <w:ind w:left="4168" w:hanging="144"/>
      </w:pPr>
      <w:rPr>
        <w:rFonts w:hint="default"/>
      </w:rPr>
    </w:lvl>
    <w:lvl w:ilvl="5">
      <w:numFmt w:val="bullet"/>
      <w:lvlText w:val="•"/>
      <w:lvlJc w:val="left"/>
      <w:pPr>
        <w:ind w:left="5157" w:hanging="144"/>
      </w:pPr>
      <w:rPr>
        <w:rFonts w:hint="default"/>
      </w:rPr>
    </w:lvl>
    <w:lvl w:ilvl="6">
      <w:numFmt w:val="bullet"/>
      <w:lvlText w:val="•"/>
      <w:lvlJc w:val="left"/>
      <w:pPr>
        <w:ind w:left="6146" w:hanging="144"/>
      </w:pPr>
      <w:rPr>
        <w:rFonts w:hint="default"/>
      </w:rPr>
    </w:lvl>
    <w:lvl w:ilvl="7">
      <w:numFmt w:val="bullet"/>
      <w:lvlText w:val="•"/>
      <w:lvlJc w:val="left"/>
      <w:pPr>
        <w:ind w:left="7136" w:hanging="144"/>
      </w:pPr>
      <w:rPr>
        <w:rFonts w:hint="default"/>
      </w:rPr>
    </w:lvl>
    <w:lvl w:ilvl="8">
      <w:numFmt w:val="bullet"/>
      <w:lvlText w:val="•"/>
      <w:lvlJc w:val="left"/>
      <w:pPr>
        <w:ind w:left="8125" w:hanging="144"/>
      </w:pPr>
      <w:rPr>
        <w:rFonts w:hint="default"/>
      </w:rPr>
    </w:lvl>
  </w:abstractNum>
  <w:abstractNum w:abstractNumId="19">
    <w:nsid w:val="217944AF"/>
    <w:multiLevelType w:val="hybridMultilevel"/>
    <w:tmpl w:val="779AB812"/>
    <w:lvl w:ilvl="0" w:tplc="26505592">
      <w:numFmt w:val="bullet"/>
      <w:lvlText w:val="•"/>
      <w:lvlJc w:val="left"/>
      <w:pPr>
        <w:ind w:left="403" w:hanging="27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D6E4450">
      <w:numFmt w:val="bullet"/>
      <w:lvlText w:val="•"/>
      <w:lvlJc w:val="left"/>
      <w:pPr>
        <w:ind w:left="523" w:hanging="27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28B035DA">
      <w:numFmt w:val="bullet"/>
      <w:lvlText w:val="•"/>
      <w:lvlJc w:val="left"/>
      <w:pPr>
        <w:ind w:left="1527" w:hanging="275"/>
      </w:pPr>
      <w:rPr>
        <w:rFonts w:hint="default"/>
      </w:rPr>
    </w:lvl>
    <w:lvl w:ilvl="3" w:tplc="4AEA4524">
      <w:numFmt w:val="bullet"/>
      <w:lvlText w:val="•"/>
      <w:lvlJc w:val="left"/>
      <w:pPr>
        <w:ind w:left="2535" w:hanging="275"/>
      </w:pPr>
      <w:rPr>
        <w:rFonts w:hint="default"/>
      </w:rPr>
    </w:lvl>
    <w:lvl w:ilvl="4" w:tplc="DE9E17F6">
      <w:numFmt w:val="bullet"/>
      <w:lvlText w:val="•"/>
      <w:lvlJc w:val="left"/>
      <w:pPr>
        <w:ind w:left="3542" w:hanging="275"/>
      </w:pPr>
      <w:rPr>
        <w:rFonts w:hint="default"/>
      </w:rPr>
    </w:lvl>
    <w:lvl w:ilvl="5" w:tplc="8236B926">
      <w:numFmt w:val="bullet"/>
      <w:lvlText w:val="•"/>
      <w:lvlJc w:val="left"/>
      <w:pPr>
        <w:ind w:left="4550" w:hanging="275"/>
      </w:pPr>
      <w:rPr>
        <w:rFonts w:hint="default"/>
      </w:rPr>
    </w:lvl>
    <w:lvl w:ilvl="6" w:tplc="89200E26">
      <w:numFmt w:val="bullet"/>
      <w:lvlText w:val="•"/>
      <w:lvlJc w:val="left"/>
      <w:pPr>
        <w:ind w:left="5558" w:hanging="275"/>
      </w:pPr>
      <w:rPr>
        <w:rFonts w:hint="default"/>
      </w:rPr>
    </w:lvl>
    <w:lvl w:ilvl="7" w:tplc="38E65AEE">
      <w:numFmt w:val="bullet"/>
      <w:lvlText w:val="•"/>
      <w:lvlJc w:val="left"/>
      <w:pPr>
        <w:ind w:left="6565" w:hanging="275"/>
      </w:pPr>
      <w:rPr>
        <w:rFonts w:hint="default"/>
      </w:rPr>
    </w:lvl>
    <w:lvl w:ilvl="8" w:tplc="C890AE92">
      <w:numFmt w:val="bullet"/>
      <w:lvlText w:val="•"/>
      <w:lvlJc w:val="left"/>
      <w:pPr>
        <w:ind w:left="7573" w:hanging="275"/>
      </w:pPr>
      <w:rPr>
        <w:rFonts w:hint="default"/>
      </w:rPr>
    </w:lvl>
  </w:abstractNum>
  <w:abstractNum w:abstractNumId="20">
    <w:nsid w:val="248E1545"/>
    <w:multiLevelType w:val="hybridMultilevel"/>
    <w:tmpl w:val="572809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7BE5230"/>
    <w:multiLevelType w:val="hybridMultilevel"/>
    <w:tmpl w:val="6DA0258A"/>
    <w:lvl w:ilvl="0" w:tplc="75D6FA3A">
      <w:numFmt w:val="bullet"/>
      <w:lvlText w:val="-"/>
      <w:lvlJc w:val="left"/>
      <w:pPr>
        <w:ind w:left="282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332BD80">
      <w:numFmt w:val="bullet"/>
      <w:lvlText w:val="•"/>
      <w:lvlJc w:val="left"/>
      <w:pPr>
        <w:ind w:left="1210" w:hanging="164"/>
      </w:pPr>
      <w:rPr>
        <w:rFonts w:hint="default"/>
      </w:rPr>
    </w:lvl>
    <w:lvl w:ilvl="2" w:tplc="6994C10A">
      <w:numFmt w:val="bullet"/>
      <w:lvlText w:val="•"/>
      <w:lvlJc w:val="left"/>
      <w:pPr>
        <w:ind w:left="2140" w:hanging="164"/>
      </w:pPr>
      <w:rPr>
        <w:rFonts w:hint="default"/>
      </w:rPr>
    </w:lvl>
    <w:lvl w:ilvl="3" w:tplc="38DE054E">
      <w:numFmt w:val="bullet"/>
      <w:lvlText w:val="•"/>
      <w:lvlJc w:val="left"/>
      <w:pPr>
        <w:ind w:left="3071" w:hanging="164"/>
      </w:pPr>
      <w:rPr>
        <w:rFonts w:hint="default"/>
      </w:rPr>
    </w:lvl>
    <w:lvl w:ilvl="4" w:tplc="D72E813A">
      <w:numFmt w:val="bullet"/>
      <w:lvlText w:val="•"/>
      <w:lvlJc w:val="left"/>
      <w:pPr>
        <w:ind w:left="4001" w:hanging="164"/>
      </w:pPr>
      <w:rPr>
        <w:rFonts w:hint="default"/>
      </w:rPr>
    </w:lvl>
    <w:lvl w:ilvl="5" w:tplc="03427DD8">
      <w:numFmt w:val="bullet"/>
      <w:lvlText w:val="•"/>
      <w:lvlJc w:val="left"/>
      <w:pPr>
        <w:ind w:left="4932" w:hanging="164"/>
      </w:pPr>
      <w:rPr>
        <w:rFonts w:hint="default"/>
      </w:rPr>
    </w:lvl>
    <w:lvl w:ilvl="6" w:tplc="6EA077E6">
      <w:numFmt w:val="bullet"/>
      <w:lvlText w:val="•"/>
      <w:lvlJc w:val="left"/>
      <w:pPr>
        <w:ind w:left="5862" w:hanging="164"/>
      </w:pPr>
      <w:rPr>
        <w:rFonts w:hint="default"/>
      </w:rPr>
    </w:lvl>
    <w:lvl w:ilvl="7" w:tplc="1DC0DA42">
      <w:numFmt w:val="bullet"/>
      <w:lvlText w:val="•"/>
      <w:lvlJc w:val="left"/>
      <w:pPr>
        <w:ind w:left="6792" w:hanging="164"/>
      </w:pPr>
      <w:rPr>
        <w:rFonts w:hint="default"/>
      </w:rPr>
    </w:lvl>
    <w:lvl w:ilvl="8" w:tplc="CEAC2688">
      <w:numFmt w:val="bullet"/>
      <w:lvlText w:val="•"/>
      <w:lvlJc w:val="left"/>
      <w:pPr>
        <w:ind w:left="7723" w:hanging="164"/>
      </w:pPr>
      <w:rPr>
        <w:rFonts w:hint="default"/>
      </w:rPr>
    </w:lvl>
  </w:abstractNum>
  <w:abstractNum w:abstractNumId="22">
    <w:nsid w:val="282729B8"/>
    <w:multiLevelType w:val="multilevel"/>
    <w:tmpl w:val="D7149388"/>
    <w:lvl w:ilvl="0">
      <w:start w:val="1"/>
      <w:numFmt w:val="decimal"/>
      <w:lvlText w:val="%1"/>
      <w:lvlJc w:val="left"/>
      <w:pPr>
        <w:ind w:left="479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79" w:hanging="495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8"/>
        <w:szCs w:val="28"/>
      </w:rPr>
    </w:lvl>
    <w:lvl w:ilvl="2">
      <w:numFmt w:val="bullet"/>
      <w:lvlText w:val="•"/>
      <w:lvlJc w:val="left"/>
      <w:pPr>
        <w:ind w:left="2404" w:hanging="495"/>
      </w:pPr>
      <w:rPr>
        <w:rFonts w:hint="default"/>
      </w:rPr>
    </w:lvl>
    <w:lvl w:ilvl="3">
      <w:numFmt w:val="bullet"/>
      <w:lvlText w:val="•"/>
      <w:lvlJc w:val="left"/>
      <w:pPr>
        <w:ind w:left="3367" w:hanging="495"/>
      </w:pPr>
      <w:rPr>
        <w:rFonts w:hint="default"/>
      </w:rPr>
    </w:lvl>
    <w:lvl w:ilvl="4">
      <w:numFmt w:val="bullet"/>
      <w:lvlText w:val="•"/>
      <w:lvlJc w:val="left"/>
      <w:pPr>
        <w:ind w:left="4329" w:hanging="495"/>
      </w:pPr>
      <w:rPr>
        <w:rFonts w:hint="default"/>
      </w:rPr>
    </w:lvl>
    <w:lvl w:ilvl="5">
      <w:numFmt w:val="bullet"/>
      <w:lvlText w:val="•"/>
      <w:lvlJc w:val="left"/>
      <w:pPr>
        <w:ind w:left="5292" w:hanging="495"/>
      </w:pPr>
      <w:rPr>
        <w:rFonts w:hint="default"/>
      </w:rPr>
    </w:lvl>
    <w:lvl w:ilvl="6">
      <w:numFmt w:val="bullet"/>
      <w:lvlText w:val="•"/>
      <w:lvlJc w:val="left"/>
      <w:pPr>
        <w:ind w:left="6254" w:hanging="495"/>
      </w:pPr>
      <w:rPr>
        <w:rFonts w:hint="default"/>
      </w:rPr>
    </w:lvl>
    <w:lvl w:ilvl="7">
      <w:numFmt w:val="bullet"/>
      <w:lvlText w:val="•"/>
      <w:lvlJc w:val="left"/>
      <w:pPr>
        <w:ind w:left="7216" w:hanging="495"/>
      </w:pPr>
      <w:rPr>
        <w:rFonts w:hint="default"/>
      </w:rPr>
    </w:lvl>
    <w:lvl w:ilvl="8">
      <w:numFmt w:val="bullet"/>
      <w:lvlText w:val="•"/>
      <w:lvlJc w:val="left"/>
      <w:pPr>
        <w:ind w:left="8179" w:hanging="495"/>
      </w:pPr>
      <w:rPr>
        <w:rFonts w:hint="default"/>
      </w:rPr>
    </w:lvl>
  </w:abstractNum>
  <w:abstractNum w:abstractNumId="23">
    <w:nsid w:val="2A0F3510"/>
    <w:multiLevelType w:val="hybridMultilevel"/>
    <w:tmpl w:val="BDA042D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2AF668A4"/>
    <w:multiLevelType w:val="hybridMultilevel"/>
    <w:tmpl w:val="BB40FC10"/>
    <w:lvl w:ilvl="0" w:tplc="E71A78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2B355DE1"/>
    <w:multiLevelType w:val="multilevel"/>
    <w:tmpl w:val="830CEC3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6">
    <w:nsid w:val="2FAD4F09"/>
    <w:multiLevelType w:val="multilevel"/>
    <w:tmpl w:val="C7327F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83C1260"/>
    <w:multiLevelType w:val="hybridMultilevel"/>
    <w:tmpl w:val="83B415C0"/>
    <w:lvl w:ilvl="0" w:tplc="A6DCF1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38C1742F"/>
    <w:multiLevelType w:val="hybridMultilevel"/>
    <w:tmpl w:val="0D04BAD8"/>
    <w:lvl w:ilvl="0" w:tplc="0EBCA59E">
      <w:start w:val="1"/>
      <w:numFmt w:val="bullet"/>
      <w:suff w:val="space"/>
      <w:lvlText w:val="-"/>
      <w:lvlJc w:val="left"/>
      <w:pPr>
        <w:ind w:left="86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9">
    <w:nsid w:val="3A3B27EF"/>
    <w:multiLevelType w:val="hybridMultilevel"/>
    <w:tmpl w:val="3B4417E2"/>
    <w:lvl w:ilvl="0" w:tplc="A6F69598">
      <w:start w:val="1"/>
      <w:numFmt w:val="bullet"/>
      <w:lvlText w:val="-"/>
      <w:lvlJc w:val="left"/>
      <w:pPr>
        <w:ind w:left="86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0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392028D"/>
    <w:multiLevelType w:val="multilevel"/>
    <w:tmpl w:val="F7EE1946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43AC4FC8"/>
    <w:multiLevelType w:val="hybridMultilevel"/>
    <w:tmpl w:val="DDA4886E"/>
    <w:lvl w:ilvl="0" w:tplc="64544FDA">
      <w:numFmt w:val="bullet"/>
      <w:lvlText w:val="-"/>
      <w:lvlJc w:val="left"/>
      <w:pPr>
        <w:ind w:left="463" w:hanging="36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F3524BCC">
      <w:numFmt w:val="bullet"/>
      <w:lvlText w:val="•"/>
      <w:lvlJc w:val="left"/>
      <w:pPr>
        <w:ind w:left="1378" w:hanging="361"/>
      </w:pPr>
      <w:rPr>
        <w:rFonts w:hint="default"/>
      </w:rPr>
    </w:lvl>
    <w:lvl w:ilvl="2" w:tplc="5AFCCFC6">
      <w:numFmt w:val="bullet"/>
      <w:lvlText w:val="•"/>
      <w:lvlJc w:val="left"/>
      <w:pPr>
        <w:ind w:left="2297" w:hanging="361"/>
      </w:pPr>
      <w:rPr>
        <w:rFonts w:hint="default"/>
      </w:rPr>
    </w:lvl>
    <w:lvl w:ilvl="3" w:tplc="84729DCE">
      <w:numFmt w:val="bullet"/>
      <w:lvlText w:val="•"/>
      <w:lvlJc w:val="left"/>
      <w:pPr>
        <w:ind w:left="3216" w:hanging="361"/>
      </w:pPr>
      <w:rPr>
        <w:rFonts w:hint="default"/>
      </w:rPr>
    </w:lvl>
    <w:lvl w:ilvl="4" w:tplc="8364230A">
      <w:numFmt w:val="bullet"/>
      <w:lvlText w:val="•"/>
      <w:lvlJc w:val="left"/>
      <w:pPr>
        <w:ind w:left="4135" w:hanging="361"/>
      </w:pPr>
      <w:rPr>
        <w:rFonts w:hint="default"/>
      </w:rPr>
    </w:lvl>
    <w:lvl w:ilvl="5" w:tplc="ABC67FDE">
      <w:numFmt w:val="bullet"/>
      <w:lvlText w:val="•"/>
      <w:lvlJc w:val="left"/>
      <w:pPr>
        <w:ind w:left="5054" w:hanging="361"/>
      </w:pPr>
      <w:rPr>
        <w:rFonts w:hint="default"/>
      </w:rPr>
    </w:lvl>
    <w:lvl w:ilvl="6" w:tplc="0D3E822E">
      <w:numFmt w:val="bullet"/>
      <w:lvlText w:val="•"/>
      <w:lvlJc w:val="left"/>
      <w:pPr>
        <w:ind w:left="5973" w:hanging="361"/>
      </w:pPr>
      <w:rPr>
        <w:rFonts w:hint="default"/>
      </w:rPr>
    </w:lvl>
    <w:lvl w:ilvl="7" w:tplc="924CF332">
      <w:numFmt w:val="bullet"/>
      <w:lvlText w:val="•"/>
      <w:lvlJc w:val="left"/>
      <w:pPr>
        <w:ind w:left="6892" w:hanging="361"/>
      </w:pPr>
      <w:rPr>
        <w:rFonts w:hint="default"/>
      </w:rPr>
    </w:lvl>
    <w:lvl w:ilvl="8" w:tplc="6DB2ACA8">
      <w:numFmt w:val="bullet"/>
      <w:lvlText w:val="•"/>
      <w:lvlJc w:val="left"/>
      <w:pPr>
        <w:ind w:left="7811" w:hanging="361"/>
      </w:pPr>
      <w:rPr>
        <w:rFonts w:hint="default"/>
      </w:rPr>
    </w:lvl>
  </w:abstractNum>
  <w:abstractNum w:abstractNumId="33">
    <w:nsid w:val="45602BFF"/>
    <w:multiLevelType w:val="multilevel"/>
    <w:tmpl w:val="1E1EA5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78B67D8"/>
    <w:multiLevelType w:val="hybridMultilevel"/>
    <w:tmpl w:val="2A4C04A0"/>
    <w:lvl w:ilvl="0" w:tplc="AFDE4C28">
      <w:numFmt w:val="bullet"/>
      <w:lvlText w:val=""/>
      <w:lvlJc w:val="left"/>
      <w:pPr>
        <w:ind w:left="119" w:hanging="236"/>
      </w:pPr>
      <w:rPr>
        <w:rFonts w:hint="default"/>
        <w:w w:val="100"/>
      </w:rPr>
    </w:lvl>
    <w:lvl w:ilvl="1" w:tplc="FEBADB6A">
      <w:numFmt w:val="bullet"/>
      <w:lvlText w:val="•"/>
      <w:lvlJc w:val="left"/>
      <w:pPr>
        <w:ind w:left="1064" w:hanging="236"/>
      </w:pPr>
      <w:rPr>
        <w:rFonts w:hint="default"/>
      </w:rPr>
    </w:lvl>
    <w:lvl w:ilvl="2" w:tplc="EA1A9018">
      <w:numFmt w:val="bullet"/>
      <w:lvlText w:val="•"/>
      <w:lvlJc w:val="left"/>
      <w:pPr>
        <w:ind w:left="2008" w:hanging="236"/>
      </w:pPr>
      <w:rPr>
        <w:rFonts w:hint="default"/>
      </w:rPr>
    </w:lvl>
    <w:lvl w:ilvl="3" w:tplc="7274370E">
      <w:numFmt w:val="bullet"/>
      <w:lvlText w:val="•"/>
      <w:lvlJc w:val="left"/>
      <w:pPr>
        <w:ind w:left="2953" w:hanging="236"/>
      </w:pPr>
      <w:rPr>
        <w:rFonts w:hint="default"/>
      </w:rPr>
    </w:lvl>
    <w:lvl w:ilvl="4" w:tplc="7BA87D46">
      <w:numFmt w:val="bullet"/>
      <w:lvlText w:val="•"/>
      <w:lvlJc w:val="left"/>
      <w:pPr>
        <w:ind w:left="3897" w:hanging="236"/>
      </w:pPr>
      <w:rPr>
        <w:rFonts w:hint="default"/>
      </w:rPr>
    </w:lvl>
    <w:lvl w:ilvl="5" w:tplc="656EB378">
      <w:numFmt w:val="bullet"/>
      <w:lvlText w:val="•"/>
      <w:lvlJc w:val="left"/>
      <w:pPr>
        <w:ind w:left="4842" w:hanging="236"/>
      </w:pPr>
      <w:rPr>
        <w:rFonts w:hint="default"/>
      </w:rPr>
    </w:lvl>
    <w:lvl w:ilvl="6" w:tplc="889C4B34">
      <w:numFmt w:val="bullet"/>
      <w:lvlText w:val="•"/>
      <w:lvlJc w:val="left"/>
      <w:pPr>
        <w:ind w:left="5786" w:hanging="236"/>
      </w:pPr>
      <w:rPr>
        <w:rFonts w:hint="default"/>
      </w:rPr>
    </w:lvl>
    <w:lvl w:ilvl="7" w:tplc="87E62882">
      <w:numFmt w:val="bullet"/>
      <w:lvlText w:val="•"/>
      <w:lvlJc w:val="left"/>
      <w:pPr>
        <w:ind w:left="6730" w:hanging="236"/>
      </w:pPr>
      <w:rPr>
        <w:rFonts w:hint="default"/>
      </w:rPr>
    </w:lvl>
    <w:lvl w:ilvl="8" w:tplc="88C80048">
      <w:numFmt w:val="bullet"/>
      <w:lvlText w:val="•"/>
      <w:lvlJc w:val="left"/>
      <w:pPr>
        <w:ind w:left="7675" w:hanging="236"/>
      </w:pPr>
      <w:rPr>
        <w:rFonts w:hint="default"/>
      </w:rPr>
    </w:lvl>
  </w:abstractNum>
  <w:abstractNum w:abstractNumId="35">
    <w:nsid w:val="47E444E7"/>
    <w:multiLevelType w:val="multilevel"/>
    <w:tmpl w:val="490E0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52" w:hanging="1800"/>
      </w:pPr>
      <w:rPr>
        <w:rFonts w:hint="default"/>
      </w:rPr>
    </w:lvl>
  </w:abstractNum>
  <w:abstractNum w:abstractNumId="36">
    <w:nsid w:val="48262587"/>
    <w:multiLevelType w:val="hybridMultilevel"/>
    <w:tmpl w:val="435A5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F3490F"/>
    <w:multiLevelType w:val="hybridMultilevel"/>
    <w:tmpl w:val="2F460962"/>
    <w:lvl w:ilvl="0" w:tplc="573866E2">
      <w:numFmt w:val="bullet"/>
      <w:lvlText w:val=""/>
      <w:lvlJc w:val="left"/>
      <w:pPr>
        <w:ind w:left="119" w:hanging="299"/>
      </w:pPr>
      <w:rPr>
        <w:rFonts w:ascii="Symbol" w:eastAsia="Symbol" w:hAnsi="Symbol" w:cs="Symbol" w:hint="default"/>
        <w:w w:val="99"/>
        <w:sz w:val="28"/>
        <w:szCs w:val="28"/>
      </w:rPr>
    </w:lvl>
    <w:lvl w:ilvl="1" w:tplc="8458C7E6">
      <w:numFmt w:val="bullet"/>
      <w:lvlText w:val="•"/>
      <w:lvlJc w:val="left"/>
      <w:pPr>
        <w:ind w:left="1064" w:hanging="299"/>
      </w:pPr>
      <w:rPr>
        <w:rFonts w:hint="default"/>
      </w:rPr>
    </w:lvl>
    <w:lvl w:ilvl="2" w:tplc="670CB748">
      <w:numFmt w:val="bullet"/>
      <w:lvlText w:val="•"/>
      <w:lvlJc w:val="left"/>
      <w:pPr>
        <w:ind w:left="2008" w:hanging="299"/>
      </w:pPr>
      <w:rPr>
        <w:rFonts w:hint="default"/>
      </w:rPr>
    </w:lvl>
    <w:lvl w:ilvl="3" w:tplc="F8F0B6E4">
      <w:numFmt w:val="bullet"/>
      <w:lvlText w:val="•"/>
      <w:lvlJc w:val="left"/>
      <w:pPr>
        <w:ind w:left="2953" w:hanging="299"/>
      </w:pPr>
      <w:rPr>
        <w:rFonts w:hint="default"/>
      </w:rPr>
    </w:lvl>
    <w:lvl w:ilvl="4" w:tplc="B636BBFC">
      <w:numFmt w:val="bullet"/>
      <w:lvlText w:val="•"/>
      <w:lvlJc w:val="left"/>
      <w:pPr>
        <w:ind w:left="3897" w:hanging="299"/>
      </w:pPr>
      <w:rPr>
        <w:rFonts w:hint="default"/>
      </w:rPr>
    </w:lvl>
    <w:lvl w:ilvl="5" w:tplc="41F83E9A">
      <w:numFmt w:val="bullet"/>
      <w:lvlText w:val="•"/>
      <w:lvlJc w:val="left"/>
      <w:pPr>
        <w:ind w:left="4842" w:hanging="299"/>
      </w:pPr>
      <w:rPr>
        <w:rFonts w:hint="default"/>
      </w:rPr>
    </w:lvl>
    <w:lvl w:ilvl="6" w:tplc="2370E236">
      <w:numFmt w:val="bullet"/>
      <w:lvlText w:val="•"/>
      <w:lvlJc w:val="left"/>
      <w:pPr>
        <w:ind w:left="5786" w:hanging="299"/>
      </w:pPr>
      <w:rPr>
        <w:rFonts w:hint="default"/>
      </w:rPr>
    </w:lvl>
    <w:lvl w:ilvl="7" w:tplc="CE7A9AC2">
      <w:numFmt w:val="bullet"/>
      <w:lvlText w:val="•"/>
      <w:lvlJc w:val="left"/>
      <w:pPr>
        <w:ind w:left="6730" w:hanging="299"/>
      </w:pPr>
      <w:rPr>
        <w:rFonts w:hint="default"/>
      </w:rPr>
    </w:lvl>
    <w:lvl w:ilvl="8" w:tplc="75388772">
      <w:numFmt w:val="bullet"/>
      <w:lvlText w:val="•"/>
      <w:lvlJc w:val="left"/>
      <w:pPr>
        <w:ind w:left="7675" w:hanging="299"/>
      </w:pPr>
      <w:rPr>
        <w:rFonts w:hint="default"/>
      </w:rPr>
    </w:lvl>
  </w:abstractNum>
  <w:abstractNum w:abstractNumId="38">
    <w:nsid w:val="49C14278"/>
    <w:multiLevelType w:val="hybridMultilevel"/>
    <w:tmpl w:val="85B4B594"/>
    <w:lvl w:ilvl="0" w:tplc="A09C0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A15453D"/>
    <w:multiLevelType w:val="hybridMultilevel"/>
    <w:tmpl w:val="0D12E7B0"/>
    <w:lvl w:ilvl="0" w:tplc="10DAD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A3D4FF9"/>
    <w:multiLevelType w:val="multilevel"/>
    <w:tmpl w:val="CA0269B6"/>
    <w:lvl w:ilvl="0">
      <w:start w:val="1"/>
      <w:numFmt w:val="decimal"/>
      <w:lvlText w:val="%1."/>
      <w:lvlJc w:val="left"/>
      <w:pPr>
        <w:ind w:left="609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19" w:hanging="491"/>
        <w:jc w:val="left"/>
      </w:pPr>
      <w:rPr>
        <w:rFonts w:hint="default"/>
        <w:b/>
        <w:bCs/>
        <w:w w:val="99"/>
      </w:rPr>
    </w:lvl>
    <w:lvl w:ilvl="2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3">
      <w:numFmt w:val="bullet"/>
      <w:lvlText w:val="•"/>
      <w:lvlJc w:val="left"/>
      <w:pPr>
        <w:ind w:left="1933" w:hanging="360"/>
      </w:pPr>
      <w:rPr>
        <w:rFonts w:hint="default"/>
      </w:rPr>
    </w:lvl>
    <w:lvl w:ilvl="4">
      <w:numFmt w:val="bullet"/>
      <w:lvlText w:val="•"/>
      <w:lvlJc w:val="left"/>
      <w:pPr>
        <w:ind w:left="3026" w:hanging="360"/>
      </w:pPr>
      <w:rPr>
        <w:rFonts w:hint="default"/>
      </w:rPr>
    </w:lvl>
    <w:lvl w:ilvl="5">
      <w:numFmt w:val="bullet"/>
      <w:lvlText w:val="•"/>
      <w:lvlJc w:val="left"/>
      <w:pPr>
        <w:ind w:left="4119" w:hanging="360"/>
      </w:pPr>
      <w:rPr>
        <w:rFonts w:hint="default"/>
      </w:rPr>
    </w:lvl>
    <w:lvl w:ilvl="6">
      <w:numFmt w:val="bullet"/>
      <w:lvlText w:val="•"/>
      <w:lvlJc w:val="left"/>
      <w:pPr>
        <w:ind w:left="5212" w:hanging="360"/>
      </w:pPr>
      <w:rPr>
        <w:rFonts w:hint="default"/>
      </w:rPr>
    </w:lvl>
    <w:lvl w:ilvl="7">
      <w:numFmt w:val="bullet"/>
      <w:lvlText w:val="•"/>
      <w:lvlJc w:val="left"/>
      <w:pPr>
        <w:ind w:left="6305" w:hanging="360"/>
      </w:pPr>
      <w:rPr>
        <w:rFonts w:hint="default"/>
      </w:rPr>
    </w:lvl>
    <w:lvl w:ilvl="8">
      <w:numFmt w:val="bullet"/>
      <w:lvlText w:val="•"/>
      <w:lvlJc w:val="left"/>
      <w:pPr>
        <w:ind w:left="7398" w:hanging="360"/>
      </w:pPr>
      <w:rPr>
        <w:rFonts w:hint="default"/>
      </w:rPr>
    </w:lvl>
  </w:abstractNum>
  <w:abstractNum w:abstractNumId="41">
    <w:nsid w:val="4A3D50A4"/>
    <w:multiLevelType w:val="hybridMultilevel"/>
    <w:tmpl w:val="C3D67DF8"/>
    <w:lvl w:ilvl="0" w:tplc="FF5E6FC2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color w:val="221F1F"/>
        <w:w w:val="99"/>
        <w:sz w:val="28"/>
        <w:szCs w:val="28"/>
      </w:rPr>
    </w:lvl>
    <w:lvl w:ilvl="1" w:tplc="FEF46B26">
      <w:numFmt w:val="bullet"/>
      <w:lvlText w:val="•"/>
      <w:lvlJc w:val="left"/>
      <w:pPr>
        <w:ind w:left="1066" w:hanging="164"/>
      </w:pPr>
      <w:rPr>
        <w:rFonts w:hint="default"/>
      </w:rPr>
    </w:lvl>
    <w:lvl w:ilvl="2" w:tplc="19A8ADBE">
      <w:numFmt w:val="bullet"/>
      <w:lvlText w:val="•"/>
      <w:lvlJc w:val="left"/>
      <w:pPr>
        <w:ind w:left="2012" w:hanging="164"/>
      </w:pPr>
      <w:rPr>
        <w:rFonts w:hint="default"/>
      </w:rPr>
    </w:lvl>
    <w:lvl w:ilvl="3" w:tplc="07D01996">
      <w:numFmt w:val="bullet"/>
      <w:lvlText w:val="•"/>
      <w:lvlJc w:val="left"/>
      <w:pPr>
        <w:ind w:left="2959" w:hanging="164"/>
      </w:pPr>
      <w:rPr>
        <w:rFonts w:hint="default"/>
      </w:rPr>
    </w:lvl>
    <w:lvl w:ilvl="4" w:tplc="FA2039FC">
      <w:numFmt w:val="bullet"/>
      <w:lvlText w:val="•"/>
      <w:lvlJc w:val="left"/>
      <w:pPr>
        <w:ind w:left="3905" w:hanging="164"/>
      </w:pPr>
      <w:rPr>
        <w:rFonts w:hint="default"/>
      </w:rPr>
    </w:lvl>
    <w:lvl w:ilvl="5" w:tplc="0C3EE2C8">
      <w:numFmt w:val="bullet"/>
      <w:lvlText w:val="•"/>
      <w:lvlJc w:val="left"/>
      <w:pPr>
        <w:ind w:left="4852" w:hanging="164"/>
      </w:pPr>
      <w:rPr>
        <w:rFonts w:hint="default"/>
      </w:rPr>
    </w:lvl>
    <w:lvl w:ilvl="6" w:tplc="99561536">
      <w:numFmt w:val="bullet"/>
      <w:lvlText w:val="•"/>
      <w:lvlJc w:val="left"/>
      <w:pPr>
        <w:ind w:left="5798" w:hanging="164"/>
      </w:pPr>
      <w:rPr>
        <w:rFonts w:hint="default"/>
      </w:rPr>
    </w:lvl>
    <w:lvl w:ilvl="7" w:tplc="F8F20170">
      <w:numFmt w:val="bullet"/>
      <w:lvlText w:val="•"/>
      <w:lvlJc w:val="left"/>
      <w:pPr>
        <w:ind w:left="6744" w:hanging="164"/>
      </w:pPr>
      <w:rPr>
        <w:rFonts w:hint="default"/>
      </w:rPr>
    </w:lvl>
    <w:lvl w:ilvl="8" w:tplc="8DEAE6EC">
      <w:numFmt w:val="bullet"/>
      <w:lvlText w:val="•"/>
      <w:lvlJc w:val="left"/>
      <w:pPr>
        <w:ind w:left="7691" w:hanging="164"/>
      </w:pPr>
      <w:rPr>
        <w:rFonts w:hint="default"/>
      </w:rPr>
    </w:lvl>
  </w:abstractNum>
  <w:abstractNum w:abstractNumId="42">
    <w:nsid w:val="4B38561A"/>
    <w:multiLevelType w:val="hybridMultilevel"/>
    <w:tmpl w:val="B80664FE"/>
    <w:lvl w:ilvl="0" w:tplc="008A0166">
      <w:numFmt w:val="bullet"/>
      <w:lvlText w:val="−"/>
      <w:lvlJc w:val="left"/>
      <w:pPr>
        <w:ind w:left="119" w:hanging="341"/>
      </w:pPr>
      <w:rPr>
        <w:rFonts w:ascii="Times New Roman" w:eastAsia="Times New Roman" w:hAnsi="Times New Roman" w:cs="Times New Roman" w:hint="default"/>
        <w:color w:val="221F1F"/>
        <w:w w:val="99"/>
        <w:sz w:val="28"/>
        <w:szCs w:val="28"/>
      </w:rPr>
    </w:lvl>
    <w:lvl w:ilvl="1" w:tplc="15001F7C">
      <w:numFmt w:val="bullet"/>
      <w:lvlText w:val="•"/>
      <w:lvlJc w:val="left"/>
      <w:pPr>
        <w:ind w:left="1066" w:hanging="341"/>
      </w:pPr>
      <w:rPr>
        <w:rFonts w:hint="default"/>
      </w:rPr>
    </w:lvl>
    <w:lvl w:ilvl="2" w:tplc="60864AEC">
      <w:numFmt w:val="bullet"/>
      <w:lvlText w:val="•"/>
      <w:lvlJc w:val="left"/>
      <w:pPr>
        <w:ind w:left="2012" w:hanging="341"/>
      </w:pPr>
      <w:rPr>
        <w:rFonts w:hint="default"/>
      </w:rPr>
    </w:lvl>
    <w:lvl w:ilvl="3" w:tplc="CBC4AF36">
      <w:numFmt w:val="bullet"/>
      <w:lvlText w:val="•"/>
      <w:lvlJc w:val="left"/>
      <w:pPr>
        <w:ind w:left="2959" w:hanging="341"/>
      </w:pPr>
      <w:rPr>
        <w:rFonts w:hint="default"/>
      </w:rPr>
    </w:lvl>
    <w:lvl w:ilvl="4" w:tplc="3E56DEA8">
      <w:numFmt w:val="bullet"/>
      <w:lvlText w:val="•"/>
      <w:lvlJc w:val="left"/>
      <w:pPr>
        <w:ind w:left="3905" w:hanging="341"/>
      </w:pPr>
      <w:rPr>
        <w:rFonts w:hint="default"/>
      </w:rPr>
    </w:lvl>
    <w:lvl w:ilvl="5" w:tplc="6616CDE6">
      <w:numFmt w:val="bullet"/>
      <w:lvlText w:val="•"/>
      <w:lvlJc w:val="left"/>
      <w:pPr>
        <w:ind w:left="4852" w:hanging="341"/>
      </w:pPr>
      <w:rPr>
        <w:rFonts w:hint="default"/>
      </w:rPr>
    </w:lvl>
    <w:lvl w:ilvl="6" w:tplc="A978D5B0">
      <w:numFmt w:val="bullet"/>
      <w:lvlText w:val="•"/>
      <w:lvlJc w:val="left"/>
      <w:pPr>
        <w:ind w:left="5798" w:hanging="341"/>
      </w:pPr>
      <w:rPr>
        <w:rFonts w:hint="default"/>
      </w:rPr>
    </w:lvl>
    <w:lvl w:ilvl="7" w:tplc="5754B410">
      <w:numFmt w:val="bullet"/>
      <w:lvlText w:val="•"/>
      <w:lvlJc w:val="left"/>
      <w:pPr>
        <w:ind w:left="6744" w:hanging="341"/>
      </w:pPr>
      <w:rPr>
        <w:rFonts w:hint="default"/>
      </w:rPr>
    </w:lvl>
    <w:lvl w:ilvl="8" w:tplc="431AD174">
      <w:numFmt w:val="bullet"/>
      <w:lvlText w:val="•"/>
      <w:lvlJc w:val="left"/>
      <w:pPr>
        <w:ind w:left="7691" w:hanging="341"/>
      </w:pPr>
      <w:rPr>
        <w:rFonts w:hint="default"/>
      </w:rPr>
    </w:lvl>
  </w:abstractNum>
  <w:abstractNum w:abstractNumId="43">
    <w:nsid w:val="4BC46F35"/>
    <w:multiLevelType w:val="multilevel"/>
    <w:tmpl w:val="390E36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CBB58EB"/>
    <w:multiLevelType w:val="hybridMultilevel"/>
    <w:tmpl w:val="D81A1A5C"/>
    <w:lvl w:ilvl="0" w:tplc="6D7223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4D4E606E"/>
    <w:multiLevelType w:val="hybridMultilevel"/>
    <w:tmpl w:val="67861E9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D8A5AAE"/>
    <w:multiLevelType w:val="hybridMultilevel"/>
    <w:tmpl w:val="9EAA853A"/>
    <w:lvl w:ilvl="0" w:tplc="A6F69598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7">
    <w:nsid w:val="4E677C7D"/>
    <w:multiLevelType w:val="multilevel"/>
    <w:tmpl w:val="38DE1F28"/>
    <w:lvl w:ilvl="0">
      <w:start w:val="1"/>
      <w:numFmt w:val="decimal"/>
      <w:lvlText w:val="%1"/>
      <w:lvlJc w:val="left"/>
      <w:pPr>
        <w:ind w:left="119" w:hanging="49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2012" w:hanging="494"/>
      </w:pPr>
      <w:rPr>
        <w:rFonts w:hint="default"/>
      </w:rPr>
    </w:lvl>
    <w:lvl w:ilvl="3">
      <w:numFmt w:val="bullet"/>
      <w:lvlText w:val="•"/>
      <w:lvlJc w:val="left"/>
      <w:pPr>
        <w:ind w:left="2959" w:hanging="494"/>
      </w:pPr>
      <w:rPr>
        <w:rFonts w:hint="default"/>
      </w:rPr>
    </w:lvl>
    <w:lvl w:ilvl="4">
      <w:numFmt w:val="bullet"/>
      <w:lvlText w:val="•"/>
      <w:lvlJc w:val="left"/>
      <w:pPr>
        <w:ind w:left="3905" w:hanging="494"/>
      </w:pPr>
      <w:rPr>
        <w:rFonts w:hint="default"/>
      </w:rPr>
    </w:lvl>
    <w:lvl w:ilvl="5">
      <w:numFmt w:val="bullet"/>
      <w:lvlText w:val="•"/>
      <w:lvlJc w:val="left"/>
      <w:pPr>
        <w:ind w:left="4852" w:hanging="494"/>
      </w:pPr>
      <w:rPr>
        <w:rFonts w:hint="default"/>
      </w:rPr>
    </w:lvl>
    <w:lvl w:ilvl="6">
      <w:numFmt w:val="bullet"/>
      <w:lvlText w:val="•"/>
      <w:lvlJc w:val="left"/>
      <w:pPr>
        <w:ind w:left="5798" w:hanging="494"/>
      </w:pPr>
      <w:rPr>
        <w:rFonts w:hint="default"/>
      </w:rPr>
    </w:lvl>
    <w:lvl w:ilvl="7">
      <w:numFmt w:val="bullet"/>
      <w:lvlText w:val="•"/>
      <w:lvlJc w:val="left"/>
      <w:pPr>
        <w:ind w:left="6744" w:hanging="494"/>
      </w:pPr>
      <w:rPr>
        <w:rFonts w:hint="default"/>
      </w:rPr>
    </w:lvl>
    <w:lvl w:ilvl="8">
      <w:numFmt w:val="bullet"/>
      <w:lvlText w:val="•"/>
      <w:lvlJc w:val="left"/>
      <w:pPr>
        <w:ind w:left="7691" w:hanging="494"/>
      </w:pPr>
      <w:rPr>
        <w:rFonts w:hint="default"/>
      </w:rPr>
    </w:lvl>
  </w:abstractNum>
  <w:abstractNum w:abstractNumId="48">
    <w:nsid w:val="503D6E44"/>
    <w:multiLevelType w:val="hybridMultilevel"/>
    <w:tmpl w:val="E814F53E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24865C2"/>
    <w:multiLevelType w:val="hybridMultilevel"/>
    <w:tmpl w:val="3CE476C4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37B6CEE"/>
    <w:multiLevelType w:val="multilevel"/>
    <w:tmpl w:val="C4465348"/>
    <w:lvl w:ilvl="0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start w:val="2"/>
      <w:numFmt w:val="decimal"/>
      <w:lvlText w:val="%2."/>
      <w:lvlJc w:val="left"/>
      <w:pPr>
        <w:ind w:left="259" w:hanging="283"/>
        <w:jc w:val="right"/>
      </w:pPr>
      <w:rPr>
        <w:rFonts w:hint="default"/>
        <w:b/>
        <w:bCs/>
        <w:w w:val="99"/>
      </w:rPr>
    </w:lvl>
    <w:lvl w:ilvl="2">
      <w:start w:val="1"/>
      <w:numFmt w:val="decimal"/>
      <w:lvlText w:val="%2.%3."/>
      <w:lvlJc w:val="left"/>
      <w:pPr>
        <w:ind w:left="119" w:hanging="422"/>
        <w:jc w:val="right"/>
      </w:pPr>
      <w:rPr>
        <w:rFonts w:hint="default"/>
        <w:b/>
        <w:bCs/>
        <w:w w:val="100"/>
      </w:rPr>
    </w:lvl>
    <w:lvl w:ilvl="3">
      <w:numFmt w:val="bullet"/>
      <w:lvlText w:val="•"/>
      <w:lvlJc w:val="left"/>
      <w:pPr>
        <w:ind w:left="2296" w:hanging="422"/>
      </w:pPr>
      <w:rPr>
        <w:rFonts w:hint="default"/>
      </w:rPr>
    </w:lvl>
    <w:lvl w:ilvl="4">
      <w:numFmt w:val="bullet"/>
      <w:lvlText w:val="•"/>
      <w:lvlJc w:val="left"/>
      <w:pPr>
        <w:ind w:left="3314" w:hanging="422"/>
      </w:pPr>
      <w:rPr>
        <w:rFonts w:hint="default"/>
      </w:rPr>
    </w:lvl>
    <w:lvl w:ilvl="5">
      <w:numFmt w:val="bullet"/>
      <w:lvlText w:val="•"/>
      <w:lvlJc w:val="left"/>
      <w:pPr>
        <w:ind w:left="4332" w:hanging="422"/>
      </w:pPr>
      <w:rPr>
        <w:rFonts w:hint="default"/>
      </w:rPr>
    </w:lvl>
    <w:lvl w:ilvl="6">
      <w:numFmt w:val="bullet"/>
      <w:lvlText w:val="•"/>
      <w:lvlJc w:val="left"/>
      <w:pPr>
        <w:ind w:left="5351" w:hanging="422"/>
      </w:pPr>
      <w:rPr>
        <w:rFonts w:hint="default"/>
      </w:rPr>
    </w:lvl>
    <w:lvl w:ilvl="7">
      <w:numFmt w:val="bullet"/>
      <w:lvlText w:val="•"/>
      <w:lvlJc w:val="left"/>
      <w:pPr>
        <w:ind w:left="6369" w:hanging="422"/>
      </w:pPr>
      <w:rPr>
        <w:rFonts w:hint="default"/>
      </w:rPr>
    </w:lvl>
    <w:lvl w:ilvl="8">
      <w:numFmt w:val="bullet"/>
      <w:lvlText w:val="•"/>
      <w:lvlJc w:val="left"/>
      <w:pPr>
        <w:ind w:left="7387" w:hanging="422"/>
      </w:pPr>
      <w:rPr>
        <w:rFonts w:hint="default"/>
      </w:rPr>
    </w:lvl>
  </w:abstractNum>
  <w:abstractNum w:abstractNumId="51">
    <w:nsid w:val="567F1CCA"/>
    <w:multiLevelType w:val="hybridMultilevel"/>
    <w:tmpl w:val="49128408"/>
    <w:lvl w:ilvl="0" w:tplc="C4080402">
      <w:numFmt w:val="bullet"/>
      <w:lvlText w:val="·"/>
      <w:lvlJc w:val="left"/>
      <w:pPr>
        <w:ind w:left="753" w:hanging="236"/>
      </w:pPr>
      <w:rPr>
        <w:rFonts w:ascii="Times New Roman" w:eastAsia="Times New Roman" w:hAnsi="Times New Roman" w:cs="Times New Roman" w:hint="default"/>
        <w:color w:val="221F1F"/>
        <w:w w:val="99"/>
        <w:sz w:val="28"/>
        <w:szCs w:val="28"/>
      </w:rPr>
    </w:lvl>
    <w:lvl w:ilvl="1" w:tplc="4148E380">
      <w:numFmt w:val="bullet"/>
      <w:lvlText w:val="•"/>
      <w:lvlJc w:val="left"/>
      <w:pPr>
        <w:ind w:left="1642" w:hanging="236"/>
      </w:pPr>
      <w:rPr>
        <w:rFonts w:hint="default"/>
      </w:rPr>
    </w:lvl>
    <w:lvl w:ilvl="2" w:tplc="48B6F6A2">
      <w:numFmt w:val="bullet"/>
      <w:lvlText w:val="•"/>
      <w:lvlJc w:val="left"/>
      <w:pPr>
        <w:ind w:left="2524" w:hanging="236"/>
      </w:pPr>
      <w:rPr>
        <w:rFonts w:hint="default"/>
      </w:rPr>
    </w:lvl>
    <w:lvl w:ilvl="3" w:tplc="28546F48">
      <w:numFmt w:val="bullet"/>
      <w:lvlText w:val="•"/>
      <w:lvlJc w:val="left"/>
      <w:pPr>
        <w:ind w:left="3407" w:hanging="236"/>
      </w:pPr>
      <w:rPr>
        <w:rFonts w:hint="default"/>
      </w:rPr>
    </w:lvl>
    <w:lvl w:ilvl="4" w:tplc="BD32A2E6">
      <w:numFmt w:val="bullet"/>
      <w:lvlText w:val="•"/>
      <w:lvlJc w:val="left"/>
      <w:pPr>
        <w:ind w:left="4289" w:hanging="236"/>
      </w:pPr>
      <w:rPr>
        <w:rFonts w:hint="default"/>
      </w:rPr>
    </w:lvl>
    <w:lvl w:ilvl="5" w:tplc="BB6EE63E">
      <w:numFmt w:val="bullet"/>
      <w:lvlText w:val="•"/>
      <w:lvlJc w:val="left"/>
      <w:pPr>
        <w:ind w:left="5172" w:hanging="236"/>
      </w:pPr>
      <w:rPr>
        <w:rFonts w:hint="default"/>
      </w:rPr>
    </w:lvl>
    <w:lvl w:ilvl="6" w:tplc="95B0FB00">
      <w:numFmt w:val="bullet"/>
      <w:lvlText w:val="•"/>
      <w:lvlJc w:val="left"/>
      <w:pPr>
        <w:ind w:left="6054" w:hanging="236"/>
      </w:pPr>
      <w:rPr>
        <w:rFonts w:hint="default"/>
      </w:rPr>
    </w:lvl>
    <w:lvl w:ilvl="7" w:tplc="E7B4A018">
      <w:numFmt w:val="bullet"/>
      <w:lvlText w:val="•"/>
      <w:lvlJc w:val="left"/>
      <w:pPr>
        <w:ind w:left="6936" w:hanging="236"/>
      </w:pPr>
      <w:rPr>
        <w:rFonts w:hint="default"/>
      </w:rPr>
    </w:lvl>
    <w:lvl w:ilvl="8" w:tplc="5030D1D2">
      <w:numFmt w:val="bullet"/>
      <w:lvlText w:val="•"/>
      <w:lvlJc w:val="left"/>
      <w:pPr>
        <w:ind w:left="7819" w:hanging="236"/>
      </w:pPr>
      <w:rPr>
        <w:rFonts w:hint="default"/>
      </w:rPr>
    </w:lvl>
  </w:abstractNum>
  <w:abstractNum w:abstractNumId="52">
    <w:nsid w:val="56CC1B9C"/>
    <w:multiLevelType w:val="multilevel"/>
    <w:tmpl w:val="C61EE502"/>
    <w:lvl w:ilvl="0">
      <w:start w:val="1"/>
      <w:numFmt w:val="decimal"/>
      <w:lvlText w:val="%1."/>
      <w:lvlJc w:val="left"/>
      <w:pPr>
        <w:ind w:left="259" w:hanging="360"/>
        <w:jc w:val="right"/>
      </w:pPr>
      <w:rPr>
        <w:rFonts w:hint="default"/>
        <w:b/>
        <w:bCs/>
        <w:spacing w:val="-5"/>
        <w:w w:val="99"/>
      </w:rPr>
    </w:lvl>
    <w:lvl w:ilvl="1">
      <w:start w:val="1"/>
      <w:numFmt w:val="decimal"/>
      <w:lvlText w:val="%1.%2."/>
      <w:lvlJc w:val="left"/>
      <w:pPr>
        <w:ind w:left="119" w:hanging="49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1296" w:hanging="490"/>
      </w:pPr>
      <w:rPr>
        <w:rFonts w:hint="default"/>
      </w:rPr>
    </w:lvl>
    <w:lvl w:ilvl="3">
      <w:numFmt w:val="bullet"/>
      <w:lvlText w:val="•"/>
      <w:lvlJc w:val="left"/>
      <w:pPr>
        <w:ind w:left="2332" w:hanging="490"/>
      </w:pPr>
      <w:rPr>
        <w:rFonts w:hint="default"/>
      </w:rPr>
    </w:lvl>
    <w:lvl w:ilvl="4">
      <w:numFmt w:val="bullet"/>
      <w:lvlText w:val="•"/>
      <w:lvlJc w:val="left"/>
      <w:pPr>
        <w:ind w:left="3368" w:hanging="490"/>
      </w:pPr>
      <w:rPr>
        <w:rFonts w:hint="default"/>
      </w:rPr>
    </w:lvl>
    <w:lvl w:ilvl="5">
      <w:numFmt w:val="bullet"/>
      <w:lvlText w:val="•"/>
      <w:lvlJc w:val="left"/>
      <w:pPr>
        <w:ind w:left="4404" w:hanging="490"/>
      </w:pPr>
      <w:rPr>
        <w:rFonts w:hint="default"/>
      </w:rPr>
    </w:lvl>
    <w:lvl w:ilvl="6">
      <w:numFmt w:val="bullet"/>
      <w:lvlText w:val="•"/>
      <w:lvlJc w:val="left"/>
      <w:pPr>
        <w:ind w:left="5440" w:hanging="490"/>
      </w:pPr>
      <w:rPr>
        <w:rFonts w:hint="default"/>
      </w:rPr>
    </w:lvl>
    <w:lvl w:ilvl="7">
      <w:numFmt w:val="bullet"/>
      <w:lvlText w:val="•"/>
      <w:lvlJc w:val="left"/>
      <w:pPr>
        <w:ind w:left="6476" w:hanging="490"/>
      </w:pPr>
      <w:rPr>
        <w:rFonts w:hint="default"/>
      </w:rPr>
    </w:lvl>
    <w:lvl w:ilvl="8">
      <w:numFmt w:val="bullet"/>
      <w:lvlText w:val="•"/>
      <w:lvlJc w:val="left"/>
      <w:pPr>
        <w:ind w:left="7512" w:hanging="490"/>
      </w:pPr>
      <w:rPr>
        <w:rFonts w:hint="default"/>
      </w:rPr>
    </w:lvl>
  </w:abstractNum>
  <w:abstractNum w:abstractNumId="53">
    <w:nsid w:val="58AFEFAF"/>
    <w:multiLevelType w:val="multilevel"/>
    <w:tmpl w:val="58AFEFAF"/>
    <w:lvl w:ilvl="0">
      <w:numFmt w:val="bullet"/>
      <w:lvlText w:val="•"/>
      <w:lvlJc w:val="left"/>
      <w:pPr>
        <w:ind w:left="403" w:hanging="27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>
      <w:numFmt w:val="bullet"/>
      <w:lvlText w:val="•"/>
      <w:lvlJc w:val="left"/>
      <w:pPr>
        <w:ind w:left="523" w:hanging="27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1527" w:hanging="275"/>
      </w:pPr>
      <w:rPr>
        <w:rFonts w:hint="default"/>
      </w:rPr>
    </w:lvl>
    <w:lvl w:ilvl="3">
      <w:numFmt w:val="bullet"/>
      <w:lvlText w:val="•"/>
      <w:lvlJc w:val="left"/>
      <w:pPr>
        <w:ind w:left="2535" w:hanging="275"/>
      </w:pPr>
      <w:rPr>
        <w:rFonts w:hint="default"/>
      </w:rPr>
    </w:lvl>
    <w:lvl w:ilvl="4">
      <w:numFmt w:val="bullet"/>
      <w:lvlText w:val="•"/>
      <w:lvlJc w:val="left"/>
      <w:pPr>
        <w:ind w:left="3542" w:hanging="275"/>
      </w:pPr>
      <w:rPr>
        <w:rFonts w:hint="default"/>
      </w:rPr>
    </w:lvl>
    <w:lvl w:ilvl="5">
      <w:numFmt w:val="bullet"/>
      <w:lvlText w:val="•"/>
      <w:lvlJc w:val="left"/>
      <w:pPr>
        <w:ind w:left="4550" w:hanging="275"/>
      </w:pPr>
      <w:rPr>
        <w:rFonts w:hint="default"/>
      </w:rPr>
    </w:lvl>
    <w:lvl w:ilvl="6">
      <w:numFmt w:val="bullet"/>
      <w:lvlText w:val="•"/>
      <w:lvlJc w:val="left"/>
      <w:pPr>
        <w:ind w:left="5558" w:hanging="275"/>
      </w:pPr>
      <w:rPr>
        <w:rFonts w:hint="default"/>
      </w:rPr>
    </w:lvl>
    <w:lvl w:ilvl="7">
      <w:numFmt w:val="bullet"/>
      <w:lvlText w:val="•"/>
      <w:lvlJc w:val="left"/>
      <w:pPr>
        <w:ind w:left="6565" w:hanging="275"/>
      </w:pPr>
      <w:rPr>
        <w:rFonts w:hint="default"/>
      </w:rPr>
    </w:lvl>
    <w:lvl w:ilvl="8">
      <w:numFmt w:val="bullet"/>
      <w:lvlText w:val="•"/>
      <w:lvlJc w:val="left"/>
      <w:pPr>
        <w:ind w:left="7573" w:hanging="275"/>
      </w:pPr>
      <w:rPr>
        <w:rFonts w:hint="default"/>
      </w:rPr>
    </w:lvl>
  </w:abstractNum>
  <w:abstractNum w:abstractNumId="54">
    <w:nsid w:val="58AFEFC5"/>
    <w:multiLevelType w:val="multilevel"/>
    <w:tmpl w:val="58AFEFC5"/>
    <w:lvl w:ilvl="0">
      <w:numFmt w:val="bullet"/>
      <w:lvlText w:val="-"/>
      <w:lvlJc w:val="left"/>
      <w:pPr>
        <w:ind w:left="523" w:hanging="36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1">
      <w:numFmt w:val="bullet"/>
      <w:lvlText w:val="•"/>
      <w:lvlJc w:val="left"/>
      <w:pPr>
        <w:ind w:left="1438" w:hanging="361"/>
      </w:pPr>
      <w:rPr>
        <w:rFonts w:hint="default"/>
      </w:rPr>
    </w:lvl>
    <w:lvl w:ilvl="2">
      <w:numFmt w:val="bullet"/>
      <w:lvlText w:val="•"/>
      <w:lvlJc w:val="left"/>
      <w:pPr>
        <w:ind w:left="2357" w:hanging="361"/>
      </w:pPr>
      <w:rPr>
        <w:rFonts w:hint="default"/>
      </w:rPr>
    </w:lvl>
    <w:lvl w:ilvl="3">
      <w:numFmt w:val="bullet"/>
      <w:lvlText w:val="•"/>
      <w:lvlJc w:val="left"/>
      <w:pPr>
        <w:ind w:left="3276" w:hanging="361"/>
      </w:pPr>
      <w:rPr>
        <w:rFonts w:hint="default"/>
      </w:rPr>
    </w:lvl>
    <w:lvl w:ilvl="4">
      <w:numFmt w:val="bullet"/>
      <w:lvlText w:val="•"/>
      <w:lvlJc w:val="left"/>
      <w:pPr>
        <w:ind w:left="4195" w:hanging="361"/>
      </w:pPr>
      <w:rPr>
        <w:rFonts w:hint="default"/>
      </w:rPr>
    </w:lvl>
    <w:lvl w:ilvl="5">
      <w:numFmt w:val="bullet"/>
      <w:lvlText w:val="•"/>
      <w:lvlJc w:val="left"/>
      <w:pPr>
        <w:ind w:left="5114" w:hanging="361"/>
      </w:pPr>
      <w:rPr>
        <w:rFonts w:hint="default"/>
      </w:rPr>
    </w:lvl>
    <w:lvl w:ilvl="6">
      <w:numFmt w:val="bullet"/>
      <w:lvlText w:val="•"/>
      <w:lvlJc w:val="left"/>
      <w:pPr>
        <w:ind w:left="6033" w:hanging="361"/>
      </w:pPr>
      <w:rPr>
        <w:rFonts w:hint="default"/>
      </w:rPr>
    </w:lvl>
    <w:lvl w:ilvl="7">
      <w:numFmt w:val="bullet"/>
      <w:lvlText w:val="•"/>
      <w:lvlJc w:val="left"/>
      <w:pPr>
        <w:ind w:left="6952" w:hanging="361"/>
      </w:pPr>
      <w:rPr>
        <w:rFonts w:hint="default"/>
      </w:rPr>
    </w:lvl>
    <w:lvl w:ilvl="8">
      <w:numFmt w:val="bullet"/>
      <w:lvlText w:val="•"/>
      <w:lvlJc w:val="left"/>
      <w:pPr>
        <w:ind w:left="7871" w:hanging="361"/>
      </w:pPr>
      <w:rPr>
        <w:rFonts w:hint="default"/>
      </w:rPr>
    </w:lvl>
  </w:abstractNum>
  <w:abstractNum w:abstractNumId="55">
    <w:nsid w:val="58AFEFD0"/>
    <w:multiLevelType w:val="multilevel"/>
    <w:tmpl w:val="58AFEFD0"/>
    <w:lvl w:ilvl="0">
      <w:numFmt w:val="bullet"/>
      <w:lvlText w:val="-"/>
      <w:lvlJc w:val="left"/>
      <w:pPr>
        <w:ind w:left="463" w:hanging="36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>
      <w:numFmt w:val="bullet"/>
      <w:lvlText w:val="•"/>
      <w:lvlJc w:val="left"/>
      <w:pPr>
        <w:ind w:left="1378" w:hanging="361"/>
      </w:pPr>
      <w:rPr>
        <w:rFonts w:hint="default"/>
      </w:rPr>
    </w:lvl>
    <w:lvl w:ilvl="2">
      <w:numFmt w:val="bullet"/>
      <w:lvlText w:val="•"/>
      <w:lvlJc w:val="left"/>
      <w:pPr>
        <w:ind w:left="2297" w:hanging="361"/>
      </w:pPr>
      <w:rPr>
        <w:rFonts w:hint="default"/>
      </w:rPr>
    </w:lvl>
    <w:lvl w:ilvl="3">
      <w:numFmt w:val="bullet"/>
      <w:lvlText w:val="•"/>
      <w:lvlJc w:val="left"/>
      <w:pPr>
        <w:ind w:left="3216" w:hanging="361"/>
      </w:pPr>
      <w:rPr>
        <w:rFonts w:hint="default"/>
      </w:rPr>
    </w:lvl>
    <w:lvl w:ilvl="4">
      <w:numFmt w:val="bullet"/>
      <w:lvlText w:val="•"/>
      <w:lvlJc w:val="left"/>
      <w:pPr>
        <w:ind w:left="4135" w:hanging="361"/>
      </w:pPr>
      <w:rPr>
        <w:rFonts w:hint="default"/>
      </w:rPr>
    </w:lvl>
    <w:lvl w:ilvl="5">
      <w:numFmt w:val="bullet"/>
      <w:lvlText w:val="•"/>
      <w:lvlJc w:val="left"/>
      <w:pPr>
        <w:ind w:left="5054" w:hanging="361"/>
      </w:pPr>
      <w:rPr>
        <w:rFonts w:hint="default"/>
      </w:rPr>
    </w:lvl>
    <w:lvl w:ilvl="6">
      <w:numFmt w:val="bullet"/>
      <w:lvlText w:val="•"/>
      <w:lvlJc w:val="left"/>
      <w:pPr>
        <w:ind w:left="5973" w:hanging="361"/>
      </w:pPr>
      <w:rPr>
        <w:rFonts w:hint="default"/>
      </w:rPr>
    </w:lvl>
    <w:lvl w:ilvl="7">
      <w:numFmt w:val="bullet"/>
      <w:lvlText w:val="•"/>
      <w:lvlJc w:val="left"/>
      <w:pPr>
        <w:ind w:left="6892" w:hanging="361"/>
      </w:pPr>
      <w:rPr>
        <w:rFonts w:hint="default"/>
      </w:rPr>
    </w:lvl>
    <w:lvl w:ilvl="8">
      <w:numFmt w:val="bullet"/>
      <w:lvlText w:val="•"/>
      <w:lvlJc w:val="left"/>
      <w:pPr>
        <w:ind w:left="7811" w:hanging="361"/>
      </w:pPr>
      <w:rPr>
        <w:rFonts w:hint="default"/>
      </w:rPr>
    </w:lvl>
  </w:abstractNum>
  <w:abstractNum w:abstractNumId="56">
    <w:nsid w:val="58B023AE"/>
    <w:multiLevelType w:val="multilevel"/>
    <w:tmpl w:val="58B023AE"/>
    <w:lvl w:ilvl="0">
      <w:start w:val="1"/>
      <w:numFmt w:val="decimal"/>
      <w:lvlText w:val="%1."/>
      <w:lvlJc w:val="left"/>
      <w:pPr>
        <w:ind w:left="259" w:hanging="360"/>
        <w:jc w:val="right"/>
      </w:pPr>
      <w:rPr>
        <w:rFonts w:hint="default"/>
        <w:b/>
        <w:bCs/>
        <w:spacing w:val="-5"/>
        <w:w w:val="99"/>
      </w:rPr>
    </w:lvl>
    <w:lvl w:ilvl="1">
      <w:start w:val="1"/>
      <w:numFmt w:val="decimal"/>
      <w:lvlText w:val="%1.%2."/>
      <w:lvlJc w:val="left"/>
      <w:pPr>
        <w:ind w:left="119" w:hanging="49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1296" w:hanging="490"/>
      </w:pPr>
      <w:rPr>
        <w:rFonts w:hint="default"/>
      </w:rPr>
    </w:lvl>
    <w:lvl w:ilvl="3">
      <w:numFmt w:val="bullet"/>
      <w:lvlText w:val="•"/>
      <w:lvlJc w:val="left"/>
      <w:pPr>
        <w:ind w:left="2332" w:hanging="490"/>
      </w:pPr>
      <w:rPr>
        <w:rFonts w:hint="default"/>
      </w:rPr>
    </w:lvl>
    <w:lvl w:ilvl="4">
      <w:numFmt w:val="bullet"/>
      <w:lvlText w:val="•"/>
      <w:lvlJc w:val="left"/>
      <w:pPr>
        <w:ind w:left="3368" w:hanging="490"/>
      </w:pPr>
      <w:rPr>
        <w:rFonts w:hint="default"/>
      </w:rPr>
    </w:lvl>
    <w:lvl w:ilvl="5">
      <w:numFmt w:val="bullet"/>
      <w:lvlText w:val="•"/>
      <w:lvlJc w:val="left"/>
      <w:pPr>
        <w:ind w:left="4404" w:hanging="490"/>
      </w:pPr>
      <w:rPr>
        <w:rFonts w:hint="default"/>
      </w:rPr>
    </w:lvl>
    <w:lvl w:ilvl="6">
      <w:numFmt w:val="bullet"/>
      <w:lvlText w:val="•"/>
      <w:lvlJc w:val="left"/>
      <w:pPr>
        <w:ind w:left="5440" w:hanging="490"/>
      </w:pPr>
      <w:rPr>
        <w:rFonts w:hint="default"/>
      </w:rPr>
    </w:lvl>
    <w:lvl w:ilvl="7">
      <w:numFmt w:val="bullet"/>
      <w:lvlText w:val="•"/>
      <w:lvlJc w:val="left"/>
      <w:pPr>
        <w:ind w:left="6476" w:hanging="490"/>
      </w:pPr>
      <w:rPr>
        <w:rFonts w:hint="default"/>
      </w:rPr>
    </w:lvl>
    <w:lvl w:ilvl="8">
      <w:numFmt w:val="bullet"/>
      <w:lvlText w:val="•"/>
      <w:lvlJc w:val="left"/>
      <w:pPr>
        <w:ind w:left="7512" w:hanging="490"/>
      </w:pPr>
      <w:rPr>
        <w:rFonts w:hint="default"/>
      </w:rPr>
    </w:lvl>
  </w:abstractNum>
  <w:abstractNum w:abstractNumId="57">
    <w:nsid w:val="58B023B9"/>
    <w:multiLevelType w:val="multilevel"/>
    <w:tmpl w:val="58B023B9"/>
    <w:lvl w:ilvl="0">
      <w:start w:val="1"/>
      <w:numFmt w:val="decimal"/>
      <w:lvlText w:val="%1"/>
      <w:lvlJc w:val="left"/>
      <w:pPr>
        <w:ind w:left="119" w:hanging="42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422"/>
        <w:jc w:val="right"/>
      </w:pPr>
      <w:rPr>
        <w:rFonts w:hint="default"/>
        <w:b/>
        <w:bCs/>
        <w:w w:val="100"/>
      </w:rPr>
    </w:lvl>
    <w:lvl w:ilvl="2">
      <w:numFmt w:val="bullet"/>
      <w:lvlText w:val="•"/>
      <w:lvlJc w:val="left"/>
      <w:pPr>
        <w:ind w:left="2012" w:hanging="422"/>
      </w:pPr>
      <w:rPr>
        <w:rFonts w:hint="default"/>
      </w:rPr>
    </w:lvl>
    <w:lvl w:ilvl="3">
      <w:numFmt w:val="bullet"/>
      <w:lvlText w:val="•"/>
      <w:lvlJc w:val="left"/>
      <w:pPr>
        <w:ind w:left="2959" w:hanging="422"/>
      </w:pPr>
      <w:rPr>
        <w:rFonts w:hint="default"/>
      </w:rPr>
    </w:lvl>
    <w:lvl w:ilvl="4">
      <w:numFmt w:val="bullet"/>
      <w:lvlText w:val="•"/>
      <w:lvlJc w:val="left"/>
      <w:pPr>
        <w:ind w:left="3905" w:hanging="422"/>
      </w:pPr>
      <w:rPr>
        <w:rFonts w:hint="default"/>
      </w:rPr>
    </w:lvl>
    <w:lvl w:ilvl="5">
      <w:numFmt w:val="bullet"/>
      <w:lvlText w:val="•"/>
      <w:lvlJc w:val="left"/>
      <w:pPr>
        <w:ind w:left="4852" w:hanging="422"/>
      </w:pPr>
      <w:rPr>
        <w:rFonts w:hint="default"/>
      </w:rPr>
    </w:lvl>
    <w:lvl w:ilvl="6">
      <w:numFmt w:val="bullet"/>
      <w:lvlText w:val="•"/>
      <w:lvlJc w:val="left"/>
      <w:pPr>
        <w:ind w:left="5798" w:hanging="422"/>
      </w:pPr>
      <w:rPr>
        <w:rFonts w:hint="default"/>
      </w:rPr>
    </w:lvl>
    <w:lvl w:ilvl="7">
      <w:numFmt w:val="bullet"/>
      <w:lvlText w:val="•"/>
      <w:lvlJc w:val="left"/>
      <w:pPr>
        <w:ind w:left="6744" w:hanging="422"/>
      </w:pPr>
      <w:rPr>
        <w:rFonts w:hint="default"/>
      </w:rPr>
    </w:lvl>
    <w:lvl w:ilvl="8">
      <w:numFmt w:val="bullet"/>
      <w:lvlText w:val="•"/>
      <w:lvlJc w:val="left"/>
      <w:pPr>
        <w:ind w:left="7691" w:hanging="422"/>
      </w:pPr>
      <w:rPr>
        <w:rFonts w:hint="default"/>
      </w:rPr>
    </w:lvl>
  </w:abstractNum>
  <w:abstractNum w:abstractNumId="58">
    <w:nsid w:val="58B023C4"/>
    <w:multiLevelType w:val="multilevel"/>
    <w:tmpl w:val="58B023C4"/>
    <w:lvl w:ilvl="0">
      <w:numFmt w:val="bullet"/>
      <w:lvlText w:val=""/>
      <w:lvlJc w:val="left"/>
      <w:pPr>
        <w:ind w:left="840" w:hanging="360"/>
      </w:pPr>
      <w:rPr>
        <w:rFonts w:ascii="Symbol" w:eastAsia="Symbol" w:hAnsi="Symbol" w:cs="Symbol" w:hint="default"/>
        <w:color w:val="221F1F"/>
        <w:w w:val="99"/>
        <w:sz w:val="28"/>
        <w:szCs w:val="28"/>
      </w:rPr>
    </w:lvl>
    <w:lvl w:ilvl="1">
      <w:numFmt w:val="bullet"/>
      <w:lvlText w:val="•"/>
      <w:lvlJc w:val="left"/>
      <w:pPr>
        <w:ind w:left="1714" w:hanging="360"/>
      </w:pPr>
      <w:rPr>
        <w:rFonts w:hint="default"/>
      </w:rPr>
    </w:lvl>
    <w:lvl w:ilvl="2">
      <w:numFmt w:val="bullet"/>
      <w:lvlText w:val="•"/>
      <w:lvlJc w:val="left"/>
      <w:pPr>
        <w:ind w:left="2588" w:hanging="360"/>
      </w:pPr>
      <w:rPr>
        <w:rFonts w:hint="default"/>
      </w:rPr>
    </w:lvl>
    <w:lvl w:ilvl="3">
      <w:numFmt w:val="bullet"/>
      <w:lvlText w:val="•"/>
      <w:lvlJc w:val="left"/>
      <w:pPr>
        <w:ind w:left="3463" w:hanging="360"/>
      </w:pPr>
      <w:rPr>
        <w:rFonts w:hint="default"/>
      </w:rPr>
    </w:lvl>
    <w:lvl w:ilvl="4">
      <w:numFmt w:val="bullet"/>
      <w:lvlText w:val="•"/>
      <w:lvlJc w:val="left"/>
      <w:pPr>
        <w:ind w:left="4337" w:hanging="360"/>
      </w:pPr>
      <w:rPr>
        <w:rFonts w:hint="default"/>
      </w:rPr>
    </w:lvl>
    <w:lvl w:ilvl="5">
      <w:numFmt w:val="bullet"/>
      <w:lvlText w:val="•"/>
      <w:lvlJc w:val="left"/>
      <w:pPr>
        <w:ind w:left="5212" w:hanging="360"/>
      </w:pPr>
      <w:rPr>
        <w:rFonts w:hint="default"/>
      </w:rPr>
    </w:lvl>
    <w:lvl w:ilvl="6">
      <w:numFmt w:val="bullet"/>
      <w:lvlText w:val="•"/>
      <w:lvlJc w:val="left"/>
      <w:pPr>
        <w:ind w:left="6086" w:hanging="360"/>
      </w:pPr>
      <w:rPr>
        <w:rFonts w:hint="default"/>
      </w:rPr>
    </w:lvl>
    <w:lvl w:ilvl="7">
      <w:numFmt w:val="bullet"/>
      <w:lvlText w:val="•"/>
      <w:lvlJc w:val="left"/>
      <w:pPr>
        <w:ind w:left="6960" w:hanging="360"/>
      </w:pPr>
      <w:rPr>
        <w:rFonts w:hint="default"/>
      </w:rPr>
    </w:lvl>
    <w:lvl w:ilvl="8"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59">
    <w:nsid w:val="58B023CF"/>
    <w:multiLevelType w:val="multilevel"/>
    <w:tmpl w:val="58B023CF"/>
    <w:lvl w:ilvl="0">
      <w:numFmt w:val="bullet"/>
      <w:lvlText w:val="·"/>
      <w:lvlJc w:val="left"/>
      <w:pPr>
        <w:ind w:left="753" w:hanging="236"/>
      </w:pPr>
      <w:rPr>
        <w:rFonts w:ascii="Times New Roman" w:eastAsia="Times New Roman" w:hAnsi="Times New Roman" w:cs="Times New Roman" w:hint="default"/>
        <w:color w:val="221F1F"/>
        <w:w w:val="99"/>
        <w:sz w:val="28"/>
        <w:szCs w:val="28"/>
      </w:rPr>
    </w:lvl>
    <w:lvl w:ilvl="1">
      <w:numFmt w:val="bullet"/>
      <w:lvlText w:val="•"/>
      <w:lvlJc w:val="left"/>
      <w:pPr>
        <w:ind w:left="1642" w:hanging="236"/>
      </w:pPr>
      <w:rPr>
        <w:rFonts w:hint="default"/>
      </w:rPr>
    </w:lvl>
    <w:lvl w:ilvl="2">
      <w:numFmt w:val="bullet"/>
      <w:lvlText w:val="•"/>
      <w:lvlJc w:val="left"/>
      <w:pPr>
        <w:ind w:left="2524" w:hanging="236"/>
      </w:pPr>
      <w:rPr>
        <w:rFonts w:hint="default"/>
      </w:rPr>
    </w:lvl>
    <w:lvl w:ilvl="3">
      <w:numFmt w:val="bullet"/>
      <w:lvlText w:val="•"/>
      <w:lvlJc w:val="left"/>
      <w:pPr>
        <w:ind w:left="3407" w:hanging="236"/>
      </w:pPr>
      <w:rPr>
        <w:rFonts w:hint="default"/>
      </w:rPr>
    </w:lvl>
    <w:lvl w:ilvl="4">
      <w:numFmt w:val="bullet"/>
      <w:lvlText w:val="•"/>
      <w:lvlJc w:val="left"/>
      <w:pPr>
        <w:ind w:left="4289" w:hanging="236"/>
      </w:pPr>
      <w:rPr>
        <w:rFonts w:hint="default"/>
      </w:rPr>
    </w:lvl>
    <w:lvl w:ilvl="5">
      <w:numFmt w:val="bullet"/>
      <w:lvlText w:val="•"/>
      <w:lvlJc w:val="left"/>
      <w:pPr>
        <w:ind w:left="5172" w:hanging="236"/>
      </w:pPr>
      <w:rPr>
        <w:rFonts w:hint="default"/>
      </w:rPr>
    </w:lvl>
    <w:lvl w:ilvl="6">
      <w:numFmt w:val="bullet"/>
      <w:lvlText w:val="•"/>
      <w:lvlJc w:val="left"/>
      <w:pPr>
        <w:ind w:left="6054" w:hanging="236"/>
      </w:pPr>
      <w:rPr>
        <w:rFonts w:hint="default"/>
      </w:rPr>
    </w:lvl>
    <w:lvl w:ilvl="7">
      <w:numFmt w:val="bullet"/>
      <w:lvlText w:val="•"/>
      <w:lvlJc w:val="left"/>
      <w:pPr>
        <w:ind w:left="6936" w:hanging="236"/>
      </w:pPr>
      <w:rPr>
        <w:rFonts w:hint="default"/>
      </w:rPr>
    </w:lvl>
    <w:lvl w:ilvl="8">
      <w:numFmt w:val="bullet"/>
      <w:lvlText w:val="•"/>
      <w:lvlJc w:val="left"/>
      <w:pPr>
        <w:ind w:left="7819" w:hanging="236"/>
      </w:pPr>
      <w:rPr>
        <w:rFonts w:hint="default"/>
      </w:rPr>
    </w:lvl>
  </w:abstractNum>
  <w:abstractNum w:abstractNumId="60">
    <w:nsid w:val="58B023DA"/>
    <w:multiLevelType w:val="multilevel"/>
    <w:tmpl w:val="58B023DA"/>
    <w:lvl w:ilvl="0">
      <w:numFmt w:val="bullet"/>
      <w:lvlText w:val="−"/>
      <w:lvlJc w:val="left"/>
      <w:pPr>
        <w:ind w:left="119" w:hanging="302"/>
      </w:pPr>
      <w:rPr>
        <w:rFonts w:hint="default"/>
        <w:w w:val="99"/>
      </w:rPr>
    </w:lvl>
    <w:lvl w:ilvl="1">
      <w:numFmt w:val="bullet"/>
      <w:lvlText w:val="•"/>
      <w:lvlJc w:val="left"/>
      <w:pPr>
        <w:ind w:left="1066" w:hanging="302"/>
      </w:pPr>
      <w:rPr>
        <w:rFonts w:hint="default"/>
      </w:rPr>
    </w:lvl>
    <w:lvl w:ilvl="2">
      <w:numFmt w:val="bullet"/>
      <w:lvlText w:val="•"/>
      <w:lvlJc w:val="left"/>
      <w:pPr>
        <w:ind w:left="2012" w:hanging="302"/>
      </w:pPr>
      <w:rPr>
        <w:rFonts w:hint="default"/>
      </w:rPr>
    </w:lvl>
    <w:lvl w:ilvl="3">
      <w:numFmt w:val="bullet"/>
      <w:lvlText w:val="•"/>
      <w:lvlJc w:val="left"/>
      <w:pPr>
        <w:ind w:left="2959" w:hanging="302"/>
      </w:pPr>
      <w:rPr>
        <w:rFonts w:hint="default"/>
      </w:rPr>
    </w:lvl>
    <w:lvl w:ilvl="4">
      <w:numFmt w:val="bullet"/>
      <w:lvlText w:val="•"/>
      <w:lvlJc w:val="left"/>
      <w:pPr>
        <w:ind w:left="3905" w:hanging="302"/>
      </w:pPr>
      <w:rPr>
        <w:rFonts w:hint="default"/>
      </w:rPr>
    </w:lvl>
    <w:lvl w:ilvl="5">
      <w:numFmt w:val="bullet"/>
      <w:lvlText w:val="•"/>
      <w:lvlJc w:val="left"/>
      <w:pPr>
        <w:ind w:left="4852" w:hanging="302"/>
      </w:pPr>
      <w:rPr>
        <w:rFonts w:hint="default"/>
      </w:rPr>
    </w:lvl>
    <w:lvl w:ilvl="6">
      <w:numFmt w:val="bullet"/>
      <w:lvlText w:val="•"/>
      <w:lvlJc w:val="left"/>
      <w:pPr>
        <w:ind w:left="5798" w:hanging="302"/>
      </w:pPr>
      <w:rPr>
        <w:rFonts w:hint="default"/>
      </w:rPr>
    </w:lvl>
    <w:lvl w:ilvl="7">
      <w:numFmt w:val="bullet"/>
      <w:lvlText w:val="•"/>
      <w:lvlJc w:val="left"/>
      <w:pPr>
        <w:ind w:left="6744" w:hanging="302"/>
      </w:pPr>
      <w:rPr>
        <w:rFonts w:hint="default"/>
      </w:rPr>
    </w:lvl>
    <w:lvl w:ilvl="8">
      <w:numFmt w:val="bullet"/>
      <w:lvlText w:val="•"/>
      <w:lvlJc w:val="left"/>
      <w:pPr>
        <w:ind w:left="7691" w:hanging="302"/>
      </w:pPr>
      <w:rPr>
        <w:rFonts w:hint="default"/>
      </w:rPr>
    </w:lvl>
  </w:abstractNum>
  <w:abstractNum w:abstractNumId="61">
    <w:nsid w:val="58B023E5"/>
    <w:multiLevelType w:val="multilevel"/>
    <w:tmpl w:val="58B023E5"/>
    <w:lvl w:ilvl="0">
      <w:numFmt w:val="bullet"/>
      <w:lvlText w:val="-"/>
      <w:lvlJc w:val="left"/>
      <w:pPr>
        <w:ind w:left="282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numFmt w:val="bullet"/>
      <w:lvlText w:val="•"/>
      <w:lvlJc w:val="left"/>
      <w:pPr>
        <w:ind w:left="1210" w:hanging="164"/>
      </w:pPr>
      <w:rPr>
        <w:rFonts w:hint="default"/>
      </w:rPr>
    </w:lvl>
    <w:lvl w:ilvl="2">
      <w:numFmt w:val="bullet"/>
      <w:lvlText w:val="•"/>
      <w:lvlJc w:val="left"/>
      <w:pPr>
        <w:ind w:left="2140" w:hanging="164"/>
      </w:pPr>
      <w:rPr>
        <w:rFonts w:hint="default"/>
      </w:rPr>
    </w:lvl>
    <w:lvl w:ilvl="3">
      <w:numFmt w:val="bullet"/>
      <w:lvlText w:val="•"/>
      <w:lvlJc w:val="left"/>
      <w:pPr>
        <w:ind w:left="3071" w:hanging="164"/>
      </w:pPr>
      <w:rPr>
        <w:rFonts w:hint="default"/>
      </w:rPr>
    </w:lvl>
    <w:lvl w:ilvl="4">
      <w:numFmt w:val="bullet"/>
      <w:lvlText w:val="•"/>
      <w:lvlJc w:val="left"/>
      <w:pPr>
        <w:ind w:left="4001" w:hanging="164"/>
      </w:pPr>
      <w:rPr>
        <w:rFonts w:hint="default"/>
      </w:rPr>
    </w:lvl>
    <w:lvl w:ilvl="5">
      <w:numFmt w:val="bullet"/>
      <w:lvlText w:val="•"/>
      <w:lvlJc w:val="left"/>
      <w:pPr>
        <w:ind w:left="4932" w:hanging="164"/>
      </w:pPr>
      <w:rPr>
        <w:rFonts w:hint="default"/>
      </w:rPr>
    </w:lvl>
    <w:lvl w:ilvl="6">
      <w:numFmt w:val="bullet"/>
      <w:lvlText w:val="•"/>
      <w:lvlJc w:val="left"/>
      <w:pPr>
        <w:ind w:left="5862" w:hanging="164"/>
      </w:pPr>
      <w:rPr>
        <w:rFonts w:hint="default"/>
      </w:rPr>
    </w:lvl>
    <w:lvl w:ilvl="7">
      <w:numFmt w:val="bullet"/>
      <w:lvlText w:val="•"/>
      <w:lvlJc w:val="left"/>
      <w:pPr>
        <w:ind w:left="6792" w:hanging="164"/>
      </w:pPr>
      <w:rPr>
        <w:rFonts w:hint="default"/>
      </w:rPr>
    </w:lvl>
    <w:lvl w:ilvl="8">
      <w:numFmt w:val="bullet"/>
      <w:lvlText w:val="•"/>
      <w:lvlJc w:val="left"/>
      <w:pPr>
        <w:ind w:left="7723" w:hanging="164"/>
      </w:pPr>
      <w:rPr>
        <w:rFonts w:hint="default"/>
      </w:rPr>
    </w:lvl>
  </w:abstractNum>
  <w:abstractNum w:abstractNumId="62">
    <w:nsid w:val="58B07FFB"/>
    <w:multiLevelType w:val="multilevel"/>
    <w:tmpl w:val="58B07FFB"/>
    <w:lvl w:ilvl="0">
      <w:start w:val="1"/>
      <w:numFmt w:val="decimal"/>
      <w:lvlText w:val="%1"/>
      <w:lvlJc w:val="left"/>
      <w:pPr>
        <w:ind w:left="119" w:hanging="49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2012" w:hanging="494"/>
      </w:pPr>
      <w:rPr>
        <w:rFonts w:hint="default"/>
      </w:rPr>
    </w:lvl>
    <w:lvl w:ilvl="3">
      <w:numFmt w:val="bullet"/>
      <w:lvlText w:val="•"/>
      <w:lvlJc w:val="left"/>
      <w:pPr>
        <w:ind w:left="2959" w:hanging="494"/>
      </w:pPr>
      <w:rPr>
        <w:rFonts w:hint="default"/>
      </w:rPr>
    </w:lvl>
    <w:lvl w:ilvl="4">
      <w:numFmt w:val="bullet"/>
      <w:lvlText w:val="•"/>
      <w:lvlJc w:val="left"/>
      <w:pPr>
        <w:ind w:left="3905" w:hanging="494"/>
      </w:pPr>
      <w:rPr>
        <w:rFonts w:hint="default"/>
      </w:rPr>
    </w:lvl>
    <w:lvl w:ilvl="5">
      <w:numFmt w:val="bullet"/>
      <w:lvlText w:val="•"/>
      <w:lvlJc w:val="left"/>
      <w:pPr>
        <w:ind w:left="4852" w:hanging="494"/>
      </w:pPr>
      <w:rPr>
        <w:rFonts w:hint="default"/>
      </w:rPr>
    </w:lvl>
    <w:lvl w:ilvl="6">
      <w:numFmt w:val="bullet"/>
      <w:lvlText w:val="•"/>
      <w:lvlJc w:val="left"/>
      <w:pPr>
        <w:ind w:left="5798" w:hanging="494"/>
      </w:pPr>
      <w:rPr>
        <w:rFonts w:hint="default"/>
      </w:rPr>
    </w:lvl>
    <w:lvl w:ilvl="7">
      <w:numFmt w:val="bullet"/>
      <w:lvlText w:val="•"/>
      <w:lvlJc w:val="left"/>
      <w:pPr>
        <w:ind w:left="6744" w:hanging="494"/>
      </w:pPr>
      <w:rPr>
        <w:rFonts w:hint="default"/>
      </w:rPr>
    </w:lvl>
    <w:lvl w:ilvl="8">
      <w:numFmt w:val="bullet"/>
      <w:lvlText w:val="•"/>
      <w:lvlJc w:val="left"/>
      <w:pPr>
        <w:ind w:left="7691" w:hanging="494"/>
      </w:pPr>
      <w:rPr>
        <w:rFonts w:hint="default"/>
      </w:rPr>
    </w:lvl>
  </w:abstractNum>
  <w:abstractNum w:abstractNumId="63">
    <w:nsid w:val="58B08007"/>
    <w:multiLevelType w:val="multilevel"/>
    <w:tmpl w:val="58B08007"/>
    <w:lvl w:ilvl="0">
      <w:start w:val="1"/>
      <w:numFmt w:val="decimal"/>
      <w:lvlText w:val="%1."/>
      <w:lvlJc w:val="left"/>
      <w:pPr>
        <w:ind w:left="119" w:hanging="41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numFmt w:val="bullet"/>
      <w:lvlText w:val=""/>
      <w:lvlJc w:val="left"/>
      <w:pPr>
        <w:ind w:left="480" w:hanging="490"/>
      </w:pPr>
      <w:rPr>
        <w:rFonts w:ascii="Symbol" w:eastAsia="Symbol" w:hAnsi="Symbol" w:cs="Symbol" w:hint="default"/>
        <w:color w:val="040404"/>
        <w:w w:val="99"/>
        <w:sz w:val="28"/>
        <w:szCs w:val="28"/>
      </w:rPr>
    </w:lvl>
    <w:lvl w:ilvl="2">
      <w:numFmt w:val="bullet"/>
      <w:lvlText w:val="•"/>
      <w:lvlJc w:val="left"/>
      <w:pPr>
        <w:ind w:left="1491" w:hanging="490"/>
      </w:pPr>
      <w:rPr>
        <w:rFonts w:hint="default"/>
      </w:rPr>
    </w:lvl>
    <w:lvl w:ilvl="3">
      <w:numFmt w:val="bullet"/>
      <w:lvlText w:val="•"/>
      <w:lvlJc w:val="left"/>
      <w:pPr>
        <w:ind w:left="2503" w:hanging="490"/>
      </w:pPr>
      <w:rPr>
        <w:rFonts w:hint="default"/>
      </w:rPr>
    </w:lvl>
    <w:lvl w:ilvl="4">
      <w:numFmt w:val="bullet"/>
      <w:lvlText w:val="•"/>
      <w:lvlJc w:val="left"/>
      <w:pPr>
        <w:ind w:left="3514" w:hanging="490"/>
      </w:pPr>
      <w:rPr>
        <w:rFonts w:hint="default"/>
      </w:rPr>
    </w:lvl>
    <w:lvl w:ilvl="5">
      <w:numFmt w:val="bullet"/>
      <w:lvlText w:val="•"/>
      <w:lvlJc w:val="left"/>
      <w:pPr>
        <w:ind w:left="4526" w:hanging="490"/>
      </w:pPr>
      <w:rPr>
        <w:rFonts w:hint="default"/>
      </w:rPr>
    </w:lvl>
    <w:lvl w:ilvl="6">
      <w:numFmt w:val="bullet"/>
      <w:lvlText w:val="•"/>
      <w:lvlJc w:val="left"/>
      <w:pPr>
        <w:ind w:left="5537" w:hanging="490"/>
      </w:pPr>
      <w:rPr>
        <w:rFonts w:hint="default"/>
      </w:rPr>
    </w:lvl>
    <w:lvl w:ilvl="7">
      <w:numFmt w:val="bullet"/>
      <w:lvlText w:val="•"/>
      <w:lvlJc w:val="left"/>
      <w:pPr>
        <w:ind w:left="6549" w:hanging="490"/>
      </w:pPr>
      <w:rPr>
        <w:rFonts w:hint="default"/>
      </w:rPr>
    </w:lvl>
    <w:lvl w:ilvl="8">
      <w:numFmt w:val="bullet"/>
      <w:lvlText w:val="•"/>
      <w:lvlJc w:val="left"/>
      <w:pPr>
        <w:ind w:left="7560" w:hanging="490"/>
      </w:pPr>
      <w:rPr>
        <w:rFonts w:hint="default"/>
      </w:rPr>
    </w:lvl>
  </w:abstractNum>
  <w:abstractNum w:abstractNumId="64">
    <w:nsid w:val="58B08012"/>
    <w:multiLevelType w:val="multilevel"/>
    <w:tmpl w:val="58B08012"/>
    <w:lvl w:ilvl="0">
      <w:start w:val="2"/>
      <w:numFmt w:val="decimal"/>
      <w:lvlText w:val="%1."/>
      <w:lvlJc w:val="left"/>
      <w:pPr>
        <w:ind w:left="113" w:hanging="284"/>
        <w:jc w:val="right"/>
      </w:pPr>
      <w:rPr>
        <w:rFonts w:hint="default"/>
        <w:b/>
        <w:bCs/>
        <w:w w:val="99"/>
      </w:rPr>
    </w:lvl>
    <w:lvl w:ilvl="1">
      <w:start w:val="1"/>
      <w:numFmt w:val="decimal"/>
      <w:lvlText w:val="%1.%2."/>
      <w:lvlJc w:val="left"/>
      <w:pPr>
        <w:ind w:left="113" w:hanging="49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2072" w:hanging="490"/>
      </w:pPr>
      <w:rPr>
        <w:rFonts w:hint="default"/>
      </w:rPr>
    </w:lvl>
    <w:lvl w:ilvl="3">
      <w:numFmt w:val="bullet"/>
      <w:lvlText w:val="•"/>
      <w:lvlJc w:val="left"/>
      <w:pPr>
        <w:ind w:left="3049" w:hanging="490"/>
      </w:pPr>
      <w:rPr>
        <w:rFonts w:hint="default"/>
      </w:rPr>
    </w:lvl>
    <w:lvl w:ilvl="4">
      <w:numFmt w:val="bullet"/>
      <w:lvlText w:val="•"/>
      <w:lvlJc w:val="left"/>
      <w:pPr>
        <w:ind w:left="4025" w:hanging="490"/>
      </w:pPr>
      <w:rPr>
        <w:rFonts w:hint="default"/>
      </w:rPr>
    </w:lvl>
    <w:lvl w:ilvl="5">
      <w:numFmt w:val="bullet"/>
      <w:lvlText w:val="•"/>
      <w:lvlJc w:val="left"/>
      <w:pPr>
        <w:ind w:left="5002" w:hanging="490"/>
      </w:pPr>
      <w:rPr>
        <w:rFonts w:hint="default"/>
      </w:rPr>
    </w:lvl>
    <w:lvl w:ilvl="6">
      <w:numFmt w:val="bullet"/>
      <w:lvlText w:val="•"/>
      <w:lvlJc w:val="left"/>
      <w:pPr>
        <w:ind w:left="5978" w:hanging="490"/>
      </w:pPr>
      <w:rPr>
        <w:rFonts w:hint="default"/>
      </w:rPr>
    </w:lvl>
    <w:lvl w:ilvl="7">
      <w:numFmt w:val="bullet"/>
      <w:lvlText w:val="•"/>
      <w:lvlJc w:val="left"/>
      <w:pPr>
        <w:ind w:left="6954" w:hanging="490"/>
      </w:pPr>
      <w:rPr>
        <w:rFonts w:hint="default"/>
      </w:rPr>
    </w:lvl>
    <w:lvl w:ilvl="8">
      <w:numFmt w:val="bullet"/>
      <w:lvlText w:val="•"/>
      <w:lvlJc w:val="left"/>
      <w:pPr>
        <w:ind w:left="7931" w:hanging="490"/>
      </w:pPr>
      <w:rPr>
        <w:rFonts w:hint="default"/>
      </w:rPr>
    </w:lvl>
  </w:abstractNum>
  <w:abstractNum w:abstractNumId="65">
    <w:nsid w:val="58B0801D"/>
    <w:multiLevelType w:val="multilevel"/>
    <w:tmpl w:val="58B0801D"/>
    <w:lvl w:ilvl="0">
      <w:start w:val="2"/>
      <w:numFmt w:val="decimal"/>
      <w:lvlText w:val="%1"/>
      <w:lvlJc w:val="left"/>
      <w:pPr>
        <w:ind w:left="611" w:hanging="49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1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2472" w:hanging="494"/>
      </w:pPr>
      <w:rPr>
        <w:rFonts w:hint="default"/>
      </w:rPr>
    </w:lvl>
    <w:lvl w:ilvl="3">
      <w:numFmt w:val="bullet"/>
      <w:lvlText w:val="•"/>
      <w:lvlJc w:val="left"/>
      <w:pPr>
        <w:ind w:left="3399" w:hanging="494"/>
      </w:pPr>
      <w:rPr>
        <w:rFonts w:hint="default"/>
      </w:rPr>
    </w:lvl>
    <w:lvl w:ilvl="4">
      <w:numFmt w:val="bullet"/>
      <w:lvlText w:val="•"/>
      <w:lvlJc w:val="left"/>
      <w:pPr>
        <w:ind w:left="4325" w:hanging="494"/>
      </w:pPr>
      <w:rPr>
        <w:rFonts w:hint="default"/>
      </w:rPr>
    </w:lvl>
    <w:lvl w:ilvl="5">
      <w:numFmt w:val="bullet"/>
      <w:lvlText w:val="•"/>
      <w:lvlJc w:val="left"/>
      <w:pPr>
        <w:ind w:left="5252" w:hanging="494"/>
      </w:pPr>
      <w:rPr>
        <w:rFonts w:hint="default"/>
      </w:rPr>
    </w:lvl>
    <w:lvl w:ilvl="6">
      <w:numFmt w:val="bullet"/>
      <w:lvlText w:val="•"/>
      <w:lvlJc w:val="left"/>
      <w:pPr>
        <w:ind w:left="6178" w:hanging="494"/>
      </w:pPr>
      <w:rPr>
        <w:rFonts w:hint="default"/>
      </w:rPr>
    </w:lvl>
    <w:lvl w:ilvl="7">
      <w:numFmt w:val="bullet"/>
      <w:lvlText w:val="•"/>
      <w:lvlJc w:val="left"/>
      <w:pPr>
        <w:ind w:left="7104" w:hanging="494"/>
      </w:pPr>
      <w:rPr>
        <w:rFonts w:hint="default"/>
      </w:rPr>
    </w:lvl>
    <w:lvl w:ilvl="8">
      <w:numFmt w:val="bullet"/>
      <w:lvlText w:val="•"/>
      <w:lvlJc w:val="left"/>
      <w:pPr>
        <w:ind w:left="8031" w:hanging="494"/>
      </w:pPr>
      <w:rPr>
        <w:rFonts w:hint="default"/>
      </w:rPr>
    </w:lvl>
  </w:abstractNum>
  <w:abstractNum w:abstractNumId="66">
    <w:nsid w:val="58B085BE"/>
    <w:multiLevelType w:val="multilevel"/>
    <w:tmpl w:val="6A30247C"/>
    <w:lvl w:ilvl="0">
      <w:start w:val="1"/>
      <w:numFmt w:val="decimal"/>
      <w:lvlText w:val="%1."/>
      <w:lvlJc w:val="left"/>
      <w:pPr>
        <w:ind w:left="3452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19" w:hanging="423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8"/>
        <w:szCs w:val="28"/>
      </w:rPr>
    </w:lvl>
    <w:lvl w:ilvl="2">
      <w:numFmt w:val="bullet"/>
      <w:lvlText w:val="•"/>
      <w:lvlJc w:val="left"/>
      <w:pPr>
        <w:ind w:left="681" w:hanging="27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821" w:hanging="27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>
      <w:numFmt w:val="bullet"/>
      <w:lvlText w:val="•"/>
      <w:lvlJc w:val="left"/>
      <w:pPr>
        <w:ind w:left="4334" w:hanging="279"/>
      </w:pPr>
      <w:rPr>
        <w:rFonts w:hint="default"/>
      </w:rPr>
    </w:lvl>
    <w:lvl w:ilvl="5">
      <w:numFmt w:val="bullet"/>
      <w:lvlText w:val="•"/>
      <w:lvlJc w:val="left"/>
      <w:pPr>
        <w:ind w:left="5209" w:hanging="279"/>
      </w:pPr>
      <w:rPr>
        <w:rFonts w:hint="default"/>
      </w:rPr>
    </w:lvl>
    <w:lvl w:ilvl="6">
      <w:numFmt w:val="bullet"/>
      <w:lvlText w:val="•"/>
      <w:lvlJc w:val="left"/>
      <w:pPr>
        <w:ind w:left="6084" w:hanging="279"/>
      </w:pPr>
      <w:rPr>
        <w:rFonts w:hint="default"/>
      </w:rPr>
    </w:lvl>
    <w:lvl w:ilvl="7">
      <w:numFmt w:val="bullet"/>
      <w:lvlText w:val="•"/>
      <w:lvlJc w:val="left"/>
      <w:pPr>
        <w:ind w:left="6959" w:hanging="279"/>
      </w:pPr>
      <w:rPr>
        <w:rFonts w:hint="default"/>
      </w:rPr>
    </w:lvl>
    <w:lvl w:ilvl="8">
      <w:numFmt w:val="bullet"/>
      <w:lvlText w:val="•"/>
      <w:lvlJc w:val="left"/>
      <w:pPr>
        <w:ind w:left="7834" w:hanging="279"/>
      </w:pPr>
      <w:rPr>
        <w:rFonts w:hint="default"/>
      </w:rPr>
    </w:lvl>
  </w:abstractNum>
  <w:abstractNum w:abstractNumId="67">
    <w:nsid w:val="58B085D4"/>
    <w:multiLevelType w:val="multilevel"/>
    <w:tmpl w:val="58B085D4"/>
    <w:lvl w:ilvl="0">
      <w:numFmt w:val="bullet"/>
      <w:lvlText w:val="-"/>
      <w:lvlJc w:val="left"/>
      <w:pPr>
        <w:ind w:left="687" w:hanging="14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numFmt w:val="bullet"/>
      <w:lvlText w:val="•"/>
      <w:lvlJc w:val="left"/>
      <w:pPr>
        <w:ind w:left="1584" w:hanging="149"/>
      </w:pPr>
      <w:rPr>
        <w:rFonts w:hint="default"/>
      </w:rPr>
    </w:lvl>
    <w:lvl w:ilvl="2">
      <w:numFmt w:val="bullet"/>
      <w:lvlText w:val="•"/>
      <w:lvlJc w:val="left"/>
      <w:pPr>
        <w:ind w:left="2489" w:hanging="149"/>
      </w:pPr>
      <w:rPr>
        <w:rFonts w:hint="default"/>
      </w:rPr>
    </w:lvl>
    <w:lvl w:ilvl="3">
      <w:numFmt w:val="bullet"/>
      <w:lvlText w:val="•"/>
      <w:lvlJc w:val="left"/>
      <w:pPr>
        <w:ind w:left="3394" w:hanging="149"/>
      </w:pPr>
      <w:rPr>
        <w:rFonts w:hint="default"/>
      </w:rPr>
    </w:lvl>
    <w:lvl w:ilvl="4">
      <w:numFmt w:val="bullet"/>
      <w:lvlText w:val="•"/>
      <w:lvlJc w:val="left"/>
      <w:pPr>
        <w:ind w:left="4299" w:hanging="149"/>
      </w:pPr>
      <w:rPr>
        <w:rFonts w:hint="default"/>
      </w:rPr>
    </w:lvl>
    <w:lvl w:ilvl="5">
      <w:numFmt w:val="bullet"/>
      <w:lvlText w:val="•"/>
      <w:lvlJc w:val="left"/>
      <w:pPr>
        <w:ind w:left="5204" w:hanging="149"/>
      </w:pPr>
      <w:rPr>
        <w:rFonts w:hint="default"/>
      </w:rPr>
    </w:lvl>
    <w:lvl w:ilvl="6">
      <w:numFmt w:val="bullet"/>
      <w:lvlText w:val="•"/>
      <w:lvlJc w:val="left"/>
      <w:pPr>
        <w:ind w:left="6109" w:hanging="149"/>
      </w:pPr>
      <w:rPr>
        <w:rFonts w:hint="default"/>
      </w:rPr>
    </w:lvl>
    <w:lvl w:ilvl="7">
      <w:numFmt w:val="bullet"/>
      <w:lvlText w:val="•"/>
      <w:lvlJc w:val="left"/>
      <w:pPr>
        <w:ind w:left="7014" w:hanging="149"/>
      </w:pPr>
      <w:rPr>
        <w:rFonts w:hint="default"/>
      </w:rPr>
    </w:lvl>
    <w:lvl w:ilvl="8">
      <w:numFmt w:val="bullet"/>
      <w:lvlText w:val="•"/>
      <w:lvlJc w:val="left"/>
      <w:pPr>
        <w:ind w:left="7919" w:hanging="149"/>
      </w:pPr>
      <w:rPr>
        <w:rFonts w:hint="default"/>
      </w:rPr>
    </w:lvl>
  </w:abstractNum>
  <w:abstractNum w:abstractNumId="68">
    <w:nsid w:val="58B085DF"/>
    <w:multiLevelType w:val="multilevel"/>
    <w:tmpl w:val="58B085DF"/>
    <w:lvl w:ilvl="0">
      <w:numFmt w:val="bullet"/>
      <w:lvlText w:val="-"/>
      <w:lvlJc w:val="left"/>
      <w:pPr>
        <w:ind w:left="543" w:hanging="294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>
      <w:numFmt w:val="bullet"/>
      <w:lvlText w:val="•"/>
      <w:lvlJc w:val="left"/>
      <w:pPr>
        <w:ind w:left="821" w:hanging="27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1809" w:hanging="279"/>
      </w:pPr>
      <w:rPr>
        <w:rFonts w:hint="default"/>
      </w:rPr>
    </w:lvl>
    <w:lvl w:ilvl="3">
      <w:numFmt w:val="bullet"/>
      <w:lvlText w:val="•"/>
      <w:lvlJc w:val="left"/>
      <w:pPr>
        <w:ind w:left="2799" w:hanging="279"/>
      </w:pPr>
      <w:rPr>
        <w:rFonts w:hint="default"/>
      </w:rPr>
    </w:lvl>
    <w:lvl w:ilvl="4">
      <w:numFmt w:val="bullet"/>
      <w:lvlText w:val="•"/>
      <w:lvlJc w:val="left"/>
      <w:pPr>
        <w:ind w:left="3789" w:hanging="279"/>
      </w:pPr>
      <w:rPr>
        <w:rFonts w:hint="default"/>
      </w:rPr>
    </w:lvl>
    <w:lvl w:ilvl="5">
      <w:numFmt w:val="bullet"/>
      <w:lvlText w:val="•"/>
      <w:lvlJc w:val="left"/>
      <w:pPr>
        <w:ind w:left="4779" w:hanging="279"/>
      </w:pPr>
      <w:rPr>
        <w:rFonts w:hint="default"/>
      </w:rPr>
    </w:lvl>
    <w:lvl w:ilvl="6">
      <w:numFmt w:val="bullet"/>
      <w:lvlText w:val="•"/>
      <w:lvlJc w:val="left"/>
      <w:pPr>
        <w:ind w:left="5769" w:hanging="279"/>
      </w:pPr>
      <w:rPr>
        <w:rFonts w:hint="default"/>
      </w:rPr>
    </w:lvl>
    <w:lvl w:ilvl="7">
      <w:numFmt w:val="bullet"/>
      <w:lvlText w:val="•"/>
      <w:lvlJc w:val="left"/>
      <w:pPr>
        <w:ind w:left="6759" w:hanging="279"/>
      </w:pPr>
      <w:rPr>
        <w:rFonts w:hint="default"/>
      </w:rPr>
    </w:lvl>
    <w:lvl w:ilvl="8">
      <w:numFmt w:val="bullet"/>
      <w:lvlText w:val="•"/>
      <w:lvlJc w:val="left"/>
      <w:pPr>
        <w:ind w:left="7749" w:hanging="279"/>
      </w:pPr>
      <w:rPr>
        <w:rFonts w:hint="default"/>
      </w:rPr>
    </w:lvl>
  </w:abstractNum>
  <w:abstractNum w:abstractNumId="69">
    <w:nsid w:val="58B085EA"/>
    <w:multiLevelType w:val="multilevel"/>
    <w:tmpl w:val="58B085EA"/>
    <w:lvl w:ilvl="0">
      <w:numFmt w:val="bullet"/>
      <w:lvlText w:val="-"/>
      <w:lvlJc w:val="left"/>
      <w:pPr>
        <w:ind w:left="543" w:hanging="36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>
      <w:numFmt w:val="bullet"/>
      <w:lvlText w:val="•"/>
      <w:lvlJc w:val="left"/>
      <w:pPr>
        <w:ind w:left="681" w:hanging="27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1669" w:hanging="279"/>
      </w:pPr>
      <w:rPr>
        <w:rFonts w:hint="default"/>
      </w:rPr>
    </w:lvl>
    <w:lvl w:ilvl="3">
      <w:numFmt w:val="bullet"/>
      <w:lvlText w:val="•"/>
      <w:lvlJc w:val="left"/>
      <w:pPr>
        <w:ind w:left="2659" w:hanging="279"/>
      </w:pPr>
      <w:rPr>
        <w:rFonts w:hint="default"/>
      </w:rPr>
    </w:lvl>
    <w:lvl w:ilvl="4">
      <w:numFmt w:val="bullet"/>
      <w:lvlText w:val="•"/>
      <w:lvlJc w:val="left"/>
      <w:pPr>
        <w:ind w:left="3649" w:hanging="279"/>
      </w:pPr>
      <w:rPr>
        <w:rFonts w:hint="default"/>
      </w:rPr>
    </w:lvl>
    <w:lvl w:ilvl="5">
      <w:numFmt w:val="bullet"/>
      <w:lvlText w:val="•"/>
      <w:lvlJc w:val="left"/>
      <w:pPr>
        <w:ind w:left="4639" w:hanging="279"/>
      </w:pPr>
      <w:rPr>
        <w:rFonts w:hint="default"/>
      </w:rPr>
    </w:lvl>
    <w:lvl w:ilvl="6">
      <w:numFmt w:val="bullet"/>
      <w:lvlText w:val="•"/>
      <w:lvlJc w:val="left"/>
      <w:pPr>
        <w:ind w:left="5629" w:hanging="279"/>
      </w:pPr>
      <w:rPr>
        <w:rFonts w:hint="default"/>
      </w:rPr>
    </w:lvl>
    <w:lvl w:ilvl="7">
      <w:numFmt w:val="bullet"/>
      <w:lvlText w:val="•"/>
      <w:lvlJc w:val="left"/>
      <w:pPr>
        <w:ind w:left="6619" w:hanging="279"/>
      </w:pPr>
      <w:rPr>
        <w:rFonts w:hint="default"/>
      </w:rPr>
    </w:lvl>
    <w:lvl w:ilvl="8">
      <w:numFmt w:val="bullet"/>
      <w:lvlText w:val="•"/>
      <w:lvlJc w:val="left"/>
      <w:pPr>
        <w:ind w:left="7609" w:hanging="279"/>
      </w:pPr>
      <w:rPr>
        <w:rFonts w:hint="default"/>
      </w:rPr>
    </w:lvl>
  </w:abstractNum>
  <w:abstractNum w:abstractNumId="70">
    <w:nsid w:val="58B085F5"/>
    <w:multiLevelType w:val="multilevel"/>
    <w:tmpl w:val="58B085F5"/>
    <w:lvl w:ilvl="0">
      <w:numFmt w:val="bullet"/>
      <w:lvlText w:val="-"/>
      <w:lvlJc w:val="left"/>
      <w:pPr>
        <w:ind w:left="403" w:hanging="217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1">
      <w:numFmt w:val="bullet"/>
      <w:lvlText w:val="•"/>
      <w:lvlJc w:val="left"/>
      <w:pPr>
        <w:ind w:left="1318" w:hanging="217"/>
      </w:pPr>
      <w:rPr>
        <w:rFonts w:hint="default"/>
      </w:rPr>
    </w:lvl>
    <w:lvl w:ilvl="2">
      <w:numFmt w:val="bullet"/>
      <w:lvlText w:val="•"/>
      <w:lvlJc w:val="left"/>
      <w:pPr>
        <w:ind w:left="2237" w:hanging="217"/>
      </w:pPr>
      <w:rPr>
        <w:rFonts w:hint="default"/>
      </w:rPr>
    </w:lvl>
    <w:lvl w:ilvl="3">
      <w:numFmt w:val="bullet"/>
      <w:lvlText w:val="•"/>
      <w:lvlJc w:val="left"/>
      <w:pPr>
        <w:ind w:left="3156" w:hanging="217"/>
      </w:pPr>
      <w:rPr>
        <w:rFonts w:hint="default"/>
      </w:rPr>
    </w:lvl>
    <w:lvl w:ilvl="4">
      <w:numFmt w:val="bullet"/>
      <w:lvlText w:val="•"/>
      <w:lvlJc w:val="left"/>
      <w:pPr>
        <w:ind w:left="4075" w:hanging="217"/>
      </w:pPr>
      <w:rPr>
        <w:rFonts w:hint="default"/>
      </w:rPr>
    </w:lvl>
    <w:lvl w:ilvl="5">
      <w:numFmt w:val="bullet"/>
      <w:lvlText w:val="•"/>
      <w:lvlJc w:val="left"/>
      <w:pPr>
        <w:ind w:left="4994" w:hanging="217"/>
      </w:pPr>
      <w:rPr>
        <w:rFonts w:hint="default"/>
      </w:rPr>
    </w:lvl>
    <w:lvl w:ilvl="6">
      <w:numFmt w:val="bullet"/>
      <w:lvlText w:val="•"/>
      <w:lvlJc w:val="left"/>
      <w:pPr>
        <w:ind w:left="5913" w:hanging="217"/>
      </w:pPr>
      <w:rPr>
        <w:rFonts w:hint="default"/>
      </w:rPr>
    </w:lvl>
    <w:lvl w:ilvl="7">
      <w:numFmt w:val="bullet"/>
      <w:lvlText w:val="•"/>
      <w:lvlJc w:val="left"/>
      <w:pPr>
        <w:ind w:left="6832" w:hanging="217"/>
      </w:pPr>
      <w:rPr>
        <w:rFonts w:hint="default"/>
      </w:rPr>
    </w:lvl>
    <w:lvl w:ilvl="8">
      <w:numFmt w:val="bullet"/>
      <w:lvlText w:val="•"/>
      <w:lvlJc w:val="left"/>
      <w:pPr>
        <w:ind w:left="7751" w:hanging="217"/>
      </w:pPr>
      <w:rPr>
        <w:rFonts w:hint="default"/>
      </w:rPr>
    </w:lvl>
  </w:abstractNum>
  <w:abstractNum w:abstractNumId="71">
    <w:nsid w:val="58B0860B"/>
    <w:multiLevelType w:val="multilevel"/>
    <w:tmpl w:val="58B0860B"/>
    <w:lvl w:ilvl="0">
      <w:start w:val="2"/>
      <w:numFmt w:val="decimal"/>
      <w:lvlText w:val="%1"/>
      <w:lvlJc w:val="left"/>
      <w:pPr>
        <w:ind w:left="611" w:hanging="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1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2501" w:hanging="494"/>
      </w:pPr>
      <w:rPr>
        <w:rFonts w:hint="default"/>
      </w:rPr>
    </w:lvl>
    <w:lvl w:ilvl="3">
      <w:numFmt w:val="bullet"/>
      <w:lvlText w:val="•"/>
      <w:lvlJc w:val="left"/>
      <w:pPr>
        <w:ind w:left="3442" w:hanging="494"/>
      </w:pPr>
      <w:rPr>
        <w:rFonts w:hint="default"/>
      </w:rPr>
    </w:lvl>
    <w:lvl w:ilvl="4">
      <w:numFmt w:val="bullet"/>
      <w:lvlText w:val="•"/>
      <w:lvlJc w:val="left"/>
      <w:pPr>
        <w:ind w:left="4383" w:hanging="494"/>
      </w:pPr>
      <w:rPr>
        <w:rFonts w:hint="default"/>
      </w:rPr>
    </w:lvl>
    <w:lvl w:ilvl="5">
      <w:numFmt w:val="bullet"/>
      <w:lvlText w:val="•"/>
      <w:lvlJc w:val="left"/>
      <w:pPr>
        <w:ind w:left="5324" w:hanging="494"/>
      </w:pPr>
      <w:rPr>
        <w:rFonts w:hint="default"/>
      </w:rPr>
    </w:lvl>
    <w:lvl w:ilvl="6">
      <w:numFmt w:val="bullet"/>
      <w:lvlText w:val="•"/>
      <w:lvlJc w:val="left"/>
      <w:pPr>
        <w:ind w:left="6265" w:hanging="494"/>
      </w:pPr>
      <w:rPr>
        <w:rFonts w:hint="default"/>
      </w:rPr>
    </w:lvl>
    <w:lvl w:ilvl="7">
      <w:numFmt w:val="bullet"/>
      <w:lvlText w:val="•"/>
      <w:lvlJc w:val="left"/>
      <w:pPr>
        <w:ind w:left="7206" w:hanging="494"/>
      </w:pPr>
      <w:rPr>
        <w:rFonts w:hint="default"/>
      </w:rPr>
    </w:lvl>
    <w:lvl w:ilvl="8">
      <w:numFmt w:val="bullet"/>
      <w:lvlText w:val="•"/>
      <w:lvlJc w:val="left"/>
      <w:pPr>
        <w:ind w:left="8147" w:hanging="494"/>
      </w:pPr>
      <w:rPr>
        <w:rFonts w:hint="default"/>
      </w:rPr>
    </w:lvl>
  </w:abstractNum>
  <w:abstractNum w:abstractNumId="72">
    <w:nsid w:val="5BEC442B"/>
    <w:multiLevelType w:val="multilevel"/>
    <w:tmpl w:val="5BEC442B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3">
    <w:nsid w:val="5D9441A9"/>
    <w:multiLevelType w:val="multilevel"/>
    <w:tmpl w:val="5170CAA6"/>
    <w:lvl w:ilvl="0">
      <w:start w:val="2"/>
      <w:numFmt w:val="decimal"/>
      <w:lvlText w:val="%1"/>
      <w:lvlJc w:val="left"/>
      <w:pPr>
        <w:ind w:left="611" w:hanging="49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1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2500" w:hanging="494"/>
      </w:pPr>
      <w:rPr>
        <w:rFonts w:hint="default"/>
      </w:rPr>
    </w:lvl>
    <w:lvl w:ilvl="3">
      <w:numFmt w:val="bullet"/>
      <w:lvlText w:val="•"/>
      <w:lvlJc w:val="left"/>
      <w:pPr>
        <w:ind w:left="3441" w:hanging="494"/>
      </w:pPr>
      <w:rPr>
        <w:rFonts w:hint="default"/>
      </w:rPr>
    </w:lvl>
    <w:lvl w:ilvl="4">
      <w:numFmt w:val="bullet"/>
      <w:lvlText w:val="•"/>
      <w:lvlJc w:val="left"/>
      <w:pPr>
        <w:ind w:left="4381" w:hanging="494"/>
      </w:pPr>
      <w:rPr>
        <w:rFonts w:hint="default"/>
      </w:rPr>
    </w:lvl>
    <w:lvl w:ilvl="5">
      <w:numFmt w:val="bullet"/>
      <w:lvlText w:val="•"/>
      <w:lvlJc w:val="left"/>
      <w:pPr>
        <w:ind w:left="5322" w:hanging="494"/>
      </w:pPr>
      <w:rPr>
        <w:rFonts w:hint="default"/>
      </w:rPr>
    </w:lvl>
    <w:lvl w:ilvl="6">
      <w:numFmt w:val="bullet"/>
      <w:lvlText w:val="•"/>
      <w:lvlJc w:val="left"/>
      <w:pPr>
        <w:ind w:left="6262" w:hanging="494"/>
      </w:pPr>
      <w:rPr>
        <w:rFonts w:hint="default"/>
      </w:rPr>
    </w:lvl>
    <w:lvl w:ilvl="7">
      <w:numFmt w:val="bullet"/>
      <w:lvlText w:val="•"/>
      <w:lvlJc w:val="left"/>
      <w:pPr>
        <w:ind w:left="7202" w:hanging="494"/>
      </w:pPr>
      <w:rPr>
        <w:rFonts w:hint="default"/>
      </w:rPr>
    </w:lvl>
    <w:lvl w:ilvl="8">
      <w:numFmt w:val="bullet"/>
      <w:lvlText w:val="•"/>
      <w:lvlJc w:val="left"/>
      <w:pPr>
        <w:ind w:left="8143" w:hanging="494"/>
      </w:pPr>
      <w:rPr>
        <w:rFonts w:hint="default"/>
      </w:rPr>
    </w:lvl>
  </w:abstractNum>
  <w:abstractNum w:abstractNumId="74">
    <w:nsid w:val="5EB04C82"/>
    <w:multiLevelType w:val="hybridMultilevel"/>
    <w:tmpl w:val="D8AE3AD4"/>
    <w:lvl w:ilvl="0" w:tplc="04190001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613619BC"/>
    <w:multiLevelType w:val="hybridMultilevel"/>
    <w:tmpl w:val="0F30E7DA"/>
    <w:lvl w:ilvl="0" w:tplc="27E86EB8"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0D8A5F6">
      <w:numFmt w:val="bullet"/>
      <w:lvlText w:val=""/>
      <w:lvlJc w:val="left"/>
      <w:pPr>
        <w:ind w:left="119" w:hanging="24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5D4C9ED6">
      <w:numFmt w:val="bullet"/>
      <w:lvlText w:val="-"/>
      <w:lvlJc w:val="left"/>
      <w:pPr>
        <w:ind w:left="96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 w:tplc="FFD05210">
      <w:numFmt w:val="bullet"/>
      <w:lvlText w:val="•"/>
      <w:lvlJc w:val="left"/>
      <w:pPr>
        <w:ind w:left="2907" w:hanging="140"/>
      </w:pPr>
      <w:rPr>
        <w:rFonts w:hint="default"/>
      </w:rPr>
    </w:lvl>
    <w:lvl w:ilvl="4" w:tplc="A76A0CCC">
      <w:numFmt w:val="bullet"/>
      <w:lvlText w:val="•"/>
      <w:lvlJc w:val="left"/>
      <w:pPr>
        <w:ind w:left="3881" w:hanging="140"/>
      </w:pPr>
      <w:rPr>
        <w:rFonts w:hint="default"/>
      </w:rPr>
    </w:lvl>
    <w:lvl w:ilvl="5" w:tplc="6EC04CE8">
      <w:numFmt w:val="bullet"/>
      <w:lvlText w:val="•"/>
      <w:lvlJc w:val="left"/>
      <w:pPr>
        <w:ind w:left="4855" w:hanging="140"/>
      </w:pPr>
      <w:rPr>
        <w:rFonts w:hint="default"/>
      </w:rPr>
    </w:lvl>
    <w:lvl w:ilvl="6" w:tplc="B0B49FA0">
      <w:numFmt w:val="bullet"/>
      <w:lvlText w:val="•"/>
      <w:lvlJc w:val="left"/>
      <w:pPr>
        <w:ind w:left="5828" w:hanging="140"/>
      </w:pPr>
      <w:rPr>
        <w:rFonts w:hint="default"/>
      </w:rPr>
    </w:lvl>
    <w:lvl w:ilvl="7" w:tplc="47C822EC">
      <w:numFmt w:val="bullet"/>
      <w:lvlText w:val="•"/>
      <w:lvlJc w:val="left"/>
      <w:pPr>
        <w:ind w:left="6802" w:hanging="140"/>
      </w:pPr>
      <w:rPr>
        <w:rFonts w:hint="default"/>
      </w:rPr>
    </w:lvl>
    <w:lvl w:ilvl="8" w:tplc="0036784E">
      <w:numFmt w:val="bullet"/>
      <w:lvlText w:val="•"/>
      <w:lvlJc w:val="left"/>
      <w:pPr>
        <w:ind w:left="7776" w:hanging="140"/>
      </w:pPr>
      <w:rPr>
        <w:rFonts w:hint="default"/>
      </w:rPr>
    </w:lvl>
  </w:abstractNum>
  <w:abstractNum w:abstractNumId="76">
    <w:nsid w:val="626808E7"/>
    <w:multiLevelType w:val="multilevel"/>
    <w:tmpl w:val="67E40D5E"/>
    <w:lvl w:ilvl="0">
      <w:start w:val="1"/>
      <w:numFmt w:val="decimal"/>
      <w:lvlText w:val="%1"/>
      <w:lvlJc w:val="left"/>
      <w:pPr>
        <w:ind w:left="119" w:hanging="42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422"/>
        <w:jc w:val="right"/>
      </w:pPr>
      <w:rPr>
        <w:rFonts w:hint="default"/>
        <w:b/>
        <w:bCs/>
        <w:w w:val="100"/>
      </w:rPr>
    </w:lvl>
    <w:lvl w:ilvl="2">
      <w:numFmt w:val="bullet"/>
      <w:lvlText w:val="•"/>
      <w:lvlJc w:val="left"/>
      <w:pPr>
        <w:ind w:left="2012" w:hanging="422"/>
      </w:pPr>
      <w:rPr>
        <w:rFonts w:hint="default"/>
      </w:rPr>
    </w:lvl>
    <w:lvl w:ilvl="3">
      <w:numFmt w:val="bullet"/>
      <w:lvlText w:val="•"/>
      <w:lvlJc w:val="left"/>
      <w:pPr>
        <w:ind w:left="2959" w:hanging="422"/>
      </w:pPr>
      <w:rPr>
        <w:rFonts w:hint="default"/>
      </w:rPr>
    </w:lvl>
    <w:lvl w:ilvl="4">
      <w:numFmt w:val="bullet"/>
      <w:lvlText w:val="•"/>
      <w:lvlJc w:val="left"/>
      <w:pPr>
        <w:ind w:left="3905" w:hanging="422"/>
      </w:pPr>
      <w:rPr>
        <w:rFonts w:hint="default"/>
      </w:rPr>
    </w:lvl>
    <w:lvl w:ilvl="5">
      <w:numFmt w:val="bullet"/>
      <w:lvlText w:val="•"/>
      <w:lvlJc w:val="left"/>
      <w:pPr>
        <w:ind w:left="4852" w:hanging="422"/>
      </w:pPr>
      <w:rPr>
        <w:rFonts w:hint="default"/>
      </w:rPr>
    </w:lvl>
    <w:lvl w:ilvl="6">
      <w:numFmt w:val="bullet"/>
      <w:lvlText w:val="•"/>
      <w:lvlJc w:val="left"/>
      <w:pPr>
        <w:ind w:left="5798" w:hanging="422"/>
      </w:pPr>
      <w:rPr>
        <w:rFonts w:hint="default"/>
      </w:rPr>
    </w:lvl>
    <w:lvl w:ilvl="7">
      <w:numFmt w:val="bullet"/>
      <w:lvlText w:val="•"/>
      <w:lvlJc w:val="left"/>
      <w:pPr>
        <w:ind w:left="6744" w:hanging="422"/>
      </w:pPr>
      <w:rPr>
        <w:rFonts w:hint="default"/>
      </w:rPr>
    </w:lvl>
    <w:lvl w:ilvl="8">
      <w:numFmt w:val="bullet"/>
      <w:lvlText w:val="•"/>
      <w:lvlJc w:val="left"/>
      <w:pPr>
        <w:ind w:left="7691" w:hanging="422"/>
      </w:pPr>
      <w:rPr>
        <w:rFonts w:hint="default"/>
      </w:rPr>
    </w:lvl>
  </w:abstractNum>
  <w:abstractNum w:abstractNumId="77">
    <w:nsid w:val="65F66C6C"/>
    <w:multiLevelType w:val="hybridMultilevel"/>
    <w:tmpl w:val="83B2C184"/>
    <w:lvl w:ilvl="0" w:tplc="6D7223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>
    <w:nsid w:val="682F1EF7"/>
    <w:multiLevelType w:val="hybridMultilevel"/>
    <w:tmpl w:val="58DC8C66"/>
    <w:lvl w:ilvl="0" w:tplc="B7C6CD2A">
      <w:start w:val="1"/>
      <w:numFmt w:val="decimal"/>
      <w:lvlText w:val="%1."/>
      <w:lvlJc w:val="left"/>
      <w:pPr>
        <w:ind w:left="2064" w:hanging="711"/>
        <w:jc w:val="right"/>
      </w:pPr>
      <w:rPr>
        <w:rFonts w:hint="default"/>
        <w:b/>
        <w:bCs/>
        <w:spacing w:val="-5"/>
        <w:w w:val="99"/>
      </w:rPr>
    </w:lvl>
    <w:lvl w:ilvl="1" w:tplc="409E6C1C">
      <w:numFmt w:val="bullet"/>
      <w:lvlText w:val="•"/>
      <w:lvlJc w:val="left"/>
      <w:pPr>
        <w:ind w:left="2812" w:hanging="711"/>
      </w:pPr>
      <w:rPr>
        <w:rFonts w:hint="default"/>
      </w:rPr>
    </w:lvl>
    <w:lvl w:ilvl="2" w:tplc="0C1CFDEC">
      <w:numFmt w:val="bullet"/>
      <w:lvlText w:val="•"/>
      <w:lvlJc w:val="left"/>
      <w:pPr>
        <w:ind w:left="3564" w:hanging="711"/>
      </w:pPr>
      <w:rPr>
        <w:rFonts w:hint="default"/>
      </w:rPr>
    </w:lvl>
    <w:lvl w:ilvl="3" w:tplc="D228DA9C">
      <w:numFmt w:val="bullet"/>
      <w:lvlText w:val="•"/>
      <w:lvlJc w:val="left"/>
      <w:pPr>
        <w:ind w:left="4317" w:hanging="711"/>
      </w:pPr>
      <w:rPr>
        <w:rFonts w:hint="default"/>
      </w:rPr>
    </w:lvl>
    <w:lvl w:ilvl="4" w:tplc="4B207D26">
      <w:numFmt w:val="bullet"/>
      <w:lvlText w:val="•"/>
      <w:lvlJc w:val="left"/>
      <w:pPr>
        <w:ind w:left="5069" w:hanging="711"/>
      </w:pPr>
      <w:rPr>
        <w:rFonts w:hint="default"/>
      </w:rPr>
    </w:lvl>
    <w:lvl w:ilvl="5" w:tplc="95B2612C">
      <w:numFmt w:val="bullet"/>
      <w:lvlText w:val="•"/>
      <w:lvlJc w:val="left"/>
      <w:pPr>
        <w:ind w:left="5822" w:hanging="711"/>
      </w:pPr>
      <w:rPr>
        <w:rFonts w:hint="default"/>
      </w:rPr>
    </w:lvl>
    <w:lvl w:ilvl="6" w:tplc="44749E80">
      <w:numFmt w:val="bullet"/>
      <w:lvlText w:val="•"/>
      <w:lvlJc w:val="left"/>
      <w:pPr>
        <w:ind w:left="6574" w:hanging="711"/>
      </w:pPr>
      <w:rPr>
        <w:rFonts w:hint="default"/>
      </w:rPr>
    </w:lvl>
    <w:lvl w:ilvl="7" w:tplc="231C74F8">
      <w:numFmt w:val="bullet"/>
      <w:lvlText w:val="•"/>
      <w:lvlJc w:val="left"/>
      <w:pPr>
        <w:ind w:left="7326" w:hanging="711"/>
      </w:pPr>
      <w:rPr>
        <w:rFonts w:hint="default"/>
      </w:rPr>
    </w:lvl>
    <w:lvl w:ilvl="8" w:tplc="D19AB7D6">
      <w:numFmt w:val="bullet"/>
      <w:lvlText w:val="•"/>
      <w:lvlJc w:val="left"/>
      <w:pPr>
        <w:ind w:left="8079" w:hanging="711"/>
      </w:pPr>
      <w:rPr>
        <w:rFonts w:hint="default"/>
      </w:rPr>
    </w:lvl>
  </w:abstractNum>
  <w:abstractNum w:abstractNumId="79">
    <w:nsid w:val="691F120C"/>
    <w:multiLevelType w:val="hybridMultilevel"/>
    <w:tmpl w:val="E9BEA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BDA53F9"/>
    <w:multiLevelType w:val="hybridMultilevel"/>
    <w:tmpl w:val="8B76C9CA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CF66B97"/>
    <w:multiLevelType w:val="multilevel"/>
    <w:tmpl w:val="96A0F9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714654F8"/>
    <w:multiLevelType w:val="hybridMultilevel"/>
    <w:tmpl w:val="526C5AE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2D7021B"/>
    <w:multiLevelType w:val="hybridMultilevel"/>
    <w:tmpl w:val="F492322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4">
    <w:nsid w:val="742333B6"/>
    <w:multiLevelType w:val="hybridMultilevel"/>
    <w:tmpl w:val="16984148"/>
    <w:lvl w:ilvl="0" w:tplc="F67A7174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color w:val="221F1F"/>
        <w:w w:val="99"/>
        <w:sz w:val="28"/>
        <w:szCs w:val="28"/>
      </w:rPr>
    </w:lvl>
    <w:lvl w:ilvl="1" w:tplc="FCFACCCA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D96221B4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54CA3D98"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75781602">
      <w:numFmt w:val="bullet"/>
      <w:lvlText w:val="•"/>
      <w:lvlJc w:val="left"/>
      <w:pPr>
        <w:ind w:left="4337" w:hanging="360"/>
      </w:pPr>
      <w:rPr>
        <w:rFonts w:hint="default"/>
      </w:rPr>
    </w:lvl>
    <w:lvl w:ilvl="5" w:tplc="AC90C51A">
      <w:numFmt w:val="bullet"/>
      <w:lvlText w:val="•"/>
      <w:lvlJc w:val="left"/>
      <w:pPr>
        <w:ind w:left="5212" w:hanging="360"/>
      </w:pPr>
      <w:rPr>
        <w:rFonts w:hint="default"/>
      </w:rPr>
    </w:lvl>
    <w:lvl w:ilvl="6" w:tplc="2A72C094">
      <w:numFmt w:val="bullet"/>
      <w:lvlText w:val="•"/>
      <w:lvlJc w:val="left"/>
      <w:pPr>
        <w:ind w:left="6086" w:hanging="360"/>
      </w:pPr>
      <w:rPr>
        <w:rFonts w:hint="default"/>
      </w:rPr>
    </w:lvl>
    <w:lvl w:ilvl="7" w:tplc="6136B144">
      <w:numFmt w:val="bullet"/>
      <w:lvlText w:val="•"/>
      <w:lvlJc w:val="left"/>
      <w:pPr>
        <w:ind w:left="6960" w:hanging="360"/>
      </w:pPr>
      <w:rPr>
        <w:rFonts w:hint="default"/>
      </w:rPr>
    </w:lvl>
    <w:lvl w:ilvl="8" w:tplc="EBD61382"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85">
    <w:nsid w:val="74E078F2"/>
    <w:multiLevelType w:val="multilevel"/>
    <w:tmpl w:val="338AC5CA"/>
    <w:lvl w:ilvl="0">
      <w:start w:val="1"/>
      <w:numFmt w:val="decimal"/>
      <w:lvlText w:val="%1"/>
      <w:lvlJc w:val="left"/>
      <w:pPr>
        <w:ind w:left="119" w:hanging="42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422"/>
        <w:jc w:val="right"/>
      </w:pPr>
      <w:rPr>
        <w:rFonts w:hint="default"/>
        <w:b/>
        <w:bCs/>
        <w:w w:val="100"/>
      </w:rPr>
    </w:lvl>
    <w:lvl w:ilvl="2">
      <w:numFmt w:val="bullet"/>
      <w:lvlText w:val="•"/>
      <w:lvlJc w:val="left"/>
      <w:pPr>
        <w:ind w:left="2012" w:hanging="422"/>
      </w:pPr>
      <w:rPr>
        <w:rFonts w:hint="default"/>
      </w:rPr>
    </w:lvl>
    <w:lvl w:ilvl="3">
      <w:numFmt w:val="bullet"/>
      <w:lvlText w:val="•"/>
      <w:lvlJc w:val="left"/>
      <w:pPr>
        <w:ind w:left="2959" w:hanging="422"/>
      </w:pPr>
      <w:rPr>
        <w:rFonts w:hint="default"/>
      </w:rPr>
    </w:lvl>
    <w:lvl w:ilvl="4">
      <w:numFmt w:val="bullet"/>
      <w:lvlText w:val="•"/>
      <w:lvlJc w:val="left"/>
      <w:pPr>
        <w:ind w:left="3905" w:hanging="422"/>
      </w:pPr>
      <w:rPr>
        <w:rFonts w:hint="default"/>
      </w:rPr>
    </w:lvl>
    <w:lvl w:ilvl="5">
      <w:numFmt w:val="bullet"/>
      <w:lvlText w:val="•"/>
      <w:lvlJc w:val="left"/>
      <w:pPr>
        <w:ind w:left="4852" w:hanging="422"/>
      </w:pPr>
      <w:rPr>
        <w:rFonts w:hint="default"/>
      </w:rPr>
    </w:lvl>
    <w:lvl w:ilvl="6">
      <w:numFmt w:val="bullet"/>
      <w:lvlText w:val="•"/>
      <w:lvlJc w:val="left"/>
      <w:pPr>
        <w:ind w:left="5798" w:hanging="422"/>
      </w:pPr>
      <w:rPr>
        <w:rFonts w:hint="default"/>
      </w:rPr>
    </w:lvl>
    <w:lvl w:ilvl="7">
      <w:numFmt w:val="bullet"/>
      <w:lvlText w:val="•"/>
      <w:lvlJc w:val="left"/>
      <w:pPr>
        <w:ind w:left="6744" w:hanging="422"/>
      </w:pPr>
      <w:rPr>
        <w:rFonts w:hint="default"/>
      </w:rPr>
    </w:lvl>
    <w:lvl w:ilvl="8">
      <w:numFmt w:val="bullet"/>
      <w:lvlText w:val="•"/>
      <w:lvlJc w:val="left"/>
      <w:pPr>
        <w:ind w:left="7691" w:hanging="422"/>
      </w:pPr>
      <w:rPr>
        <w:rFonts w:hint="default"/>
      </w:rPr>
    </w:lvl>
  </w:abstractNum>
  <w:abstractNum w:abstractNumId="86">
    <w:nsid w:val="77567FBF"/>
    <w:multiLevelType w:val="multilevel"/>
    <w:tmpl w:val="0E7AA24C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7">
    <w:nsid w:val="78E06F57"/>
    <w:multiLevelType w:val="multilevel"/>
    <w:tmpl w:val="6AE4078E"/>
    <w:lvl w:ilvl="0">
      <w:start w:val="2"/>
      <w:numFmt w:val="decimal"/>
      <w:lvlText w:val="%1"/>
      <w:lvlJc w:val="left"/>
      <w:pPr>
        <w:ind w:left="611" w:hanging="49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1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2500" w:hanging="494"/>
      </w:pPr>
      <w:rPr>
        <w:rFonts w:hint="default"/>
      </w:rPr>
    </w:lvl>
    <w:lvl w:ilvl="3">
      <w:numFmt w:val="bullet"/>
      <w:lvlText w:val="•"/>
      <w:lvlJc w:val="left"/>
      <w:pPr>
        <w:ind w:left="3441" w:hanging="494"/>
      </w:pPr>
      <w:rPr>
        <w:rFonts w:hint="default"/>
      </w:rPr>
    </w:lvl>
    <w:lvl w:ilvl="4">
      <w:numFmt w:val="bullet"/>
      <w:lvlText w:val="•"/>
      <w:lvlJc w:val="left"/>
      <w:pPr>
        <w:ind w:left="4381" w:hanging="494"/>
      </w:pPr>
      <w:rPr>
        <w:rFonts w:hint="default"/>
      </w:rPr>
    </w:lvl>
    <w:lvl w:ilvl="5">
      <w:numFmt w:val="bullet"/>
      <w:lvlText w:val="•"/>
      <w:lvlJc w:val="left"/>
      <w:pPr>
        <w:ind w:left="5322" w:hanging="494"/>
      </w:pPr>
      <w:rPr>
        <w:rFonts w:hint="default"/>
      </w:rPr>
    </w:lvl>
    <w:lvl w:ilvl="6">
      <w:numFmt w:val="bullet"/>
      <w:lvlText w:val="•"/>
      <w:lvlJc w:val="left"/>
      <w:pPr>
        <w:ind w:left="6262" w:hanging="494"/>
      </w:pPr>
      <w:rPr>
        <w:rFonts w:hint="default"/>
      </w:rPr>
    </w:lvl>
    <w:lvl w:ilvl="7">
      <w:numFmt w:val="bullet"/>
      <w:lvlText w:val="•"/>
      <w:lvlJc w:val="left"/>
      <w:pPr>
        <w:ind w:left="7202" w:hanging="494"/>
      </w:pPr>
      <w:rPr>
        <w:rFonts w:hint="default"/>
      </w:rPr>
    </w:lvl>
    <w:lvl w:ilvl="8">
      <w:numFmt w:val="bullet"/>
      <w:lvlText w:val="•"/>
      <w:lvlJc w:val="left"/>
      <w:pPr>
        <w:ind w:left="8143" w:hanging="494"/>
      </w:pPr>
      <w:rPr>
        <w:rFonts w:hint="default"/>
      </w:rPr>
    </w:lvl>
  </w:abstractNum>
  <w:abstractNum w:abstractNumId="88">
    <w:nsid w:val="7D4041FE"/>
    <w:multiLevelType w:val="multilevel"/>
    <w:tmpl w:val="23D29A86"/>
    <w:lvl w:ilvl="0">
      <w:start w:val="2"/>
      <w:numFmt w:val="decimal"/>
      <w:lvlText w:val="%1"/>
      <w:lvlJc w:val="left"/>
      <w:pPr>
        <w:ind w:left="611" w:hanging="49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1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2500" w:hanging="494"/>
      </w:pPr>
      <w:rPr>
        <w:rFonts w:hint="default"/>
      </w:rPr>
    </w:lvl>
    <w:lvl w:ilvl="3">
      <w:numFmt w:val="bullet"/>
      <w:lvlText w:val="•"/>
      <w:lvlJc w:val="left"/>
      <w:pPr>
        <w:ind w:left="3441" w:hanging="494"/>
      </w:pPr>
      <w:rPr>
        <w:rFonts w:hint="default"/>
      </w:rPr>
    </w:lvl>
    <w:lvl w:ilvl="4">
      <w:numFmt w:val="bullet"/>
      <w:lvlText w:val="•"/>
      <w:lvlJc w:val="left"/>
      <w:pPr>
        <w:ind w:left="4381" w:hanging="494"/>
      </w:pPr>
      <w:rPr>
        <w:rFonts w:hint="default"/>
      </w:rPr>
    </w:lvl>
    <w:lvl w:ilvl="5">
      <w:numFmt w:val="bullet"/>
      <w:lvlText w:val="•"/>
      <w:lvlJc w:val="left"/>
      <w:pPr>
        <w:ind w:left="5322" w:hanging="494"/>
      </w:pPr>
      <w:rPr>
        <w:rFonts w:hint="default"/>
      </w:rPr>
    </w:lvl>
    <w:lvl w:ilvl="6">
      <w:numFmt w:val="bullet"/>
      <w:lvlText w:val="•"/>
      <w:lvlJc w:val="left"/>
      <w:pPr>
        <w:ind w:left="6262" w:hanging="494"/>
      </w:pPr>
      <w:rPr>
        <w:rFonts w:hint="default"/>
      </w:rPr>
    </w:lvl>
    <w:lvl w:ilvl="7">
      <w:numFmt w:val="bullet"/>
      <w:lvlText w:val="•"/>
      <w:lvlJc w:val="left"/>
      <w:pPr>
        <w:ind w:left="7202" w:hanging="494"/>
      </w:pPr>
      <w:rPr>
        <w:rFonts w:hint="default"/>
      </w:rPr>
    </w:lvl>
    <w:lvl w:ilvl="8">
      <w:numFmt w:val="bullet"/>
      <w:lvlText w:val="•"/>
      <w:lvlJc w:val="left"/>
      <w:pPr>
        <w:ind w:left="8143" w:hanging="494"/>
      </w:pPr>
      <w:rPr>
        <w:rFonts w:hint="default"/>
      </w:rPr>
    </w:lvl>
  </w:abstractNum>
  <w:abstractNum w:abstractNumId="89">
    <w:nsid w:val="7DCF3B73"/>
    <w:multiLevelType w:val="hybridMultilevel"/>
    <w:tmpl w:val="FAC05BA2"/>
    <w:lvl w:ilvl="0" w:tplc="C7049136">
      <w:numFmt w:val="bullet"/>
      <w:lvlText w:val=""/>
      <w:lvlJc w:val="left"/>
      <w:pPr>
        <w:ind w:left="547" w:hanging="361"/>
      </w:pPr>
      <w:rPr>
        <w:rFonts w:ascii="Symbol" w:eastAsia="Symbol" w:hAnsi="Symbol" w:cs="Symbol" w:hint="default"/>
        <w:color w:val="221F1F"/>
        <w:w w:val="99"/>
        <w:sz w:val="28"/>
        <w:szCs w:val="28"/>
      </w:rPr>
    </w:lvl>
    <w:lvl w:ilvl="1" w:tplc="41386FD4">
      <w:numFmt w:val="bullet"/>
      <w:lvlText w:val="·"/>
      <w:lvlJc w:val="left"/>
      <w:pPr>
        <w:ind w:left="753" w:hanging="236"/>
      </w:pPr>
      <w:rPr>
        <w:rFonts w:ascii="Times New Roman" w:eastAsia="Times New Roman" w:hAnsi="Times New Roman" w:cs="Times New Roman" w:hint="default"/>
        <w:color w:val="221F1F"/>
        <w:w w:val="99"/>
        <w:sz w:val="28"/>
        <w:szCs w:val="28"/>
      </w:rPr>
    </w:lvl>
    <w:lvl w:ilvl="2" w:tplc="AB264AF0">
      <w:numFmt w:val="bullet"/>
      <w:lvlText w:val="•"/>
      <w:lvlJc w:val="left"/>
      <w:pPr>
        <w:ind w:left="1740" w:hanging="236"/>
      </w:pPr>
      <w:rPr>
        <w:rFonts w:hint="default"/>
      </w:rPr>
    </w:lvl>
    <w:lvl w:ilvl="3" w:tplc="56A68772">
      <w:numFmt w:val="bullet"/>
      <w:lvlText w:val="•"/>
      <w:lvlJc w:val="left"/>
      <w:pPr>
        <w:ind w:left="2720" w:hanging="236"/>
      </w:pPr>
      <w:rPr>
        <w:rFonts w:hint="default"/>
      </w:rPr>
    </w:lvl>
    <w:lvl w:ilvl="4" w:tplc="A1304E74">
      <w:numFmt w:val="bullet"/>
      <w:lvlText w:val="•"/>
      <w:lvlJc w:val="left"/>
      <w:pPr>
        <w:ind w:left="3701" w:hanging="236"/>
      </w:pPr>
      <w:rPr>
        <w:rFonts w:hint="default"/>
      </w:rPr>
    </w:lvl>
    <w:lvl w:ilvl="5" w:tplc="216A2A2E">
      <w:numFmt w:val="bullet"/>
      <w:lvlText w:val="•"/>
      <w:lvlJc w:val="left"/>
      <w:pPr>
        <w:ind w:left="4681" w:hanging="236"/>
      </w:pPr>
      <w:rPr>
        <w:rFonts w:hint="default"/>
      </w:rPr>
    </w:lvl>
    <w:lvl w:ilvl="6" w:tplc="B38ED0B2">
      <w:numFmt w:val="bullet"/>
      <w:lvlText w:val="•"/>
      <w:lvlJc w:val="left"/>
      <w:pPr>
        <w:ind w:left="5662" w:hanging="236"/>
      </w:pPr>
      <w:rPr>
        <w:rFonts w:hint="default"/>
      </w:rPr>
    </w:lvl>
    <w:lvl w:ilvl="7" w:tplc="CD0E14C6">
      <w:numFmt w:val="bullet"/>
      <w:lvlText w:val="•"/>
      <w:lvlJc w:val="left"/>
      <w:pPr>
        <w:ind w:left="6642" w:hanging="236"/>
      </w:pPr>
      <w:rPr>
        <w:rFonts w:hint="default"/>
      </w:rPr>
    </w:lvl>
    <w:lvl w:ilvl="8" w:tplc="3DFAFD96">
      <w:numFmt w:val="bullet"/>
      <w:lvlText w:val="•"/>
      <w:lvlJc w:val="left"/>
      <w:pPr>
        <w:ind w:left="7623" w:hanging="236"/>
      </w:pPr>
      <w:rPr>
        <w:rFonts w:hint="default"/>
      </w:rPr>
    </w:lvl>
  </w:abstractNum>
  <w:num w:numId="1">
    <w:abstractNumId w:val="2"/>
  </w:num>
  <w:num w:numId="2">
    <w:abstractNumId w:val="48"/>
  </w:num>
  <w:num w:numId="3">
    <w:abstractNumId w:val="3"/>
  </w:num>
  <w:num w:numId="4">
    <w:abstractNumId w:val="30"/>
  </w:num>
  <w:num w:numId="5">
    <w:abstractNumId w:val="1"/>
  </w:num>
  <w:num w:numId="6">
    <w:abstractNumId w:val="43"/>
  </w:num>
  <w:num w:numId="7">
    <w:abstractNumId w:val="33"/>
  </w:num>
  <w:num w:numId="8">
    <w:abstractNumId w:val="75"/>
  </w:num>
  <w:num w:numId="9">
    <w:abstractNumId w:val="22"/>
  </w:num>
  <w:num w:numId="10">
    <w:abstractNumId w:val="18"/>
  </w:num>
  <w:num w:numId="11">
    <w:abstractNumId w:val="20"/>
  </w:num>
  <w:num w:numId="12">
    <w:abstractNumId w:val="53"/>
  </w:num>
  <w:num w:numId="13">
    <w:abstractNumId w:val="54"/>
  </w:num>
  <w:num w:numId="14">
    <w:abstractNumId w:val="55"/>
  </w:num>
  <w:num w:numId="15">
    <w:abstractNumId w:val="24"/>
  </w:num>
  <w:num w:numId="16">
    <w:abstractNumId w:val="72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557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56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53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88"/>
  </w:num>
  <w:num w:numId="22">
    <w:abstractNumId w:val="21"/>
  </w:num>
  <w:num w:numId="23">
    <w:abstractNumId w:val="41"/>
  </w:num>
  <w:num w:numId="24">
    <w:abstractNumId w:val="51"/>
  </w:num>
  <w:num w:numId="25">
    <w:abstractNumId w:val="84"/>
  </w:num>
  <w:num w:numId="26">
    <w:abstractNumId w:val="76"/>
  </w:num>
  <w:num w:numId="27">
    <w:abstractNumId w:val="78"/>
  </w:num>
  <w:num w:numId="28">
    <w:abstractNumId w:val="66"/>
  </w:num>
  <w:num w:numId="29">
    <w:abstractNumId w:val="67"/>
  </w:num>
  <w:num w:numId="30">
    <w:abstractNumId w:val="68"/>
  </w:num>
  <w:num w:numId="31">
    <w:abstractNumId w:val="69"/>
  </w:num>
  <w:num w:numId="32">
    <w:abstractNumId w:val="70"/>
  </w:num>
  <w:num w:numId="33">
    <w:abstractNumId w:val="71"/>
  </w:num>
  <w:num w:numId="34">
    <w:abstractNumId w:val="73"/>
  </w:num>
  <w:num w:numId="35">
    <w:abstractNumId w:val="50"/>
  </w:num>
  <w:num w:numId="36">
    <w:abstractNumId w:val="37"/>
  </w:num>
  <w:num w:numId="37">
    <w:abstractNumId w:val="34"/>
  </w:num>
  <w:num w:numId="38">
    <w:abstractNumId w:val="12"/>
  </w:num>
  <w:num w:numId="39">
    <w:abstractNumId w:val="47"/>
  </w:num>
  <w:num w:numId="40">
    <w:abstractNumId w:val="27"/>
  </w:num>
  <w:num w:numId="41">
    <w:abstractNumId w:val="56"/>
  </w:num>
  <w:num w:numId="42">
    <w:abstractNumId w:val="57"/>
  </w:num>
  <w:num w:numId="43">
    <w:abstractNumId w:val="58"/>
  </w:num>
  <w:num w:numId="44">
    <w:abstractNumId w:val="59"/>
  </w:num>
  <w:num w:numId="45">
    <w:abstractNumId w:val="60"/>
  </w:num>
  <w:num w:numId="46">
    <w:abstractNumId w:val="61"/>
  </w:num>
  <w:num w:numId="47">
    <w:abstractNumId w:val="62"/>
  </w:num>
  <w:num w:numId="48">
    <w:abstractNumId w:val="63"/>
  </w:num>
  <w:num w:numId="49">
    <w:abstractNumId w:val="64"/>
  </w:num>
  <w:num w:numId="50">
    <w:abstractNumId w:val="65"/>
  </w:num>
  <w:num w:numId="51">
    <w:abstractNumId w:val="79"/>
  </w:num>
  <w:num w:numId="52">
    <w:abstractNumId w:val="6"/>
  </w:num>
  <w:num w:numId="53">
    <w:abstractNumId w:val="8"/>
  </w:num>
  <w:num w:numId="54">
    <w:abstractNumId w:val="87"/>
  </w:num>
  <w:num w:numId="55">
    <w:abstractNumId w:val="7"/>
  </w:num>
  <w:num w:numId="56">
    <w:abstractNumId w:val="9"/>
  </w:num>
  <w:num w:numId="57">
    <w:abstractNumId w:val="42"/>
  </w:num>
  <w:num w:numId="58">
    <w:abstractNumId w:val="89"/>
  </w:num>
  <w:num w:numId="59">
    <w:abstractNumId w:val="85"/>
  </w:num>
  <w:num w:numId="60">
    <w:abstractNumId w:val="52"/>
  </w:num>
  <w:num w:numId="61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Century Schoolbook" w:hAnsi="Century Schoolbook" w:hint="default"/>
        </w:rPr>
      </w:lvl>
    </w:lvlOverride>
  </w:num>
  <w:num w:numId="62">
    <w:abstractNumId w:val="39"/>
  </w:num>
  <w:num w:numId="63">
    <w:abstractNumId w:val="4"/>
  </w:num>
  <w:num w:numId="64">
    <w:abstractNumId w:val="32"/>
  </w:num>
  <w:num w:numId="65">
    <w:abstractNumId w:val="10"/>
  </w:num>
  <w:num w:numId="66">
    <w:abstractNumId w:val="19"/>
  </w:num>
  <w:num w:numId="67">
    <w:abstractNumId w:val="40"/>
  </w:num>
  <w:num w:numId="68">
    <w:abstractNumId w:val="35"/>
  </w:num>
  <w:num w:numId="69">
    <w:abstractNumId w:val="14"/>
  </w:num>
  <w:num w:numId="70">
    <w:abstractNumId w:val="36"/>
  </w:num>
  <w:num w:numId="71">
    <w:abstractNumId w:val="15"/>
  </w:num>
  <w:num w:numId="72">
    <w:abstractNumId w:val="5"/>
  </w:num>
  <w:num w:numId="73">
    <w:abstractNumId w:val="29"/>
  </w:num>
  <w:num w:numId="74">
    <w:abstractNumId w:val="46"/>
  </w:num>
  <w:num w:numId="75">
    <w:abstractNumId w:val="13"/>
  </w:num>
  <w:num w:numId="76">
    <w:abstractNumId w:val="28"/>
  </w:num>
  <w:num w:numId="7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4"/>
  </w:num>
  <w:num w:numId="79">
    <w:abstractNumId w:val="77"/>
  </w:num>
  <w:num w:numId="80">
    <w:abstractNumId w:val="45"/>
  </w:num>
  <w:num w:numId="81">
    <w:abstractNumId w:val="16"/>
  </w:num>
  <w:num w:numId="82">
    <w:abstractNumId w:val="82"/>
  </w:num>
  <w:num w:numId="83">
    <w:abstractNumId w:val="31"/>
  </w:num>
  <w:num w:numId="84">
    <w:abstractNumId w:val="86"/>
  </w:num>
  <w:num w:numId="85">
    <w:abstractNumId w:val="80"/>
  </w:num>
  <w:num w:numId="86">
    <w:abstractNumId w:val="11"/>
  </w:num>
  <w:num w:numId="87">
    <w:abstractNumId w:val="49"/>
  </w:num>
  <w:num w:numId="88">
    <w:abstractNumId w:val="26"/>
  </w:num>
  <w:num w:numId="89">
    <w:abstractNumId w:val="81"/>
  </w:num>
  <w:num w:numId="90">
    <w:abstractNumId w:val="17"/>
  </w:num>
  <w:num w:numId="91">
    <w:abstractNumId w:val="38"/>
  </w:num>
  <w:num w:numId="92">
    <w:abstractNumId w:val="23"/>
  </w:num>
  <w:num w:numId="93">
    <w:abstractNumId w:val="83"/>
  </w:num>
  <w:num w:numId="94">
    <w:abstractNumId w:val="74"/>
  </w:num>
  <w:numIdMacAtCleanup w:val="9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F7CFB"/>
    <w:rsid w:val="000215F8"/>
    <w:rsid w:val="00AE7CC9"/>
    <w:rsid w:val="00BF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BF7CFB"/>
    <w:pPr>
      <w:widowControl w:val="0"/>
      <w:ind w:left="119"/>
      <w:outlineLvl w:val="0"/>
    </w:pPr>
    <w:rPr>
      <w:b/>
      <w:bCs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7C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7C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10"/>
    <w:rsid w:val="00BF7CFB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BF7CFB"/>
    <w:pPr>
      <w:widowControl w:val="0"/>
      <w:shd w:val="clear" w:color="auto" w:fill="FFFFFF"/>
      <w:spacing w:after="540" w:line="240" w:lineRule="atLeast"/>
      <w:ind w:hanging="42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Body Text"/>
    <w:basedOn w:val="a"/>
    <w:link w:val="a4"/>
    <w:rsid w:val="00BF7CFB"/>
    <w:pPr>
      <w:spacing w:after="120"/>
    </w:pPr>
    <w:rPr>
      <w:lang/>
    </w:rPr>
  </w:style>
  <w:style w:type="character" w:customStyle="1" w:styleId="a4">
    <w:name w:val="Основной текст Знак"/>
    <w:basedOn w:val="a0"/>
    <w:link w:val="a3"/>
    <w:rsid w:val="00BF7CFB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BF7C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BF7C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F7CFB"/>
  </w:style>
  <w:style w:type="paragraph" w:styleId="a8">
    <w:name w:val="List Paragraph"/>
    <w:aliases w:val="Содержание. 2 уровень"/>
    <w:basedOn w:val="a"/>
    <w:link w:val="a9"/>
    <w:uiPriority w:val="1"/>
    <w:qFormat/>
    <w:rsid w:val="00BF7C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">
    <w:name w:val="Body text"/>
    <w:rsid w:val="00BF7C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8">
    <w:name w:val="Body text (8)"/>
    <w:rsid w:val="00BF7CFB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8TimesNewRoman8ptNotBoldNotItalic">
    <w:name w:val="Body text (8) + Times New Roman;8 pt;Not Bold;Not Italic"/>
    <w:rsid w:val="00BF7CF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8TimesNewRomanNotBoldNotItalic">
    <w:name w:val="Body text (8) + Times New Roman;Not Bold;Not Italic"/>
    <w:rsid w:val="00BF7CF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ItalicSpacing0pt">
    <w:name w:val="Body text + Italic;Spacing 0 pt"/>
    <w:rsid w:val="00BF7C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1"/>
    <w:rsid w:val="00BF7CF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BF7CF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7CFB"/>
    <w:pPr>
      <w:widowControl w:val="0"/>
      <w:ind w:left="100"/>
    </w:pPr>
    <w:rPr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BF7C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BF7CFB"/>
    <w:pPr>
      <w:widowControl w:val="0"/>
      <w:ind w:left="539"/>
      <w:outlineLvl w:val="1"/>
    </w:pPr>
    <w:rPr>
      <w:b/>
      <w:bCs/>
      <w:sz w:val="28"/>
      <w:szCs w:val="28"/>
      <w:lang w:val="en-US" w:eastAsia="en-US"/>
    </w:rPr>
  </w:style>
  <w:style w:type="paragraph" w:customStyle="1" w:styleId="211">
    <w:name w:val="Заголовок 21"/>
    <w:basedOn w:val="a"/>
    <w:uiPriority w:val="1"/>
    <w:qFormat/>
    <w:rsid w:val="00BF7CFB"/>
    <w:pPr>
      <w:widowControl w:val="0"/>
      <w:spacing w:line="321" w:lineRule="exact"/>
      <w:ind w:left="753" w:hanging="235"/>
      <w:outlineLvl w:val="2"/>
    </w:pPr>
    <w:rPr>
      <w:b/>
      <w:bCs/>
      <w:i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F7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2">
    <w:name w:val="Абзац списка1"/>
    <w:basedOn w:val="a"/>
    <w:uiPriority w:val="1"/>
    <w:qFormat/>
    <w:rsid w:val="00BF7CFB"/>
    <w:pPr>
      <w:widowControl w:val="0"/>
      <w:ind w:left="119" w:hanging="360"/>
    </w:pPr>
    <w:rPr>
      <w:sz w:val="22"/>
      <w:szCs w:val="22"/>
      <w:lang w:val="en-US" w:eastAsia="en-US"/>
    </w:rPr>
  </w:style>
  <w:style w:type="paragraph" w:customStyle="1" w:styleId="Style20">
    <w:name w:val="Style20"/>
    <w:basedOn w:val="a"/>
    <w:uiPriority w:val="99"/>
    <w:rsid w:val="00BF7CFB"/>
    <w:pPr>
      <w:widowControl w:val="0"/>
      <w:autoSpaceDE w:val="0"/>
      <w:autoSpaceDN w:val="0"/>
      <w:adjustRightInd w:val="0"/>
      <w:spacing w:line="232" w:lineRule="exact"/>
      <w:ind w:firstLine="288"/>
      <w:jc w:val="both"/>
    </w:pPr>
    <w:rPr>
      <w:rFonts w:ascii="Franklin Gothic Book" w:eastAsiaTheme="minorEastAsia" w:hAnsi="Franklin Gothic Book" w:cstheme="minorBidi"/>
    </w:rPr>
  </w:style>
  <w:style w:type="character" w:customStyle="1" w:styleId="FontStyle52">
    <w:name w:val="Font Style52"/>
    <w:basedOn w:val="a0"/>
    <w:uiPriority w:val="99"/>
    <w:rsid w:val="00BF7CFB"/>
    <w:rPr>
      <w:rFonts w:ascii="Century Schoolbook" w:hAnsi="Century Schoolbook" w:cs="Century Schoolbook"/>
      <w:sz w:val="18"/>
      <w:szCs w:val="18"/>
    </w:rPr>
  </w:style>
  <w:style w:type="paragraph" w:customStyle="1" w:styleId="Style30">
    <w:name w:val="Style30"/>
    <w:basedOn w:val="a"/>
    <w:uiPriority w:val="99"/>
    <w:rsid w:val="00BF7CFB"/>
    <w:pPr>
      <w:widowControl w:val="0"/>
      <w:autoSpaceDE w:val="0"/>
      <w:autoSpaceDN w:val="0"/>
      <w:adjustRightInd w:val="0"/>
      <w:spacing w:line="576" w:lineRule="exact"/>
      <w:jc w:val="center"/>
    </w:pPr>
    <w:rPr>
      <w:rFonts w:ascii="Franklin Gothic Book" w:eastAsiaTheme="minorEastAsia" w:hAnsi="Franklin Gothic Book" w:cstheme="minorBidi"/>
    </w:rPr>
  </w:style>
  <w:style w:type="paragraph" w:customStyle="1" w:styleId="Style31">
    <w:name w:val="Style31"/>
    <w:basedOn w:val="a"/>
    <w:uiPriority w:val="99"/>
    <w:rsid w:val="00BF7CFB"/>
    <w:pPr>
      <w:widowControl w:val="0"/>
      <w:autoSpaceDE w:val="0"/>
      <w:autoSpaceDN w:val="0"/>
      <w:adjustRightInd w:val="0"/>
      <w:spacing w:line="230" w:lineRule="exact"/>
      <w:ind w:hanging="288"/>
      <w:jc w:val="both"/>
    </w:pPr>
    <w:rPr>
      <w:rFonts w:ascii="Franklin Gothic Book" w:eastAsiaTheme="minorEastAsia" w:hAnsi="Franklin Gothic Book" w:cstheme="minorBidi"/>
    </w:rPr>
  </w:style>
  <w:style w:type="paragraph" w:customStyle="1" w:styleId="Style33">
    <w:name w:val="Style33"/>
    <w:basedOn w:val="a"/>
    <w:uiPriority w:val="99"/>
    <w:rsid w:val="00BF7CFB"/>
    <w:pPr>
      <w:widowControl w:val="0"/>
      <w:autoSpaceDE w:val="0"/>
      <w:autoSpaceDN w:val="0"/>
      <w:adjustRightInd w:val="0"/>
    </w:pPr>
    <w:rPr>
      <w:rFonts w:ascii="Franklin Gothic Book" w:eastAsiaTheme="minorEastAsia" w:hAnsi="Franklin Gothic Book" w:cstheme="minorBidi"/>
    </w:rPr>
  </w:style>
  <w:style w:type="character" w:customStyle="1" w:styleId="FontStyle43">
    <w:name w:val="Font Style43"/>
    <w:basedOn w:val="a0"/>
    <w:uiPriority w:val="99"/>
    <w:rsid w:val="00BF7CFB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50">
    <w:name w:val="Font Style50"/>
    <w:basedOn w:val="a0"/>
    <w:uiPriority w:val="99"/>
    <w:rsid w:val="00BF7CFB"/>
    <w:rPr>
      <w:rFonts w:ascii="Franklin Gothic Book" w:hAnsi="Franklin Gothic Book" w:cs="Franklin Gothic Book"/>
      <w:b/>
      <w:bCs/>
      <w:sz w:val="26"/>
      <w:szCs w:val="26"/>
    </w:rPr>
  </w:style>
  <w:style w:type="character" w:customStyle="1" w:styleId="a9">
    <w:name w:val="Абзац списка Знак"/>
    <w:aliases w:val="Содержание. 2 уровень Знак"/>
    <w:link w:val="a8"/>
    <w:uiPriority w:val="99"/>
    <w:qFormat/>
    <w:locked/>
    <w:rsid w:val="00BF7CFB"/>
    <w:rPr>
      <w:rFonts w:ascii="Calibri" w:eastAsia="Calibri" w:hAnsi="Calibri" w:cs="Times New Roman"/>
    </w:rPr>
  </w:style>
  <w:style w:type="paragraph" w:customStyle="1" w:styleId="Default">
    <w:name w:val="Default"/>
    <w:rsid w:val="00BF7C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 Indent"/>
    <w:basedOn w:val="a"/>
    <w:link w:val="ab"/>
    <w:uiPriority w:val="99"/>
    <w:rsid w:val="00BF7CFB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BF7CFB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215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99"/>
    <w:qFormat/>
    <w:rsid w:val="000215F8"/>
    <w:pPr>
      <w:spacing w:after="0" w:line="240" w:lineRule="auto"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0215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0215F8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4">
    <w:name w:val="Font Style14"/>
    <w:basedOn w:val="a0"/>
    <w:uiPriority w:val="99"/>
    <w:rsid w:val="000215F8"/>
    <w:rPr>
      <w:rFonts w:ascii="Times New Roman" w:hAnsi="Times New Roman" w:cs="Times New Roman"/>
      <w:sz w:val="26"/>
      <w:szCs w:val="26"/>
    </w:rPr>
  </w:style>
  <w:style w:type="character" w:styleId="ae">
    <w:name w:val="Emphasis"/>
    <w:basedOn w:val="a0"/>
    <w:uiPriority w:val="99"/>
    <w:qFormat/>
    <w:rsid w:val="000215F8"/>
    <w:rPr>
      <w:i/>
    </w:rPr>
  </w:style>
  <w:style w:type="character" w:customStyle="1" w:styleId="af">
    <w:name w:val="Основной текст_"/>
    <w:basedOn w:val="a0"/>
    <w:link w:val="5"/>
    <w:rsid w:val="000215F8"/>
    <w:rPr>
      <w:rFonts w:eastAsia="Times New Roman"/>
      <w:sz w:val="27"/>
      <w:szCs w:val="27"/>
      <w:shd w:val="clear" w:color="auto" w:fill="FFFFFF"/>
    </w:rPr>
  </w:style>
  <w:style w:type="character" w:customStyle="1" w:styleId="4">
    <w:name w:val="Заголовок №4"/>
    <w:basedOn w:val="a0"/>
    <w:rsid w:val="000215F8"/>
  </w:style>
  <w:style w:type="character" w:customStyle="1" w:styleId="40">
    <w:name w:val="Заголовок №4 + Не полужирный"/>
    <w:basedOn w:val="a0"/>
    <w:rsid w:val="000215F8"/>
  </w:style>
  <w:style w:type="paragraph" w:customStyle="1" w:styleId="5">
    <w:name w:val="Основной текст5"/>
    <w:basedOn w:val="a"/>
    <w:link w:val="af"/>
    <w:rsid w:val="000215F8"/>
    <w:pPr>
      <w:widowControl w:val="0"/>
      <w:shd w:val="clear" w:color="auto" w:fill="FFFFFF"/>
      <w:spacing w:before="240" w:line="643" w:lineRule="exact"/>
      <w:ind w:hanging="1180"/>
      <w:jc w:val="center"/>
    </w:pPr>
    <w:rPr>
      <w:rFonts w:asciiTheme="minorHAnsi" w:hAnsiTheme="minorHAnsi" w:cstheme="minorBidi"/>
      <w:sz w:val="27"/>
      <w:szCs w:val="27"/>
      <w:lang w:eastAsia="en-US"/>
    </w:rPr>
  </w:style>
  <w:style w:type="paragraph" w:styleId="af0">
    <w:name w:val="List"/>
    <w:basedOn w:val="a"/>
    <w:uiPriority w:val="99"/>
    <w:unhideWhenUsed/>
    <w:rsid w:val="000215F8"/>
    <w:pPr>
      <w:spacing w:after="200" w:line="276" w:lineRule="auto"/>
      <w:ind w:left="283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0215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215F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oter" Target="footer1.xm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68</Pages>
  <Words>26510</Words>
  <Characters>151111</Characters>
  <Application>Microsoft Office Word</Application>
  <DocSecurity>0</DocSecurity>
  <Lines>1259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2020-03-03T07:06:00Z</dcterms:created>
  <dcterms:modified xsi:type="dcterms:W3CDTF">2020-03-03T07:22:00Z</dcterms:modified>
</cp:coreProperties>
</file>