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2" w:rsidRDefault="000F5032" w:rsidP="000F5032">
      <w:pPr>
        <w:spacing w:line="360" w:lineRule="auto"/>
        <w:jc w:val="center"/>
        <w:rPr>
          <w:b/>
        </w:rPr>
      </w:pPr>
      <w:r>
        <w:rPr>
          <w:b/>
        </w:rPr>
        <w:t xml:space="preserve">ТАМБОВСКОЕ ОБЛАСТНОЕ  ГОСУДАРСТВЕННОЕ БЮДЖЕТНОЕ </w:t>
      </w:r>
    </w:p>
    <w:p w:rsidR="000F5032" w:rsidRDefault="000F5032" w:rsidP="000F5032">
      <w:pPr>
        <w:spacing w:line="360" w:lineRule="auto"/>
        <w:jc w:val="center"/>
        <w:rPr>
          <w:b/>
        </w:rPr>
      </w:pPr>
      <w:r>
        <w:rPr>
          <w:b/>
        </w:rPr>
        <w:t>ПРОФЕССИОНАЛЬНОЕ ОБРАЗОВАТЕЛЬНОЕ УЧРЕЖДЕНИЕ</w:t>
      </w:r>
    </w:p>
    <w:p w:rsidR="000F5032" w:rsidRDefault="000F5032" w:rsidP="000F5032">
      <w:pPr>
        <w:spacing w:line="360" w:lineRule="auto"/>
        <w:jc w:val="center"/>
        <w:rPr>
          <w:b/>
        </w:rPr>
      </w:pPr>
      <w:r>
        <w:rPr>
          <w:b/>
        </w:rPr>
        <w:t>«ИНДУСТРИАЛЬНО-ПРОМЫШЛЕННЫЙ ТЕХНИКУМ»</w:t>
      </w:r>
    </w:p>
    <w:p w:rsidR="000F5032" w:rsidRDefault="000F5032" w:rsidP="000F5032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0F5032" w:rsidRDefault="000F5032" w:rsidP="000F5032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0F5032" w:rsidRDefault="000F5032" w:rsidP="000F5032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0F5032" w:rsidRDefault="000F5032" w:rsidP="000F5032">
      <w:pPr>
        <w:pStyle w:val="210"/>
        <w:keepNext/>
        <w:keepLines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44"/>
          <w:szCs w:val="44"/>
        </w:rPr>
      </w:pPr>
    </w:p>
    <w:p w:rsidR="000F5032" w:rsidRDefault="000F5032" w:rsidP="000F5032">
      <w:pPr>
        <w:pStyle w:val="210"/>
        <w:keepNext/>
        <w:keepLines/>
        <w:shd w:val="clear" w:color="auto" w:fill="auto"/>
        <w:spacing w:after="0" w:line="360" w:lineRule="auto"/>
        <w:ind w:firstLine="0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АННОТАЦИИ </w:t>
      </w:r>
      <w:r>
        <w:rPr>
          <w:rFonts w:ascii="Times New Roman" w:eastAsia="Calibri" w:hAnsi="Times New Roman" w:cs="Times New Roman"/>
          <w:b/>
          <w:sz w:val="44"/>
          <w:szCs w:val="44"/>
        </w:rPr>
        <w:br/>
      </w:r>
      <w:r w:rsidRPr="000F5032">
        <w:rPr>
          <w:rFonts w:ascii="Times New Roman" w:eastAsia="Calibri" w:hAnsi="Times New Roman" w:cs="Times New Roman"/>
          <w:sz w:val="44"/>
          <w:szCs w:val="44"/>
        </w:rPr>
        <w:t>к рабочим программам учебных дисциплин и профессиональных модулей для специальности</w:t>
      </w:r>
    </w:p>
    <w:p w:rsidR="000F5032" w:rsidRDefault="000F5032" w:rsidP="000F50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44"/>
          <w:szCs w:val="44"/>
        </w:rPr>
      </w:pPr>
      <w:r w:rsidRPr="000F5032">
        <w:rPr>
          <w:b/>
          <w:sz w:val="44"/>
          <w:szCs w:val="44"/>
        </w:rPr>
        <w:t>08.02.01 СТРОИТЕЛЬСТВО И ЭКСПЛУАТАЦИЯ ЗДАНИЙ И СООРУЖЕНИЙ</w:t>
      </w:r>
      <w:r>
        <w:rPr>
          <w:b/>
          <w:sz w:val="44"/>
          <w:szCs w:val="44"/>
        </w:rPr>
        <w:t xml:space="preserve"> (2017)</w:t>
      </w:r>
    </w:p>
    <w:p w:rsidR="000F5032" w:rsidRDefault="000F5032" w:rsidP="000F5032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F5032" w:rsidRDefault="000F5032" w:rsidP="000F5032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0F5032" w:rsidRDefault="000F5032" w:rsidP="000F5032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0F5032" w:rsidRDefault="000F5032" w:rsidP="000F5032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0F5032" w:rsidRDefault="000F5032" w:rsidP="000F5032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0F5032" w:rsidRDefault="000F5032" w:rsidP="000F5032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0F5032" w:rsidRDefault="000F5032" w:rsidP="000F5032"/>
    <w:p w:rsidR="000F5032" w:rsidRDefault="000F5032" w:rsidP="000F5032"/>
    <w:p w:rsidR="000F5032" w:rsidRDefault="000F5032" w:rsidP="000F5032"/>
    <w:p w:rsidR="000F5032" w:rsidRDefault="000F5032" w:rsidP="000F5032"/>
    <w:p w:rsidR="000F5032" w:rsidRDefault="000F5032" w:rsidP="000F5032"/>
    <w:p w:rsidR="000F5032" w:rsidRDefault="000F5032" w:rsidP="000F5032"/>
    <w:p w:rsidR="000F5032" w:rsidRDefault="000F5032" w:rsidP="000F5032"/>
    <w:p w:rsidR="000F5032" w:rsidRDefault="000F5032" w:rsidP="000F5032"/>
    <w:p w:rsidR="000F5032" w:rsidRDefault="000F5032" w:rsidP="000F5032"/>
    <w:p w:rsidR="000F5032" w:rsidRDefault="000F5032" w:rsidP="000F5032"/>
    <w:p w:rsidR="000F5032" w:rsidRDefault="000F5032" w:rsidP="000F5032"/>
    <w:p w:rsidR="000F5032" w:rsidRDefault="000F5032" w:rsidP="000F5032"/>
    <w:p w:rsidR="000F5032" w:rsidRDefault="000F5032" w:rsidP="000F5032">
      <w:pPr>
        <w:jc w:val="center"/>
      </w:pPr>
    </w:p>
    <w:p w:rsidR="00DA743A" w:rsidRDefault="000F5032" w:rsidP="000F5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ОБЩЕОБРАЗОВАТЕЛЬНЫЙ УЧЕБНЫЙ ЦИКЛ</w:t>
      </w:r>
    </w:p>
    <w:p w:rsidR="000F5032" w:rsidRDefault="000F5032" w:rsidP="000F5032">
      <w:pPr>
        <w:jc w:val="center"/>
      </w:pPr>
    </w:p>
    <w:p w:rsidR="000F5032" w:rsidRDefault="000F5032" w:rsidP="000F5032">
      <w:pPr>
        <w:jc w:val="center"/>
        <w:rPr>
          <w:sz w:val="28"/>
          <w:szCs w:val="28"/>
        </w:rPr>
      </w:pPr>
      <w:r w:rsidRPr="003D40B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D40BF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РАБОЧЕЙ </w:t>
      </w:r>
      <w:r w:rsidRPr="003D40BF">
        <w:rPr>
          <w:b/>
          <w:sz w:val="28"/>
          <w:szCs w:val="28"/>
        </w:rPr>
        <w:t>ПРОГРАММЫ УЧЕБНОЙ ДИСЦИПЛИНЫ</w:t>
      </w:r>
    </w:p>
    <w:p w:rsidR="000F5032" w:rsidRPr="007E6F3D" w:rsidRDefault="000F5032" w:rsidP="000F5032">
      <w:pPr>
        <w:jc w:val="center"/>
        <w:rPr>
          <w:sz w:val="20"/>
          <w:szCs w:val="16"/>
        </w:rPr>
      </w:pPr>
    </w:p>
    <w:p w:rsidR="000F5032" w:rsidRPr="00B20F02" w:rsidRDefault="000F5032" w:rsidP="000F503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«РУССКИЙ ЯЗЫК И ЛИТЕРАТУРА»</w:t>
      </w:r>
    </w:p>
    <w:p w:rsidR="000F5032" w:rsidRDefault="000F5032" w:rsidP="000F5032">
      <w:pPr>
        <w:jc w:val="both"/>
        <w:rPr>
          <w:sz w:val="26"/>
          <w:szCs w:val="26"/>
        </w:rPr>
      </w:pPr>
    </w:p>
    <w:p w:rsidR="000F5032" w:rsidRPr="00AD44BC" w:rsidRDefault="000F5032" w:rsidP="000F5032">
      <w:pPr>
        <w:jc w:val="both"/>
        <w:rPr>
          <w:sz w:val="26"/>
          <w:szCs w:val="26"/>
        </w:rPr>
      </w:pPr>
    </w:p>
    <w:p w:rsidR="000F5032" w:rsidRPr="00712A7F" w:rsidRDefault="000F5032" w:rsidP="000F5032">
      <w:pPr>
        <w:tabs>
          <w:tab w:val="left" w:pos="9923"/>
        </w:tabs>
        <w:ind w:right="-1"/>
        <w:jc w:val="both"/>
        <w:outlineLvl w:val="1"/>
        <w:rPr>
          <w:b/>
          <w:sz w:val="28"/>
          <w:szCs w:val="28"/>
        </w:rPr>
      </w:pPr>
      <w:bookmarkStart w:id="0" w:name="bookmark5"/>
      <w:r w:rsidRPr="00712A7F">
        <w:rPr>
          <w:b/>
          <w:sz w:val="28"/>
          <w:szCs w:val="28"/>
        </w:rPr>
        <w:t>1.1. Область применения рабочей программы</w:t>
      </w:r>
      <w:bookmarkEnd w:id="0"/>
    </w:p>
    <w:p w:rsidR="000F5032" w:rsidRPr="00795731" w:rsidRDefault="000F5032" w:rsidP="000F5032">
      <w:pPr>
        <w:tabs>
          <w:tab w:val="left" w:pos="9923"/>
        </w:tabs>
        <w:ind w:right="-1" w:firstLine="567"/>
        <w:jc w:val="both"/>
        <w:rPr>
          <w:sz w:val="28"/>
          <w:szCs w:val="28"/>
        </w:rPr>
      </w:pPr>
      <w:r w:rsidRPr="00712A7F">
        <w:rPr>
          <w:sz w:val="28"/>
        </w:rPr>
        <w:t xml:space="preserve">Рабочая программа учебной дисциплины «Русский язык и литература» является частью программы подготовки квалифицированных рабочих, служащих (ППКРС) в соответствии с ФГОС по профессии </w:t>
      </w:r>
      <w:r w:rsidRPr="00795731">
        <w:rPr>
          <w:sz w:val="28"/>
          <w:szCs w:val="28"/>
        </w:rPr>
        <w:t>08.02.01 «Строительство и эксплуатация зданий и сооружений»</w:t>
      </w:r>
    </w:p>
    <w:p w:rsidR="000F5032" w:rsidRPr="00712A7F" w:rsidRDefault="000F5032" w:rsidP="000F5032">
      <w:pPr>
        <w:tabs>
          <w:tab w:val="left" w:pos="9923"/>
        </w:tabs>
        <w:ind w:right="-1" w:firstLine="567"/>
        <w:jc w:val="both"/>
      </w:pPr>
    </w:p>
    <w:p w:rsidR="000F5032" w:rsidRPr="00712A7F" w:rsidRDefault="000F5032" w:rsidP="000F5032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  <w:r w:rsidRPr="00712A7F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F5032" w:rsidRPr="00A42B0F" w:rsidRDefault="000F5032" w:rsidP="000F5032">
      <w:pPr>
        <w:tabs>
          <w:tab w:val="left" w:pos="9923"/>
        </w:tabs>
        <w:ind w:right="-1"/>
        <w:jc w:val="both"/>
        <w:rPr>
          <w:color w:val="000000"/>
          <w:sz w:val="28"/>
          <w:szCs w:val="28"/>
          <w:lang w:eastAsia="ar-SA"/>
        </w:rPr>
      </w:pPr>
      <w:r w:rsidRPr="00712A7F">
        <w:rPr>
          <w:color w:val="000000"/>
          <w:sz w:val="28"/>
          <w:szCs w:val="28"/>
          <w:lang w:eastAsia="ar-SA"/>
        </w:rPr>
        <w:t xml:space="preserve"> дисциплина относится к группе общеобразовательных дисциплин общеобразовательного цикла.</w:t>
      </w:r>
    </w:p>
    <w:p w:rsidR="000F5032" w:rsidRPr="00992E54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92E54">
        <w:rPr>
          <w:b/>
          <w:sz w:val="28"/>
          <w:szCs w:val="28"/>
        </w:rPr>
        <w:t>1.3. Результаты освоения дисциплины</w:t>
      </w:r>
    </w:p>
    <w:p w:rsidR="000F5032" w:rsidRPr="00992E54" w:rsidRDefault="000F5032" w:rsidP="000F5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2E54">
        <w:rPr>
          <w:b/>
          <w:sz w:val="28"/>
          <w:szCs w:val="28"/>
        </w:rPr>
        <w:t>1.3.1. Таблица соответствия личностных и метапредметных результатов общим компетенциям</w:t>
      </w:r>
    </w:p>
    <w:p w:rsidR="000F5032" w:rsidRPr="00916B5C" w:rsidRDefault="000F5032" w:rsidP="000F5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685"/>
        <w:gridCol w:w="3226"/>
      </w:tblGrid>
      <w:tr w:rsidR="000F5032" w:rsidRPr="00916B5C" w:rsidTr="00530B5A">
        <w:tc>
          <w:tcPr>
            <w:tcW w:w="2978" w:type="dxa"/>
            <w:shd w:val="clear" w:color="auto" w:fill="auto"/>
          </w:tcPr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2E54">
              <w:rPr>
                <w:b/>
              </w:rPr>
              <w:t>Общие компетенции</w:t>
            </w:r>
          </w:p>
        </w:tc>
        <w:tc>
          <w:tcPr>
            <w:tcW w:w="3685" w:type="dxa"/>
            <w:shd w:val="clear" w:color="auto" w:fill="auto"/>
          </w:tcPr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2E54">
              <w:rPr>
                <w:b/>
              </w:rPr>
              <w:t>Личностные результаты</w:t>
            </w:r>
          </w:p>
        </w:tc>
        <w:tc>
          <w:tcPr>
            <w:tcW w:w="3226" w:type="dxa"/>
            <w:shd w:val="clear" w:color="auto" w:fill="auto"/>
          </w:tcPr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92E54">
              <w:rPr>
                <w:b/>
              </w:rPr>
              <w:t>Метапредметные</w:t>
            </w:r>
            <w:proofErr w:type="spellEnd"/>
            <w:r w:rsidRPr="00992E54">
              <w:rPr>
                <w:b/>
              </w:rPr>
              <w:t xml:space="preserve"> результаты</w:t>
            </w:r>
          </w:p>
        </w:tc>
      </w:tr>
      <w:tr w:rsidR="000F5032" w:rsidRPr="00916B5C" w:rsidTr="00530B5A">
        <w:tc>
          <w:tcPr>
            <w:tcW w:w="2978" w:type="dxa"/>
            <w:shd w:val="clear" w:color="auto" w:fill="auto"/>
          </w:tcPr>
          <w:p w:rsidR="000F5032" w:rsidRPr="00992E54" w:rsidRDefault="000F5032" w:rsidP="00530B5A">
            <w:bookmarkStart w:id="1" w:name="sub_511"/>
            <w:r w:rsidRPr="00992E54">
              <w:t xml:space="preserve">ОК 1. </w:t>
            </w:r>
            <w:proofErr w:type="gramStart"/>
            <w:r w:rsidRPr="00992E54">
              <w:t>Понимать сущность и социальную значимость своей будущей профессии, проявлять к ней устойчивый интерес.</w:t>
            </w:r>
            <w:proofErr w:type="gramEnd"/>
          </w:p>
          <w:bookmarkEnd w:id="1"/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0F5032" w:rsidRPr="00992E54" w:rsidRDefault="000F5032" w:rsidP="00530B5A">
            <w:r w:rsidRPr="00992E54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  <w:shd w:val="clear" w:color="auto" w:fill="auto"/>
          </w:tcPr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92E54">
              <w:t>-</w:t>
            </w:r>
          </w:p>
        </w:tc>
      </w:tr>
      <w:tr w:rsidR="000F5032" w:rsidRPr="00916B5C" w:rsidTr="00530B5A">
        <w:tc>
          <w:tcPr>
            <w:tcW w:w="2978" w:type="dxa"/>
            <w:shd w:val="clear" w:color="auto" w:fill="auto"/>
          </w:tcPr>
          <w:p w:rsidR="000F5032" w:rsidRPr="00992E54" w:rsidRDefault="000F5032" w:rsidP="00530B5A">
            <w:bookmarkStart w:id="2" w:name="sub_512"/>
            <w:r w:rsidRPr="00992E54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0F5032" w:rsidRPr="00992E54" w:rsidRDefault="000F5032" w:rsidP="00530B5A">
            <w:r w:rsidRPr="00992E54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226" w:type="dxa"/>
            <w:shd w:val="clear" w:color="auto" w:fill="auto"/>
          </w:tcPr>
          <w:p w:rsidR="000F5032" w:rsidRPr="00992E54" w:rsidRDefault="000F5032" w:rsidP="00530B5A">
            <w:r w:rsidRPr="00992E54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0F5032" w:rsidRPr="00916B5C" w:rsidTr="00530B5A">
        <w:tc>
          <w:tcPr>
            <w:tcW w:w="2978" w:type="dxa"/>
            <w:shd w:val="clear" w:color="auto" w:fill="auto"/>
          </w:tcPr>
          <w:p w:rsidR="000F5032" w:rsidRPr="00992E54" w:rsidRDefault="000F5032" w:rsidP="00530B5A">
            <w:bookmarkStart w:id="3" w:name="sub_513"/>
            <w:r w:rsidRPr="00992E54"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0F5032" w:rsidRPr="00992E54" w:rsidRDefault="000F5032" w:rsidP="00530B5A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0F5032" w:rsidRPr="00992E54" w:rsidRDefault="000F5032" w:rsidP="00530B5A">
            <w:proofErr w:type="gramStart"/>
            <w:r w:rsidRPr="00992E54"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3226" w:type="dxa"/>
            <w:shd w:val="clear" w:color="auto" w:fill="auto"/>
          </w:tcPr>
          <w:p w:rsidR="000F5032" w:rsidRPr="00992E54" w:rsidRDefault="000F5032" w:rsidP="00530B5A">
            <w:r w:rsidRPr="00992E54"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F5032" w:rsidRPr="00916B5C" w:rsidTr="00530B5A">
        <w:tc>
          <w:tcPr>
            <w:tcW w:w="2978" w:type="dxa"/>
            <w:shd w:val="clear" w:color="auto" w:fill="auto"/>
          </w:tcPr>
          <w:p w:rsidR="000F5032" w:rsidRPr="00992E54" w:rsidRDefault="000F5032" w:rsidP="00530B5A">
            <w:bookmarkStart w:id="4" w:name="sub_514"/>
            <w:r w:rsidRPr="00992E54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4"/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  <w:shd w:val="clear" w:color="auto" w:fill="auto"/>
          </w:tcPr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92E54">
              <w:t>-</w:t>
            </w:r>
          </w:p>
        </w:tc>
        <w:tc>
          <w:tcPr>
            <w:tcW w:w="3226" w:type="dxa"/>
            <w:shd w:val="clear" w:color="auto" w:fill="auto"/>
          </w:tcPr>
          <w:p w:rsidR="000F5032" w:rsidRPr="00992E54" w:rsidRDefault="000F5032" w:rsidP="00530B5A">
            <w:r w:rsidRPr="00992E54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0F5032" w:rsidRPr="00916B5C" w:rsidTr="00530B5A">
        <w:tc>
          <w:tcPr>
            <w:tcW w:w="2978" w:type="dxa"/>
            <w:shd w:val="clear" w:color="auto" w:fill="auto"/>
          </w:tcPr>
          <w:p w:rsidR="000F5032" w:rsidRPr="00992E54" w:rsidRDefault="000F5032" w:rsidP="00530B5A">
            <w:bookmarkStart w:id="5" w:name="sub_515"/>
            <w:r w:rsidRPr="00992E54"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  <w:shd w:val="clear" w:color="auto" w:fill="auto"/>
          </w:tcPr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92E54">
              <w:t>-</w:t>
            </w:r>
          </w:p>
        </w:tc>
        <w:tc>
          <w:tcPr>
            <w:tcW w:w="3226" w:type="dxa"/>
            <w:shd w:val="clear" w:color="auto" w:fill="auto"/>
          </w:tcPr>
          <w:p w:rsidR="000F5032" w:rsidRPr="00992E54" w:rsidRDefault="000F5032" w:rsidP="00530B5A">
            <w:r w:rsidRPr="00992E54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0F5032" w:rsidRPr="00916B5C" w:rsidTr="00530B5A">
        <w:tc>
          <w:tcPr>
            <w:tcW w:w="2978" w:type="dxa"/>
            <w:shd w:val="clear" w:color="auto" w:fill="auto"/>
          </w:tcPr>
          <w:p w:rsidR="000F5032" w:rsidRPr="00992E54" w:rsidRDefault="000F5032" w:rsidP="00530B5A">
            <w:bookmarkStart w:id="6" w:name="sub_516"/>
            <w:r w:rsidRPr="00992E54"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  <w:shd w:val="clear" w:color="auto" w:fill="auto"/>
          </w:tcPr>
          <w:p w:rsidR="000F5032" w:rsidRPr="00992E54" w:rsidRDefault="000F5032" w:rsidP="00530B5A">
            <w:r w:rsidRPr="00992E54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0F5032" w:rsidRPr="00992E54" w:rsidRDefault="000F5032" w:rsidP="00530B5A">
            <w:r w:rsidRPr="00992E54">
              <w:t xml:space="preserve">Навыки сотрудничества со сверстниками, детьми младшего возраста, взрослыми в </w:t>
            </w:r>
            <w:r w:rsidRPr="00992E54">
              <w:lastRenderedPageBreak/>
              <w:t>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  <w:shd w:val="clear" w:color="auto" w:fill="auto"/>
          </w:tcPr>
          <w:p w:rsidR="000F5032" w:rsidRPr="00992E54" w:rsidRDefault="000F5032" w:rsidP="00530B5A">
            <w:r w:rsidRPr="00992E54">
              <w:lastRenderedPageBreak/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0F5032" w:rsidRPr="00992E54" w:rsidRDefault="000F5032" w:rsidP="00530B5A">
            <w:r w:rsidRPr="00992E54">
              <w:t xml:space="preserve">Владение языковыми средствами - умение ясно, логично и точно излагать </w:t>
            </w:r>
            <w:r w:rsidRPr="00992E54">
              <w:lastRenderedPageBreak/>
              <w:t>свою точку зрения, использовать адекватные языковые средства;</w:t>
            </w:r>
          </w:p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F5032" w:rsidRPr="00916B5C" w:rsidTr="00530B5A">
        <w:tc>
          <w:tcPr>
            <w:tcW w:w="2978" w:type="dxa"/>
            <w:shd w:val="clear" w:color="auto" w:fill="auto"/>
          </w:tcPr>
          <w:p w:rsidR="000F5032" w:rsidRPr="00992E54" w:rsidRDefault="000F5032" w:rsidP="00530B5A">
            <w:r w:rsidRPr="00992E54"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  <w:shd w:val="clear" w:color="auto" w:fill="auto"/>
          </w:tcPr>
          <w:p w:rsidR="000F5032" w:rsidRPr="00992E54" w:rsidRDefault="000F5032" w:rsidP="00530B5A">
            <w:r w:rsidRPr="00992E54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  <w:shd w:val="clear" w:color="auto" w:fill="auto"/>
          </w:tcPr>
          <w:p w:rsidR="000F5032" w:rsidRPr="00992E54" w:rsidRDefault="000F5032" w:rsidP="00530B5A">
            <w:r w:rsidRPr="00992E54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0F5032" w:rsidRPr="00916B5C" w:rsidTr="00530B5A">
        <w:tc>
          <w:tcPr>
            <w:tcW w:w="2978" w:type="dxa"/>
            <w:shd w:val="clear" w:color="auto" w:fill="auto"/>
          </w:tcPr>
          <w:p w:rsidR="000F5032" w:rsidRPr="00992E54" w:rsidRDefault="000F5032" w:rsidP="00530B5A">
            <w:bookmarkStart w:id="7" w:name="sub_518"/>
            <w:r w:rsidRPr="00992E5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  <w:shd w:val="clear" w:color="auto" w:fill="auto"/>
          </w:tcPr>
          <w:p w:rsidR="000F5032" w:rsidRPr="00992E54" w:rsidRDefault="000F5032" w:rsidP="00530B5A">
            <w:r w:rsidRPr="00992E54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  <w:shd w:val="clear" w:color="auto" w:fill="auto"/>
          </w:tcPr>
          <w:p w:rsidR="000F5032" w:rsidRPr="00992E54" w:rsidRDefault="000F5032" w:rsidP="00530B5A">
            <w:r w:rsidRPr="00992E54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0F5032" w:rsidRPr="00916B5C" w:rsidTr="00530B5A">
        <w:tc>
          <w:tcPr>
            <w:tcW w:w="2978" w:type="dxa"/>
            <w:shd w:val="clear" w:color="auto" w:fill="auto"/>
          </w:tcPr>
          <w:p w:rsidR="000F5032" w:rsidRPr="00992E54" w:rsidRDefault="000F5032" w:rsidP="00530B5A">
            <w:r w:rsidRPr="00992E54">
              <w:t>ОК 9. Ориентироваться в условиях частой смены технологий в профессиональной деятельности.</w:t>
            </w:r>
          </w:p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  <w:shd w:val="clear" w:color="auto" w:fill="auto"/>
          </w:tcPr>
          <w:p w:rsidR="000F5032" w:rsidRPr="00992E54" w:rsidRDefault="000F5032" w:rsidP="00530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92E54">
              <w:t>-</w:t>
            </w:r>
          </w:p>
        </w:tc>
        <w:tc>
          <w:tcPr>
            <w:tcW w:w="3226" w:type="dxa"/>
            <w:shd w:val="clear" w:color="auto" w:fill="auto"/>
          </w:tcPr>
          <w:p w:rsidR="000F5032" w:rsidRPr="00992E54" w:rsidRDefault="000F5032" w:rsidP="00530B5A">
            <w:r w:rsidRPr="00992E54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0F5032" w:rsidRPr="00916B5C" w:rsidRDefault="000F5032" w:rsidP="000F5032">
      <w:pPr>
        <w:jc w:val="both"/>
        <w:rPr>
          <w:sz w:val="26"/>
          <w:szCs w:val="26"/>
        </w:rPr>
      </w:pPr>
    </w:p>
    <w:p w:rsidR="000F5032" w:rsidRPr="00712A7F" w:rsidRDefault="000F5032" w:rsidP="000F5032">
      <w:pPr>
        <w:ind w:firstLine="708"/>
        <w:rPr>
          <w:sz w:val="28"/>
          <w:szCs w:val="28"/>
        </w:rPr>
      </w:pPr>
      <w:r w:rsidRPr="00712A7F">
        <w:rPr>
          <w:b/>
          <w:bCs/>
          <w:sz w:val="28"/>
          <w:szCs w:val="28"/>
        </w:rPr>
        <w:t>1.3.2. Предметные результаты изучения учебной дисциплины</w:t>
      </w:r>
      <w:r w:rsidRPr="00712A7F">
        <w:rPr>
          <w:i/>
          <w:sz w:val="28"/>
          <w:szCs w:val="28"/>
        </w:rPr>
        <w:t xml:space="preserve"> </w:t>
      </w:r>
    </w:p>
    <w:p w:rsidR="000F5032" w:rsidRPr="00A42B0F" w:rsidRDefault="000F5032" w:rsidP="000F5032">
      <w:pPr>
        <w:ind w:firstLine="708"/>
        <w:jc w:val="both"/>
        <w:rPr>
          <w:sz w:val="28"/>
          <w:szCs w:val="28"/>
        </w:rPr>
      </w:pPr>
      <w:r w:rsidRPr="00712A7F">
        <w:rPr>
          <w:sz w:val="28"/>
          <w:szCs w:val="28"/>
        </w:rPr>
        <w:t>В результате изучения учебной дисциплины «Русский язык и литература</w:t>
      </w:r>
      <w:r>
        <w:rPr>
          <w:sz w:val="28"/>
          <w:szCs w:val="28"/>
        </w:rPr>
        <w:t>»</w:t>
      </w:r>
      <w:r w:rsidRPr="00712A7F">
        <w:rPr>
          <w:sz w:val="28"/>
          <w:szCs w:val="28"/>
        </w:rPr>
        <w:t xml:space="preserve"> к </w:t>
      </w:r>
      <w:proofErr w:type="gramStart"/>
      <w:r w:rsidRPr="00712A7F">
        <w:rPr>
          <w:sz w:val="28"/>
          <w:szCs w:val="28"/>
        </w:rPr>
        <w:t>обучающимся</w:t>
      </w:r>
      <w:proofErr w:type="gramEnd"/>
      <w:r w:rsidRPr="00712A7F">
        <w:rPr>
          <w:sz w:val="28"/>
          <w:szCs w:val="28"/>
        </w:rPr>
        <w:t xml:space="preserve"> предъявляются следующие  предметные требования: </w:t>
      </w:r>
    </w:p>
    <w:p w:rsidR="000F5032" w:rsidRPr="00992E54" w:rsidRDefault="000F5032" w:rsidP="000F5032">
      <w:pPr>
        <w:numPr>
          <w:ilvl w:val="0"/>
          <w:numId w:val="1"/>
        </w:numPr>
        <w:jc w:val="both"/>
        <w:rPr>
          <w:sz w:val="28"/>
          <w:szCs w:val="28"/>
        </w:rPr>
      </w:pPr>
      <w:r w:rsidRPr="00712A7F">
        <w:rPr>
          <w:sz w:val="28"/>
          <w:szCs w:val="28"/>
        </w:rPr>
        <w:t>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0F5032" w:rsidRPr="00992E54" w:rsidRDefault="000F5032" w:rsidP="000F5032">
      <w:pPr>
        <w:numPr>
          <w:ilvl w:val="0"/>
          <w:numId w:val="1"/>
        </w:numPr>
        <w:jc w:val="both"/>
        <w:rPr>
          <w:sz w:val="28"/>
          <w:szCs w:val="28"/>
        </w:rPr>
      </w:pPr>
      <w:r w:rsidRPr="00712A7F">
        <w:rPr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0F5032" w:rsidRPr="00992E54" w:rsidRDefault="000F5032" w:rsidP="000F5032">
      <w:pPr>
        <w:numPr>
          <w:ilvl w:val="0"/>
          <w:numId w:val="1"/>
        </w:numPr>
        <w:jc w:val="both"/>
        <w:rPr>
          <w:sz w:val="28"/>
          <w:szCs w:val="28"/>
        </w:rPr>
      </w:pPr>
      <w:r w:rsidRPr="00712A7F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F5032" w:rsidRPr="00992E54" w:rsidRDefault="000F5032" w:rsidP="000F5032">
      <w:pPr>
        <w:numPr>
          <w:ilvl w:val="0"/>
          <w:numId w:val="1"/>
        </w:numPr>
        <w:jc w:val="both"/>
        <w:rPr>
          <w:sz w:val="28"/>
          <w:szCs w:val="28"/>
        </w:rPr>
      </w:pPr>
      <w:r w:rsidRPr="00712A7F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F5032" w:rsidRPr="00992E54" w:rsidRDefault="000F5032" w:rsidP="000F5032">
      <w:pPr>
        <w:numPr>
          <w:ilvl w:val="0"/>
          <w:numId w:val="1"/>
        </w:numPr>
        <w:jc w:val="both"/>
        <w:rPr>
          <w:sz w:val="28"/>
          <w:szCs w:val="28"/>
        </w:rPr>
      </w:pPr>
      <w:r w:rsidRPr="00712A7F">
        <w:rPr>
          <w:sz w:val="28"/>
          <w:szCs w:val="28"/>
        </w:rPr>
        <w:lastRenderedPageBreak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F5032" w:rsidRPr="00992E54" w:rsidRDefault="000F5032" w:rsidP="000F5032">
      <w:pPr>
        <w:numPr>
          <w:ilvl w:val="0"/>
          <w:numId w:val="1"/>
        </w:numPr>
        <w:jc w:val="both"/>
        <w:rPr>
          <w:sz w:val="28"/>
          <w:szCs w:val="28"/>
        </w:rPr>
      </w:pPr>
      <w:r w:rsidRPr="00712A7F">
        <w:rPr>
          <w:sz w:val="28"/>
          <w:szCs w:val="28"/>
        </w:rPr>
        <w:t>Сформированность представлений об изобразительно-выразительных  возможностях русского, родного (нерусского) языка;</w:t>
      </w:r>
    </w:p>
    <w:p w:rsidR="000F5032" w:rsidRPr="00992E54" w:rsidRDefault="000F5032" w:rsidP="000F5032">
      <w:pPr>
        <w:numPr>
          <w:ilvl w:val="0"/>
          <w:numId w:val="1"/>
        </w:numPr>
        <w:jc w:val="both"/>
        <w:rPr>
          <w:sz w:val="28"/>
          <w:szCs w:val="28"/>
        </w:rPr>
      </w:pPr>
      <w:r w:rsidRPr="00712A7F">
        <w:rPr>
          <w:sz w:val="28"/>
          <w:szCs w:val="28"/>
        </w:rPr>
        <w:t>Сформированность умений учитывать исторический, историко-культурный контекст и конте</w:t>
      </w:r>
      <w:proofErr w:type="gramStart"/>
      <w:r w:rsidRPr="00712A7F">
        <w:rPr>
          <w:sz w:val="28"/>
          <w:szCs w:val="28"/>
        </w:rPr>
        <w:t>кст тв</w:t>
      </w:r>
      <w:proofErr w:type="gramEnd"/>
      <w:r w:rsidRPr="00712A7F">
        <w:rPr>
          <w:sz w:val="28"/>
          <w:szCs w:val="28"/>
        </w:rPr>
        <w:t>орчества писателя в процессе анализа художественного произведения;</w:t>
      </w:r>
    </w:p>
    <w:p w:rsidR="000F5032" w:rsidRPr="00992E54" w:rsidRDefault="000F5032" w:rsidP="000F5032">
      <w:pPr>
        <w:numPr>
          <w:ilvl w:val="0"/>
          <w:numId w:val="1"/>
        </w:numPr>
        <w:jc w:val="both"/>
        <w:rPr>
          <w:sz w:val="28"/>
          <w:szCs w:val="28"/>
        </w:rPr>
      </w:pPr>
      <w:r w:rsidRPr="00712A7F">
        <w:rPr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F5032" w:rsidRPr="00992E54" w:rsidRDefault="000F5032" w:rsidP="000F5032">
      <w:pPr>
        <w:numPr>
          <w:ilvl w:val="0"/>
          <w:numId w:val="1"/>
        </w:numPr>
        <w:jc w:val="both"/>
        <w:rPr>
          <w:sz w:val="28"/>
          <w:szCs w:val="28"/>
        </w:rPr>
      </w:pPr>
      <w:r w:rsidRPr="00712A7F">
        <w:rPr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F5032" w:rsidRPr="00712A7F" w:rsidRDefault="000F5032" w:rsidP="000F5032">
      <w:pPr>
        <w:numPr>
          <w:ilvl w:val="0"/>
          <w:numId w:val="1"/>
        </w:numPr>
        <w:jc w:val="both"/>
        <w:rPr>
          <w:sz w:val="28"/>
          <w:szCs w:val="28"/>
        </w:rPr>
      </w:pPr>
      <w:r w:rsidRPr="00712A7F">
        <w:rPr>
          <w:sz w:val="28"/>
          <w:szCs w:val="28"/>
        </w:rPr>
        <w:t xml:space="preserve"> Сформированность представлений о системе стилей языка художественной литературы.</w:t>
      </w:r>
    </w:p>
    <w:p w:rsidR="000F5032" w:rsidRPr="00712A7F" w:rsidRDefault="000F5032" w:rsidP="000F5032">
      <w:pPr>
        <w:jc w:val="both"/>
        <w:rPr>
          <w:b/>
          <w:sz w:val="28"/>
          <w:szCs w:val="28"/>
        </w:rPr>
      </w:pPr>
    </w:p>
    <w:p w:rsidR="000F5032" w:rsidRPr="00712A7F" w:rsidRDefault="000F5032" w:rsidP="000F5032">
      <w:pPr>
        <w:jc w:val="both"/>
        <w:rPr>
          <w:sz w:val="28"/>
          <w:szCs w:val="28"/>
        </w:rPr>
      </w:pPr>
    </w:p>
    <w:p w:rsidR="000F5032" w:rsidRPr="00712A7F" w:rsidRDefault="000F5032" w:rsidP="000F5032">
      <w:pPr>
        <w:jc w:val="both"/>
        <w:rPr>
          <w:b/>
          <w:sz w:val="28"/>
          <w:szCs w:val="28"/>
        </w:rPr>
      </w:pPr>
      <w:r w:rsidRPr="00712A7F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0F5032" w:rsidRPr="00712A7F" w:rsidRDefault="000F5032" w:rsidP="000F5032">
      <w:pPr>
        <w:jc w:val="both"/>
        <w:rPr>
          <w:sz w:val="28"/>
          <w:szCs w:val="28"/>
        </w:rPr>
      </w:pPr>
    </w:p>
    <w:p w:rsidR="000F5032" w:rsidRPr="00712A7F" w:rsidRDefault="000F5032" w:rsidP="000F5032">
      <w:pPr>
        <w:spacing w:line="276" w:lineRule="auto"/>
        <w:ind w:firstLine="567"/>
        <w:jc w:val="both"/>
        <w:rPr>
          <w:sz w:val="28"/>
          <w:szCs w:val="28"/>
        </w:rPr>
      </w:pPr>
      <w:r w:rsidRPr="00712A7F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-</w:t>
      </w:r>
      <w:r w:rsidRPr="00712A7F">
        <w:rPr>
          <w:sz w:val="28"/>
          <w:szCs w:val="28"/>
        </w:rPr>
        <w:t xml:space="preserve"> </w:t>
      </w:r>
      <w:r w:rsidRPr="00712A7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часа</w:t>
      </w:r>
      <w:r w:rsidRPr="00712A7F">
        <w:rPr>
          <w:sz w:val="28"/>
          <w:szCs w:val="28"/>
        </w:rPr>
        <w:t>,</w:t>
      </w:r>
    </w:p>
    <w:p w:rsidR="000F5032" w:rsidRPr="00712A7F" w:rsidRDefault="000F5032" w:rsidP="000F5032">
      <w:pPr>
        <w:spacing w:line="276" w:lineRule="auto"/>
        <w:ind w:firstLine="567"/>
        <w:jc w:val="both"/>
        <w:rPr>
          <w:sz w:val="28"/>
          <w:szCs w:val="28"/>
        </w:rPr>
      </w:pPr>
      <w:r w:rsidRPr="00712A7F">
        <w:rPr>
          <w:sz w:val="28"/>
          <w:szCs w:val="28"/>
        </w:rPr>
        <w:t>в том числе:</w:t>
      </w:r>
    </w:p>
    <w:p w:rsidR="000F5032" w:rsidRPr="00712A7F" w:rsidRDefault="000F5032" w:rsidP="000F5032">
      <w:pPr>
        <w:spacing w:line="276" w:lineRule="auto"/>
        <w:ind w:firstLine="567"/>
        <w:jc w:val="both"/>
        <w:rPr>
          <w:sz w:val="28"/>
          <w:szCs w:val="28"/>
        </w:rPr>
      </w:pPr>
      <w:r w:rsidRPr="00712A7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12A7F">
        <w:rPr>
          <w:sz w:val="28"/>
          <w:szCs w:val="28"/>
        </w:rPr>
        <w:t>обучающегося</w:t>
      </w:r>
      <w:proofErr w:type="gramEnd"/>
      <w:r w:rsidRPr="00712A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12A7F">
        <w:rPr>
          <w:sz w:val="28"/>
          <w:szCs w:val="28"/>
        </w:rPr>
        <w:t xml:space="preserve"> </w:t>
      </w:r>
      <w:r w:rsidRPr="00712A7F">
        <w:rPr>
          <w:b/>
          <w:sz w:val="28"/>
          <w:szCs w:val="28"/>
        </w:rPr>
        <w:t>195</w:t>
      </w:r>
      <w:r>
        <w:rPr>
          <w:sz w:val="28"/>
          <w:szCs w:val="28"/>
        </w:rPr>
        <w:t xml:space="preserve"> часов, в   том числе практических занятий - </w:t>
      </w:r>
      <w:r w:rsidRPr="00992E54">
        <w:rPr>
          <w:b/>
          <w:sz w:val="28"/>
          <w:szCs w:val="28"/>
        </w:rPr>
        <w:t xml:space="preserve">45 </w:t>
      </w:r>
      <w:r>
        <w:rPr>
          <w:sz w:val="28"/>
          <w:szCs w:val="28"/>
        </w:rPr>
        <w:t>часов</w:t>
      </w:r>
      <w:r w:rsidRPr="00712A7F">
        <w:rPr>
          <w:sz w:val="28"/>
          <w:szCs w:val="28"/>
        </w:rPr>
        <w:t>;</w:t>
      </w:r>
    </w:p>
    <w:p w:rsidR="000F5032" w:rsidRPr="00712A7F" w:rsidRDefault="000F5032" w:rsidP="000F5032">
      <w:pPr>
        <w:spacing w:line="276" w:lineRule="auto"/>
        <w:ind w:firstLine="567"/>
        <w:jc w:val="both"/>
        <w:rPr>
          <w:sz w:val="28"/>
          <w:szCs w:val="28"/>
        </w:rPr>
      </w:pPr>
      <w:r w:rsidRPr="00712A7F">
        <w:rPr>
          <w:sz w:val="28"/>
          <w:szCs w:val="28"/>
        </w:rPr>
        <w:t xml:space="preserve">самостоятельной работы </w:t>
      </w:r>
      <w:proofErr w:type="gramStart"/>
      <w:r w:rsidRPr="00712A7F">
        <w:rPr>
          <w:sz w:val="28"/>
          <w:szCs w:val="28"/>
        </w:rPr>
        <w:t>обучающегося</w:t>
      </w:r>
      <w:proofErr w:type="gramEnd"/>
      <w:r w:rsidRPr="00712A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12A7F">
        <w:rPr>
          <w:sz w:val="28"/>
          <w:szCs w:val="28"/>
        </w:rPr>
        <w:t xml:space="preserve"> </w:t>
      </w:r>
      <w:r w:rsidRPr="00712A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7</w:t>
      </w:r>
      <w:r w:rsidRPr="00712A7F">
        <w:rPr>
          <w:sz w:val="28"/>
          <w:szCs w:val="28"/>
        </w:rPr>
        <w:t xml:space="preserve"> часов.</w:t>
      </w:r>
    </w:p>
    <w:p w:rsidR="000F5032" w:rsidRPr="00712A7F" w:rsidRDefault="000F5032" w:rsidP="000F5032">
      <w:pPr>
        <w:jc w:val="both"/>
        <w:rPr>
          <w:sz w:val="28"/>
          <w:szCs w:val="28"/>
        </w:rPr>
      </w:pPr>
    </w:p>
    <w:p w:rsidR="000F5032" w:rsidRPr="00712A7F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F5032" w:rsidRPr="000F5032" w:rsidRDefault="000F5032" w:rsidP="000F5032">
      <w:pPr>
        <w:pStyle w:val="3"/>
        <w:spacing w:before="50"/>
        <w:ind w:left="567" w:right="1680"/>
        <w:rPr>
          <w:sz w:val="28"/>
          <w:szCs w:val="28"/>
          <w:lang w:val="ru-RU"/>
        </w:rPr>
      </w:pPr>
      <w:r w:rsidRPr="000F5032">
        <w:rPr>
          <w:sz w:val="28"/>
          <w:szCs w:val="28"/>
          <w:lang w:val="ru-RU"/>
        </w:rPr>
        <w:t>ПАСПОРТ ПРОГРАММЫ УЧЕБНОЙ ДИСЦИПЛИНЫ</w:t>
      </w:r>
    </w:p>
    <w:p w:rsidR="000F5032" w:rsidRPr="004F4FF4" w:rsidRDefault="000F5032" w:rsidP="000F5032">
      <w:pPr>
        <w:spacing w:before="137"/>
        <w:ind w:left="1689" w:right="1680"/>
        <w:jc w:val="center"/>
        <w:rPr>
          <w:b/>
          <w:sz w:val="28"/>
          <w:szCs w:val="28"/>
        </w:rPr>
      </w:pPr>
      <w:r w:rsidRPr="004F4FF4">
        <w:rPr>
          <w:b/>
          <w:sz w:val="28"/>
          <w:szCs w:val="28"/>
        </w:rPr>
        <w:t>«АНГЛИЙСКИЙ ЯЗЫК»</w:t>
      </w:r>
    </w:p>
    <w:p w:rsidR="000F5032" w:rsidRPr="004F4FF4" w:rsidRDefault="000F5032" w:rsidP="000F5032">
      <w:pPr>
        <w:pStyle w:val="a6"/>
        <w:numPr>
          <w:ilvl w:val="1"/>
          <w:numId w:val="4"/>
        </w:numPr>
        <w:tabs>
          <w:tab w:val="left" w:pos="782"/>
          <w:tab w:val="left" w:pos="783"/>
        </w:tabs>
        <w:spacing w:before="137"/>
        <w:ind w:left="0" w:firstLine="567"/>
        <w:rPr>
          <w:b/>
          <w:sz w:val="28"/>
          <w:szCs w:val="28"/>
        </w:rPr>
      </w:pPr>
      <w:r w:rsidRPr="004F4FF4">
        <w:rPr>
          <w:b/>
          <w:sz w:val="28"/>
          <w:szCs w:val="28"/>
        </w:rPr>
        <w:t>Область применения</w:t>
      </w:r>
      <w:r w:rsidRPr="004F4FF4">
        <w:rPr>
          <w:b/>
          <w:spacing w:val="-10"/>
          <w:sz w:val="28"/>
          <w:szCs w:val="28"/>
        </w:rPr>
        <w:t xml:space="preserve"> </w:t>
      </w:r>
      <w:r w:rsidRPr="004F4FF4">
        <w:rPr>
          <w:b/>
          <w:sz w:val="28"/>
          <w:szCs w:val="28"/>
        </w:rPr>
        <w:t>программы</w:t>
      </w:r>
    </w:p>
    <w:p w:rsidR="000F5032" w:rsidRPr="004F4FF4" w:rsidRDefault="000F5032" w:rsidP="000F5032">
      <w:pPr>
        <w:pStyle w:val="a4"/>
        <w:spacing w:before="132"/>
        <w:ind w:right="98"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 xml:space="preserve">Программа учебной дисциплины общеобразовательного цикла «Английский язык» </w:t>
      </w:r>
      <w:proofErr w:type="gramStart"/>
      <w:r w:rsidRPr="004F4FF4">
        <w:rPr>
          <w:sz w:val="28"/>
          <w:szCs w:val="28"/>
          <w:lang w:val="ru-RU"/>
        </w:rPr>
        <w:t>предназначена</w:t>
      </w:r>
      <w:proofErr w:type="gramEnd"/>
      <w:r w:rsidRPr="004F4FF4">
        <w:rPr>
          <w:sz w:val="28"/>
          <w:szCs w:val="28"/>
          <w:lang w:val="ru-RU"/>
        </w:rPr>
        <w:t xml:space="preserve">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0F5032" w:rsidRPr="004F4FF4" w:rsidRDefault="000F5032" w:rsidP="000F5032">
      <w:pPr>
        <w:pStyle w:val="3"/>
        <w:numPr>
          <w:ilvl w:val="1"/>
          <w:numId w:val="4"/>
        </w:numPr>
        <w:tabs>
          <w:tab w:val="left" w:pos="825"/>
          <w:tab w:val="left" w:pos="826"/>
          <w:tab w:val="left" w:pos="993"/>
        </w:tabs>
        <w:spacing w:before="3" w:line="242" w:lineRule="auto"/>
        <w:ind w:left="0" w:right="1096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Место дисциплины в структуре программы подготовки специалистов среднего</w:t>
      </w:r>
      <w:r w:rsidRPr="004F4FF4">
        <w:rPr>
          <w:spacing w:val="-3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звена:</w:t>
      </w:r>
    </w:p>
    <w:p w:rsidR="000F5032" w:rsidRPr="004F4FF4" w:rsidRDefault="000F5032" w:rsidP="000F5032">
      <w:pPr>
        <w:pStyle w:val="a4"/>
        <w:ind w:right="104"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 xml:space="preserve">Учебная дисциплина «Английский язык» является общеобразовательной учебной дисциплиной, из обязательной предметной области «Иностранный язык» </w:t>
      </w:r>
      <w:r w:rsidRPr="004F4FF4">
        <w:rPr>
          <w:sz w:val="28"/>
          <w:szCs w:val="28"/>
          <w:lang w:val="ru-RU"/>
        </w:rPr>
        <w:lastRenderedPageBreak/>
        <w:t>ФГОС среднего общего образования, для всех профессий среднего профессионального образования естественнонаучного профиля.</w:t>
      </w:r>
    </w:p>
    <w:p w:rsidR="000F5032" w:rsidRPr="004F4FF4" w:rsidRDefault="000F5032" w:rsidP="000F5032">
      <w:pPr>
        <w:pStyle w:val="3"/>
        <w:numPr>
          <w:ilvl w:val="1"/>
          <w:numId w:val="4"/>
        </w:numPr>
        <w:tabs>
          <w:tab w:val="left" w:pos="825"/>
          <w:tab w:val="left" w:pos="826"/>
          <w:tab w:val="left" w:pos="993"/>
        </w:tabs>
        <w:spacing w:line="274" w:lineRule="exact"/>
        <w:ind w:left="0" w:right="1600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Цели и задачи дисциплины – требования к результатам освоения дисциплины:</w:t>
      </w:r>
    </w:p>
    <w:p w:rsidR="000F5032" w:rsidRPr="004F4FF4" w:rsidRDefault="000F5032" w:rsidP="000F5032">
      <w:pPr>
        <w:pStyle w:val="a4"/>
        <w:spacing w:line="271" w:lineRule="exact"/>
        <w:ind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 xml:space="preserve">Содержание программы «Английский язык» направлено на достижение </w:t>
      </w:r>
      <w:proofErr w:type="gramStart"/>
      <w:r w:rsidRPr="004F4FF4">
        <w:rPr>
          <w:sz w:val="28"/>
          <w:szCs w:val="28"/>
          <w:lang w:val="ru-RU"/>
        </w:rPr>
        <w:t>следующих</w:t>
      </w:r>
      <w:proofErr w:type="gramEnd"/>
    </w:p>
    <w:p w:rsidR="000F5032" w:rsidRPr="004F4FF4" w:rsidRDefault="000F5032" w:rsidP="000F5032">
      <w:pPr>
        <w:pStyle w:val="3"/>
        <w:spacing w:before="2" w:line="275" w:lineRule="exact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4F4FF4">
        <w:rPr>
          <w:sz w:val="28"/>
          <w:szCs w:val="28"/>
        </w:rPr>
        <w:t>целей</w:t>
      </w:r>
      <w:proofErr w:type="spellEnd"/>
      <w:proofErr w:type="gramEnd"/>
      <w:r w:rsidRPr="004F4FF4">
        <w:rPr>
          <w:sz w:val="28"/>
          <w:szCs w:val="28"/>
        </w:rPr>
        <w:t>:</w:t>
      </w:r>
    </w:p>
    <w:p w:rsidR="000F5032" w:rsidRPr="004F4FF4" w:rsidRDefault="000F5032" w:rsidP="000F5032">
      <w:pPr>
        <w:pStyle w:val="a6"/>
        <w:numPr>
          <w:ilvl w:val="0"/>
          <w:numId w:val="3"/>
        </w:numPr>
        <w:tabs>
          <w:tab w:val="left" w:pos="264"/>
        </w:tabs>
        <w:ind w:left="0" w:right="113"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формирование представлений об английском языке как о языке</w:t>
      </w:r>
      <w:r w:rsidRPr="004F4FF4">
        <w:rPr>
          <w:spacing w:val="-34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 xml:space="preserve">международного общения и средстве приобщения к ценностям мировой </w:t>
      </w:r>
      <w:r w:rsidRPr="004F4FF4">
        <w:rPr>
          <w:spacing w:val="-3"/>
          <w:sz w:val="28"/>
          <w:szCs w:val="28"/>
          <w:lang w:val="ru-RU"/>
        </w:rPr>
        <w:t xml:space="preserve">культуры </w:t>
      </w:r>
      <w:r w:rsidRPr="004F4FF4">
        <w:rPr>
          <w:sz w:val="28"/>
          <w:szCs w:val="28"/>
          <w:lang w:val="ru-RU"/>
        </w:rPr>
        <w:t>и национальных культур;</w:t>
      </w:r>
    </w:p>
    <w:p w:rsidR="000F5032" w:rsidRPr="004F4FF4" w:rsidRDefault="000F5032" w:rsidP="000F5032">
      <w:pPr>
        <w:pStyle w:val="a6"/>
        <w:numPr>
          <w:ilvl w:val="0"/>
          <w:numId w:val="3"/>
        </w:numPr>
        <w:tabs>
          <w:tab w:val="left" w:pos="264"/>
        </w:tabs>
        <w:spacing w:line="242" w:lineRule="auto"/>
        <w:ind w:left="0" w:right="113"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</w:t>
      </w:r>
      <w:r w:rsidRPr="004F4FF4">
        <w:rPr>
          <w:spacing w:val="-30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F5032" w:rsidRPr="004F4FF4" w:rsidRDefault="000F5032" w:rsidP="000F5032">
      <w:pPr>
        <w:pStyle w:val="a6"/>
        <w:numPr>
          <w:ilvl w:val="0"/>
          <w:numId w:val="3"/>
        </w:numPr>
        <w:tabs>
          <w:tab w:val="left" w:pos="264"/>
        </w:tabs>
        <w:ind w:left="0" w:right="113"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</w:t>
      </w:r>
      <w:r w:rsidRPr="004F4FF4">
        <w:rPr>
          <w:spacing w:val="-15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предметной;</w:t>
      </w:r>
    </w:p>
    <w:p w:rsidR="000F5032" w:rsidRPr="004F4FF4" w:rsidRDefault="000F5032" w:rsidP="000F5032">
      <w:pPr>
        <w:pStyle w:val="a6"/>
        <w:numPr>
          <w:ilvl w:val="0"/>
          <w:numId w:val="3"/>
        </w:numPr>
        <w:tabs>
          <w:tab w:val="left" w:pos="264"/>
        </w:tabs>
        <w:spacing w:before="7" w:line="274" w:lineRule="exact"/>
        <w:ind w:left="0" w:right="113"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воспитание личности, способной и желающей участвовать в общении на ме</w:t>
      </w:r>
      <w:proofErr w:type="gramStart"/>
      <w:r w:rsidRPr="004F4FF4">
        <w:rPr>
          <w:sz w:val="28"/>
          <w:szCs w:val="28"/>
          <w:lang w:val="ru-RU"/>
        </w:rPr>
        <w:t>ж-</w:t>
      </w:r>
      <w:proofErr w:type="gramEnd"/>
      <w:r w:rsidRPr="004F4FF4">
        <w:rPr>
          <w:sz w:val="28"/>
          <w:szCs w:val="28"/>
          <w:lang w:val="ru-RU"/>
        </w:rPr>
        <w:t xml:space="preserve"> культурном</w:t>
      </w:r>
      <w:r w:rsidRPr="004F4FF4">
        <w:rPr>
          <w:spacing w:val="-7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уровне;</w:t>
      </w:r>
    </w:p>
    <w:p w:rsidR="000F5032" w:rsidRPr="004F4FF4" w:rsidRDefault="000F5032" w:rsidP="000F5032">
      <w:pPr>
        <w:pStyle w:val="a6"/>
        <w:numPr>
          <w:ilvl w:val="0"/>
          <w:numId w:val="3"/>
        </w:numPr>
        <w:tabs>
          <w:tab w:val="left" w:pos="264"/>
        </w:tabs>
        <w:spacing w:before="46" w:line="242" w:lineRule="auto"/>
        <w:ind w:left="0" w:right="-29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воспитание уважительного отношения к другим культурам и социальным субкультурам.</w:t>
      </w:r>
    </w:p>
    <w:p w:rsidR="000F5032" w:rsidRPr="004F4FF4" w:rsidRDefault="000F5032" w:rsidP="000F5032">
      <w:pPr>
        <w:pStyle w:val="a4"/>
        <w:tabs>
          <w:tab w:val="left" w:pos="1376"/>
          <w:tab w:val="left" w:pos="1701"/>
          <w:tab w:val="left" w:pos="1985"/>
          <w:tab w:val="left" w:pos="3686"/>
          <w:tab w:val="left" w:pos="4962"/>
          <w:tab w:val="left" w:pos="6804"/>
        </w:tabs>
        <w:spacing w:line="242" w:lineRule="auto"/>
        <w:ind w:right="113" w:firstLine="567"/>
        <w:rPr>
          <w:b/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Освоение</w:t>
      </w:r>
      <w:r w:rsidRPr="004F4FF4">
        <w:rPr>
          <w:sz w:val="28"/>
          <w:szCs w:val="28"/>
          <w:lang w:val="ru-RU"/>
        </w:rPr>
        <w:tab/>
        <w:t>содержания</w:t>
      </w:r>
      <w:r w:rsidRPr="004F4FF4">
        <w:rPr>
          <w:sz w:val="28"/>
          <w:szCs w:val="28"/>
          <w:lang w:val="ru-RU"/>
        </w:rPr>
        <w:tab/>
        <w:t>учебной</w:t>
      </w:r>
      <w:r w:rsidRPr="004F4FF4">
        <w:rPr>
          <w:sz w:val="28"/>
          <w:szCs w:val="28"/>
          <w:lang w:val="ru-RU"/>
        </w:rPr>
        <w:tab/>
        <w:t>дисциплины</w:t>
      </w:r>
      <w:r w:rsidRPr="004F4FF4">
        <w:rPr>
          <w:sz w:val="28"/>
          <w:szCs w:val="28"/>
          <w:lang w:val="ru-RU"/>
        </w:rPr>
        <w:tab/>
        <w:t>«Английский</w:t>
      </w:r>
      <w:r w:rsidRPr="004F4FF4">
        <w:rPr>
          <w:sz w:val="28"/>
          <w:szCs w:val="28"/>
          <w:lang w:val="ru-RU"/>
        </w:rPr>
        <w:tab/>
        <w:t>язык», обеспечивает достижение студентами следующих</w:t>
      </w:r>
      <w:r w:rsidRPr="004F4FF4">
        <w:rPr>
          <w:spacing w:val="-13"/>
          <w:sz w:val="28"/>
          <w:szCs w:val="28"/>
          <w:lang w:val="ru-RU"/>
        </w:rPr>
        <w:t xml:space="preserve"> </w:t>
      </w:r>
      <w:r w:rsidRPr="004F4FF4">
        <w:rPr>
          <w:b/>
          <w:sz w:val="28"/>
          <w:szCs w:val="28"/>
          <w:lang w:val="ru-RU"/>
        </w:rPr>
        <w:t>результатов:</w:t>
      </w:r>
    </w:p>
    <w:p w:rsidR="000F5032" w:rsidRPr="004F4FF4" w:rsidRDefault="000F5032" w:rsidP="000F5032">
      <w:pPr>
        <w:pStyle w:val="a6"/>
        <w:numPr>
          <w:ilvl w:val="0"/>
          <w:numId w:val="3"/>
        </w:numPr>
        <w:tabs>
          <w:tab w:val="left" w:pos="264"/>
        </w:tabs>
        <w:spacing w:line="271" w:lineRule="exact"/>
        <w:ind w:left="0" w:firstLine="567"/>
        <w:rPr>
          <w:sz w:val="28"/>
          <w:szCs w:val="28"/>
        </w:rPr>
      </w:pPr>
      <w:proofErr w:type="spellStart"/>
      <w:r w:rsidRPr="004F4FF4">
        <w:rPr>
          <w:sz w:val="28"/>
          <w:szCs w:val="28"/>
        </w:rPr>
        <w:t>личностных</w:t>
      </w:r>
      <w:proofErr w:type="spellEnd"/>
      <w:r w:rsidRPr="004F4FF4">
        <w:rPr>
          <w:sz w:val="28"/>
          <w:szCs w:val="28"/>
        </w:rPr>
        <w:t>:</w:t>
      </w:r>
    </w:p>
    <w:p w:rsidR="000F5032" w:rsidRPr="004F4FF4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spacing w:before="3"/>
        <w:ind w:left="0" w:right="113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 xml:space="preserve">сформированность ценностного отношения к языку как культурному феномену и средству отображения развития общества, </w:t>
      </w:r>
      <w:r w:rsidRPr="004F4FF4">
        <w:rPr>
          <w:spacing w:val="-3"/>
          <w:sz w:val="28"/>
          <w:szCs w:val="28"/>
          <w:lang w:val="ru-RU"/>
        </w:rPr>
        <w:t xml:space="preserve">его </w:t>
      </w:r>
      <w:r w:rsidRPr="004F4FF4">
        <w:rPr>
          <w:sz w:val="28"/>
          <w:szCs w:val="28"/>
          <w:lang w:val="ru-RU"/>
        </w:rPr>
        <w:t>истории и духовной культуры;</w:t>
      </w:r>
    </w:p>
    <w:p w:rsidR="000F5032" w:rsidRPr="004F4FF4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F5032" w:rsidRPr="004F4FF4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spacing w:before="7" w:line="274" w:lineRule="exact"/>
        <w:ind w:left="0" w:right="113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развитие интереса и способности к наблюдению за иным способом мировидения;</w:t>
      </w:r>
    </w:p>
    <w:p w:rsidR="000F5032" w:rsidRPr="00663B4D" w:rsidRDefault="000F5032" w:rsidP="000F5032">
      <w:pPr>
        <w:pStyle w:val="a6"/>
        <w:numPr>
          <w:ilvl w:val="0"/>
          <w:numId w:val="2"/>
        </w:numPr>
        <w:tabs>
          <w:tab w:val="left" w:pos="298"/>
        </w:tabs>
        <w:ind w:left="0" w:right="113" w:firstLine="567"/>
        <w:rPr>
          <w:sz w:val="20"/>
          <w:szCs w:val="20"/>
          <w:lang w:val="ru-RU"/>
        </w:rPr>
      </w:pPr>
      <w:r w:rsidRPr="00663B4D">
        <w:rPr>
          <w:sz w:val="20"/>
          <w:szCs w:val="20"/>
          <w:lang w:val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r w:rsidRPr="00663B4D">
        <w:rPr>
          <w:spacing w:val="4"/>
          <w:sz w:val="20"/>
          <w:szCs w:val="20"/>
          <w:lang w:val="ru-RU"/>
        </w:rPr>
        <w:t>до</w:t>
      </w:r>
      <w:r w:rsidRPr="00663B4D">
        <w:rPr>
          <w:sz w:val="20"/>
          <w:szCs w:val="20"/>
          <w:lang w:val="ru-RU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</w:t>
      </w:r>
      <w:r w:rsidRPr="00663B4D">
        <w:rPr>
          <w:spacing w:val="-23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общению;</w:t>
      </w:r>
    </w:p>
    <w:p w:rsidR="000F5032" w:rsidRPr="00663B4D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0"/>
          <w:szCs w:val="20"/>
          <w:lang w:val="ru-RU"/>
        </w:rPr>
      </w:pPr>
      <w:r w:rsidRPr="00663B4D">
        <w:rPr>
          <w:sz w:val="20"/>
          <w:szCs w:val="20"/>
          <w:lang w:val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</w:t>
      </w:r>
      <w:r w:rsidRPr="00663B4D">
        <w:rPr>
          <w:spacing w:val="-14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языка;</w:t>
      </w:r>
    </w:p>
    <w:p w:rsidR="000F5032" w:rsidRPr="00663B4D" w:rsidRDefault="000F5032" w:rsidP="000F5032">
      <w:pPr>
        <w:pStyle w:val="a6"/>
        <w:numPr>
          <w:ilvl w:val="0"/>
          <w:numId w:val="3"/>
        </w:numPr>
        <w:tabs>
          <w:tab w:val="left" w:pos="264"/>
        </w:tabs>
        <w:spacing w:before="2"/>
        <w:ind w:left="0" w:right="113" w:firstLine="567"/>
        <w:rPr>
          <w:sz w:val="20"/>
          <w:szCs w:val="20"/>
        </w:rPr>
      </w:pPr>
      <w:r w:rsidRPr="00663B4D">
        <w:rPr>
          <w:sz w:val="20"/>
          <w:szCs w:val="20"/>
        </w:rPr>
        <w:t>метапредметных:</w:t>
      </w:r>
    </w:p>
    <w:p w:rsidR="000F5032" w:rsidRPr="00663B4D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0"/>
          <w:szCs w:val="20"/>
          <w:lang w:val="ru-RU"/>
        </w:rPr>
      </w:pPr>
      <w:r w:rsidRPr="00663B4D">
        <w:rPr>
          <w:sz w:val="20"/>
          <w:szCs w:val="20"/>
          <w:lang w:val="ru-RU"/>
        </w:rPr>
        <w:t>умение самостоятельно выбирать успешные коммуникативные стратегии</w:t>
      </w:r>
      <w:r w:rsidRPr="00663B4D">
        <w:rPr>
          <w:spacing w:val="-30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в различных ситуациях</w:t>
      </w:r>
      <w:r w:rsidRPr="00663B4D">
        <w:rPr>
          <w:spacing w:val="-11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общения;</w:t>
      </w:r>
    </w:p>
    <w:p w:rsidR="000F5032" w:rsidRPr="00663B4D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0"/>
          <w:szCs w:val="20"/>
          <w:lang w:val="ru-RU"/>
        </w:rPr>
      </w:pPr>
      <w:r w:rsidRPr="00663B4D">
        <w:rPr>
          <w:sz w:val="20"/>
          <w:szCs w:val="20"/>
          <w:lang w:val="ru-RU"/>
        </w:rPr>
        <w:t>владение навыками проектной деятельности, моделирующей реальные ситуации межкультурной</w:t>
      </w:r>
      <w:r w:rsidRPr="00663B4D">
        <w:rPr>
          <w:spacing w:val="-21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коммуникации;</w:t>
      </w:r>
    </w:p>
    <w:p w:rsidR="000F5032" w:rsidRPr="00663B4D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0"/>
          <w:szCs w:val="20"/>
          <w:lang w:val="ru-RU"/>
        </w:rPr>
      </w:pPr>
      <w:r w:rsidRPr="00663B4D">
        <w:rPr>
          <w:sz w:val="20"/>
          <w:szCs w:val="20"/>
          <w:lang w:val="ru-RU"/>
        </w:rPr>
        <w:t>умение организовать коммуникативную деятельность, продуктивно</w:t>
      </w:r>
      <w:r w:rsidRPr="00663B4D">
        <w:rPr>
          <w:spacing w:val="-34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общаться и взаимодействовать с ее участниками, учитывать их позиции, эффективно разрешать</w:t>
      </w:r>
      <w:r w:rsidRPr="00663B4D">
        <w:rPr>
          <w:spacing w:val="-2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конфликты;</w:t>
      </w:r>
    </w:p>
    <w:p w:rsidR="000F5032" w:rsidRPr="00663B4D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spacing w:before="7"/>
        <w:ind w:left="0" w:right="113" w:firstLine="567"/>
        <w:rPr>
          <w:sz w:val="20"/>
          <w:szCs w:val="20"/>
          <w:lang w:val="ru-RU"/>
        </w:rPr>
      </w:pPr>
      <w:r w:rsidRPr="00663B4D">
        <w:rPr>
          <w:sz w:val="20"/>
          <w:szCs w:val="20"/>
          <w:lang w:val="ru-RU"/>
        </w:rPr>
        <w:t>умение ясно, логично и точно излагать свою точку зрения, используя адекватные языковые</w:t>
      </w:r>
      <w:r w:rsidRPr="00663B4D">
        <w:rPr>
          <w:spacing w:val="-10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средства;</w:t>
      </w:r>
    </w:p>
    <w:p w:rsidR="000F5032" w:rsidRPr="00663B4D" w:rsidRDefault="000F5032" w:rsidP="000F5032">
      <w:pPr>
        <w:pStyle w:val="a6"/>
        <w:numPr>
          <w:ilvl w:val="0"/>
          <w:numId w:val="3"/>
        </w:numPr>
        <w:tabs>
          <w:tab w:val="left" w:pos="264"/>
        </w:tabs>
        <w:ind w:left="0" w:right="113" w:firstLine="567"/>
        <w:rPr>
          <w:sz w:val="20"/>
          <w:szCs w:val="20"/>
        </w:rPr>
      </w:pPr>
      <w:proofErr w:type="spellStart"/>
      <w:r w:rsidRPr="00663B4D">
        <w:rPr>
          <w:sz w:val="20"/>
          <w:szCs w:val="20"/>
        </w:rPr>
        <w:t>предметных</w:t>
      </w:r>
      <w:proofErr w:type="spellEnd"/>
      <w:r w:rsidRPr="00663B4D">
        <w:rPr>
          <w:sz w:val="20"/>
          <w:szCs w:val="20"/>
        </w:rPr>
        <w:t>:</w:t>
      </w:r>
    </w:p>
    <w:p w:rsidR="000F5032" w:rsidRPr="00663B4D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0"/>
          <w:szCs w:val="20"/>
          <w:lang w:val="ru-RU"/>
        </w:rPr>
      </w:pPr>
      <w:r w:rsidRPr="00663B4D">
        <w:rPr>
          <w:sz w:val="20"/>
          <w:szCs w:val="20"/>
          <w:lang w:val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</w:t>
      </w:r>
      <w:r w:rsidRPr="00663B4D">
        <w:rPr>
          <w:spacing w:val="-21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мире;</w:t>
      </w:r>
    </w:p>
    <w:p w:rsidR="000F5032" w:rsidRPr="00663B4D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spacing w:before="3"/>
        <w:ind w:left="0" w:right="113" w:firstLine="567"/>
        <w:rPr>
          <w:sz w:val="20"/>
          <w:szCs w:val="20"/>
          <w:lang w:val="ru-RU"/>
        </w:rPr>
      </w:pPr>
      <w:r w:rsidRPr="00663B4D">
        <w:rPr>
          <w:sz w:val="20"/>
          <w:szCs w:val="20"/>
          <w:lang w:val="ru-RU"/>
        </w:rPr>
        <w:t xml:space="preserve">владение знаниями о социокультурной специфике </w:t>
      </w:r>
      <w:proofErr w:type="spellStart"/>
      <w:r w:rsidRPr="00663B4D">
        <w:rPr>
          <w:sz w:val="20"/>
          <w:szCs w:val="20"/>
          <w:lang w:val="ru-RU"/>
        </w:rPr>
        <w:t>англоговорящих</w:t>
      </w:r>
      <w:proofErr w:type="spellEnd"/>
      <w:r w:rsidRPr="00663B4D">
        <w:rPr>
          <w:sz w:val="20"/>
          <w:szCs w:val="20"/>
          <w:lang w:val="ru-RU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663B4D">
        <w:rPr>
          <w:sz w:val="20"/>
          <w:szCs w:val="20"/>
          <w:lang w:val="ru-RU"/>
        </w:rPr>
        <w:t>англоговорящих</w:t>
      </w:r>
      <w:proofErr w:type="spellEnd"/>
      <w:r w:rsidRPr="00663B4D">
        <w:rPr>
          <w:spacing w:val="-2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стран;</w:t>
      </w:r>
    </w:p>
    <w:p w:rsidR="000F5032" w:rsidRPr="00663B4D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spacing w:before="2"/>
        <w:ind w:left="0" w:right="113" w:firstLine="567"/>
        <w:rPr>
          <w:sz w:val="20"/>
          <w:szCs w:val="20"/>
          <w:lang w:val="ru-RU"/>
        </w:rPr>
      </w:pPr>
      <w:r w:rsidRPr="00663B4D">
        <w:rPr>
          <w:sz w:val="20"/>
          <w:szCs w:val="20"/>
          <w:lang w:val="ru-RU"/>
        </w:rPr>
        <w:lastRenderedPageBreak/>
        <w:t>достижение порогового уровня владения английским языком,</w:t>
      </w:r>
      <w:r w:rsidRPr="00663B4D">
        <w:rPr>
          <w:spacing w:val="-34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 xml:space="preserve">позволяющего выпускникам общаться в устной и письменной </w:t>
      </w:r>
      <w:proofErr w:type="gramStart"/>
      <w:r w:rsidRPr="00663B4D">
        <w:rPr>
          <w:sz w:val="20"/>
          <w:szCs w:val="20"/>
          <w:lang w:val="ru-RU"/>
        </w:rPr>
        <w:t>формах</w:t>
      </w:r>
      <w:proofErr w:type="gramEnd"/>
      <w:r w:rsidRPr="00663B4D">
        <w:rPr>
          <w:sz w:val="20"/>
          <w:szCs w:val="20"/>
          <w:lang w:val="ru-RU"/>
        </w:rPr>
        <w:t xml:space="preserve"> как с носителями английского языка, так и с представителями других стран, использующими данный язык как средство</w:t>
      </w:r>
      <w:r w:rsidRPr="00663B4D">
        <w:rPr>
          <w:spacing w:val="-11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общения;</w:t>
      </w:r>
    </w:p>
    <w:p w:rsidR="000F5032" w:rsidRPr="00663B4D" w:rsidRDefault="000F5032" w:rsidP="000F5032">
      <w:pPr>
        <w:pStyle w:val="a6"/>
        <w:numPr>
          <w:ilvl w:val="0"/>
          <w:numId w:val="2"/>
        </w:numPr>
        <w:tabs>
          <w:tab w:val="left" w:pos="303"/>
        </w:tabs>
        <w:spacing w:before="2"/>
        <w:ind w:left="0" w:right="113" w:firstLine="567"/>
        <w:rPr>
          <w:sz w:val="20"/>
          <w:szCs w:val="20"/>
          <w:lang w:val="ru-RU"/>
        </w:rPr>
      </w:pPr>
      <w:r w:rsidRPr="00663B4D">
        <w:rPr>
          <w:sz w:val="20"/>
          <w:szCs w:val="20"/>
          <w:lang w:val="ru-RU"/>
        </w:rPr>
        <w:t>сформированность умения использовать английский язык как средство</w:t>
      </w:r>
      <w:r w:rsidRPr="00663B4D">
        <w:rPr>
          <w:spacing w:val="-33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для получения информации из англоязычных источников в образовательных и самообразовательных</w:t>
      </w:r>
      <w:r w:rsidRPr="00663B4D">
        <w:rPr>
          <w:spacing w:val="-13"/>
          <w:sz w:val="20"/>
          <w:szCs w:val="20"/>
          <w:lang w:val="ru-RU"/>
        </w:rPr>
        <w:t xml:space="preserve"> </w:t>
      </w:r>
      <w:r w:rsidRPr="00663B4D">
        <w:rPr>
          <w:sz w:val="20"/>
          <w:szCs w:val="20"/>
          <w:lang w:val="ru-RU"/>
        </w:rPr>
        <w:t>целях.</w:t>
      </w:r>
    </w:p>
    <w:p w:rsidR="000F5032" w:rsidRPr="004F4FF4" w:rsidRDefault="000F5032" w:rsidP="000F5032">
      <w:pPr>
        <w:pStyle w:val="3"/>
        <w:numPr>
          <w:ilvl w:val="1"/>
          <w:numId w:val="4"/>
        </w:numPr>
        <w:tabs>
          <w:tab w:val="left" w:pos="706"/>
          <w:tab w:val="left" w:pos="826"/>
          <w:tab w:val="left" w:pos="993"/>
          <w:tab w:val="left" w:pos="9781"/>
        </w:tabs>
        <w:spacing w:before="51" w:line="275" w:lineRule="exact"/>
        <w:ind w:left="0" w:right="255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Количество часов на освоение программы</w:t>
      </w:r>
      <w:r w:rsidRPr="004F4FF4">
        <w:rPr>
          <w:spacing w:val="-13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дисциплины:</w:t>
      </w:r>
    </w:p>
    <w:p w:rsidR="000F5032" w:rsidRPr="004F4FF4" w:rsidRDefault="000F5032" w:rsidP="000F5032">
      <w:pPr>
        <w:pStyle w:val="a4"/>
        <w:spacing w:line="274" w:lineRule="exact"/>
        <w:ind w:right="1325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Учебным планом для данной дисциплины определено:</w:t>
      </w:r>
    </w:p>
    <w:p w:rsidR="000F5032" w:rsidRPr="004F4FF4" w:rsidRDefault="000F5032" w:rsidP="000F5032">
      <w:pPr>
        <w:pStyle w:val="a4"/>
        <w:spacing w:line="275" w:lineRule="exact"/>
        <w:ind w:right="255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 xml:space="preserve">максимальная учебная нагрузка </w:t>
      </w:r>
      <w:proofErr w:type="gramStart"/>
      <w:r w:rsidRPr="004F4FF4">
        <w:rPr>
          <w:sz w:val="28"/>
          <w:szCs w:val="28"/>
          <w:lang w:val="ru-RU"/>
        </w:rPr>
        <w:t>обучающегося</w:t>
      </w:r>
      <w:proofErr w:type="gramEnd"/>
      <w:r w:rsidRPr="004F4FF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176</w:t>
      </w:r>
      <w:r w:rsidRPr="004F4FF4">
        <w:rPr>
          <w:sz w:val="28"/>
          <w:szCs w:val="28"/>
          <w:lang w:val="ru-RU"/>
        </w:rPr>
        <w:t xml:space="preserve"> часов, в том числе:</w:t>
      </w:r>
    </w:p>
    <w:p w:rsidR="000F5032" w:rsidRPr="004F4FF4" w:rsidRDefault="000F5032" w:rsidP="000F5032">
      <w:pPr>
        <w:pStyle w:val="a6"/>
        <w:numPr>
          <w:ilvl w:val="2"/>
          <w:numId w:val="4"/>
        </w:numPr>
        <w:tabs>
          <w:tab w:val="left" w:pos="620"/>
        </w:tabs>
        <w:spacing w:before="2" w:line="275" w:lineRule="exact"/>
        <w:ind w:left="0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 xml:space="preserve">обязательная аудиторная нагрузка </w:t>
      </w:r>
      <w:proofErr w:type="gramStart"/>
      <w:r w:rsidRPr="004F4FF4">
        <w:rPr>
          <w:sz w:val="28"/>
          <w:szCs w:val="28"/>
          <w:lang w:val="ru-RU"/>
        </w:rPr>
        <w:t>обучающегося</w:t>
      </w:r>
      <w:proofErr w:type="gramEnd"/>
      <w:r w:rsidRPr="004F4FF4">
        <w:rPr>
          <w:sz w:val="28"/>
          <w:szCs w:val="28"/>
          <w:lang w:val="ru-RU"/>
        </w:rPr>
        <w:t xml:space="preserve"> - 1</w:t>
      </w:r>
      <w:r>
        <w:rPr>
          <w:sz w:val="28"/>
          <w:szCs w:val="28"/>
          <w:lang w:val="ru-RU"/>
        </w:rPr>
        <w:t>17</w:t>
      </w:r>
      <w:r w:rsidRPr="004F4FF4">
        <w:rPr>
          <w:spacing w:val="-14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час;</w:t>
      </w:r>
    </w:p>
    <w:p w:rsidR="000F5032" w:rsidRPr="004F4FF4" w:rsidRDefault="000F5032" w:rsidP="000F5032">
      <w:pPr>
        <w:pStyle w:val="a6"/>
        <w:numPr>
          <w:ilvl w:val="2"/>
          <w:numId w:val="4"/>
        </w:numPr>
        <w:tabs>
          <w:tab w:val="left" w:pos="625"/>
        </w:tabs>
        <w:spacing w:line="275" w:lineRule="exact"/>
        <w:ind w:left="0" w:firstLine="567"/>
        <w:rPr>
          <w:sz w:val="28"/>
          <w:szCs w:val="28"/>
        </w:rPr>
      </w:pPr>
      <w:proofErr w:type="spellStart"/>
      <w:proofErr w:type="gramStart"/>
      <w:r w:rsidRPr="004F4FF4">
        <w:rPr>
          <w:sz w:val="28"/>
          <w:szCs w:val="28"/>
        </w:rPr>
        <w:t>самостоятельная</w:t>
      </w:r>
      <w:proofErr w:type="spellEnd"/>
      <w:proofErr w:type="gramEnd"/>
      <w:r w:rsidRPr="004F4FF4">
        <w:rPr>
          <w:sz w:val="28"/>
          <w:szCs w:val="28"/>
        </w:rPr>
        <w:t xml:space="preserve"> </w:t>
      </w:r>
      <w:proofErr w:type="spellStart"/>
      <w:r w:rsidRPr="004F4FF4">
        <w:rPr>
          <w:sz w:val="28"/>
          <w:szCs w:val="28"/>
        </w:rPr>
        <w:t>работа</w:t>
      </w:r>
      <w:proofErr w:type="spellEnd"/>
      <w:r w:rsidRPr="004F4FF4">
        <w:rPr>
          <w:sz w:val="28"/>
          <w:szCs w:val="28"/>
        </w:rPr>
        <w:t xml:space="preserve"> </w:t>
      </w:r>
      <w:proofErr w:type="spellStart"/>
      <w:r w:rsidRPr="004F4FF4">
        <w:rPr>
          <w:sz w:val="28"/>
          <w:szCs w:val="28"/>
        </w:rPr>
        <w:t>обучающегося</w:t>
      </w:r>
      <w:proofErr w:type="spellEnd"/>
      <w:r w:rsidRPr="004F4F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4F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59 </w:t>
      </w:r>
      <w:proofErr w:type="spellStart"/>
      <w:r>
        <w:rPr>
          <w:sz w:val="28"/>
          <w:szCs w:val="28"/>
        </w:rPr>
        <w:t>час</w:t>
      </w:r>
      <w:proofErr w:type="spellEnd"/>
      <w:r>
        <w:rPr>
          <w:sz w:val="28"/>
          <w:szCs w:val="28"/>
          <w:lang w:val="ru-RU"/>
        </w:rPr>
        <w:t>а</w:t>
      </w:r>
      <w:r w:rsidRPr="004F4FF4">
        <w:rPr>
          <w:sz w:val="28"/>
          <w:szCs w:val="28"/>
        </w:rPr>
        <w:t>.</w:t>
      </w:r>
    </w:p>
    <w:p w:rsidR="000F5032" w:rsidRPr="004F4FF4" w:rsidRDefault="000F5032" w:rsidP="000F5032">
      <w:pPr>
        <w:pStyle w:val="a4"/>
        <w:tabs>
          <w:tab w:val="left" w:pos="1755"/>
          <w:tab w:val="left" w:pos="1985"/>
          <w:tab w:val="left" w:pos="3261"/>
          <w:tab w:val="left" w:pos="4253"/>
          <w:tab w:val="left" w:pos="5841"/>
          <w:tab w:val="left" w:pos="6237"/>
          <w:tab w:val="left" w:pos="7938"/>
        </w:tabs>
        <w:spacing w:before="3" w:line="275" w:lineRule="exact"/>
        <w:ind w:left="567" w:right="45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Итоговый</w:t>
      </w:r>
      <w:r w:rsidRPr="004F4FF4">
        <w:rPr>
          <w:sz w:val="28"/>
          <w:szCs w:val="28"/>
          <w:lang w:val="ru-RU"/>
        </w:rPr>
        <w:tab/>
        <w:t>контроль</w:t>
      </w:r>
      <w:r w:rsidRPr="004F4FF4">
        <w:rPr>
          <w:sz w:val="28"/>
          <w:szCs w:val="28"/>
          <w:lang w:val="ru-RU"/>
        </w:rPr>
        <w:tab/>
        <w:t>знаний</w:t>
      </w:r>
      <w:r w:rsidRPr="004F4FF4">
        <w:rPr>
          <w:sz w:val="28"/>
          <w:szCs w:val="28"/>
          <w:lang w:val="ru-RU"/>
        </w:rPr>
        <w:tab/>
        <w:t>проводится</w:t>
      </w:r>
      <w:r w:rsidRPr="004F4FF4">
        <w:rPr>
          <w:sz w:val="28"/>
          <w:szCs w:val="28"/>
          <w:lang w:val="ru-RU"/>
        </w:rPr>
        <w:tab/>
        <w:t>по</w:t>
      </w:r>
      <w:r w:rsidRPr="004F4FF4">
        <w:rPr>
          <w:sz w:val="28"/>
          <w:szCs w:val="28"/>
          <w:lang w:val="ru-RU"/>
        </w:rPr>
        <w:tab/>
        <w:t>завершению</w:t>
      </w:r>
      <w:r w:rsidRPr="004F4FF4">
        <w:rPr>
          <w:sz w:val="28"/>
          <w:szCs w:val="28"/>
          <w:lang w:val="ru-RU"/>
        </w:rPr>
        <w:tab/>
        <w:t>курса</w:t>
      </w:r>
      <w:r>
        <w:rPr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дисциплины</w:t>
      </w:r>
      <w:r>
        <w:rPr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«Английский язык» в форме дифференцированного зачета.</w:t>
      </w:r>
    </w:p>
    <w:p w:rsidR="000F5032" w:rsidRDefault="000F5032" w:rsidP="000F5032">
      <w:pPr>
        <w:spacing w:line="275" w:lineRule="exact"/>
      </w:pPr>
    </w:p>
    <w:p w:rsidR="000F5032" w:rsidRDefault="000F5032" w:rsidP="000F5032">
      <w:pPr>
        <w:spacing w:line="275" w:lineRule="exact"/>
      </w:pPr>
    </w:p>
    <w:p w:rsidR="000F5032" w:rsidRPr="00574B0B" w:rsidRDefault="000F5032" w:rsidP="000F5032">
      <w:pPr>
        <w:pStyle w:val="1"/>
        <w:keepNext w:val="0"/>
        <w:keepLines w:val="0"/>
        <w:widowControl w:val="0"/>
        <w:numPr>
          <w:ilvl w:val="1"/>
          <w:numId w:val="5"/>
        </w:numPr>
        <w:spacing w:before="51"/>
        <w:ind w:left="1418" w:hanging="284"/>
        <w:jc w:val="left"/>
      </w:pPr>
      <w:r w:rsidRPr="00574B0B">
        <w:t>ПАСПОРТ ПРОГРАММЫ УЧЕБНОЙ</w:t>
      </w:r>
      <w:r w:rsidRPr="00574B0B">
        <w:rPr>
          <w:spacing w:val="-13"/>
        </w:rPr>
        <w:t xml:space="preserve"> </w:t>
      </w:r>
      <w:r w:rsidRPr="00574B0B">
        <w:t>ДИСЦИПЛИНЫ</w:t>
      </w:r>
      <w:r>
        <w:t xml:space="preserve"> ОУД.03</w:t>
      </w:r>
    </w:p>
    <w:p w:rsidR="000F5032" w:rsidRPr="0017713D" w:rsidRDefault="000F5032" w:rsidP="000F5032">
      <w:pPr>
        <w:spacing w:before="3"/>
        <w:ind w:left="426" w:right="189"/>
        <w:rPr>
          <w:b/>
        </w:rPr>
      </w:pPr>
      <w:r w:rsidRPr="0017713D">
        <w:rPr>
          <w:b/>
        </w:rPr>
        <w:t>«</w:t>
      </w:r>
      <w:r w:rsidRPr="0017713D">
        <w:rPr>
          <w:b/>
          <w:sz w:val="26"/>
        </w:rPr>
        <w:t>МАТЕМАТИКА: АЛГЕБРА</w:t>
      </w:r>
      <w:r>
        <w:rPr>
          <w:b/>
          <w:sz w:val="26"/>
        </w:rPr>
        <w:t xml:space="preserve">, </w:t>
      </w:r>
      <w:r w:rsidRPr="0017713D">
        <w:rPr>
          <w:b/>
          <w:sz w:val="26"/>
        </w:rPr>
        <w:t>НАЧАЛА МАТЕМАТИЧЕСКОГО АНАЛИЗА, ГЕОМЕТРИЯ</w:t>
      </w:r>
      <w:r w:rsidRPr="0017713D">
        <w:rPr>
          <w:b/>
        </w:rPr>
        <w:t>»</w:t>
      </w:r>
    </w:p>
    <w:p w:rsidR="000F5032" w:rsidRPr="0017713D" w:rsidRDefault="000F5032" w:rsidP="000F5032">
      <w:pPr>
        <w:pStyle w:val="a4"/>
        <w:rPr>
          <w:b/>
          <w:lang w:val="ru-RU"/>
        </w:rPr>
      </w:pPr>
    </w:p>
    <w:p w:rsidR="000F5032" w:rsidRDefault="000F5032" w:rsidP="000F5032">
      <w:pPr>
        <w:pStyle w:val="1"/>
        <w:keepNext w:val="0"/>
        <w:keepLines w:val="0"/>
        <w:widowControl w:val="0"/>
        <w:numPr>
          <w:ilvl w:val="1"/>
          <w:numId w:val="6"/>
        </w:numPr>
        <w:tabs>
          <w:tab w:val="left" w:pos="0"/>
          <w:tab w:val="left" w:pos="1134"/>
        </w:tabs>
        <w:spacing w:before="0" w:line="273" w:lineRule="exact"/>
        <w:ind w:left="0" w:firstLine="567"/>
      </w:pPr>
      <w:r>
        <w:t>Область применения</w:t>
      </w:r>
      <w:r>
        <w:rPr>
          <w:spacing w:val="-5"/>
        </w:rPr>
        <w:t xml:space="preserve"> </w:t>
      </w:r>
      <w:r>
        <w:t>программы</w:t>
      </w:r>
    </w:p>
    <w:p w:rsidR="000F5032" w:rsidRPr="00203849" w:rsidRDefault="000F5032" w:rsidP="000F5032">
      <w:pPr>
        <w:tabs>
          <w:tab w:val="left" w:pos="1843"/>
          <w:tab w:val="left" w:pos="7088"/>
        </w:tabs>
        <w:autoSpaceDE w:val="0"/>
        <w:spacing w:line="360" w:lineRule="auto"/>
        <w:jc w:val="both"/>
        <w:rPr>
          <w:sz w:val="28"/>
          <w:szCs w:val="28"/>
        </w:rPr>
      </w:pPr>
      <w:proofErr w:type="gramStart"/>
      <w:r w:rsidRPr="00203849">
        <w:rPr>
          <w:sz w:val="28"/>
          <w:szCs w:val="28"/>
        </w:rPr>
        <w:t>Программа учебной дисциплины общеобразовательного цикла ОУД.03 «Математика:  алгебра и начала математического анализа, геометрия»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</w:t>
      </w:r>
      <w:r w:rsidRPr="00203849">
        <w:rPr>
          <w:spacing w:val="-9"/>
          <w:sz w:val="28"/>
          <w:szCs w:val="28"/>
        </w:rPr>
        <w:t xml:space="preserve"> </w:t>
      </w:r>
      <w:r w:rsidRPr="00203849">
        <w:rPr>
          <w:sz w:val="28"/>
          <w:szCs w:val="28"/>
        </w:rPr>
        <w:t xml:space="preserve">образования по </w:t>
      </w:r>
      <w:r>
        <w:rPr>
          <w:sz w:val="28"/>
          <w:szCs w:val="28"/>
        </w:rPr>
        <w:t xml:space="preserve">специальности </w:t>
      </w:r>
      <w:r w:rsidRPr="00203849">
        <w:rPr>
          <w:sz w:val="28"/>
          <w:szCs w:val="28"/>
        </w:rPr>
        <w:t xml:space="preserve"> 08.02.01 «Строительство и эксплуатация зданий и</w:t>
      </w:r>
      <w:proofErr w:type="gramEnd"/>
      <w:r w:rsidRPr="00203849">
        <w:rPr>
          <w:sz w:val="28"/>
          <w:szCs w:val="28"/>
        </w:rPr>
        <w:t xml:space="preserve"> сооружений»</w:t>
      </w:r>
    </w:p>
    <w:p w:rsidR="000F5032" w:rsidRPr="0017713D" w:rsidRDefault="000F5032" w:rsidP="000F5032">
      <w:pPr>
        <w:pStyle w:val="a7"/>
        <w:jc w:val="both"/>
        <w:rPr>
          <w:sz w:val="28"/>
          <w:szCs w:val="28"/>
        </w:rPr>
      </w:pPr>
    </w:p>
    <w:p w:rsidR="000F5032" w:rsidRPr="0017713D" w:rsidRDefault="000F5032" w:rsidP="000F5032">
      <w:pPr>
        <w:pStyle w:val="1"/>
        <w:tabs>
          <w:tab w:val="left" w:pos="0"/>
        </w:tabs>
        <w:spacing w:before="1"/>
        <w:ind w:right="189" w:firstLine="567"/>
      </w:pPr>
      <w:r w:rsidRPr="0017713D">
        <w:t xml:space="preserve">1.2 </w:t>
      </w:r>
      <w:r>
        <w:t xml:space="preserve"> </w:t>
      </w:r>
      <w:r w:rsidRPr="0017713D">
        <w:t xml:space="preserve">Место дисциплины в структуре программы подготовки </w:t>
      </w:r>
      <w:r>
        <w:t>квалифицированных рабочих, служащих:</w:t>
      </w:r>
    </w:p>
    <w:p w:rsidR="000F5032" w:rsidRPr="0017713D" w:rsidRDefault="000F5032" w:rsidP="000F5032">
      <w:pPr>
        <w:pStyle w:val="a4"/>
        <w:tabs>
          <w:tab w:val="left" w:pos="0"/>
        </w:tabs>
        <w:ind w:right="122" w:firstLine="567"/>
        <w:jc w:val="both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 xml:space="preserve">Учебная дисциплина </w:t>
      </w:r>
      <w:r>
        <w:rPr>
          <w:sz w:val="28"/>
          <w:szCs w:val="28"/>
          <w:lang w:val="ru-RU"/>
        </w:rPr>
        <w:t xml:space="preserve">ОУД.03 </w:t>
      </w:r>
      <w:r w:rsidRPr="0017713D">
        <w:rPr>
          <w:sz w:val="28"/>
          <w:szCs w:val="28"/>
          <w:lang w:val="ru-RU"/>
        </w:rPr>
        <w:t xml:space="preserve">«Математика: алгебра и начала математического анализа, геометрия» является общеобразовательной учебной дисциплиной, из обязательной предметной области ФГОС среднего общего образования, для всех профессий среднего профессионального образования </w:t>
      </w:r>
      <w:r>
        <w:rPr>
          <w:sz w:val="28"/>
          <w:szCs w:val="28"/>
          <w:lang w:val="ru-RU"/>
        </w:rPr>
        <w:t xml:space="preserve">технического </w:t>
      </w:r>
      <w:r w:rsidRPr="0017713D">
        <w:rPr>
          <w:sz w:val="28"/>
          <w:szCs w:val="28"/>
          <w:lang w:val="ru-RU"/>
        </w:rPr>
        <w:t>профиля.</w:t>
      </w:r>
    </w:p>
    <w:p w:rsidR="000F5032" w:rsidRPr="0017713D" w:rsidRDefault="000F5032" w:rsidP="000F5032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0"/>
          <w:tab w:val="left" w:pos="1134"/>
        </w:tabs>
        <w:spacing w:before="0" w:line="242" w:lineRule="auto"/>
        <w:ind w:left="0" w:right="123" w:firstLine="567"/>
        <w:jc w:val="left"/>
      </w:pPr>
      <w:r w:rsidRPr="0017713D">
        <w:t>Цели и задачи учебной дисциплины – требования к результатам освоения учебной</w:t>
      </w:r>
      <w:r w:rsidRPr="0017713D">
        <w:rPr>
          <w:spacing w:val="-4"/>
        </w:rPr>
        <w:t xml:space="preserve"> </w:t>
      </w:r>
      <w:r w:rsidRPr="0017713D">
        <w:t>дисциплины</w:t>
      </w:r>
    </w:p>
    <w:p w:rsidR="000F5032" w:rsidRPr="0017713D" w:rsidRDefault="000F5032" w:rsidP="000F5032">
      <w:pPr>
        <w:pStyle w:val="a4"/>
        <w:tabs>
          <w:tab w:val="left" w:pos="0"/>
        </w:tabs>
        <w:spacing w:line="242" w:lineRule="auto"/>
        <w:ind w:right="187" w:firstLine="567"/>
        <w:rPr>
          <w:b/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 xml:space="preserve">Содержание программы </w:t>
      </w:r>
      <w:r>
        <w:rPr>
          <w:sz w:val="28"/>
          <w:szCs w:val="28"/>
          <w:lang w:val="ru-RU"/>
        </w:rPr>
        <w:t xml:space="preserve"> ОУД.03 «</w:t>
      </w:r>
      <w:r w:rsidRPr="00D156D3">
        <w:rPr>
          <w:sz w:val="28"/>
          <w:szCs w:val="28"/>
          <w:lang w:val="ru-RU"/>
        </w:rPr>
        <w:t>Математика:  алгебра и начала математического анализа, геометрия</w:t>
      </w:r>
      <w:r w:rsidRPr="0017713D">
        <w:rPr>
          <w:sz w:val="28"/>
          <w:szCs w:val="28"/>
          <w:lang w:val="ru-RU"/>
        </w:rPr>
        <w:t xml:space="preserve">» направлено на достижение следующих </w:t>
      </w:r>
      <w:r w:rsidRPr="0017713D">
        <w:rPr>
          <w:b/>
          <w:sz w:val="28"/>
          <w:szCs w:val="28"/>
          <w:lang w:val="ru-RU"/>
        </w:rPr>
        <w:t>целей:</w:t>
      </w:r>
    </w:p>
    <w:p w:rsidR="000F5032" w:rsidRPr="0017713D" w:rsidRDefault="000F5032" w:rsidP="000F5032">
      <w:pPr>
        <w:pStyle w:val="11"/>
        <w:numPr>
          <w:ilvl w:val="2"/>
          <w:numId w:val="6"/>
        </w:numPr>
        <w:tabs>
          <w:tab w:val="left" w:pos="0"/>
          <w:tab w:val="left" w:pos="624"/>
        </w:tabs>
        <w:spacing w:line="242" w:lineRule="auto"/>
        <w:ind w:left="0" w:right="129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 xml:space="preserve">обеспечение сформированности представлений о социальных, культурных и </w:t>
      </w:r>
      <w:r w:rsidRPr="0017713D">
        <w:rPr>
          <w:sz w:val="28"/>
          <w:szCs w:val="28"/>
          <w:lang w:val="ru-RU"/>
        </w:rPr>
        <w:lastRenderedPageBreak/>
        <w:t>исторических факторах становления</w:t>
      </w:r>
      <w:r w:rsidRPr="0017713D">
        <w:rPr>
          <w:spacing w:val="-11"/>
          <w:sz w:val="28"/>
          <w:szCs w:val="28"/>
          <w:lang w:val="ru-RU"/>
        </w:rPr>
        <w:t xml:space="preserve"> </w:t>
      </w:r>
      <w:r w:rsidRPr="0017713D">
        <w:rPr>
          <w:sz w:val="28"/>
          <w:szCs w:val="28"/>
          <w:lang w:val="ru-RU"/>
        </w:rPr>
        <w:t>математики;</w:t>
      </w:r>
    </w:p>
    <w:p w:rsidR="000F5032" w:rsidRPr="0017713D" w:rsidRDefault="000F5032" w:rsidP="000F5032">
      <w:pPr>
        <w:pStyle w:val="11"/>
        <w:numPr>
          <w:ilvl w:val="2"/>
          <w:numId w:val="6"/>
        </w:numPr>
        <w:tabs>
          <w:tab w:val="left" w:pos="0"/>
          <w:tab w:val="left" w:pos="624"/>
        </w:tabs>
        <w:spacing w:line="242" w:lineRule="auto"/>
        <w:ind w:left="0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обеспечение сформированности логического, алгоритмического и математического мышления;</w:t>
      </w:r>
    </w:p>
    <w:p w:rsidR="000F5032" w:rsidRPr="0017713D" w:rsidRDefault="000F5032" w:rsidP="000F5032">
      <w:pPr>
        <w:pStyle w:val="11"/>
        <w:numPr>
          <w:ilvl w:val="2"/>
          <w:numId w:val="6"/>
        </w:numPr>
        <w:tabs>
          <w:tab w:val="left" w:pos="0"/>
          <w:tab w:val="left" w:pos="624"/>
        </w:tabs>
        <w:spacing w:line="242" w:lineRule="auto"/>
        <w:ind w:left="0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обеспечение сформированности умений применять полученные знания при решении различных</w:t>
      </w:r>
      <w:r w:rsidRPr="0017713D">
        <w:rPr>
          <w:spacing w:val="-6"/>
          <w:sz w:val="28"/>
          <w:szCs w:val="28"/>
          <w:lang w:val="ru-RU"/>
        </w:rPr>
        <w:t xml:space="preserve"> </w:t>
      </w:r>
      <w:r w:rsidRPr="0017713D">
        <w:rPr>
          <w:sz w:val="28"/>
          <w:szCs w:val="28"/>
          <w:lang w:val="ru-RU"/>
        </w:rPr>
        <w:t>задач;</w:t>
      </w:r>
    </w:p>
    <w:p w:rsidR="000F5032" w:rsidRPr="0017713D" w:rsidRDefault="000F5032" w:rsidP="000F5032">
      <w:pPr>
        <w:pStyle w:val="11"/>
        <w:numPr>
          <w:ilvl w:val="2"/>
          <w:numId w:val="6"/>
        </w:numPr>
        <w:tabs>
          <w:tab w:val="left" w:pos="0"/>
          <w:tab w:val="left" w:pos="624"/>
        </w:tabs>
        <w:ind w:left="0" w:right="159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 xml:space="preserve">обеспечение сформированности представлений о математике как части общечеловеческой культуры, универсальном языке </w:t>
      </w:r>
      <w:r w:rsidRPr="0017713D">
        <w:rPr>
          <w:spacing w:val="-3"/>
          <w:sz w:val="28"/>
          <w:szCs w:val="28"/>
          <w:lang w:val="ru-RU"/>
        </w:rPr>
        <w:t xml:space="preserve">науки, </w:t>
      </w:r>
      <w:r w:rsidRPr="0017713D">
        <w:rPr>
          <w:sz w:val="28"/>
          <w:szCs w:val="28"/>
          <w:lang w:val="ru-RU"/>
        </w:rPr>
        <w:t>позволяющем описывать и изучать реальные процессы и</w:t>
      </w:r>
      <w:r w:rsidRPr="0017713D">
        <w:rPr>
          <w:spacing w:val="-6"/>
          <w:sz w:val="28"/>
          <w:szCs w:val="28"/>
          <w:lang w:val="ru-RU"/>
        </w:rPr>
        <w:t xml:space="preserve"> </w:t>
      </w:r>
      <w:r w:rsidRPr="0017713D">
        <w:rPr>
          <w:sz w:val="28"/>
          <w:szCs w:val="28"/>
          <w:lang w:val="ru-RU"/>
        </w:rPr>
        <w:t>явления.</w:t>
      </w:r>
    </w:p>
    <w:p w:rsidR="000F5032" w:rsidRPr="0017713D" w:rsidRDefault="000F5032" w:rsidP="000F5032">
      <w:pPr>
        <w:pStyle w:val="a4"/>
        <w:tabs>
          <w:tab w:val="left" w:pos="0"/>
        </w:tabs>
        <w:spacing w:line="274" w:lineRule="exact"/>
        <w:ind w:right="114" w:firstLine="567"/>
        <w:jc w:val="both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0F5032" w:rsidRPr="0017713D" w:rsidRDefault="000F5032" w:rsidP="000F5032">
      <w:pPr>
        <w:pStyle w:val="a4"/>
        <w:tabs>
          <w:tab w:val="left" w:pos="0"/>
        </w:tabs>
        <w:spacing w:before="46"/>
        <w:ind w:right="116" w:firstLine="56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34290</wp:posOffset>
            </wp:positionV>
            <wp:extent cx="251460" cy="16764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7713D">
        <w:rPr>
          <w:i/>
          <w:sz w:val="28"/>
          <w:szCs w:val="28"/>
          <w:lang w:val="ru-RU"/>
        </w:rPr>
        <w:t>алгебраическая линия</w:t>
      </w:r>
      <w:r w:rsidRPr="0017713D">
        <w:rPr>
          <w:sz w:val="28"/>
          <w:szCs w:val="28"/>
          <w:lang w:val="ru-RU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0F5032" w:rsidRPr="0017713D" w:rsidRDefault="000F5032" w:rsidP="000F5032">
      <w:pPr>
        <w:pStyle w:val="a4"/>
        <w:tabs>
          <w:tab w:val="left" w:pos="0"/>
        </w:tabs>
        <w:spacing w:before="2"/>
        <w:ind w:right="121" w:firstLine="56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6350</wp:posOffset>
            </wp:positionV>
            <wp:extent cx="288290" cy="16764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13D">
        <w:rPr>
          <w:i/>
          <w:sz w:val="28"/>
          <w:szCs w:val="28"/>
          <w:lang w:val="ru-RU"/>
        </w:rPr>
        <w:t>теоретико</w:t>
      </w:r>
      <w:r w:rsidRPr="0017713D">
        <w:rPr>
          <w:sz w:val="28"/>
          <w:szCs w:val="28"/>
          <w:lang w:val="ru-RU"/>
        </w:rPr>
        <w:t>-</w:t>
      </w:r>
      <w:r w:rsidRPr="0017713D">
        <w:rPr>
          <w:i/>
          <w:sz w:val="28"/>
          <w:szCs w:val="28"/>
          <w:lang w:val="ru-RU"/>
        </w:rPr>
        <w:t>функциональная линия</w:t>
      </w:r>
      <w:r w:rsidRPr="0017713D">
        <w:rPr>
          <w:sz w:val="28"/>
          <w:szCs w:val="28"/>
          <w:lang w:val="ru-RU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F5032" w:rsidRPr="0017713D" w:rsidRDefault="000F5032" w:rsidP="000F5032">
      <w:pPr>
        <w:pStyle w:val="a4"/>
        <w:tabs>
          <w:tab w:val="left" w:pos="0"/>
        </w:tabs>
        <w:ind w:right="118" w:firstLine="56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5080</wp:posOffset>
            </wp:positionV>
            <wp:extent cx="338455" cy="167640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7713D">
        <w:rPr>
          <w:i/>
          <w:sz w:val="28"/>
          <w:szCs w:val="28"/>
          <w:lang w:val="ru-RU"/>
        </w:rPr>
        <w:t>линия уравнений и неравенств</w:t>
      </w:r>
      <w:r w:rsidRPr="0017713D">
        <w:rPr>
          <w:sz w:val="28"/>
          <w:szCs w:val="28"/>
          <w:lang w:val="ru-RU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0F5032" w:rsidRPr="0017713D" w:rsidRDefault="000F5032" w:rsidP="000F5032">
      <w:pPr>
        <w:pStyle w:val="a4"/>
        <w:tabs>
          <w:tab w:val="left" w:pos="0"/>
        </w:tabs>
        <w:ind w:right="124" w:firstLine="56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5080</wp:posOffset>
            </wp:positionV>
            <wp:extent cx="539750" cy="167640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13D">
        <w:rPr>
          <w:i/>
          <w:sz w:val="28"/>
          <w:szCs w:val="28"/>
          <w:lang w:val="ru-RU"/>
        </w:rPr>
        <w:t>геометрическая линия</w:t>
      </w:r>
      <w:r w:rsidRPr="0017713D">
        <w:rPr>
          <w:sz w:val="28"/>
          <w:szCs w:val="28"/>
          <w:lang w:val="ru-RU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0F5032" w:rsidRPr="0017713D" w:rsidRDefault="000F5032" w:rsidP="000F5032">
      <w:pPr>
        <w:pStyle w:val="a4"/>
        <w:tabs>
          <w:tab w:val="left" w:pos="0"/>
        </w:tabs>
        <w:spacing w:line="242" w:lineRule="auto"/>
        <w:ind w:right="130" w:firstLine="56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5080</wp:posOffset>
            </wp:positionV>
            <wp:extent cx="379730" cy="167640"/>
            <wp:effectExtent l="0" t="0" r="0" b="0"/>
            <wp:wrapNone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13D">
        <w:rPr>
          <w:i/>
          <w:sz w:val="28"/>
          <w:szCs w:val="28"/>
          <w:lang w:val="ru-RU"/>
        </w:rPr>
        <w:t>стохастическая линия</w:t>
      </w:r>
      <w:r w:rsidRPr="0017713D">
        <w:rPr>
          <w:sz w:val="28"/>
          <w:szCs w:val="28"/>
          <w:lang w:val="ru-RU"/>
        </w:rPr>
        <w:t xml:space="preserve">, основанная на </w:t>
      </w:r>
      <w:proofErr w:type="gramStart"/>
      <w:r w:rsidRPr="0017713D">
        <w:rPr>
          <w:sz w:val="28"/>
          <w:szCs w:val="28"/>
          <w:lang w:val="ru-RU"/>
        </w:rPr>
        <w:t>развитии</w:t>
      </w:r>
      <w:proofErr w:type="gramEnd"/>
      <w:r w:rsidRPr="0017713D">
        <w:rPr>
          <w:sz w:val="28"/>
          <w:szCs w:val="28"/>
          <w:lang w:val="ru-RU"/>
        </w:rPr>
        <w:t xml:space="preserve"> комбинаторных умений, представлений о вероятностно-статистических закономерностях окружающего мира.</w:t>
      </w:r>
    </w:p>
    <w:p w:rsidR="000F5032" w:rsidRPr="0017713D" w:rsidRDefault="000F5032" w:rsidP="000F5032">
      <w:pPr>
        <w:pStyle w:val="a4"/>
        <w:tabs>
          <w:tab w:val="left" w:pos="0"/>
        </w:tabs>
        <w:ind w:right="126" w:firstLine="567"/>
        <w:jc w:val="both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0F5032" w:rsidRPr="0017713D" w:rsidRDefault="000F5032" w:rsidP="000F5032">
      <w:pPr>
        <w:pStyle w:val="1"/>
        <w:tabs>
          <w:tab w:val="left" w:pos="0"/>
        </w:tabs>
        <w:spacing w:before="1" w:line="275" w:lineRule="exact"/>
        <w:ind w:right="852" w:firstLine="567"/>
      </w:pPr>
    </w:p>
    <w:p w:rsidR="000F5032" w:rsidRPr="0017713D" w:rsidRDefault="000F5032" w:rsidP="000F5032">
      <w:pPr>
        <w:pStyle w:val="1"/>
        <w:tabs>
          <w:tab w:val="left" w:pos="0"/>
        </w:tabs>
        <w:spacing w:before="1" w:line="275" w:lineRule="exact"/>
        <w:ind w:right="852" w:firstLine="567"/>
      </w:pPr>
      <w:r w:rsidRPr="0017713D">
        <w:t>РЕЗУЛЬТАТЫ ОСВОЕНИЯ УЧЕБНОЙ ДИСЦИПЛИНЫ</w:t>
      </w:r>
    </w:p>
    <w:p w:rsidR="000F5032" w:rsidRPr="0017713D" w:rsidRDefault="000F5032" w:rsidP="000F5032">
      <w:pPr>
        <w:pStyle w:val="a4"/>
        <w:tabs>
          <w:tab w:val="left" w:pos="0"/>
        </w:tabs>
        <w:spacing w:before="4" w:line="274" w:lineRule="exact"/>
        <w:ind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 xml:space="preserve">Освоение содержания учебной дисциплины «Математика: алгебра и начала математического анализа, геометрия» обеспечивает достижение студентами </w:t>
      </w:r>
      <w:r w:rsidRPr="0017713D">
        <w:rPr>
          <w:sz w:val="28"/>
          <w:szCs w:val="28"/>
          <w:lang w:val="ru-RU"/>
        </w:rPr>
        <w:lastRenderedPageBreak/>
        <w:t xml:space="preserve">следующих </w:t>
      </w:r>
      <w:r w:rsidRPr="0017713D">
        <w:rPr>
          <w:b/>
          <w:i/>
          <w:sz w:val="28"/>
          <w:szCs w:val="28"/>
          <w:lang w:val="ru-RU"/>
        </w:rPr>
        <w:t>результатов</w:t>
      </w:r>
      <w:r w:rsidRPr="0017713D">
        <w:rPr>
          <w:sz w:val="28"/>
          <w:szCs w:val="28"/>
          <w:lang w:val="ru-RU"/>
        </w:rPr>
        <w:t>:</w:t>
      </w:r>
    </w:p>
    <w:p w:rsidR="000F5032" w:rsidRDefault="000F5032" w:rsidP="000F5032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0"/>
          <w:tab w:val="left" w:pos="264"/>
        </w:tabs>
        <w:spacing w:before="0" w:line="274" w:lineRule="exact"/>
        <w:ind w:left="0" w:firstLine="567"/>
        <w:rPr>
          <w:i/>
          <w:sz w:val="28"/>
          <w:szCs w:val="28"/>
        </w:rPr>
      </w:pPr>
      <w:r>
        <w:rPr>
          <w:sz w:val="28"/>
          <w:szCs w:val="28"/>
        </w:rPr>
        <w:t>личностных:</w:t>
      </w:r>
    </w:p>
    <w:p w:rsidR="000F5032" w:rsidRPr="0017713D" w:rsidRDefault="000F5032" w:rsidP="000F5032">
      <w:pPr>
        <w:pStyle w:val="a4"/>
        <w:tabs>
          <w:tab w:val="left" w:pos="0"/>
          <w:tab w:val="left" w:pos="9781"/>
        </w:tabs>
        <w:spacing w:line="242" w:lineRule="auto"/>
        <w:ind w:right="284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F5032" w:rsidRPr="0017713D" w:rsidRDefault="000F5032" w:rsidP="000F5032">
      <w:pPr>
        <w:pStyle w:val="a4"/>
        <w:tabs>
          <w:tab w:val="left" w:pos="0"/>
        </w:tabs>
        <w:ind w:right="234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F5032" w:rsidRPr="0017713D" w:rsidRDefault="000F5032" w:rsidP="000F5032">
      <w:pPr>
        <w:pStyle w:val="a4"/>
        <w:tabs>
          <w:tab w:val="left" w:pos="0"/>
        </w:tabs>
        <w:spacing w:before="2"/>
        <w:ind w:right="116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F5032" w:rsidRPr="0017713D" w:rsidRDefault="000F5032" w:rsidP="000F5032">
      <w:pPr>
        <w:pStyle w:val="a4"/>
        <w:tabs>
          <w:tab w:val="left" w:pos="0"/>
        </w:tabs>
        <w:ind w:right="142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 xml:space="preserve">−− 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17713D">
        <w:rPr>
          <w:sz w:val="28"/>
          <w:szCs w:val="28"/>
          <w:lang w:val="ru-RU"/>
        </w:rPr>
        <w:t>естественно-научных</w:t>
      </w:r>
      <w:proofErr w:type="spellEnd"/>
      <w:proofErr w:type="gramEnd"/>
      <w:r w:rsidRPr="0017713D">
        <w:rPr>
          <w:sz w:val="28"/>
          <w:szCs w:val="28"/>
          <w:lang w:val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F5032" w:rsidRPr="0017713D" w:rsidRDefault="000F5032" w:rsidP="000F5032">
      <w:pPr>
        <w:pStyle w:val="a4"/>
        <w:tabs>
          <w:tab w:val="left" w:pos="0"/>
        </w:tabs>
        <w:ind w:right="207" w:firstLine="567"/>
        <w:jc w:val="both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5032" w:rsidRPr="0017713D" w:rsidRDefault="000F5032" w:rsidP="000F5032">
      <w:pPr>
        <w:pStyle w:val="a4"/>
        <w:tabs>
          <w:tab w:val="left" w:pos="0"/>
          <w:tab w:val="left" w:pos="9923"/>
        </w:tabs>
        <w:spacing w:before="3" w:line="275" w:lineRule="exact"/>
        <w:ind w:right="142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готовность и способность к самостоятельной творческой и ответственной деятельности;</w:t>
      </w:r>
    </w:p>
    <w:p w:rsidR="000F5032" w:rsidRPr="0017713D" w:rsidRDefault="000F5032" w:rsidP="000F5032">
      <w:pPr>
        <w:pStyle w:val="a4"/>
        <w:tabs>
          <w:tab w:val="left" w:pos="0"/>
        </w:tabs>
        <w:ind w:right="233" w:firstLine="567"/>
        <w:rPr>
          <w:sz w:val="28"/>
          <w:szCs w:val="28"/>
          <w:lang w:val="ru-RU"/>
        </w:rPr>
      </w:pPr>
      <w:proofErr w:type="gramStart"/>
      <w:r w:rsidRPr="0017713D">
        <w:rPr>
          <w:sz w:val="28"/>
          <w:szCs w:val="28"/>
          <w:lang w:val="ru-RU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  <w:proofErr w:type="gramEnd"/>
    </w:p>
    <w:p w:rsidR="000F5032" w:rsidRPr="0017713D" w:rsidRDefault="000F5032" w:rsidP="000F5032">
      <w:pPr>
        <w:pStyle w:val="a4"/>
        <w:tabs>
          <w:tab w:val="left" w:pos="0"/>
          <w:tab w:val="left" w:pos="9781"/>
        </w:tabs>
        <w:spacing w:before="46" w:line="242" w:lineRule="auto"/>
        <w:ind w:right="142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F5032" w:rsidRDefault="000F5032" w:rsidP="000F5032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0"/>
          <w:tab w:val="left" w:pos="264"/>
        </w:tabs>
        <w:spacing w:before="0" w:line="271" w:lineRule="exact"/>
        <w:ind w:left="0" w:firstLine="567"/>
        <w:rPr>
          <w:i/>
          <w:sz w:val="28"/>
          <w:szCs w:val="28"/>
        </w:rPr>
      </w:pPr>
      <w:r>
        <w:rPr>
          <w:sz w:val="28"/>
          <w:szCs w:val="28"/>
        </w:rPr>
        <w:t>метапредметных:</w:t>
      </w:r>
    </w:p>
    <w:p w:rsidR="000F5032" w:rsidRPr="0017713D" w:rsidRDefault="000F5032" w:rsidP="000F5032">
      <w:pPr>
        <w:pStyle w:val="a4"/>
        <w:tabs>
          <w:tab w:val="left" w:pos="0"/>
        </w:tabs>
        <w:spacing w:before="2"/>
        <w:ind w:right="113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F5032" w:rsidRPr="0017713D" w:rsidRDefault="000F5032" w:rsidP="000F5032">
      <w:pPr>
        <w:pStyle w:val="a4"/>
        <w:tabs>
          <w:tab w:val="left" w:pos="0"/>
        </w:tabs>
        <w:spacing w:before="2"/>
        <w:ind w:right="142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5032" w:rsidRPr="0017713D" w:rsidRDefault="000F5032" w:rsidP="000F5032">
      <w:pPr>
        <w:pStyle w:val="a4"/>
        <w:tabs>
          <w:tab w:val="left" w:pos="0"/>
        </w:tabs>
        <w:ind w:right="142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F5032" w:rsidRPr="0017713D" w:rsidRDefault="000F5032" w:rsidP="000F5032">
      <w:pPr>
        <w:pStyle w:val="a4"/>
        <w:tabs>
          <w:tab w:val="left" w:pos="0"/>
        </w:tabs>
        <w:ind w:right="142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5032" w:rsidRPr="0017713D" w:rsidRDefault="000F5032" w:rsidP="000F5032">
      <w:pPr>
        <w:pStyle w:val="a4"/>
        <w:tabs>
          <w:tab w:val="left" w:pos="0"/>
        </w:tabs>
        <w:spacing w:line="242" w:lineRule="auto"/>
        <w:ind w:right="142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lastRenderedPageBreak/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F5032" w:rsidRPr="0017713D" w:rsidRDefault="000F5032" w:rsidP="000F5032">
      <w:pPr>
        <w:pStyle w:val="a4"/>
        <w:tabs>
          <w:tab w:val="left" w:pos="0"/>
        </w:tabs>
        <w:ind w:right="284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17713D">
        <w:rPr>
          <w:sz w:val="28"/>
          <w:szCs w:val="28"/>
          <w:lang w:val="ru-RU"/>
        </w:rPr>
        <w:t>дств дл</w:t>
      </w:r>
      <w:proofErr w:type="gramEnd"/>
      <w:r w:rsidRPr="0017713D">
        <w:rPr>
          <w:sz w:val="28"/>
          <w:szCs w:val="28"/>
          <w:lang w:val="ru-RU"/>
        </w:rPr>
        <w:t>я их достижения;</w:t>
      </w:r>
    </w:p>
    <w:p w:rsidR="000F5032" w:rsidRPr="0017713D" w:rsidRDefault="000F5032" w:rsidP="000F5032">
      <w:pPr>
        <w:pStyle w:val="a4"/>
        <w:tabs>
          <w:tab w:val="left" w:pos="0"/>
        </w:tabs>
        <w:spacing w:before="3"/>
        <w:ind w:right="582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F5032" w:rsidRPr="0017713D" w:rsidRDefault="000F5032" w:rsidP="000F5032">
      <w:pPr>
        <w:pStyle w:val="2"/>
        <w:tabs>
          <w:tab w:val="left" w:pos="0"/>
        </w:tabs>
        <w:spacing w:before="2" w:line="275" w:lineRule="exact"/>
        <w:ind w:right="113" w:firstLine="567"/>
        <w:rPr>
          <w:i/>
          <w:sz w:val="28"/>
          <w:szCs w:val="28"/>
        </w:rPr>
      </w:pPr>
      <w:r w:rsidRPr="0017713D">
        <w:rPr>
          <w:sz w:val="28"/>
          <w:szCs w:val="28"/>
        </w:rPr>
        <w:t>предметных:</w:t>
      </w:r>
    </w:p>
    <w:p w:rsidR="000F5032" w:rsidRPr="0017713D" w:rsidRDefault="000F5032" w:rsidP="000F5032">
      <w:pPr>
        <w:pStyle w:val="a4"/>
        <w:tabs>
          <w:tab w:val="left" w:pos="0"/>
        </w:tabs>
        <w:ind w:right="493" w:firstLine="567"/>
        <w:jc w:val="both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0F5032" w:rsidRPr="0017713D" w:rsidRDefault="000F5032" w:rsidP="000F5032">
      <w:pPr>
        <w:pStyle w:val="a4"/>
        <w:tabs>
          <w:tab w:val="left" w:pos="0"/>
        </w:tabs>
        <w:ind w:right="361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F5032" w:rsidRPr="0017713D" w:rsidRDefault="000F5032" w:rsidP="000F5032">
      <w:pPr>
        <w:pStyle w:val="a4"/>
        <w:tabs>
          <w:tab w:val="left" w:pos="0"/>
        </w:tabs>
        <w:spacing w:before="7" w:line="274" w:lineRule="exact"/>
        <w:ind w:right="142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F5032" w:rsidRPr="0017713D" w:rsidRDefault="000F5032" w:rsidP="000F5032">
      <w:pPr>
        <w:pStyle w:val="a4"/>
        <w:tabs>
          <w:tab w:val="left" w:pos="0"/>
        </w:tabs>
        <w:ind w:right="352" w:firstLine="567"/>
        <w:rPr>
          <w:sz w:val="28"/>
          <w:szCs w:val="28"/>
          <w:lang w:val="ru-RU"/>
        </w:rPr>
      </w:pPr>
      <w:r w:rsidRPr="0017713D">
        <w:rPr>
          <w:sz w:val="28"/>
          <w:szCs w:val="28"/>
          <w:lang w:val="ru-RU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F5032" w:rsidRPr="00EA3A7B" w:rsidRDefault="000F5032" w:rsidP="000F5032">
      <w:pPr>
        <w:pStyle w:val="a4"/>
        <w:tabs>
          <w:tab w:val="left" w:pos="0"/>
        </w:tabs>
        <w:spacing w:before="2"/>
        <w:ind w:right="211" w:firstLine="567"/>
        <w:rPr>
          <w:sz w:val="20"/>
          <w:szCs w:val="20"/>
          <w:lang w:val="ru-RU"/>
        </w:rPr>
      </w:pPr>
      <w:r w:rsidRPr="00EA3A7B">
        <w:rPr>
          <w:sz w:val="20"/>
          <w:szCs w:val="20"/>
          <w:lang w:val="ru-RU"/>
        </w:rPr>
        <w:t>−−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F5032" w:rsidRPr="00EA3A7B" w:rsidRDefault="000F5032" w:rsidP="000F5032">
      <w:pPr>
        <w:pStyle w:val="a4"/>
        <w:tabs>
          <w:tab w:val="left" w:pos="0"/>
        </w:tabs>
        <w:ind w:right="276" w:firstLine="567"/>
        <w:rPr>
          <w:sz w:val="20"/>
          <w:szCs w:val="20"/>
          <w:lang w:val="ru-RU"/>
        </w:rPr>
      </w:pPr>
      <w:r w:rsidRPr="00EA3A7B">
        <w:rPr>
          <w:sz w:val="20"/>
          <w:szCs w:val="20"/>
          <w:lang w:val="ru-RU"/>
        </w:rPr>
        <w:t>−−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</w:t>
      </w:r>
    </w:p>
    <w:p w:rsidR="000F5032" w:rsidRPr="00EA3A7B" w:rsidRDefault="000F5032" w:rsidP="000F5032">
      <w:pPr>
        <w:pStyle w:val="11"/>
        <w:numPr>
          <w:ilvl w:val="0"/>
          <w:numId w:val="9"/>
        </w:numPr>
        <w:tabs>
          <w:tab w:val="left" w:pos="0"/>
          <w:tab w:val="left" w:pos="264"/>
        </w:tabs>
        <w:spacing w:before="7" w:line="274" w:lineRule="exact"/>
        <w:ind w:left="0" w:right="142" w:firstLine="567"/>
        <w:rPr>
          <w:sz w:val="20"/>
          <w:szCs w:val="20"/>
          <w:lang w:val="ru-RU"/>
        </w:rPr>
      </w:pPr>
      <w:r w:rsidRPr="00EA3A7B">
        <w:rPr>
          <w:sz w:val="20"/>
          <w:szCs w:val="20"/>
          <w:lang w:val="ru-RU"/>
        </w:rPr>
        <w:t>применение изученных свойств геометрических фигур и формул для</w:t>
      </w:r>
      <w:r w:rsidRPr="00EA3A7B">
        <w:rPr>
          <w:spacing w:val="-33"/>
          <w:sz w:val="20"/>
          <w:szCs w:val="20"/>
          <w:lang w:val="ru-RU"/>
        </w:rPr>
        <w:t xml:space="preserve"> </w:t>
      </w:r>
      <w:r w:rsidRPr="00EA3A7B">
        <w:rPr>
          <w:sz w:val="20"/>
          <w:szCs w:val="20"/>
          <w:lang w:val="ru-RU"/>
        </w:rPr>
        <w:t>решения геометрических задач и задач с практическим</w:t>
      </w:r>
      <w:r w:rsidRPr="00EA3A7B">
        <w:rPr>
          <w:spacing w:val="-19"/>
          <w:sz w:val="20"/>
          <w:szCs w:val="20"/>
          <w:lang w:val="ru-RU"/>
        </w:rPr>
        <w:t xml:space="preserve"> </w:t>
      </w:r>
      <w:r w:rsidRPr="00EA3A7B">
        <w:rPr>
          <w:sz w:val="20"/>
          <w:szCs w:val="20"/>
          <w:lang w:val="ru-RU"/>
        </w:rPr>
        <w:t>содержанием;</w:t>
      </w:r>
    </w:p>
    <w:p w:rsidR="000F5032" w:rsidRPr="00EA3A7B" w:rsidRDefault="000F5032" w:rsidP="000F5032">
      <w:pPr>
        <w:pStyle w:val="a4"/>
        <w:tabs>
          <w:tab w:val="left" w:pos="0"/>
        </w:tabs>
        <w:ind w:right="111" w:firstLine="567"/>
        <w:rPr>
          <w:sz w:val="20"/>
          <w:szCs w:val="20"/>
          <w:lang w:val="ru-RU"/>
        </w:rPr>
      </w:pPr>
      <w:r w:rsidRPr="00EA3A7B">
        <w:rPr>
          <w:sz w:val="20"/>
          <w:szCs w:val="20"/>
          <w:lang w:val="ru-RU"/>
        </w:rPr>
        <w:t>−−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F5032" w:rsidRPr="00EA3A7B" w:rsidRDefault="000F5032" w:rsidP="000F5032">
      <w:pPr>
        <w:pStyle w:val="a4"/>
        <w:tabs>
          <w:tab w:val="left" w:pos="0"/>
          <w:tab w:val="left" w:pos="9923"/>
        </w:tabs>
        <w:spacing w:before="46" w:line="242" w:lineRule="auto"/>
        <w:ind w:right="142" w:firstLine="567"/>
        <w:rPr>
          <w:lang w:val="ru-RU"/>
        </w:rPr>
      </w:pPr>
      <w:r w:rsidRPr="00EA3A7B">
        <w:rPr>
          <w:lang w:val="ru-RU"/>
        </w:rPr>
        <w:t>−− владение навыками использования готовых компьютерных программ при решении задач.</w:t>
      </w:r>
    </w:p>
    <w:p w:rsidR="000F5032" w:rsidRPr="00EA3A7B" w:rsidRDefault="000F5032" w:rsidP="000F5032">
      <w:pPr>
        <w:pStyle w:val="1"/>
        <w:tabs>
          <w:tab w:val="left" w:pos="-567"/>
        </w:tabs>
        <w:spacing w:line="272" w:lineRule="exact"/>
        <w:ind w:left="-567" w:right="113" w:firstLine="567"/>
      </w:pPr>
      <w:r w:rsidRPr="00EA3A7B">
        <w:t>Требования к предметным результатам обучения</w:t>
      </w:r>
    </w:p>
    <w:p w:rsidR="000F5032" w:rsidRPr="00EA3A7B" w:rsidRDefault="000F5032" w:rsidP="000F5032">
      <w:pPr>
        <w:pStyle w:val="a4"/>
        <w:tabs>
          <w:tab w:val="left" w:pos="-567"/>
        </w:tabs>
        <w:spacing w:line="272" w:lineRule="exact"/>
        <w:ind w:left="-567" w:right="113" w:firstLine="567"/>
        <w:rPr>
          <w:lang w:val="ru-RU"/>
        </w:rPr>
      </w:pPr>
      <w:r w:rsidRPr="00EA3A7B">
        <w:rPr>
          <w:lang w:val="ru-RU"/>
        </w:rPr>
        <w:t xml:space="preserve">В результате изучения учебной дисциплины «Математика» </w:t>
      </w:r>
      <w:proofErr w:type="gramStart"/>
      <w:r w:rsidRPr="00EA3A7B">
        <w:rPr>
          <w:lang w:val="ru-RU"/>
        </w:rPr>
        <w:t>обучающийся</w:t>
      </w:r>
      <w:proofErr w:type="gramEnd"/>
      <w:r w:rsidRPr="00EA3A7B">
        <w:rPr>
          <w:lang w:val="ru-RU"/>
        </w:rPr>
        <w:t xml:space="preserve"> должен</w:t>
      </w:r>
    </w:p>
    <w:p w:rsidR="000F5032" w:rsidRPr="00EA3A7B" w:rsidRDefault="000F5032" w:rsidP="000F5032">
      <w:pPr>
        <w:pStyle w:val="1"/>
        <w:tabs>
          <w:tab w:val="left" w:pos="-567"/>
        </w:tabs>
        <w:spacing w:before="3" w:line="276" w:lineRule="exact"/>
        <w:ind w:left="-567" w:right="113" w:firstLine="567"/>
        <w:rPr>
          <w:b w:val="0"/>
        </w:rPr>
      </w:pPr>
      <w:r w:rsidRPr="00EA3A7B">
        <w:t>знать/понимать</w:t>
      </w:r>
      <w:r w:rsidRPr="00EA3A7B">
        <w:rPr>
          <w:b w:val="0"/>
        </w:rPr>
        <w:t>:</w:t>
      </w:r>
    </w:p>
    <w:p w:rsidR="000F5032" w:rsidRPr="00EA3A7B" w:rsidRDefault="000F5032" w:rsidP="000F5032">
      <w:pPr>
        <w:pStyle w:val="11"/>
        <w:numPr>
          <w:ilvl w:val="1"/>
          <w:numId w:val="9"/>
        </w:numPr>
        <w:tabs>
          <w:tab w:val="left" w:pos="-567"/>
          <w:tab w:val="left" w:pos="721"/>
        </w:tabs>
        <w:ind w:left="-567" w:right="105" w:firstLine="567"/>
        <w:jc w:val="both"/>
        <w:rPr>
          <w:sz w:val="24"/>
          <w:szCs w:val="24"/>
          <w:lang w:val="ru-RU"/>
        </w:rPr>
      </w:pPr>
      <w:r w:rsidRPr="00EA3A7B">
        <w:rPr>
          <w:sz w:val="24"/>
          <w:szCs w:val="24"/>
          <w:lang w:val="ru-RU"/>
        </w:rPr>
        <w:t xml:space="preserve">значение математической </w:t>
      </w:r>
      <w:r w:rsidRPr="00EA3A7B">
        <w:rPr>
          <w:spacing w:val="-3"/>
          <w:sz w:val="24"/>
          <w:szCs w:val="24"/>
          <w:lang w:val="ru-RU"/>
        </w:rPr>
        <w:t xml:space="preserve">науки </w:t>
      </w:r>
      <w:r w:rsidRPr="00EA3A7B">
        <w:rPr>
          <w:sz w:val="24"/>
          <w:szCs w:val="24"/>
          <w:lang w:val="ru-RU"/>
        </w:rPr>
        <w:t>для решения задач, возникающих в теории  и практике; широту и в то же время ограниченность применения математических методов к анализу и исследованию процессов и явлений в природе и</w:t>
      </w:r>
      <w:r w:rsidRPr="00EA3A7B">
        <w:rPr>
          <w:spacing w:val="-18"/>
          <w:sz w:val="24"/>
          <w:szCs w:val="24"/>
          <w:lang w:val="ru-RU"/>
        </w:rPr>
        <w:t xml:space="preserve"> </w:t>
      </w:r>
      <w:r w:rsidRPr="00EA3A7B">
        <w:rPr>
          <w:sz w:val="24"/>
          <w:szCs w:val="24"/>
          <w:lang w:val="ru-RU"/>
        </w:rPr>
        <w:t>обществе;</w:t>
      </w:r>
    </w:p>
    <w:p w:rsidR="000F5032" w:rsidRPr="00EA3A7B" w:rsidRDefault="000F5032" w:rsidP="000F5032">
      <w:pPr>
        <w:pStyle w:val="11"/>
        <w:numPr>
          <w:ilvl w:val="1"/>
          <w:numId w:val="9"/>
        </w:numPr>
        <w:tabs>
          <w:tab w:val="left" w:pos="-567"/>
          <w:tab w:val="left" w:pos="721"/>
        </w:tabs>
        <w:ind w:left="-567" w:right="101" w:firstLine="567"/>
        <w:jc w:val="both"/>
        <w:rPr>
          <w:sz w:val="24"/>
          <w:szCs w:val="24"/>
          <w:lang w:val="ru-RU"/>
        </w:rPr>
      </w:pPr>
      <w:r w:rsidRPr="00EA3A7B">
        <w:rPr>
          <w:sz w:val="24"/>
          <w:szCs w:val="24"/>
          <w:lang w:val="ru-RU"/>
        </w:rPr>
        <w:t>значение практики и вопросов, возникающих в самой математике для формирования  и развития математической науки; историю развития понятия числа, создания математического анализа, возникновения и развития</w:t>
      </w:r>
      <w:r w:rsidRPr="00EA3A7B">
        <w:rPr>
          <w:spacing w:val="-16"/>
          <w:sz w:val="24"/>
          <w:szCs w:val="24"/>
          <w:lang w:val="ru-RU"/>
        </w:rPr>
        <w:t xml:space="preserve"> </w:t>
      </w:r>
      <w:r w:rsidRPr="00EA3A7B">
        <w:rPr>
          <w:sz w:val="24"/>
          <w:szCs w:val="24"/>
          <w:lang w:val="ru-RU"/>
        </w:rPr>
        <w:t>геометрии;</w:t>
      </w:r>
    </w:p>
    <w:p w:rsidR="000F5032" w:rsidRPr="00EA3A7B" w:rsidRDefault="000F5032" w:rsidP="000F5032">
      <w:pPr>
        <w:pStyle w:val="11"/>
        <w:numPr>
          <w:ilvl w:val="1"/>
          <w:numId w:val="9"/>
        </w:numPr>
        <w:tabs>
          <w:tab w:val="left" w:pos="-567"/>
          <w:tab w:val="left" w:pos="721"/>
        </w:tabs>
        <w:spacing w:before="21" w:line="274" w:lineRule="exact"/>
        <w:ind w:left="-567" w:right="105" w:firstLine="567"/>
        <w:jc w:val="both"/>
        <w:rPr>
          <w:sz w:val="24"/>
          <w:szCs w:val="24"/>
          <w:lang w:val="ru-RU"/>
        </w:rPr>
      </w:pPr>
      <w:r w:rsidRPr="00EA3A7B">
        <w:rPr>
          <w:sz w:val="24"/>
          <w:szCs w:val="24"/>
          <w:lang w:val="ru-RU"/>
        </w:rPr>
        <w:lastRenderedPageBreak/>
        <w:t>универсальный характер законов логики математических рассуждений, их применимость во всех областях человеческой</w:t>
      </w:r>
      <w:r w:rsidRPr="00EA3A7B">
        <w:rPr>
          <w:spacing w:val="-13"/>
          <w:sz w:val="24"/>
          <w:szCs w:val="24"/>
          <w:lang w:val="ru-RU"/>
        </w:rPr>
        <w:t xml:space="preserve"> </w:t>
      </w:r>
      <w:r w:rsidRPr="00EA3A7B">
        <w:rPr>
          <w:sz w:val="24"/>
          <w:szCs w:val="24"/>
          <w:lang w:val="ru-RU"/>
        </w:rPr>
        <w:t>деятельности;</w:t>
      </w:r>
    </w:p>
    <w:p w:rsidR="000F5032" w:rsidRPr="00EA3A7B" w:rsidRDefault="000F5032" w:rsidP="000F5032">
      <w:pPr>
        <w:pStyle w:val="11"/>
        <w:numPr>
          <w:ilvl w:val="1"/>
          <w:numId w:val="9"/>
        </w:numPr>
        <w:tabs>
          <w:tab w:val="left" w:pos="-567"/>
          <w:tab w:val="left" w:pos="721"/>
        </w:tabs>
        <w:spacing w:before="1"/>
        <w:ind w:left="-567" w:firstLine="567"/>
        <w:rPr>
          <w:sz w:val="24"/>
          <w:szCs w:val="24"/>
          <w:lang w:val="ru-RU"/>
        </w:rPr>
      </w:pPr>
      <w:r w:rsidRPr="00EA3A7B">
        <w:rPr>
          <w:sz w:val="24"/>
          <w:szCs w:val="24"/>
          <w:lang w:val="ru-RU"/>
        </w:rPr>
        <w:t>вероятностный характер различных процессов окружающего</w:t>
      </w:r>
      <w:r w:rsidRPr="00EA3A7B">
        <w:rPr>
          <w:spacing w:val="-15"/>
          <w:sz w:val="24"/>
          <w:szCs w:val="24"/>
          <w:lang w:val="ru-RU"/>
        </w:rPr>
        <w:t xml:space="preserve"> </w:t>
      </w:r>
      <w:r w:rsidRPr="00EA3A7B">
        <w:rPr>
          <w:sz w:val="24"/>
          <w:szCs w:val="24"/>
          <w:lang w:val="ru-RU"/>
        </w:rPr>
        <w:t>мира.</w:t>
      </w:r>
    </w:p>
    <w:p w:rsidR="000F5032" w:rsidRPr="00EA3A7B" w:rsidRDefault="000F5032" w:rsidP="000F5032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-567"/>
          <w:tab w:val="left" w:pos="903"/>
          <w:tab w:val="left" w:pos="1134"/>
        </w:tabs>
        <w:spacing w:before="0" w:line="273" w:lineRule="exact"/>
        <w:ind w:left="-567" w:firstLine="567"/>
        <w:jc w:val="left"/>
      </w:pPr>
      <w:r w:rsidRPr="00EA3A7B">
        <w:t>Количество часов на освоение программы</w:t>
      </w:r>
      <w:r w:rsidRPr="00EA3A7B">
        <w:rPr>
          <w:spacing w:val="-18"/>
        </w:rPr>
        <w:t xml:space="preserve"> </w:t>
      </w:r>
      <w:r w:rsidRPr="00EA3A7B">
        <w:t>дисциплины:</w:t>
      </w:r>
    </w:p>
    <w:p w:rsidR="000F5032" w:rsidRPr="00EA3A7B" w:rsidRDefault="000F5032" w:rsidP="000F5032">
      <w:pPr>
        <w:pStyle w:val="a4"/>
        <w:tabs>
          <w:tab w:val="left" w:pos="-567"/>
        </w:tabs>
        <w:spacing w:line="273" w:lineRule="exact"/>
        <w:ind w:left="-567" w:right="113" w:firstLine="567"/>
        <w:rPr>
          <w:lang w:val="ru-RU"/>
        </w:rPr>
      </w:pPr>
      <w:r w:rsidRPr="00EA3A7B">
        <w:rPr>
          <w:lang w:val="ru-RU"/>
        </w:rPr>
        <w:t xml:space="preserve">максимальная учебная нагрузка </w:t>
      </w:r>
      <w:proofErr w:type="gramStart"/>
      <w:r w:rsidRPr="00EA3A7B">
        <w:rPr>
          <w:lang w:val="ru-RU"/>
        </w:rPr>
        <w:t>обучающегося</w:t>
      </w:r>
      <w:proofErr w:type="gramEnd"/>
      <w:r w:rsidRPr="00EA3A7B">
        <w:rPr>
          <w:lang w:val="ru-RU"/>
        </w:rPr>
        <w:t xml:space="preserve">  351 час, в том числе:</w:t>
      </w:r>
    </w:p>
    <w:p w:rsidR="000F5032" w:rsidRPr="00EA3A7B" w:rsidRDefault="000F5032" w:rsidP="000F5032">
      <w:pPr>
        <w:pStyle w:val="11"/>
        <w:numPr>
          <w:ilvl w:val="2"/>
          <w:numId w:val="9"/>
        </w:numPr>
        <w:tabs>
          <w:tab w:val="left" w:pos="-567"/>
          <w:tab w:val="left" w:pos="970"/>
        </w:tabs>
        <w:spacing w:before="2" w:line="275" w:lineRule="exact"/>
        <w:ind w:left="-567" w:firstLine="567"/>
        <w:rPr>
          <w:sz w:val="24"/>
          <w:szCs w:val="24"/>
          <w:lang w:val="ru-RU"/>
        </w:rPr>
      </w:pPr>
      <w:r w:rsidRPr="00EA3A7B">
        <w:rPr>
          <w:sz w:val="24"/>
          <w:szCs w:val="24"/>
          <w:lang w:val="ru-RU"/>
        </w:rPr>
        <w:t>обязательная аудиторная нагрузка обучающегося  234</w:t>
      </w:r>
      <w:r w:rsidRPr="00EA3A7B">
        <w:rPr>
          <w:spacing w:val="-12"/>
          <w:sz w:val="24"/>
          <w:szCs w:val="24"/>
          <w:lang w:val="ru-RU"/>
        </w:rPr>
        <w:t xml:space="preserve"> </w:t>
      </w:r>
      <w:r w:rsidRPr="00EA3A7B">
        <w:rPr>
          <w:sz w:val="24"/>
          <w:szCs w:val="24"/>
          <w:lang w:val="ru-RU"/>
        </w:rPr>
        <w:t>часа;</w:t>
      </w:r>
    </w:p>
    <w:p w:rsidR="000F5032" w:rsidRPr="00EA3A7B" w:rsidRDefault="000F5032" w:rsidP="000F5032">
      <w:pPr>
        <w:pStyle w:val="11"/>
        <w:numPr>
          <w:ilvl w:val="2"/>
          <w:numId w:val="9"/>
        </w:numPr>
        <w:tabs>
          <w:tab w:val="left" w:pos="-567"/>
          <w:tab w:val="left" w:pos="975"/>
        </w:tabs>
        <w:spacing w:line="275" w:lineRule="exact"/>
        <w:ind w:left="-567" w:firstLine="567"/>
        <w:rPr>
          <w:sz w:val="24"/>
          <w:szCs w:val="24"/>
        </w:rPr>
      </w:pPr>
      <w:proofErr w:type="spellStart"/>
      <w:proofErr w:type="gramStart"/>
      <w:r w:rsidRPr="00EA3A7B">
        <w:rPr>
          <w:sz w:val="24"/>
          <w:szCs w:val="24"/>
        </w:rPr>
        <w:t>самостоятельная</w:t>
      </w:r>
      <w:proofErr w:type="spellEnd"/>
      <w:proofErr w:type="gramEnd"/>
      <w:r w:rsidRPr="00EA3A7B">
        <w:rPr>
          <w:sz w:val="24"/>
          <w:szCs w:val="24"/>
        </w:rPr>
        <w:t xml:space="preserve"> </w:t>
      </w:r>
      <w:proofErr w:type="spellStart"/>
      <w:r w:rsidRPr="00EA3A7B">
        <w:rPr>
          <w:sz w:val="24"/>
          <w:szCs w:val="24"/>
        </w:rPr>
        <w:t>работа</w:t>
      </w:r>
      <w:proofErr w:type="spellEnd"/>
      <w:r w:rsidRPr="00EA3A7B">
        <w:rPr>
          <w:sz w:val="24"/>
          <w:szCs w:val="24"/>
        </w:rPr>
        <w:t xml:space="preserve"> </w:t>
      </w:r>
      <w:proofErr w:type="spellStart"/>
      <w:r w:rsidRPr="00EA3A7B">
        <w:rPr>
          <w:sz w:val="24"/>
          <w:szCs w:val="24"/>
        </w:rPr>
        <w:t>обучающегося</w:t>
      </w:r>
      <w:proofErr w:type="spellEnd"/>
      <w:r w:rsidRPr="00EA3A7B">
        <w:rPr>
          <w:sz w:val="24"/>
          <w:szCs w:val="24"/>
        </w:rPr>
        <w:t xml:space="preserve">  </w:t>
      </w:r>
      <w:r w:rsidRPr="00EA3A7B">
        <w:rPr>
          <w:sz w:val="24"/>
          <w:szCs w:val="24"/>
          <w:lang w:val="ru-RU"/>
        </w:rPr>
        <w:t>117</w:t>
      </w:r>
      <w:r w:rsidRPr="00EA3A7B">
        <w:rPr>
          <w:spacing w:val="-17"/>
          <w:sz w:val="24"/>
          <w:szCs w:val="24"/>
        </w:rPr>
        <w:t xml:space="preserve"> </w:t>
      </w:r>
      <w:proofErr w:type="spellStart"/>
      <w:r w:rsidRPr="00EA3A7B">
        <w:rPr>
          <w:sz w:val="24"/>
          <w:szCs w:val="24"/>
        </w:rPr>
        <w:t>часов</w:t>
      </w:r>
      <w:proofErr w:type="spellEnd"/>
      <w:r w:rsidRPr="00EA3A7B">
        <w:rPr>
          <w:sz w:val="24"/>
          <w:szCs w:val="24"/>
        </w:rPr>
        <w:t>.</w:t>
      </w:r>
    </w:p>
    <w:p w:rsidR="000F5032" w:rsidRDefault="000F5032" w:rsidP="000F5032">
      <w:pPr>
        <w:jc w:val="center"/>
      </w:pPr>
    </w:p>
    <w:p w:rsidR="000F5032" w:rsidRPr="00CD1F28" w:rsidRDefault="000F5032" w:rsidP="000F5032">
      <w:pPr>
        <w:widowControl w:val="0"/>
        <w:numPr>
          <w:ilvl w:val="0"/>
          <w:numId w:val="16"/>
        </w:num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CD1F28">
        <w:rPr>
          <w:b/>
          <w:sz w:val="28"/>
          <w:szCs w:val="28"/>
          <w:lang w:eastAsia="en-US"/>
        </w:rPr>
        <w:t>ПАСПОРТ РАБОЧЕЙ ПРОГРАММЫ УЧЕБНОЙ</w:t>
      </w:r>
      <w:r w:rsidRPr="00CD1F28">
        <w:rPr>
          <w:b/>
          <w:spacing w:val="-22"/>
          <w:sz w:val="28"/>
          <w:szCs w:val="28"/>
          <w:lang w:eastAsia="en-US"/>
        </w:rPr>
        <w:t xml:space="preserve"> </w:t>
      </w:r>
      <w:r w:rsidRPr="00CD1F28">
        <w:rPr>
          <w:b/>
          <w:sz w:val="28"/>
          <w:szCs w:val="28"/>
          <w:lang w:eastAsia="en-US"/>
        </w:rPr>
        <w:t>ДИСЦИПЛИНЫ</w:t>
      </w:r>
    </w:p>
    <w:p w:rsidR="000F5032" w:rsidRPr="00CD1F28" w:rsidRDefault="000F5032" w:rsidP="000F5032">
      <w:pPr>
        <w:widowControl w:val="0"/>
        <w:tabs>
          <w:tab w:val="left" w:pos="0"/>
        </w:tabs>
        <w:ind w:firstLine="567"/>
        <w:jc w:val="center"/>
        <w:rPr>
          <w:b/>
          <w:bCs/>
          <w:sz w:val="28"/>
          <w:szCs w:val="28"/>
          <w:lang w:eastAsia="en-US"/>
        </w:rPr>
      </w:pPr>
      <w:r w:rsidRPr="00CD1F28">
        <w:rPr>
          <w:b/>
          <w:bCs/>
          <w:sz w:val="28"/>
          <w:szCs w:val="28"/>
          <w:lang w:val="en-US" w:eastAsia="en-US"/>
        </w:rPr>
        <w:t>ИСТОРИ</w:t>
      </w:r>
      <w:r w:rsidRPr="00CD1F28">
        <w:rPr>
          <w:b/>
          <w:bCs/>
          <w:sz w:val="28"/>
          <w:szCs w:val="28"/>
          <w:lang w:eastAsia="en-US"/>
        </w:rPr>
        <w:t>Я</w:t>
      </w:r>
    </w:p>
    <w:p w:rsidR="000F5032" w:rsidRPr="00CD1F28" w:rsidRDefault="000F5032" w:rsidP="000F5032">
      <w:pPr>
        <w:widowControl w:val="0"/>
        <w:tabs>
          <w:tab w:val="left" w:pos="0"/>
        </w:tabs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0F5032" w:rsidRPr="00CD1F28" w:rsidRDefault="000F5032" w:rsidP="000F5032">
      <w:pPr>
        <w:widowControl w:val="0"/>
        <w:numPr>
          <w:ilvl w:val="1"/>
          <w:numId w:val="10"/>
        </w:numPr>
        <w:tabs>
          <w:tab w:val="left" w:pos="0"/>
          <w:tab w:val="left" w:pos="543"/>
        </w:tabs>
        <w:spacing w:after="200" w:line="276" w:lineRule="auto"/>
        <w:jc w:val="both"/>
        <w:outlineLvl w:val="1"/>
        <w:rPr>
          <w:b/>
          <w:bCs/>
          <w:sz w:val="28"/>
          <w:szCs w:val="28"/>
          <w:lang w:val="en-US" w:eastAsia="en-US"/>
        </w:rPr>
      </w:pPr>
      <w:r w:rsidRPr="00CD1F28">
        <w:rPr>
          <w:b/>
          <w:bCs/>
          <w:sz w:val="28"/>
          <w:szCs w:val="28"/>
          <w:lang w:val="en-US" w:eastAsia="en-US"/>
        </w:rPr>
        <w:t>Область применения рабочей</w:t>
      </w:r>
      <w:r w:rsidRPr="00CD1F28">
        <w:rPr>
          <w:b/>
          <w:bCs/>
          <w:spacing w:val="-15"/>
          <w:sz w:val="28"/>
          <w:szCs w:val="28"/>
          <w:lang w:val="en-US" w:eastAsia="en-US"/>
        </w:rPr>
        <w:t xml:space="preserve"> </w:t>
      </w:r>
      <w:r w:rsidRPr="00CD1F28">
        <w:rPr>
          <w:b/>
          <w:bCs/>
          <w:sz w:val="28"/>
          <w:szCs w:val="28"/>
          <w:lang w:val="en-US" w:eastAsia="en-US"/>
        </w:rPr>
        <w:t>программы</w:t>
      </w:r>
    </w:p>
    <w:p w:rsidR="000F5032" w:rsidRPr="00CD1F28" w:rsidRDefault="000F5032" w:rsidP="000F5032">
      <w:pPr>
        <w:widowControl w:val="0"/>
        <w:tabs>
          <w:tab w:val="left" w:pos="0"/>
        </w:tabs>
        <w:spacing w:before="7"/>
        <w:ind w:right="298" w:firstLine="567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0F5032" w:rsidRPr="00CD1F28" w:rsidRDefault="000F5032" w:rsidP="000F5032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 xml:space="preserve">Программа учебной дисциплины «История»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</w:t>
      </w:r>
      <w:r>
        <w:rPr>
          <w:sz w:val="28"/>
          <w:szCs w:val="28"/>
          <w:lang w:eastAsia="en-US"/>
        </w:rPr>
        <w:t xml:space="preserve">специальности </w:t>
      </w:r>
      <w:r w:rsidRPr="005F06FA">
        <w:rPr>
          <w:sz w:val="28"/>
          <w:szCs w:val="28"/>
        </w:rPr>
        <w:t>08.02.01 «Строительство и эксплуатация зданий и сооружений»</w:t>
      </w:r>
      <w:r>
        <w:rPr>
          <w:sz w:val="28"/>
          <w:szCs w:val="28"/>
          <w:lang w:eastAsia="en-US"/>
        </w:rPr>
        <w:t xml:space="preserve"> </w:t>
      </w:r>
      <w:r w:rsidRPr="00CD1F28">
        <w:rPr>
          <w:bCs/>
          <w:sz w:val="28"/>
          <w:szCs w:val="28"/>
          <w:lang w:eastAsia="en-US"/>
        </w:rPr>
        <w:t>технического</w:t>
      </w:r>
      <w:r w:rsidRPr="00CD1F28">
        <w:rPr>
          <w:sz w:val="28"/>
          <w:szCs w:val="28"/>
          <w:lang w:eastAsia="en-US"/>
        </w:rPr>
        <w:t xml:space="preserve"> профиля, реализующих образовательную программу на базе основного общего образования.</w:t>
      </w:r>
    </w:p>
    <w:p w:rsidR="000F5032" w:rsidRPr="00167936" w:rsidRDefault="000F5032" w:rsidP="000F5032">
      <w:pPr>
        <w:widowControl w:val="0"/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0F5032" w:rsidRPr="00167936" w:rsidRDefault="000F5032" w:rsidP="000F5032">
      <w:pPr>
        <w:widowControl w:val="0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67936">
        <w:rPr>
          <w:sz w:val="28"/>
          <w:szCs w:val="28"/>
          <w:lang w:eastAsia="en-US"/>
        </w:rPr>
        <w:t xml:space="preserve">Рабочая программа учебной дисциплины «История» разработана в соответствии с требованиями Федерального государственного образовательного стандарта среднего (полного) общего образования. </w:t>
      </w:r>
    </w:p>
    <w:p w:rsidR="000F5032" w:rsidRPr="00CD1F28" w:rsidRDefault="000F5032" w:rsidP="000F5032">
      <w:pPr>
        <w:widowControl w:val="0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67936">
        <w:rPr>
          <w:sz w:val="28"/>
          <w:szCs w:val="28"/>
          <w:lang w:eastAsia="en-US"/>
        </w:rPr>
        <w:t xml:space="preserve"> </w:t>
      </w:r>
      <w:proofErr w:type="gramStart"/>
      <w:r w:rsidRPr="00167936">
        <w:rPr>
          <w:sz w:val="28"/>
          <w:szCs w:val="28"/>
          <w:lang w:eastAsia="en-US"/>
        </w:rPr>
        <w:t>На основании примерной  программы общеобразовательной дисциплины  «История»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</w:t>
      </w:r>
      <w:proofErr w:type="gramEnd"/>
    </w:p>
    <w:p w:rsidR="000F5032" w:rsidRPr="00CD1F28" w:rsidRDefault="000F5032" w:rsidP="000F5032">
      <w:pPr>
        <w:widowControl w:val="0"/>
        <w:tabs>
          <w:tab w:val="left" w:pos="0"/>
        </w:tabs>
        <w:spacing w:before="9"/>
        <w:jc w:val="both"/>
        <w:rPr>
          <w:sz w:val="28"/>
          <w:szCs w:val="28"/>
          <w:lang w:eastAsia="en-US"/>
        </w:rPr>
      </w:pPr>
    </w:p>
    <w:p w:rsidR="000F5032" w:rsidRPr="00CD1F28" w:rsidRDefault="000F5032" w:rsidP="000F5032">
      <w:pPr>
        <w:widowControl w:val="0"/>
        <w:numPr>
          <w:ilvl w:val="1"/>
          <w:numId w:val="10"/>
        </w:numPr>
        <w:tabs>
          <w:tab w:val="left" w:pos="0"/>
          <w:tab w:val="left" w:pos="757"/>
          <w:tab w:val="left" w:pos="758"/>
          <w:tab w:val="left" w:pos="1716"/>
          <w:tab w:val="left" w:pos="2872"/>
          <w:tab w:val="left" w:pos="4531"/>
          <w:tab w:val="left" w:pos="4939"/>
          <w:tab w:val="left" w:pos="6315"/>
          <w:tab w:val="left" w:pos="7605"/>
        </w:tabs>
        <w:spacing w:after="200" w:line="276" w:lineRule="auto"/>
        <w:ind w:right="113"/>
        <w:jc w:val="both"/>
        <w:outlineLvl w:val="1"/>
        <w:rPr>
          <w:b/>
          <w:bCs/>
          <w:sz w:val="28"/>
          <w:szCs w:val="28"/>
          <w:lang w:eastAsia="en-US"/>
        </w:rPr>
      </w:pPr>
      <w:r w:rsidRPr="00CD1F28">
        <w:rPr>
          <w:b/>
          <w:bCs/>
          <w:sz w:val="28"/>
          <w:szCs w:val="28"/>
          <w:lang w:eastAsia="en-US"/>
        </w:rPr>
        <w:t>Место</w:t>
      </w:r>
      <w:r w:rsidRPr="00CD1F28">
        <w:rPr>
          <w:b/>
          <w:bCs/>
          <w:sz w:val="28"/>
          <w:szCs w:val="28"/>
          <w:lang w:eastAsia="en-US"/>
        </w:rPr>
        <w:tab/>
        <w:t>учебной</w:t>
      </w:r>
      <w:r w:rsidRPr="00CD1F28">
        <w:rPr>
          <w:b/>
          <w:bCs/>
          <w:sz w:val="28"/>
          <w:szCs w:val="28"/>
          <w:lang w:eastAsia="en-US"/>
        </w:rPr>
        <w:tab/>
        <w:t>дисциплины</w:t>
      </w:r>
      <w:r w:rsidRPr="00CD1F28">
        <w:rPr>
          <w:b/>
          <w:bCs/>
          <w:sz w:val="28"/>
          <w:szCs w:val="28"/>
          <w:lang w:eastAsia="en-US"/>
        </w:rPr>
        <w:tab/>
        <w:t>в</w:t>
      </w:r>
      <w:r w:rsidRPr="00CD1F28">
        <w:rPr>
          <w:b/>
          <w:bCs/>
          <w:sz w:val="28"/>
          <w:szCs w:val="28"/>
          <w:lang w:eastAsia="en-US"/>
        </w:rPr>
        <w:tab/>
        <w:t>структуре</w:t>
      </w:r>
      <w:r w:rsidRPr="00CD1F28">
        <w:rPr>
          <w:b/>
          <w:bCs/>
          <w:sz w:val="28"/>
          <w:szCs w:val="28"/>
          <w:lang w:eastAsia="en-US"/>
        </w:rPr>
        <w:tab/>
        <w:t>основной</w:t>
      </w:r>
      <w:r w:rsidRPr="00CD1F28">
        <w:rPr>
          <w:b/>
          <w:bCs/>
          <w:sz w:val="28"/>
          <w:szCs w:val="28"/>
          <w:lang w:eastAsia="en-US"/>
        </w:rPr>
        <w:tab/>
      </w:r>
      <w:r w:rsidRPr="00CD1F28">
        <w:rPr>
          <w:b/>
          <w:bCs/>
          <w:spacing w:val="-1"/>
          <w:sz w:val="28"/>
          <w:szCs w:val="28"/>
          <w:lang w:eastAsia="en-US"/>
        </w:rPr>
        <w:t xml:space="preserve">профессиональной </w:t>
      </w:r>
      <w:r w:rsidRPr="00CD1F28">
        <w:rPr>
          <w:b/>
          <w:bCs/>
          <w:sz w:val="28"/>
          <w:szCs w:val="28"/>
          <w:lang w:eastAsia="en-US"/>
        </w:rPr>
        <w:t>образовательной</w:t>
      </w:r>
      <w:r w:rsidRPr="00CD1F28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CD1F28">
        <w:rPr>
          <w:b/>
          <w:bCs/>
          <w:sz w:val="28"/>
          <w:szCs w:val="28"/>
          <w:lang w:eastAsia="en-US"/>
        </w:rPr>
        <w:t>программы:</w:t>
      </w:r>
    </w:p>
    <w:p w:rsidR="000F5032" w:rsidRPr="00CD1F28" w:rsidRDefault="000F5032" w:rsidP="000F5032">
      <w:pPr>
        <w:widowControl w:val="0"/>
        <w:tabs>
          <w:tab w:val="left" w:pos="0"/>
        </w:tabs>
        <w:ind w:right="107" w:firstLine="567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Учебная дисциплина «История» является общеобразовательной учебной дисциплиной (общая) из обязательной предметной области «Общественные науки» ФГОС среднего общего образования, для всех профессий среднего  профессионального образования технического профиля.</w:t>
      </w:r>
    </w:p>
    <w:p w:rsidR="000F5032" w:rsidRPr="00CD1F28" w:rsidRDefault="000F5032" w:rsidP="000F5032">
      <w:pPr>
        <w:widowControl w:val="0"/>
        <w:tabs>
          <w:tab w:val="left" w:pos="0"/>
        </w:tabs>
        <w:spacing w:before="5"/>
        <w:jc w:val="both"/>
        <w:rPr>
          <w:sz w:val="28"/>
          <w:szCs w:val="28"/>
          <w:lang w:eastAsia="en-US"/>
        </w:rPr>
      </w:pPr>
    </w:p>
    <w:p w:rsidR="000F5032" w:rsidRPr="00CD1F28" w:rsidRDefault="000F5032" w:rsidP="000F5032">
      <w:pPr>
        <w:widowControl w:val="0"/>
        <w:numPr>
          <w:ilvl w:val="1"/>
          <w:numId w:val="10"/>
        </w:numPr>
        <w:tabs>
          <w:tab w:val="left" w:pos="0"/>
        </w:tabs>
        <w:spacing w:after="200" w:line="276" w:lineRule="auto"/>
        <w:ind w:right="287"/>
        <w:jc w:val="both"/>
        <w:outlineLvl w:val="1"/>
        <w:rPr>
          <w:b/>
          <w:bCs/>
          <w:sz w:val="28"/>
          <w:szCs w:val="28"/>
          <w:lang w:eastAsia="en-US"/>
        </w:rPr>
      </w:pPr>
      <w:r w:rsidRPr="00CD1F28">
        <w:rPr>
          <w:b/>
          <w:bCs/>
          <w:sz w:val="28"/>
          <w:szCs w:val="28"/>
          <w:lang w:eastAsia="en-US"/>
        </w:rPr>
        <w:t>Цели и задачи учебной дисциплины – требования к результатам освоения учебной</w:t>
      </w:r>
      <w:r w:rsidRPr="00CD1F28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CD1F28">
        <w:rPr>
          <w:b/>
          <w:bCs/>
          <w:sz w:val="28"/>
          <w:szCs w:val="28"/>
          <w:lang w:eastAsia="en-US"/>
        </w:rPr>
        <w:t>дисциплины:</w:t>
      </w:r>
    </w:p>
    <w:p w:rsidR="000F5032" w:rsidRPr="00CD1F28" w:rsidRDefault="000F5032" w:rsidP="000F5032">
      <w:pPr>
        <w:widowControl w:val="0"/>
        <w:tabs>
          <w:tab w:val="left" w:pos="0"/>
        </w:tabs>
        <w:ind w:firstLine="567"/>
        <w:jc w:val="both"/>
        <w:rPr>
          <w:b/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 xml:space="preserve">Содержание программы «История» направлено на достижение следующих </w:t>
      </w:r>
      <w:r w:rsidRPr="00CD1F28">
        <w:rPr>
          <w:b/>
          <w:sz w:val="28"/>
          <w:szCs w:val="28"/>
          <w:lang w:eastAsia="en-US"/>
        </w:rPr>
        <w:lastRenderedPageBreak/>
        <w:t>целей:</w:t>
      </w:r>
    </w:p>
    <w:p w:rsidR="000F5032" w:rsidRPr="00CD1F28" w:rsidRDefault="000F5032" w:rsidP="000F5032">
      <w:pPr>
        <w:widowControl w:val="0"/>
        <w:numPr>
          <w:ilvl w:val="0"/>
          <w:numId w:val="11"/>
        </w:numPr>
        <w:tabs>
          <w:tab w:val="left" w:pos="0"/>
          <w:tab w:val="left" w:pos="404"/>
        </w:tabs>
        <w:spacing w:before="7" w:after="200" w:line="276" w:lineRule="auto"/>
        <w:ind w:right="297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формирование у молодого поколения исторических ориентиров самоидентификации в современном мире, гражданской идентичности</w:t>
      </w:r>
      <w:r w:rsidRPr="00CD1F28">
        <w:rPr>
          <w:spacing w:val="-21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личности;</w:t>
      </w:r>
    </w:p>
    <w:p w:rsidR="000F5032" w:rsidRPr="00CD1F28" w:rsidRDefault="000F5032" w:rsidP="000F5032">
      <w:pPr>
        <w:widowControl w:val="0"/>
        <w:numPr>
          <w:ilvl w:val="0"/>
          <w:numId w:val="11"/>
        </w:numPr>
        <w:tabs>
          <w:tab w:val="left" w:pos="0"/>
          <w:tab w:val="left" w:pos="404"/>
        </w:tabs>
        <w:spacing w:before="5" w:after="200" w:line="276" w:lineRule="auto"/>
        <w:ind w:right="302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формирование понимания истории как процесса эволюции общества, цивилизации и истории как</w:t>
      </w:r>
      <w:r w:rsidRPr="00CD1F28">
        <w:rPr>
          <w:spacing w:val="-8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науки;</w:t>
      </w:r>
    </w:p>
    <w:p w:rsidR="000F5032" w:rsidRPr="00CD1F28" w:rsidRDefault="000F5032" w:rsidP="000F5032">
      <w:pPr>
        <w:widowControl w:val="0"/>
        <w:numPr>
          <w:ilvl w:val="0"/>
          <w:numId w:val="11"/>
        </w:numPr>
        <w:tabs>
          <w:tab w:val="left" w:pos="0"/>
          <w:tab w:val="left" w:pos="404"/>
        </w:tabs>
        <w:spacing w:before="4" w:after="200" w:line="276" w:lineRule="auto"/>
        <w:ind w:right="301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CD1F28">
        <w:rPr>
          <w:spacing w:val="-20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процессе;</w:t>
      </w:r>
    </w:p>
    <w:p w:rsidR="000F5032" w:rsidRPr="00CD1F28" w:rsidRDefault="000F5032" w:rsidP="000F5032">
      <w:pPr>
        <w:widowControl w:val="0"/>
        <w:numPr>
          <w:ilvl w:val="0"/>
          <w:numId w:val="11"/>
        </w:numPr>
        <w:tabs>
          <w:tab w:val="left" w:pos="0"/>
          <w:tab w:val="left" w:pos="404"/>
        </w:tabs>
        <w:spacing w:before="4" w:after="200" w:line="276" w:lineRule="auto"/>
        <w:ind w:right="298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развитие способности у обучающихся осмысливать важнейшие исторические события, процессы и</w:t>
      </w:r>
      <w:r w:rsidRPr="00CD1F28">
        <w:rPr>
          <w:spacing w:val="-2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явления;</w:t>
      </w:r>
    </w:p>
    <w:p w:rsidR="000F5032" w:rsidRPr="00CD1F28" w:rsidRDefault="000F5032" w:rsidP="000F5032">
      <w:pPr>
        <w:widowControl w:val="0"/>
        <w:numPr>
          <w:ilvl w:val="0"/>
          <w:numId w:val="11"/>
        </w:numPr>
        <w:tabs>
          <w:tab w:val="left" w:pos="0"/>
          <w:tab w:val="left" w:pos="404"/>
        </w:tabs>
        <w:spacing w:after="200" w:line="276" w:lineRule="auto"/>
        <w:ind w:right="290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CD1F28">
        <w:rPr>
          <w:spacing w:val="-20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общество;</w:t>
      </w:r>
    </w:p>
    <w:p w:rsidR="000F5032" w:rsidRPr="00CD1F28" w:rsidRDefault="000F5032" w:rsidP="000F5032">
      <w:pPr>
        <w:widowControl w:val="0"/>
        <w:numPr>
          <w:ilvl w:val="1"/>
          <w:numId w:val="11"/>
        </w:numPr>
        <w:tabs>
          <w:tab w:val="left" w:pos="0"/>
          <w:tab w:val="left" w:pos="524"/>
        </w:tabs>
        <w:spacing w:before="46" w:after="200" w:line="276" w:lineRule="auto"/>
        <w:ind w:right="119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CD1F28">
        <w:rPr>
          <w:spacing w:val="-4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России.</w:t>
      </w:r>
    </w:p>
    <w:p w:rsidR="000F5032" w:rsidRPr="00CD1F28" w:rsidRDefault="000F5032" w:rsidP="000F5032">
      <w:pPr>
        <w:widowControl w:val="0"/>
        <w:tabs>
          <w:tab w:val="left" w:pos="0"/>
          <w:tab w:val="left" w:pos="9923"/>
        </w:tabs>
        <w:ind w:right="113"/>
        <w:jc w:val="both"/>
        <w:rPr>
          <w:b/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 xml:space="preserve">Освоение содержания учебной дисциплины «История» обеспечивает достижение студентами следующих </w:t>
      </w:r>
      <w:r w:rsidRPr="00CD1F28">
        <w:rPr>
          <w:b/>
          <w:sz w:val="28"/>
          <w:szCs w:val="28"/>
          <w:lang w:eastAsia="en-US"/>
        </w:rPr>
        <w:t>результатов:</w:t>
      </w:r>
    </w:p>
    <w:p w:rsidR="000F5032" w:rsidRPr="00CD1F28" w:rsidRDefault="000F5032" w:rsidP="000F5032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spacing w:before="96" w:after="200" w:line="276" w:lineRule="auto"/>
        <w:jc w:val="both"/>
        <w:outlineLvl w:val="2"/>
        <w:rPr>
          <w:b/>
          <w:bCs/>
          <w:sz w:val="28"/>
          <w:szCs w:val="28"/>
          <w:lang w:val="en-US" w:eastAsia="en-US"/>
        </w:rPr>
      </w:pPr>
      <w:proofErr w:type="spellStart"/>
      <w:r w:rsidRPr="00CD1F28">
        <w:rPr>
          <w:b/>
          <w:bCs/>
          <w:i/>
          <w:sz w:val="28"/>
          <w:szCs w:val="28"/>
          <w:lang w:val="en-US" w:eastAsia="en-US"/>
        </w:rPr>
        <w:t>личностных</w:t>
      </w:r>
      <w:proofErr w:type="spellEnd"/>
      <w:r w:rsidRPr="00CD1F28">
        <w:rPr>
          <w:b/>
          <w:bCs/>
          <w:sz w:val="28"/>
          <w:szCs w:val="28"/>
          <w:lang w:val="en-US" w:eastAsia="en-US"/>
        </w:rPr>
        <w:t>:</w:t>
      </w:r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spacing w:before="7" w:after="200" w:line="276" w:lineRule="auto"/>
        <w:ind w:right="108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CD1F28">
        <w:rPr>
          <w:spacing w:val="-19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гимну);</w:t>
      </w:r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spacing w:before="5" w:after="200" w:line="276" w:lineRule="auto"/>
        <w:ind w:right="117"/>
        <w:jc w:val="both"/>
        <w:rPr>
          <w:sz w:val="28"/>
          <w:szCs w:val="28"/>
          <w:lang w:eastAsia="en-US"/>
        </w:rPr>
      </w:pPr>
      <w:proofErr w:type="gramStart"/>
      <w:r w:rsidRPr="00CD1F28">
        <w:rPr>
          <w:sz w:val="28"/>
          <w:szCs w:val="28"/>
          <w:lang w:eastAsia="en-US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</w:t>
      </w:r>
      <w:proofErr w:type="spellStart"/>
      <w:r w:rsidRPr="00CD1F28">
        <w:rPr>
          <w:sz w:val="28"/>
          <w:szCs w:val="28"/>
          <w:lang w:eastAsia="en-US"/>
        </w:rPr>
        <w:t>обязаности</w:t>
      </w:r>
      <w:proofErr w:type="spellEnd"/>
      <w:r w:rsidRPr="00CD1F28">
        <w:rPr>
          <w:sz w:val="28"/>
          <w:szCs w:val="28"/>
          <w:lang w:eastAsia="en-US"/>
        </w:rPr>
        <w:t>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CD1F28">
        <w:rPr>
          <w:spacing w:val="-6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ценности;</w:t>
      </w:r>
      <w:proofErr w:type="gramEnd"/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3"/>
          <w:tab w:val="left" w:pos="524"/>
        </w:tabs>
        <w:spacing w:after="200" w:line="276" w:lineRule="auto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готовность к служению Отечеству, его</w:t>
      </w:r>
      <w:r w:rsidRPr="00CD1F28">
        <w:rPr>
          <w:spacing w:val="-12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защите;</w:t>
      </w:r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spacing w:before="3" w:after="200" w:line="276" w:lineRule="auto"/>
        <w:ind w:right="115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 xml:space="preserve">сформированность мировоззрения, соответствующего современному уровню </w:t>
      </w:r>
      <w:r w:rsidRPr="00CD1F28">
        <w:rPr>
          <w:sz w:val="28"/>
          <w:szCs w:val="28"/>
          <w:lang w:eastAsia="en-US"/>
        </w:rPr>
        <w:lastRenderedPageBreak/>
        <w:t xml:space="preserve">развития исторической науки и общественной практики, основанного на </w:t>
      </w:r>
      <w:proofErr w:type="gramStart"/>
      <w:r w:rsidRPr="00CD1F28">
        <w:rPr>
          <w:sz w:val="28"/>
          <w:szCs w:val="28"/>
          <w:lang w:eastAsia="en-US"/>
        </w:rPr>
        <w:t>диалоге</w:t>
      </w:r>
      <w:proofErr w:type="gramEnd"/>
      <w:r w:rsidRPr="00CD1F28">
        <w:rPr>
          <w:sz w:val="28"/>
          <w:szCs w:val="28"/>
          <w:lang w:eastAsia="en-US"/>
        </w:rPr>
        <w:t xml:space="preserve"> культур, а также различных форм общественного сознания, осознание своего места в поликультурном</w:t>
      </w:r>
      <w:r w:rsidRPr="00CD1F28">
        <w:rPr>
          <w:spacing w:val="-4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мире;</w:t>
      </w:r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200" w:line="276" w:lineRule="auto"/>
        <w:ind w:right="113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CD1F28">
        <w:rPr>
          <w:spacing w:val="-26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деятельности;</w:t>
      </w:r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spacing w:before="6" w:after="200" w:line="276" w:lineRule="auto"/>
        <w:ind w:right="118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CD1F28">
        <w:rPr>
          <w:spacing w:val="-15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достижения;</w:t>
      </w:r>
    </w:p>
    <w:p w:rsidR="000F5032" w:rsidRPr="00CD1F28" w:rsidRDefault="000F5032" w:rsidP="000F5032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spacing w:before="115" w:after="200" w:line="276" w:lineRule="auto"/>
        <w:jc w:val="both"/>
        <w:outlineLvl w:val="2"/>
        <w:rPr>
          <w:b/>
          <w:bCs/>
          <w:sz w:val="28"/>
          <w:szCs w:val="28"/>
          <w:lang w:val="en-US" w:eastAsia="en-US"/>
        </w:rPr>
      </w:pPr>
      <w:r w:rsidRPr="00CD1F28">
        <w:rPr>
          <w:b/>
          <w:bCs/>
          <w:i/>
          <w:sz w:val="28"/>
          <w:szCs w:val="28"/>
          <w:lang w:val="en-US" w:eastAsia="en-US"/>
        </w:rPr>
        <w:t>метапредметных</w:t>
      </w:r>
      <w:r w:rsidRPr="00CD1F28">
        <w:rPr>
          <w:b/>
          <w:bCs/>
          <w:sz w:val="28"/>
          <w:szCs w:val="28"/>
          <w:lang w:val="en-US" w:eastAsia="en-US"/>
        </w:rPr>
        <w:t>:</w:t>
      </w:r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200" w:line="276" w:lineRule="auto"/>
        <w:ind w:right="109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spacing w:before="3" w:after="200" w:line="276" w:lineRule="auto"/>
        <w:ind w:right="115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CD1F28">
        <w:rPr>
          <w:spacing w:val="-2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конфликты;</w:t>
      </w:r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spacing w:before="5" w:after="200" w:line="276" w:lineRule="auto"/>
        <w:ind w:right="112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CD1F28">
        <w:rPr>
          <w:spacing w:val="-9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познания;</w:t>
      </w:r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spacing w:after="200" w:line="276" w:lineRule="auto"/>
        <w:ind w:right="110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CD1F28">
        <w:rPr>
          <w:spacing w:val="-23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интерпретировать;</w:t>
      </w:r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spacing w:before="4" w:after="200" w:line="276" w:lineRule="auto"/>
        <w:ind w:right="121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proofErr w:type="gramStart"/>
      <w:r w:rsidRPr="00CD1F28">
        <w:rPr>
          <w:sz w:val="28"/>
          <w:szCs w:val="28"/>
          <w:lang w:eastAsia="en-US"/>
        </w:rPr>
        <w:t>ресурсо­сбережения</w:t>
      </w:r>
      <w:proofErr w:type="gramEnd"/>
      <w:r w:rsidRPr="00CD1F28">
        <w:rPr>
          <w:sz w:val="28"/>
          <w:szCs w:val="28"/>
          <w:lang w:eastAsia="en-US"/>
        </w:rPr>
        <w:t>,  правовых и этических норм, норм информационной</w:t>
      </w:r>
      <w:r w:rsidRPr="00CD1F28">
        <w:rPr>
          <w:spacing w:val="-26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безопасности;</w:t>
      </w:r>
    </w:p>
    <w:p w:rsidR="000F5032" w:rsidRPr="00CD1F28" w:rsidRDefault="000F5032" w:rsidP="000F5032">
      <w:pPr>
        <w:widowControl w:val="0"/>
        <w:numPr>
          <w:ilvl w:val="0"/>
          <w:numId w:val="13"/>
        </w:numPr>
        <w:tabs>
          <w:tab w:val="left" w:pos="0"/>
          <w:tab w:val="left" w:pos="524"/>
        </w:tabs>
        <w:spacing w:before="5" w:after="200" w:line="276" w:lineRule="auto"/>
        <w:ind w:right="118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CD1F28">
        <w:rPr>
          <w:spacing w:val="-14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ценностей;</w:t>
      </w:r>
    </w:p>
    <w:p w:rsidR="000F5032" w:rsidRPr="00CD1F28" w:rsidRDefault="000F5032" w:rsidP="000F5032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spacing w:before="107" w:after="200" w:line="276" w:lineRule="auto"/>
        <w:jc w:val="both"/>
        <w:outlineLvl w:val="2"/>
        <w:rPr>
          <w:b/>
          <w:bCs/>
          <w:sz w:val="28"/>
          <w:szCs w:val="28"/>
          <w:lang w:val="en-US" w:eastAsia="en-US"/>
        </w:rPr>
      </w:pPr>
      <w:proofErr w:type="spellStart"/>
      <w:r w:rsidRPr="00CD1F28">
        <w:rPr>
          <w:b/>
          <w:bCs/>
          <w:i/>
          <w:sz w:val="28"/>
          <w:szCs w:val="28"/>
          <w:lang w:val="en-US" w:eastAsia="en-US"/>
        </w:rPr>
        <w:lastRenderedPageBreak/>
        <w:t>предметных</w:t>
      </w:r>
      <w:proofErr w:type="spellEnd"/>
      <w:r w:rsidRPr="00CD1F28">
        <w:rPr>
          <w:b/>
          <w:bCs/>
          <w:sz w:val="28"/>
          <w:szCs w:val="28"/>
          <w:lang w:val="en-US" w:eastAsia="en-US"/>
        </w:rPr>
        <w:t>:</w:t>
      </w:r>
    </w:p>
    <w:p w:rsidR="000F5032" w:rsidRPr="00CD1F28" w:rsidRDefault="000F5032" w:rsidP="000F5032">
      <w:pPr>
        <w:widowControl w:val="0"/>
        <w:numPr>
          <w:ilvl w:val="0"/>
          <w:numId w:val="14"/>
        </w:numPr>
        <w:tabs>
          <w:tab w:val="left" w:pos="0"/>
          <w:tab w:val="left" w:pos="464"/>
        </w:tabs>
        <w:spacing w:before="70" w:after="200" w:line="276" w:lineRule="auto"/>
        <w:ind w:right="115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CD1F28">
        <w:rPr>
          <w:spacing w:val="-10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мире;</w:t>
      </w:r>
    </w:p>
    <w:p w:rsidR="000F5032" w:rsidRPr="00CD1F28" w:rsidRDefault="000F5032" w:rsidP="000F5032">
      <w:pPr>
        <w:widowControl w:val="0"/>
        <w:numPr>
          <w:ilvl w:val="0"/>
          <w:numId w:val="14"/>
        </w:numPr>
        <w:tabs>
          <w:tab w:val="left" w:pos="0"/>
          <w:tab w:val="left" w:pos="463"/>
          <w:tab w:val="left" w:pos="464"/>
          <w:tab w:val="left" w:pos="1628"/>
          <w:tab w:val="left" w:pos="3100"/>
          <w:tab w:val="left" w:pos="4045"/>
          <w:tab w:val="left" w:pos="4524"/>
          <w:tab w:val="left" w:pos="5594"/>
          <w:tab w:val="left" w:pos="6553"/>
          <w:tab w:val="left" w:pos="6926"/>
          <w:tab w:val="left" w:pos="8504"/>
          <w:tab w:val="left" w:pos="8850"/>
        </w:tabs>
        <w:spacing w:before="5" w:after="200" w:line="276" w:lineRule="auto"/>
        <w:ind w:right="113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владение</w:t>
      </w:r>
      <w:r w:rsidRPr="00CD1F28">
        <w:rPr>
          <w:sz w:val="28"/>
          <w:szCs w:val="28"/>
          <w:lang w:eastAsia="en-US"/>
        </w:rPr>
        <w:tab/>
        <w:t>комплексом</w:t>
      </w:r>
      <w:r w:rsidRPr="00CD1F28">
        <w:rPr>
          <w:sz w:val="28"/>
          <w:szCs w:val="28"/>
          <w:lang w:eastAsia="en-US"/>
        </w:rPr>
        <w:tab/>
        <w:t>знаний</w:t>
      </w:r>
      <w:r w:rsidRPr="00CD1F28">
        <w:rPr>
          <w:sz w:val="28"/>
          <w:szCs w:val="28"/>
          <w:lang w:eastAsia="en-US"/>
        </w:rPr>
        <w:tab/>
        <w:t>об</w:t>
      </w:r>
      <w:r w:rsidRPr="00CD1F28">
        <w:rPr>
          <w:sz w:val="28"/>
          <w:szCs w:val="28"/>
          <w:lang w:eastAsia="en-US"/>
        </w:rPr>
        <w:tab/>
        <w:t>истории</w:t>
      </w:r>
      <w:r w:rsidRPr="00CD1F28">
        <w:rPr>
          <w:sz w:val="28"/>
          <w:szCs w:val="28"/>
          <w:lang w:eastAsia="en-US"/>
        </w:rPr>
        <w:tab/>
        <w:t>России</w:t>
      </w:r>
      <w:r w:rsidRPr="00CD1F28">
        <w:rPr>
          <w:sz w:val="28"/>
          <w:szCs w:val="28"/>
          <w:lang w:eastAsia="en-US"/>
        </w:rPr>
        <w:tab/>
        <w:t>и</w:t>
      </w:r>
      <w:r w:rsidRPr="00CD1F28">
        <w:rPr>
          <w:sz w:val="28"/>
          <w:szCs w:val="28"/>
          <w:lang w:eastAsia="en-US"/>
        </w:rPr>
        <w:tab/>
        <w:t>человечества</w:t>
      </w:r>
      <w:r w:rsidRPr="00CD1F28">
        <w:rPr>
          <w:sz w:val="28"/>
          <w:szCs w:val="28"/>
          <w:lang w:eastAsia="en-US"/>
        </w:rPr>
        <w:tab/>
        <w:t>в</w:t>
      </w:r>
      <w:r w:rsidRPr="00CD1F28">
        <w:rPr>
          <w:sz w:val="28"/>
          <w:szCs w:val="28"/>
          <w:lang w:eastAsia="en-US"/>
        </w:rPr>
        <w:tab/>
      </w:r>
      <w:r w:rsidRPr="00CD1F28">
        <w:rPr>
          <w:spacing w:val="-1"/>
          <w:sz w:val="28"/>
          <w:szCs w:val="28"/>
          <w:lang w:eastAsia="en-US"/>
        </w:rPr>
        <w:t xml:space="preserve">целом, </w:t>
      </w:r>
      <w:r w:rsidRPr="00CD1F28">
        <w:rPr>
          <w:sz w:val="28"/>
          <w:szCs w:val="28"/>
          <w:lang w:eastAsia="en-US"/>
        </w:rPr>
        <w:t>представлениями об общем и особенном в мировом историческом</w:t>
      </w:r>
      <w:r w:rsidRPr="00CD1F28">
        <w:rPr>
          <w:spacing w:val="-29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процессе;</w:t>
      </w:r>
    </w:p>
    <w:p w:rsidR="000F5032" w:rsidRPr="00CD1F28" w:rsidRDefault="000F5032" w:rsidP="000F5032">
      <w:pPr>
        <w:widowControl w:val="0"/>
        <w:numPr>
          <w:ilvl w:val="0"/>
          <w:numId w:val="14"/>
        </w:numPr>
        <w:tabs>
          <w:tab w:val="left" w:pos="0"/>
          <w:tab w:val="left" w:pos="463"/>
          <w:tab w:val="left" w:pos="464"/>
        </w:tabs>
        <w:spacing w:after="200" w:line="276" w:lineRule="auto"/>
        <w:ind w:right="121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сформированность умений применять исторические знания в профессиональной и общественной деятельности, поликультурном</w:t>
      </w:r>
      <w:r w:rsidRPr="00CD1F28">
        <w:rPr>
          <w:spacing w:val="-18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общении;</w:t>
      </w:r>
    </w:p>
    <w:p w:rsidR="000F5032" w:rsidRPr="00CD1F28" w:rsidRDefault="000F5032" w:rsidP="000F5032">
      <w:pPr>
        <w:widowControl w:val="0"/>
        <w:numPr>
          <w:ilvl w:val="0"/>
          <w:numId w:val="14"/>
        </w:numPr>
        <w:tabs>
          <w:tab w:val="left" w:pos="0"/>
          <w:tab w:val="left" w:pos="463"/>
          <w:tab w:val="left" w:pos="464"/>
          <w:tab w:val="left" w:pos="1609"/>
          <w:tab w:val="left" w:pos="2837"/>
          <w:tab w:val="left" w:pos="4122"/>
          <w:tab w:val="left" w:pos="5710"/>
          <w:tab w:val="left" w:pos="6051"/>
          <w:tab w:val="left" w:pos="7672"/>
          <w:tab w:val="left" w:pos="9427"/>
        </w:tabs>
        <w:spacing w:after="200" w:line="276" w:lineRule="auto"/>
        <w:ind w:right="112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владение</w:t>
      </w:r>
      <w:r w:rsidRPr="00CD1F28">
        <w:rPr>
          <w:sz w:val="28"/>
          <w:szCs w:val="28"/>
          <w:lang w:eastAsia="en-US"/>
        </w:rPr>
        <w:tab/>
        <w:t>навыками</w:t>
      </w:r>
      <w:r w:rsidRPr="00CD1F28">
        <w:rPr>
          <w:sz w:val="28"/>
          <w:szCs w:val="28"/>
          <w:lang w:eastAsia="en-US"/>
        </w:rPr>
        <w:tab/>
        <w:t>проектной</w:t>
      </w:r>
      <w:r w:rsidRPr="00CD1F28">
        <w:rPr>
          <w:sz w:val="28"/>
          <w:szCs w:val="28"/>
          <w:lang w:eastAsia="en-US"/>
        </w:rPr>
        <w:tab/>
        <w:t>деятельности</w:t>
      </w:r>
      <w:r w:rsidRPr="00CD1F28">
        <w:rPr>
          <w:sz w:val="28"/>
          <w:szCs w:val="28"/>
          <w:lang w:eastAsia="en-US"/>
        </w:rPr>
        <w:tab/>
        <w:t>и исторической реконструкции</w:t>
      </w:r>
      <w:r w:rsidRPr="00CD1F28">
        <w:rPr>
          <w:sz w:val="28"/>
          <w:szCs w:val="28"/>
          <w:lang w:eastAsia="en-US"/>
        </w:rPr>
        <w:tab/>
        <w:t>с привлечением различных</w:t>
      </w:r>
      <w:r w:rsidRPr="00CD1F28">
        <w:rPr>
          <w:spacing w:val="-15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источников;</w:t>
      </w:r>
    </w:p>
    <w:p w:rsidR="000F5032" w:rsidRPr="00CD1F28" w:rsidRDefault="000F5032" w:rsidP="000F5032">
      <w:pPr>
        <w:widowControl w:val="0"/>
        <w:numPr>
          <w:ilvl w:val="0"/>
          <w:numId w:val="14"/>
        </w:numPr>
        <w:tabs>
          <w:tab w:val="left" w:pos="0"/>
          <w:tab w:val="left" w:pos="463"/>
          <w:tab w:val="left" w:pos="464"/>
        </w:tabs>
        <w:spacing w:before="5" w:after="200" w:line="276" w:lineRule="auto"/>
        <w:ind w:right="127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>сформированность умений вести диалог, обосновывать свою точку зрения в дискуссии по исторической</w:t>
      </w:r>
      <w:r w:rsidRPr="00CD1F28">
        <w:rPr>
          <w:spacing w:val="-10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тематике.</w:t>
      </w:r>
    </w:p>
    <w:p w:rsidR="000F5032" w:rsidRPr="00CD1F28" w:rsidRDefault="000F5032" w:rsidP="000F5032">
      <w:pPr>
        <w:widowControl w:val="0"/>
        <w:jc w:val="center"/>
        <w:rPr>
          <w:b/>
          <w:sz w:val="28"/>
          <w:szCs w:val="28"/>
          <w:lang w:eastAsia="en-US"/>
        </w:rPr>
      </w:pPr>
      <w:r w:rsidRPr="00CD1F28">
        <w:rPr>
          <w:b/>
          <w:sz w:val="28"/>
          <w:szCs w:val="28"/>
          <w:lang w:eastAsia="en-US"/>
        </w:rPr>
        <w:t>1.4 Количество часов на освоение рабочей программы учебной</w:t>
      </w:r>
      <w:r w:rsidRPr="00CD1F28">
        <w:rPr>
          <w:b/>
          <w:spacing w:val="-25"/>
          <w:sz w:val="28"/>
          <w:szCs w:val="28"/>
          <w:lang w:eastAsia="en-US"/>
        </w:rPr>
        <w:t xml:space="preserve"> </w:t>
      </w:r>
      <w:r w:rsidRPr="00CD1F28">
        <w:rPr>
          <w:b/>
          <w:sz w:val="28"/>
          <w:szCs w:val="28"/>
          <w:lang w:eastAsia="en-US"/>
        </w:rPr>
        <w:t>дисциплины:</w:t>
      </w:r>
    </w:p>
    <w:p w:rsidR="000F5032" w:rsidRPr="00CD1F28" w:rsidRDefault="000F5032" w:rsidP="000F5032">
      <w:pPr>
        <w:widowControl w:val="0"/>
        <w:tabs>
          <w:tab w:val="left" w:pos="0"/>
        </w:tabs>
        <w:ind w:firstLine="426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 xml:space="preserve">максимальной учебной нагрузки </w:t>
      </w:r>
      <w:proofErr w:type="gramStart"/>
      <w:r w:rsidRPr="00CD1F28">
        <w:rPr>
          <w:sz w:val="28"/>
          <w:szCs w:val="28"/>
          <w:lang w:eastAsia="en-US"/>
        </w:rPr>
        <w:t>обучающегося</w:t>
      </w:r>
      <w:proofErr w:type="gramEnd"/>
      <w:r w:rsidRPr="00CD1F28">
        <w:rPr>
          <w:sz w:val="28"/>
          <w:szCs w:val="28"/>
          <w:lang w:eastAsia="en-US"/>
        </w:rPr>
        <w:t xml:space="preserve"> – 17</w:t>
      </w:r>
      <w:r>
        <w:rPr>
          <w:sz w:val="28"/>
          <w:szCs w:val="28"/>
          <w:lang w:eastAsia="en-US"/>
        </w:rPr>
        <w:t>6</w:t>
      </w:r>
      <w:r w:rsidRPr="00CD1F28">
        <w:rPr>
          <w:sz w:val="28"/>
          <w:szCs w:val="28"/>
          <w:lang w:eastAsia="en-US"/>
        </w:rPr>
        <w:t xml:space="preserve"> часов, в том числе:</w:t>
      </w:r>
    </w:p>
    <w:p w:rsidR="000F5032" w:rsidRPr="00CD1F28" w:rsidRDefault="000F5032" w:rsidP="000F5032">
      <w:pPr>
        <w:widowControl w:val="0"/>
        <w:numPr>
          <w:ilvl w:val="0"/>
          <w:numId w:val="15"/>
        </w:numPr>
        <w:tabs>
          <w:tab w:val="left" w:pos="0"/>
          <w:tab w:val="left" w:pos="320"/>
        </w:tabs>
        <w:spacing w:after="200" w:line="276" w:lineRule="auto"/>
        <w:jc w:val="both"/>
        <w:rPr>
          <w:sz w:val="28"/>
          <w:szCs w:val="28"/>
          <w:lang w:eastAsia="en-US"/>
        </w:rPr>
      </w:pPr>
      <w:r w:rsidRPr="00CD1F28">
        <w:rPr>
          <w:sz w:val="28"/>
          <w:szCs w:val="28"/>
          <w:lang w:eastAsia="en-US"/>
        </w:rPr>
        <w:t xml:space="preserve">обязательной аудиторной учебной нагрузки </w:t>
      </w:r>
      <w:proofErr w:type="gramStart"/>
      <w:r w:rsidRPr="00CD1F28">
        <w:rPr>
          <w:sz w:val="28"/>
          <w:szCs w:val="28"/>
          <w:lang w:eastAsia="en-US"/>
        </w:rPr>
        <w:t>обучающегося</w:t>
      </w:r>
      <w:proofErr w:type="gramEnd"/>
      <w:r w:rsidRPr="00CD1F28">
        <w:rPr>
          <w:sz w:val="28"/>
          <w:szCs w:val="28"/>
          <w:lang w:eastAsia="en-US"/>
        </w:rPr>
        <w:t xml:space="preserve"> –  117</w:t>
      </w:r>
      <w:r w:rsidRPr="00CD1F28">
        <w:rPr>
          <w:spacing w:val="-8"/>
          <w:sz w:val="28"/>
          <w:szCs w:val="28"/>
          <w:lang w:eastAsia="en-US"/>
        </w:rPr>
        <w:t xml:space="preserve"> </w:t>
      </w:r>
      <w:r w:rsidRPr="00CD1F28">
        <w:rPr>
          <w:sz w:val="28"/>
          <w:szCs w:val="28"/>
          <w:lang w:eastAsia="en-US"/>
        </w:rPr>
        <w:t>часов</w:t>
      </w:r>
    </w:p>
    <w:p w:rsidR="000F5032" w:rsidRPr="00CD1F28" w:rsidRDefault="000F5032" w:rsidP="000F5032">
      <w:pPr>
        <w:widowControl w:val="0"/>
        <w:numPr>
          <w:ilvl w:val="0"/>
          <w:numId w:val="15"/>
        </w:numPr>
        <w:tabs>
          <w:tab w:val="left" w:pos="0"/>
          <w:tab w:val="left" w:pos="325"/>
        </w:tabs>
        <w:spacing w:before="3" w:after="200" w:line="276" w:lineRule="auto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CD1F28">
        <w:rPr>
          <w:sz w:val="28"/>
          <w:szCs w:val="28"/>
          <w:lang w:val="en-US" w:eastAsia="en-US"/>
        </w:rPr>
        <w:t>самостоятельной</w:t>
      </w:r>
      <w:proofErr w:type="spellEnd"/>
      <w:proofErr w:type="gramEnd"/>
      <w:r w:rsidRPr="00CD1F28">
        <w:rPr>
          <w:sz w:val="28"/>
          <w:szCs w:val="28"/>
          <w:lang w:val="en-US" w:eastAsia="en-US"/>
        </w:rPr>
        <w:t xml:space="preserve"> </w:t>
      </w:r>
      <w:proofErr w:type="spellStart"/>
      <w:r w:rsidRPr="00CD1F28">
        <w:rPr>
          <w:sz w:val="28"/>
          <w:szCs w:val="28"/>
          <w:lang w:val="en-US" w:eastAsia="en-US"/>
        </w:rPr>
        <w:t>работы</w:t>
      </w:r>
      <w:proofErr w:type="spellEnd"/>
      <w:r w:rsidRPr="00CD1F28">
        <w:rPr>
          <w:sz w:val="28"/>
          <w:szCs w:val="28"/>
          <w:lang w:val="en-US" w:eastAsia="en-US"/>
        </w:rPr>
        <w:t xml:space="preserve"> </w:t>
      </w:r>
      <w:proofErr w:type="spellStart"/>
      <w:r w:rsidRPr="00CD1F28">
        <w:rPr>
          <w:sz w:val="28"/>
          <w:szCs w:val="28"/>
          <w:lang w:val="en-US" w:eastAsia="en-US"/>
        </w:rPr>
        <w:t>обучающегося</w:t>
      </w:r>
      <w:proofErr w:type="spellEnd"/>
      <w:r w:rsidRPr="00CD1F28">
        <w:rPr>
          <w:sz w:val="28"/>
          <w:szCs w:val="28"/>
          <w:lang w:val="en-US" w:eastAsia="en-US"/>
        </w:rPr>
        <w:t xml:space="preserve"> – </w:t>
      </w:r>
      <w:r w:rsidRPr="00CD1F28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9</w:t>
      </w:r>
      <w:r w:rsidRPr="00CD1F28">
        <w:rPr>
          <w:spacing w:val="-14"/>
          <w:sz w:val="28"/>
          <w:szCs w:val="28"/>
          <w:lang w:val="en-US" w:eastAsia="en-US"/>
        </w:rPr>
        <w:t xml:space="preserve"> </w:t>
      </w:r>
      <w:proofErr w:type="spellStart"/>
      <w:r w:rsidRPr="00CD1F28">
        <w:rPr>
          <w:sz w:val="28"/>
          <w:szCs w:val="28"/>
          <w:lang w:val="en-US" w:eastAsia="en-US"/>
        </w:rPr>
        <w:t>час</w:t>
      </w:r>
      <w:r w:rsidRPr="00CD1F28">
        <w:rPr>
          <w:sz w:val="28"/>
          <w:szCs w:val="28"/>
          <w:lang w:eastAsia="en-US"/>
        </w:rPr>
        <w:t>ов</w:t>
      </w:r>
      <w:proofErr w:type="spellEnd"/>
      <w:r w:rsidRPr="00CD1F28">
        <w:rPr>
          <w:sz w:val="28"/>
          <w:szCs w:val="28"/>
          <w:lang w:val="en-US" w:eastAsia="en-US"/>
        </w:rPr>
        <w:t>.</w:t>
      </w:r>
    </w:p>
    <w:p w:rsidR="000F5032" w:rsidRDefault="000F5032" w:rsidP="000F5032">
      <w:pPr>
        <w:jc w:val="center"/>
      </w:pPr>
    </w:p>
    <w:p w:rsidR="000F5032" w:rsidRDefault="000F5032" w:rsidP="000F5032">
      <w:pPr>
        <w:spacing w:before="52"/>
        <w:ind w:left="119" w:right="1221"/>
        <w:rPr>
          <w:b/>
          <w:sz w:val="28"/>
        </w:rPr>
      </w:pPr>
      <w:r>
        <w:rPr>
          <w:b/>
          <w:sz w:val="28"/>
        </w:rPr>
        <w:t>1.ПАСПОРТ ПРОГРАММЫ УЧЕБНОЙ ДИСЦИПЛИНЫ</w:t>
      </w:r>
    </w:p>
    <w:p w:rsidR="000F5032" w:rsidRDefault="000F5032" w:rsidP="000F5032">
      <w:pPr>
        <w:ind w:left="426" w:right="1221"/>
        <w:rPr>
          <w:b/>
          <w:sz w:val="28"/>
        </w:rPr>
      </w:pPr>
      <w:r>
        <w:rPr>
          <w:b/>
          <w:sz w:val="28"/>
        </w:rPr>
        <w:t>«ФИЗИЧЕСКАЯ КУЛЬТУРА»</w:t>
      </w:r>
    </w:p>
    <w:p w:rsidR="000F5032" w:rsidRPr="000F5032" w:rsidRDefault="000F5032" w:rsidP="000F5032">
      <w:pPr>
        <w:pStyle w:val="a4"/>
        <w:spacing w:before="11"/>
        <w:rPr>
          <w:b/>
          <w:sz w:val="27"/>
          <w:lang w:val="ru-RU"/>
        </w:rPr>
      </w:pPr>
    </w:p>
    <w:p w:rsidR="000F5032" w:rsidRDefault="000F5032" w:rsidP="000F5032">
      <w:pPr>
        <w:pStyle w:val="11"/>
        <w:numPr>
          <w:ilvl w:val="1"/>
          <w:numId w:val="17"/>
        </w:numPr>
        <w:tabs>
          <w:tab w:val="left" w:pos="975"/>
        </w:tabs>
        <w:ind w:left="0" w:firstLine="567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программы</w:t>
      </w:r>
    </w:p>
    <w:p w:rsidR="000F5032" w:rsidRPr="00F366D5" w:rsidRDefault="000F5032" w:rsidP="000F5032">
      <w:pPr>
        <w:pStyle w:val="a4"/>
        <w:spacing w:before="158"/>
        <w:ind w:right="112" w:firstLine="567"/>
        <w:jc w:val="both"/>
        <w:rPr>
          <w:lang w:val="ru-RU"/>
        </w:rPr>
      </w:pPr>
      <w:r w:rsidRPr="00F366D5">
        <w:rPr>
          <w:lang w:val="ru-RU"/>
        </w:rPr>
        <w:t xml:space="preserve">Программа учебной дисциплины общеобразовательного цикла </w:t>
      </w:r>
      <w:proofErr w:type="gramStart"/>
      <w:r w:rsidRPr="00F366D5">
        <w:rPr>
          <w:lang w:val="ru-RU"/>
        </w:rPr>
        <w:t>предназначена</w:t>
      </w:r>
      <w:proofErr w:type="gramEnd"/>
      <w:r w:rsidRPr="00F366D5">
        <w:rPr>
          <w:lang w:val="ru-RU"/>
        </w:rPr>
        <w:t xml:space="preserve">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</w:t>
      </w:r>
      <w:r>
        <w:rPr>
          <w:lang w:val="ru-RU"/>
        </w:rPr>
        <w:t>зования технического</w:t>
      </w:r>
      <w:r w:rsidRPr="00F366D5">
        <w:rPr>
          <w:lang w:val="ru-RU"/>
        </w:rPr>
        <w:t xml:space="preserve"> профиля - программы подготовки специалистов среднего звена, реализуемой на базе основного общего образования, с получением среднего общего образования.</w:t>
      </w:r>
    </w:p>
    <w:p w:rsidR="000F5032" w:rsidRPr="00F366D5" w:rsidRDefault="000F5032" w:rsidP="000F5032">
      <w:pPr>
        <w:pStyle w:val="1"/>
        <w:keepNext w:val="0"/>
        <w:keepLines w:val="0"/>
        <w:widowControl w:val="0"/>
        <w:numPr>
          <w:ilvl w:val="1"/>
          <w:numId w:val="17"/>
        </w:numPr>
        <w:tabs>
          <w:tab w:val="left" w:pos="901"/>
          <w:tab w:val="left" w:pos="902"/>
          <w:tab w:val="left" w:pos="1276"/>
          <w:tab w:val="left" w:pos="2268"/>
          <w:tab w:val="left" w:pos="4253"/>
          <w:tab w:val="left" w:pos="4678"/>
          <w:tab w:val="left" w:pos="6237"/>
        </w:tabs>
        <w:spacing w:before="0"/>
        <w:ind w:left="0" w:right="118" w:firstLine="567"/>
        <w:jc w:val="left"/>
      </w:pPr>
      <w:r w:rsidRPr="00F366D5">
        <w:t>Место</w:t>
      </w:r>
      <w:r w:rsidRPr="00F366D5">
        <w:tab/>
        <w:t>дисциплины</w:t>
      </w:r>
      <w:r w:rsidRPr="00F366D5">
        <w:tab/>
        <w:t>в</w:t>
      </w:r>
      <w:r w:rsidRPr="00F366D5">
        <w:tab/>
        <w:t>структуре</w:t>
      </w:r>
      <w:r w:rsidRPr="00F366D5">
        <w:tab/>
        <w:t>программы</w:t>
      </w:r>
      <w:r w:rsidRPr="00F366D5">
        <w:tab/>
        <w:t>подготовки специалистов среднего</w:t>
      </w:r>
      <w:r w:rsidRPr="00F366D5">
        <w:rPr>
          <w:spacing w:val="-19"/>
        </w:rPr>
        <w:t xml:space="preserve"> </w:t>
      </w:r>
      <w:r w:rsidRPr="00F366D5">
        <w:t>звена:</w:t>
      </w:r>
    </w:p>
    <w:p w:rsidR="000F5032" w:rsidRPr="00F366D5" w:rsidRDefault="000F5032" w:rsidP="000F5032">
      <w:pPr>
        <w:pStyle w:val="a4"/>
        <w:ind w:right="106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Дисциплина «Физическая культура» является общеобразовательной дисциплиной (общие), из обязательной предметной области «Физическая культура, экология и основы безопасности жизнедеятельности» для всех специальностей среднего профессионального образования социально- экономического профиля.</w:t>
      </w:r>
    </w:p>
    <w:p w:rsidR="000F5032" w:rsidRPr="00F366D5" w:rsidRDefault="000F5032" w:rsidP="000F5032">
      <w:pPr>
        <w:pStyle w:val="1"/>
        <w:keepNext w:val="0"/>
        <w:keepLines w:val="0"/>
        <w:widowControl w:val="0"/>
        <w:numPr>
          <w:ilvl w:val="1"/>
          <w:numId w:val="17"/>
        </w:numPr>
        <w:tabs>
          <w:tab w:val="left" w:pos="614"/>
        </w:tabs>
        <w:spacing w:before="0"/>
        <w:ind w:left="0" w:right="635" w:firstLine="567"/>
        <w:jc w:val="left"/>
      </w:pPr>
      <w:r w:rsidRPr="00F366D5">
        <w:t>Цели и задачи дисциплины – требования к результатам</w:t>
      </w:r>
      <w:r w:rsidRPr="00F366D5">
        <w:rPr>
          <w:spacing w:val="-35"/>
        </w:rPr>
        <w:t xml:space="preserve"> </w:t>
      </w:r>
      <w:r w:rsidRPr="00F366D5">
        <w:t>освоения дисциплины:</w:t>
      </w:r>
    </w:p>
    <w:p w:rsidR="000F5032" w:rsidRPr="00F366D5" w:rsidRDefault="000F5032" w:rsidP="000F5032">
      <w:pPr>
        <w:pStyle w:val="a4"/>
        <w:tabs>
          <w:tab w:val="left" w:pos="2302"/>
          <w:tab w:val="left" w:pos="4009"/>
          <w:tab w:val="left" w:pos="5913"/>
          <w:tab w:val="left" w:pos="7472"/>
          <w:tab w:val="left" w:pos="9194"/>
        </w:tabs>
        <w:ind w:right="114" w:firstLine="567"/>
        <w:rPr>
          <w:lang w:val="ru-RU"/>
        </w:rPr>
      </w:pPr>
      <w:r>
        <w:rPr>
          <w:color w:val="040404"/>
          <w:lang w:val="ru-RU"/>
        </w:rPr>
        <w:t>Содержание</w:t>
      </w:r>
      <w:r>
        <w:rPr>
          <w:color w:val="040404"/>
          <w:lang w:val="ru-RU"/>
        </w:rPr>
        <w:tab/>
        <w:t xml:space="preserve">программы </w:t>
      </w:r>
      <w:bookmarkStart w:id="8" w:name="_GoBack"/>
      <w:bookmarkEnd w:id="8"/>
      <w:r w:rsidRPr="00F366D5">
        <w:rPr>
          <w:color w:val="040404"/>
          <w:lang w:val="ru-RU"/>
        </w:rPr>
        <w:t>«Физическая</w:t>
      </w:r>
      <w:r w:rsidRPr="00F366D5">
        <w:rPr>
          <w:color w:val="040404"/>
          <w:lang w:val="ru-RU"/>
        </w:rPr>
        <w:tab/>
        <w:t>культура»</w:t>
      </w:r>
      <w:r w:rsidRPr="00F366D5">
        <w:rPr>
          <w:color w:val="040404"/>
          <w:lang w:val="ru-RU"/>
        </w:rPr>
        <w:tab/>
        <w:t>направлено</w:t>
      </w:r>
      <w:r w:rsidRPr="00F366D5">
        <w:rPr>
          <w:color w:val="040404"/>
          <w:lang w:val="ru-RU"/>
        </w:rPr>
        <w:tab/>
        <w:t>на достижение следующих</w:t>
      </w:r>
      <w:r w:rsidRPr="00F366D5">
        <w:rPr>
          <w:color w:val="040404"/>
          <w:spacing w:val="-7"/>
          <w:lang w:val="ru-RU"/>
        </w:rPr>
        <w:t xml:space="preserve"> </w:t>
      </w:r>
      <w:r w:rsidRPr="00F366D5">
        <w:rPr>
          <w:color w:val="040404"/>
          <w:lang w:val="ru-RU"/>
        </w:rPr>
        <w:t>целей:</w:t>
      </w:r>
    </w:p>
    <w:p w:rsidR="000F5032" w:rsidRPr="00F366D5" w:rsidRDefault="000F5032" w:rsidP="000F5032">
      <w:pPr>
        <w:pStyle w:val="a4"/>
        <w:spacing w:before="47"/>
        <w:ind w:right="118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 xml:space="preserve">1.Формирование физической культуры личности будущего профессионала, </w:t>
      </w:r>
      <w:r w:rsidRPr="00F366D5">
        <w:rPr>
          <w:color w:val="040404"/>
          <w:lang w:val="ru-RU"/>
        </w:rPr>
        <w:lastRenderedPageBreak/>
        <w:t>востребованного на современном</w:t>
      </w:r>
      <w:r w:rsidRPr="00F366D5">
        <w:rPr>
          <w:color w:val="040404"/>
          <w:spacing w:val="-26"/>
          <w:lang w:val="ru-RU"/>
        </w:rPr>
        <w:t xml:space="preserve"> </w:t>
      </w:r>
      <w:r>
        <w:rPr>
          <w:color w:val="040404"/>
          <w:lang w:val="ru-RU"/>
        </w:rPr>
        <w:t>рынке;</w:t>
      </w:r>
    </w:p>
    <w:p w:rsidR="000F5032" w:rsidRPr="00F366D5" w:rsidRDefault="000F5032" w:rsidP="000F5032">
      <w:pPr>
        <w:pStyle w:val="a4"/>
        <w:spacing w:line="242" w:lineRule="auto"/>
        <w:ind w:right="119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2.Развитие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F5032" w:rsidRPr="00F366D5" w:rsidRDefault="000F5032" w:rsidP="000F5032">
      <w:pPr>
        <w:pStyle w:val="a4"/>
        <w:spacing w:line="322" w:lineRule="exact"/>
        <w:ind w:right="106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 xml:space="preserve">3.Формирование устойчивых мотивов и потребностей в бережном отношении к собственному здоровью, в занятиях </w:t>
      </w:r>
      <w:proofErr w:type="spellStart"/>
      <w:r w:rsidRPr="00F366D5">
        <w:rPr>
          <w:color w:val="040404"/>
          <w:lang w:val="ru-RU"/>
        </w:rPr>
        <w:t>физкультурн</w:t>
      </w:r>
      <w:proofErr w:type="gramStart"/>
      <w:r w:rsidRPr="00F366D5">
        <w:rPr>
          <w:color w:val="040404"/>
          <w:lang w:val="ru-RU"/>
        </w:rPr>
        <w:t>о</w:t>
      </w:r>
      <w:proofErr w:type="spellEnd"/>
      <w:r w:rsidRPr="00F366D5">
        <w:rPr>
          <w:color w:val="040404"/>
          <w:lang w:val="ru-RU"/>
        </w:rPr>
        <w:t>-</w:t>
      </w:r>
      <w:proofErr w:type="gramEnd"/>
      <w:r w:rsidRPr="00F366D5">
        <w:rPr>
          <w:color w:val="040404"/>
          <w:lang w:val="ru-RU"/>
        </w:rPr>
        <w:t xml:space="preserve"> оздоровительной и спортивно-оздоровительной деятельностью;</w:t>
      </w:r>
    </w:p>
    <w:p w:rsidR="000F5032" w:rsidRPr="00F366D5" w:rsidRDefault="000F5032" w:rsidP="000F5032">
      <w:pPr>
        <w:pStyle w:val="a4"/>
        <w:ind w:right="109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4.Овладение технологиями современных оздоровительных систем физического воспитания обогащение индивидуального опыта занятий специально-прикладными физическими упражнениями и базовыми видами спорта;</w:t>
      </w:r>
    </w:p>
    <w:p w:rsidR="000F5032" w:rsidRPr="00F366D5" w:rsidRDefault="000F5032" w:rsidP="000F5032">
      <w:pPr>
        <w:pStyle w:val="a4"/>
        <w:ind w:right="114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5.Овладение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F5032" w:rsidRDefault="000F5032" w:rsidP="000F5032">
      <w:pPr>
        <w:ind w:firstLine="567"/>
        <w:jc w:val="both"/>
        <w:rPr>
          <w:w w:val="99"/>
          <w:sz w:val="28"/>
          <w:szCs w:val="28"/>
        </w:rPr>
      </w:pPr>
      <w:r w:rsidRPr="007277DB">
        <w:rPr>
          <w:sz w:val="28"/>
          <w:szCs w:val="28"/>
        </w:rPr>
        <w:t>6.Освоение системы знаний о занятиях физической культурой, их</w:t>
      </w:r>
      <w:r w:rsidRPr="007277DB">
        <w:rPr>
          <w:spacing w:val="54"/>
          <w:sz w:val="28"/>
          <w:szCs w:val="28"/>
        </w:rPr>
        <w:t xml:space="preserve"> </w:t>
      </w:r>
      <w:r w:rsidRPr="007277DB">
        <w:rPr>
          <w:sz w:val="28"/>
          <w:szCs w:val="28"/>
        </w:rPr>
        <w:t>роли</w:t>
      </w:r>
      <w:r w:rsidRPr="007277DB">
        <w:rPr>
          <w:spacing w:val="26"/>
          <w:sz w:val="28"/>
          <w:szCs w:val="28"/>
        </w:rPr>
        <w:t xml:space="preserve"> </w:t>
      </w:r>
      <w:r w:rsidRPr="007277DB">
        <w:rPr>
          <w:sz w:val="28"/>
          <w:szCs w:val="28"/>
        </w:rPr>
        <w:t>и</w:t>
      </w:r>
      <w:r w:rsidRPr="007277DB">
        <w:rPr>
          <w:w w:val="99"/>
          <w:sz w:val="28"/>
          <w:szCs w:val="28"/>
        </w:rPr>
        <w:t xml:space="preserve"> </w:t>
      </w:r>
      <w:r w:rsidRPr="007277DB">
        <w:rPr>
          <w:sz w:val="28"/>
          <w:szCs w:val="28"/>
        </w:rPr>
        <w:t>значении в формировании здорового образа жизни и</w:t>
      </w:r>
      <w:r w:rsidRPr="007277DB">
        <w:rPr>
          <w:spacing w:val="-16"/>
          <w:sz w:val="28"/>
          <w:szCs w:val="28"/>
        </w:rPr>
        <w:t xml:space="preserve"> </w:t>
      </w:r>
      <w:r w:rsidRPr="007277DB">
        <w:rPr>
          <w:sz w:val="28"/>
          <w:szCs w:val="28"/>
        </w:rPr>
        <w:t>социальных</w:t>
      </w:r>
      <w:r w:rsidRPr="007277DB">
        <w:rPr>
          <w:spacing w:val="-7"/>
          <w:sz w:val="28"/>
          <w:szCs w:val="28"/>
        </w:rPr>
        <w:t xml:space="preserve"> </w:t>
      </w:r>
      <w:r w:rsidRPr="007277DB">
        <w:rPr>
          <w:sz w:val="28"/>
          <w:szCs w:val="28"/>
        </w:rPr>
        <w:t>ориентаций.</w:t>
      </w:r>
      <w:r w:rsidRPr="007277DB">
        <w:rPr>
          <w:w w:val="99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 xml:space="preserve">    </w:t>
      </w:r>
    </w:p>
    <w:p w:rsidR="000F5032" w:rsidRPr="007277DB" w:rsidRDefault="000F5032" w:rsidP="000F503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277D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277DB">
        <w:rPr>
          <w:sz w:val="28"/>
          <w:szCs w:val="28"/>
        </w:rPr>
        <w:t>Приобретение</w:t>
      </w:r>
      <w:r w:rsidRPr="007277DB">
        <w:rPr>
          <w:sz w:val="28"/>
          <w:szCs w:val="28"/>
        </w:rPr>
        <w:tab/>
        <w:t>компетентности</w:t>
      </w:r>
      <w:r w:rsidRPr="007277DB">
        <w:rPr>
          <w:sz w:val="28"/>
          <w:szCs w:val="28"/>
        </w:rPr>
        <w:tab/>
        <w:t>в</w:t>
      </w:r>
      <w:r w:rsidRPr="007277DB">
        <w:rPr>
          <w:sz w:val="28"/>
          <w:szCs w:val="28"/>
        </w:rPr>
        <w:tab/>
        <w:t>физкультурно-оздоровительной</w:t>
      </w:r>
      <w:r>
        <w:rPr>
          <w:sz w:val="28"/>
          <w:szCs w:val="28"/>
        </w:rPr>
        <w:t xml:space="preserve"> </w:t>
      </w:r>
      <w:r w:rsidRPr="007277DB">
        <w:rPr>
          <w:w w:val="95"/>
          <w:sz w:val="28"/>
          <w:szCs w:val="28"/>
        </w:rPr>
        <w:t xml:space="preserve">и </w:t>
      </w:r>
      <w:r w:rsidRPr="007277DB">
        <w:rPr>
          <w:sz w:val="28"/>
          <w:szCs w:val="28"/>
        </w:rPr>
        <w:t xml:space="preserve">спортивной деятельности, овладение навыками творческого  </w:t>
      </w:r>
      <w:r w:rsidRPr="007277DB">
        <w:rPr>
          <w:spacing w:val="19"/>
          <w:sz w:val="28"/>
          <w:szCs w:val="28"/>
        </w:rPr>
        <w:t xml:space="preserve"> </w:t>
      </w:r>
      <w:r w:rsidRPr="007277DB">
        <w:rPr>
          <w:sz w:val="28"/>
          <w:szCs w:val="28"/>
        </w:rPr>
        <w:t>сотрудничества</w:t>
      </w:r>
      <w:r>
        <w:rPr>
          <w:sz w:val="28"/>
          <w:szCs w:val="28"/>
        </w:rPr>
        <w:t xml:space="preserve"> </w:t>
      </w:r>
      <w:r w:rsidRPr="007277DB">
        <w:rPr>
          <w:sz w:val="28"/>
          <w:szCs w:val="28"/>
        </w:rPr>
        <w:t>в коллективных формах занятий физическими упражнениями.</w:t>
      </w:r>
    </w:p>
    <w:p w:rsidR="000F5032" w:rsidRPr="007277DB" w:rsidRDefault="000F5032" w:rsidP="000F5032">
      <w:pPr>
        <w:ind w:firstLine="567"/>
        <w:rPr>
          <w:b/>
          <w:sz w:val="28"/>
          <w:szCs w:val="28"/>
        </w:rPr>
      </w:pPr>
      <w:r w:rsidRPr="007277DB">
        <w:rPr>
          <w:b/>
          <w:sz w:val="28"/>
          <w:szCs w:val="28"/>
        </w:rPr>
        <w:t>Освоение содержание учебной дисциплины «Физическая культура» обеспечивает достижение студентами следующих результатов:</w:t>
      </w:r>
    </w:p>
    <w:p w:rsidR="000F5032" w:rsidRPr="007277DB" w:rsidRDefault="000F5032" w:rsidP="000F5032">
      <w:pPr>
        <w:rPr>
          <w:sz w:val="28"/>
          <w:szCs w:val="28"/>
        </w:rPr>
      </w:pPr>
      <w:r w:rsidRPr="007277DB">
        <w:rPr>
          <w:sz w:val="28"/>
          <w:szCs w:val="28"/>
        </w:rPr>
        <w:t>Личностных:</w:t>
      </w:r>
    </w:p>
    <w:p w:rsidR="000F5032" w:rsidRPr="00F366D5" w:rsidRDefault="000F5032" w:rsidP="000F5032">
      <w:pPr>
        <w:pStyle w:val="a4"/>
        <w:ind w:right="113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1.Готовность и способность студентов к саморазвитию и личностному самоопределению;</w:t>
      </w:r>
    </w:p>
    <w:p w:rsidR="000F5032" w:rsidRPr="00F366D5" w:rsidRDefault="000F5032" w:rsidP="000F5032">
      <w:pPr>
        <w:pStyle w:val="a4"/>
        <w:ind w:right="117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2.Формирование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0F5032" w:rsidRPr="00F366D5" w:rsidRDefault="000F5032" w:rsidP="000F5032">
      <w:pPr>
        <w:pStyle w:val="a4"/>
        <w:ind w:right="120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3.Потребность к самостоятельному использованию физической культуры как составляющей доминанты здоровья;</w:t>
      </w:r>
    </w:p>
    <w:p w:rsidR="000F5032" w:rsidRPr="00F366D5" w:rsidRDefault="000F5032" w:rsidP="000F5032">
      <w:pPr>
        <w:pStyle w:val="a4"/>
        <w:tabs>
          <w:tab w:val="left" w:pos="7699"/>
        </w:tabs>
        <w:ind w:right="117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 xml:space="preserve">4.Приобретение      личного     </w:t>
      </w:r>
      <w:r w:rsidRPr="00F366D5">
        <w:rPr>
          <w:color w:val="040404"/>
          <w:spacing w:val="5"/>
          <w:lang w:val="ru-RU"/>
        </w:rPr>
        <w:t xml:space="preserve"> </w:t>
      </w:r>
      <w:r w:rsidRPr="00F366D5">
        <w:rPr>
          <w:color w:val="040404"/>
          <w:lang w:val="ru-RU"/>
        </w:rPr>
        <w:t xml:space="preserve">опыта     </w:t>
      </w:r>
      <w:r w:rsidRPr="00F366D5">
        <w:rPr>
          <w:color w:val="040404"/>
          <w:spacing w:val="8"/>
          <w:lang w:val="ru-RU"/>
        </w:rPr>
        <w:t xml:space="preserve"> </w:t>
      </w:r>
      <w:r w:rsidRPr="00F366D5">
        <w:rPr>
          <w:color w:val="040404"/>
          <w:lang w:val="ru-RU"/>
        </w:rPr>
        <w:t>творческого</w:t>
      </w:r>
      <w:r w:rsidRPr="00F366D5">
        <w:rPr>
          <w:color w:val="040404"/>
          <w:lang w:val="ru-RU"/>
        </w:rPr>
        <w:tab/>
        <w:t>использования профессионально-оздоровительных средств и методов двигательной активности;</w:t>
      </w:r>
    </w:p>
    <w:p w:rsidR="000F5032" w:rsidRPr="00F366D5" w:rsidRDefault="000F5032" w:rsidP="000F5032">
      <w:pPr>
        <w:pStyle w:val="a4"/>
        <w:ind w:right="111" w:firstLine="567"/>
        <w:jc w:val="both"/>
        <w:rPr>
          <w:lang w:val="ru-RU"/>
        </w:rPr>
      </w:pPr>
      <w:proofErr w:type="gramStart"/>
      <w:r w:rsidRPr="00F366D5">
        <w:rPr>
          <w:color w:val="040404"/>
          <w:lang w:val="ru-RU"/>
        </w:rPr>
        <w:t>5.Формирование личностных ценностно-смысловых ориентиров и установок,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0F5032" w:rsidRPr="00F366D5" w:rsidRDefault="000F5032" w:rsidP="000F5032">
      <w:pPr>
        <w:pStyle w:val="a4"/>
        <w:ind w:right="114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6.Готовность самостоятельно использовать в трудовых и жизненных ситуациях навыков профессиональной, адаптивной физической культуры;</w:t>
      </w:r>
    </w:p>
    <w:p w:rsidR="000F5032" w:rsidRPr="00F366D5" w:rsidRDefault="000F5032" w:rsidP="000F5032">
      <w:pPr>
        <w:pStyle w:val="a4"/>
        <w:spacing w:before="47"/>
        <w:ind w:right="104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7.Способность к построению индивидуальной, образовательной траектории самостоятельного использования в трудовых и жизненных ситуациях, навыков профессиональной адаптивной физической культуры;</w:t>
      </w:r>
    </w:p>
    <w:p w:rsidR="000F5032" w:rsidRPr="00F366D5" w:rsidRDefault="000F5032" w:rsidP="000F5032">
      <w:pPr>
        <w:pStyle w:val="a4"/>
        <w:ind w:right="108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8.Способность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деятельности.</w:t>
      </w:r>
    </w:p>
    <w:p w:rsidR="000F5032" w:rsidRPr="00F366D5" w:rsidRDefault="000F5032" w:rsidP="000F5032">
      <w:pPr>
        <w:pStyle w:val="a4"/>
        <w:ind w:right="106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 xml:space="preserve">9.Формирование навыков сотрудничества со сверстниками, умение продуктивно общаться и взаимодействовать в процессе </w:t>
      </w:r>
      <w:proofErr w:type="spellStart"/>
      <w:r w:rsidRPr="00F366D5">
        <w:rPr>
          <w:color w:val="040404"/>
          <w:lang w:val="ru-RU"/>
        </w:rPr>
        <w:t>физкультурн</w:t>
      </w:r>
      <w:proofErr w:type="gramStart"/>
      <w:r w:rsidRPr="00F366D5">
        <w:rPr>
          <w:color w:val="040404"/>
          <w:lang w:val="ru-RU"/>
        </w:rPr>
        <w:t>о</w:t>
      </w:r>
      <w:proofErr w:type="spellEnd"/>
      <w:r w:rsidRPr="00F366D5">
        <w:rPr>
          <w:color w:val="040404"/>
          <w:lang w:val="ru-RU"/>
        </w:rPr>
        <w:t>-</w:t>
      </w:r>
      <w:proofErr w:type="gramEnd"/>
      <w:r w:rsidRPr="00F366D5">
        <w:rPr>
          <w:color w:val="040404"/>
          <w:lang w:val="ru-RU"/>
        </w:rPr>
        <w:t xml:space="preserve"> оздоровительной и спортивной деятельности, учитывать позиции других участников деятельности, активно разрешать конфликты;</w:t>
      </w:r>
    </w:p>
    <w:p w:rsidR="000F5032" w:rsidRPr="00F366D5" w:rsidRDefault="000F5032" w:rsidP="000F5032">
      <w:pPr>
        <w:pStyle w:val="a4"/>
        <w:ind w:right="120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10.Принятие и реализация ценностей здорового образа жизни, потребности</w:t>
      </w:r>
      <w:r w:rsidRPr="00F366D5">
        <w:rPr>
          <w:color w:val="040404"/>
          <w:spacing w:val="-17"/>
          <w:lang w:val="ru-RU"/>
        </w:rPr>
        <w:t xml:space="preserve"> </w:t>
      </w:r>
      <w:r w:rsidRPr="00F366D5">
        <w:rPr>
          <w:color w:val="040404"/>
          <w:lang w:val="ru-RU"/>
        </w:rPr>
        <w:t>деятельности.</w:t>
      </w:r>
    </w:p>
    <w:p w:rsidR="000F5032" w:rsidRPr="00F366D5" w:rsidRDefault="000F5032" w:rsidP="000F5032">
      <w:pPr>
        <w:pStyle w:val="a4"/>
        <w:ind w:right="111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11.Умение оказывать первую</w:t>
      </w:r>
      <w:r>
        <w:rPr>
          <w:color w:val="040404"/>
          <w:lang w:val="ru-RU"/>
        </w:rPr>
        <w:t xml:space="preserve"> помощь при занятиях спортивно-</w:t>
      </w:r>
      <w:r w:rsidRPr="00F366D5">
        <w:rPr>
          <w:color w:val="040404"/>
          <w:lang w:val="ru-RU"/>
        </w:rPr>
        <w:t>оздоровительной деятельностью.</w:t>
      </w:r>
    </w:p>
    <w:p w:rsidR="000F5032" w:rsidRPr="00F366D5" w:rsidRDefault="000F5032" w:rsidP="000F5032">
      <w:pPr>
        <w:pStyle w:val="a4"/>
        <w:ind w:right="113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12.Патриотизм, уважение к своему народу, чувство ответственности перед Родиной;</w:t>
      </w:r>
    </w:p>
    <w:p w:rsidR="000F5032" w:rsidRPr="00F366D5" w:rsidRDefault="000F5032" w:rsidP="000F5032">
      <w:pPr>
        <w:pStyle w:val="a4"/>
        <w:spacing w:before="4"/>
        <w:ind w:right="1221" w:firstLine="567"/>
        <w:rPr>
          <w:lang w:val="ru-RU"/>
        </w:rPr>
      </w:pPr>
      <w:r w:rsidRPr="00F366D5">
        <w:rPr>
          <w:color w:val="040404"/>
          <w:lang w:val="ru-RU"/>
        </w:rPr>
        <w:t>13.Готовность к служению Отечества, его защите.</w:t>
      </w:r>
    </w:p>
    <w:p w:rsidR="000F5032" w:rsidRPr="00F366D5" w:rsidRDefault="000F5032" w:rsidP="000F5032">
      <w:pPr>
        <w:pStyle w:val="1"/>
        <w:spacing w:line="320" w:lineRule="exact"/>
        <w:ind w:right="1221" w:firstLine="567"/>
      </w:pPr>
      <w:r w:rsidRPr="00F366D5">
        <w:rPr>
          <w:color w:val="040404"/>
        </w:rPr>
        <w:lastRenderedPageBreak/>
        <w:t>Метапредметных:</w:t>
      </w:r>
    </w:p>
    <w:p w:rsidR="000F5032" w:rsidRPr="00F366D5" w:rsidRDefault="000F5032" w:rsidP="000F5032">
      <w:pPr>
        <w:pStyle w:val="a4"/>
        <w:spacing w:before="1" w:line="322" w:lineRule="exact"/>
        <w:ind w:right="112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1.Способность использовать межпредметные понятия и универсально учебные действия (регулятивные, познавательные, коммуникативные) в познавательной, спортивной, физкультурно-оздоровительной и социальной практике;</w:t>
      </w:r>
    </w:p>
    <w:p w:rsidR="000F5032" w:rsidRPr="00F366D5" w:rsidRDefault="000F5032" w:rsidP="000F5032">
      <w:pPr>
        <w:pStyle w:val="a4"/>
        <w:ind w:right="122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2.Готовность учебного сотрудничества со сверстниками с использованием специальных средств и методов двигательной активности;</w:t>
      </w:r>
    </w:p>
    <w:p w:rsidR="000F5032" w:rsidRPr="00F366D5" w:rsidRDefault="000F5032" w:rsidP="000F5032">
      <w:pPr>
        <w:pStyle w:val="a4"/>
        <w:ind w:right="106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3.Освоение знаний, полученных в процессе теоретических, учебн</w:t>
      </w:r>
      <w:proofErr w:type="gramStart"/>
      <w:r w:rsidRPr="00F366D5">
        <w:rPr>
          <w:color w:val="040404"/>
          <w:lang w:val="ru-RU"/>
        </w:rPr>
        <w:t>о-</w:t>
      </w:r>
      <w:proofErr w:type="gramEnd"/>
      <w:r w:rsidRPr="00F366D5">
        <w:rPr>
          <w:color w:val="040404"/>
          <w:lang w:val="ru-RU"/>
        </w:rPr>
        <w:t xml:space="preserve"> методических и практических занятий в области анатомии, физиологии, психологии (возрастной и спортивной).</w:t>
      </w:r>
    </w:p>
    <w:p w:rsidR="000F5032" w:rsidRPr="00F366D5" w:rsidRDefault="000F5032" w:rsidP="000F5032">
      <w:pPr>
        <w:pStyle w:val="a4"/>
        <w:spacing w:before="4"/>
        <w:ind w:right="106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4.Готовность и способность к самостоятельной информационн</w:t>
      </w:r>
      <w:proofErr w:type="gramStart"/>
      <w:r w:rsidRPr="00F366D5">
        <w:rPr>
          <w:color w:val="040404"/>
          <w:lang w:val="ru-RU"/>
        </w:rPr>
        <w:t>о-</w:t>
      </w:r>
      <w:proofErr w:type="gramEnd"/>
      <w:r w:rsidRPr="00F366D5">
        <w:rPr>
          <w:color w:val="040404"/>
          <w:lang w:val="ru-RU"/>
        </w:rPr>
        <w:t xml:space="preserve"> познавательной деятельности, включая умение ориентироваться в различных источниках физической культуре получаемую из различных источников;</w:t>
      </w:r>
    </w:p>
    <w:p w:rsidR="000F5032" w:rsidRPr="00F366D5" w:rsidRDefault="000F5032" w:rsidP="000F5032">
      <w:pPr>
        <w:pStyle w:val="a4"/>
        <w:ind w:right="118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5.Формирование навыков участия в различных видах соревновательной деятельности, моделирующих профессиональную подготовку;</w:t>
      </w:r>
    </w:p>
    <w:p w:rsidR="000F5032" w:rsidRPr="00F366D5" w:rsidRDefault="000F5032" w:rsidP="000F5032">
      <w:pPr>
        <w:pStyle w:val="a4"/>
        <w:ind w:right="107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6.Умение использовать средства информационных и коммуникативных технологий в решении когнитивных, коммуникативных и организационных задач с соблюдением требований эргономики техники безопасности, гигиены норм информационной безопасности;</w:t>
      </w:r>
    </w:p>
    <w:p w:rsidR="000F5032" w:rsidRDefault="000F5032" w:rsidP="000F5032">
      <w:pPr>
        <w:pStyle w:val="1"/>
        <w:spacing w:line="319" w:lineRule="exact"/>
        <w:ind w:right="1221" w:firstLine="567"/>
      </w:pPr>
      <w:r>
        <w:rPr>
          <w:color w:val="040404"/>
        </w:rPr>
        <w:t>Предметных:</w:t>
      </w:r>
    </w:p>
    <w:p w:rsidR="000F5032" w:rsidRPr="00F366D5" w:rsidRDefault="000F5032" w:rsidP="000F5032">
      <w:pPr>
        <w:pStyle w:val="11"/>
        <w:numPr>
          <w:ilvl w:val="0"/>
          <w:numId w:val="18"/>
        </w:numPr>
        <w:tabs>
          <w:tab w:val="left" w:pos="537"/>
          <w:tab w:val="left" w:pos="993"/>
        </w:tabs>
        <w:spacing w:line="242" w:lineRule="auto"/>
        <w:ind w:left="0" w:right="112" w:firstLine="567"/>
        <w:jc w:val="both"/>
        <w:rPr>
          <w:sz w:val="28"/>
          <w:lang w:val="ru-RU"/>
        </w:rPr>
      </w:pPr>
      <w:r w:rsidRPr="00F366D5">
        <w:rPr>
          <w:sz w:val="28"/>
          <w:lang w:val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F5032" w:rsidRPr="00F366D5" w:rsidRDefault="000F5032" w:rsidP="000F5032">
      <w:pPr>
        <w:pStyle w:val="11"/>
        <w:numPr>
          <w:ilvl w:val="0"/>
          <w:numId w:val="18"/>
        </w:numPr>
        <w:tabs>
          <w:tab w:val="left" w:pos="403"/>
          <w:tab w:val="left" w:pos="993"/>
        </w:tabs>
        <w:spacing w:before="47"/>
        <w:ind w:left="0" w:right="118" w:firstLine="567"/>
        <w:jc w:val="both"/>
        <w:rPr>
          <w:sz w:val="28"/>
          <w:lang w:val="ru-RU"/>
        </w:rPr>
      </w:pPr>
      <w:r w:rsidRPr="00F366D5">
        <w:rPr>
          <w:sz w:val="28"/>
          <w:lang w:val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F366D5">
        <w:rPr>
          <w:spacing w:val="-36"/>
          <w:sz w:val="28"/>
          <w:lang w:val="ru-RU"/>
        </w:rPr>
        <w:t xml:space="preserve"> </w:t>
      </w:r>
      <w:r w:rsidRPr="00F366D5">
        <w:rPr>
          <w:sz w:val="28"/>
          <w:lang w:val="ru-RU"/>
        </w:rPr>
        <w:t>деятельностью;</w:t>
      </w:r>
    </w:p>
    <w:p w:rsidR="000F5032" w:rsidRPr="00F366D5" w:rsidRDefault="000F5032" w:rsidP="000F5032">
      <w:pPr>
        <w:pStyle w:val="11"/>
        <w:numPr>
          <w:ilvl w:val="0"/>
          <w:numId w:val="18"/>
        </w:numPr>
        <w:tabs>
          <w:tab w:val="left" w:pos="667"/>
          <w:tab w:val="left" w:pos="993"/>
        </w:tabs>
        <w:spacing w:line="242" w:lineRule="auto"/>
        <w:ind w:left="0" w:right="112" w:firstLine="567"/>
        <w:jc w:val="both"/>
        <w:rPr>
          <w:sz w:val="28"/>
          <w:lang w:val="ru-RU"/>
        </w:rPr>
      </w:pPr>
      <w:r w:rsidRPr="00F366D5">
        <w:rPr>
          <w:sz w:val="28"/>
          <w:lang w:val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</w:t>
      </w:r>
      <w:r w:rsidRPr="00F366D5">
        <w:rPr>
          <w:spacing w:val="-24"/>
          <w:sz w:val="28"/>
          <w:lang w:val="ru-RU"/>
        </w:rPr>
        <w:t xml:space="preserve"> </w:t>
      </w:r>
      <w:r w:rsidRPr="00F366D5">
        <w:rPr>
          <w:sz w:val="28"/>
          <w:lang w:val="ru-RU"/>
        </w:rPr>
        <w:t>качеств;</w:t>
      </w:r>
    </w:p>
    <w:p w:rsidR="000F5032" w:rsidRPr="00F366D5" w:rsidRDefault="000F5032" w:rsidP="000F5032">
      <w:pPr>
        <w:pStyle w:val="a4"/>
        <w:tabs>
          <w:tab w:val="left" w:pos="993"/>
        </w:tabs>
        <w:ind w:right="111" w:firstLine="567"/>
        <w:jc w:val="both"/>
        <w:rPr>
          <w:lang w:val="ru-RU"/>
        </w:rPr>
      </w:pPr>
      <w:r>
        <w:rPr>
          <w:lang w:val="ru-RU"/>
        </w:rPr>
        <w:t xml:space="preserve">4.  </w:t>
      </w:r>
      <w:r w:rsidRPr="00F366D5">
        <w:rPr>
          <w:lang w:val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F5032" w:rsidRPr="00F366D5" w:rsidRDefault="000F5032" w:rsidP="000F5032">
      <w:pPr>
        <w:pStyle w:val="a4"/>
        <w:ind w:right="116" w:firstLine="567"/>
        <w:jc w:val="both"/>
        <w:rPr>
          <w:lang w:val="ru-RU"/>
        </w:rPr>
      </w:pPr>
      <w:r w:rsidRPr="00F366D5">
        <w:rPr>
          <w:lang w:val="ru-RU"/>
        </w:rPr>
        <w:t>5.Владение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(Готов к труду и обороне) ГТО.</w:t>
      </w:r>
    </w:p>
    <w:p w:rsidR="000F5032" w:rsidRPr="00F366D5" w:rsidRDefault="000F5032" w:rsidP="000F5032">
      <w:pPr>
        <w:pStyle w:val="1"/>
        <w:keepNext w:val="0"/>
        <w:keepLines w:val="0"/>
        <w:widowControl w:val="0"/>
        <w:numPr>
          <w:ilvl w:val="1"/>
          <w:numId w:val="17"/>
        </w:numPr>
        <w:tabs>
          <w:tab w:val="left" w:pos="975"/>
        </w:tabs>
        <w:spacing w:before="0" w:line="322" w:lineRule="exact"/>
        <w:ind w:left="0" w:firstLine="567"/>
        <w:jc w:val="left"/>
      </w:pPr>
      <w:r w:rsidRPr="00F366D5">
        <w:t>Количество часов на освоение программы</w:t>
      </w:r>
      <w:r w:rsidRPr="00F366D5">
        <w:rPr>
          <w:spacing w:val="-32"/>
        </w:rPr>
        <w:t xml:space="preserve"> </w:t>
      </w:r>
      <w:r w:rsidRPr="00F366D5">
        <w:t>дисциплины</w:t>
      </w:r>
    </w:p>
    <w:p w:rsidR="000F5032" w:rsidRPr="00F366D5" w:rsidRDefault="000F5032" w:rsidP="000F5032">
      <w:pPr>
        <w:spacing w:line="322" w:lineRule="exact"/>
        <w:ind w:firstLine="567"/>
        <w:jc w:val="both"/>
        <w:rPr>
          <w:b/>
          <w:sz w:val="28"/>
        </w:rPr>
      </w:pPr>
      <w:r w:rsidRPr="00F366D5">
        <w:rPr>
          <w:b/>
          <w:sz w:val="28"/>
        </w:rPr>
        <w:t>«Физическая культура»</w:t>
      </w:r>
    </w:p>
    <w:p w:rsidR="000F5032" w:rsidRPr="00F366D5" w:rsidRDefault="000F5032" w:rsidP="000F5032">
      <w:pPr>
        <w:pStyle w:val="a4"/>
        <w:ind w:right="1221" w:firstLine="567"/>
        <w:rPr>
          <w:lang w:val="ru-RU"/>
        </w:rPr>
      </w:pPr>
      <w:r w:rsidRPr="00F366D5">
        <w:rPr>
          <w:color w:val="040404"/>
          <w:lang w:val="ru-RU"/>
        </w:rPr>
        <w:t xml:space="preserve">Рабочим учебным планом для данной дисциплины определено: Максимальная учебная нагрузка составляет </w:t>
      </w:r>
      <w:r>
        <w:rPr>
          <w:color w:val="040404"/>
          <w:lang w:val="ru-RU"/>
        </w:rPr>
        <w:t xml:space="preserve">176 </w:t>
      </w:r>
      <w:r w:rsidRPr="00F366D5">
        <w:rPr>
          <w:color w:val="040404"/>
          <w:lang w:val="ru-RU"/>
        </w:rPr>
        <w:t>часов;</w:t>
      </w:r>
    </w:p>
    <w:p w:rsidR="000F5032" w:rsidRPr="00F366D5" w:rsidRDefault="000F5032" w:rsidP="000F5032">
      <w:pPr>
        <w:pStyle w:val="11"/>
        <w:numPr>
          <w:ilvl w:val="1"/>
          <w:numId w:val="18"/>
        </w:numPr>
        <w:tabs>
          <w:tab w:val="left" w:pos="969"/>
          <w:tab w:val="left" w:pos="970"/>
        </w:tabs>
        <w:spacing w:line="341" w:lineRule="exact"/>
        <w:ind w:left="0" w:right="991" w:firstLine="567"/>
        <w:rPr>
          <w:sz w:val="28"/>
          <w:lang w:val="ru-RU"/>
        </w:rPr>
      </w:pPr>
      <w:r w:rsidRPr="00F366D5">
        <w:rPr>
          <w:color w:val="040404"/>
          <w:sz w:val="28"/>
          <w:lang w:val="ru-RU"/>
        </w:rPr>
        <w:t>объём о</w:t>
      </w:r>
      <w:r>
        <w:rPr>
          <w:color w:val="040404"/>
          <w:sz w:val="28"/>
          <w:lang w:val="ru-RU"/>
        </w:rPr>
        <w:t>бязательной нагрузки составляет 117</w:t>
      </w:r>
      <w:r w:rsidRPr="00F366D5">
        <w:rPr>
          <w:color w:val="040404"/>
          <w:sz w:val="28"/>
          <w:lang w:val="ru-RU"/>
        </w:rPr>
        <w:t>час;</w:t>
      </w:r>
    </w:p>
    <w:p w:rsidR="000F5032" w:rsidRPr="00F366D5" w:rsidRDefault="000F5032" w:rsidP="000F5032">
      <w:pPr>
        <w:pStyle w:val="11"/>
        <w:numPr>
          <w:ilvl w:val="1"/>
          <w:numId w:val="18"/>
        </w:numPr>
        <w:tabs>
          <w:tab w:val="left" w:pos="969"/>
          <w:tab w:val="left" w:pos="970"/>
          <w:tab w:val="left" w:pos="3170"/>
          <w:tab w:val="left" w:pos="4522"/>
          <w:tab w:val="left" w:pos="5768"/>
          <w:tab w:val="left" w:pos="7168"/>
          <w:tab w:val="left" w:pos="9331"/>
        </w:tabs>
        <w:ind w:left="0" w:right="991" w:firstLine="567"/>
        <w:rPr>
          <w:sz w:val="28"/>
          <w:lang w:val="ru-RU"/>
        </w:rPr>
      </w:pPr>
      <w:r w:rsidRPr="00F366D5">
        <w:rPr>
          <w:color w:val="040404"/>
          <w:sz w:val="28"/>
          <w:lang w:val="ru-RU"/>
        </w:rPr>
        <w:t>самостоятельная</w:t>
      </w:r>
      <w:r w:rsidRPr="00F366D5">
        <w:rPr>
          <w:color w:val="040404"/>
          <w:sz w:val="28"/>
          <w:lang w:val="ru-RU"/>
        </w:rPr>
        <w:tab/>
        <w:t>учебная</w:t>
      </w:r>
      <w:r w:rsidRPr="00F366D5">
        <w:rPr>
          <w:color w:val="040404"/>
          <w:sz w:val="28"/>
          <w:lang w:val="ru-RU"/>
        </w:rPr>
        <w:tab/>
        <w:t>нагрузка</w:t>
      </w:r>
      <w:r w:rsidRPr="00F366D5">
        <w:rPr>
          <w:color w:val="040404"/>
          <w:sz w:val="28"/>
          <w:lang w:val="ru-RU"/>
        </w:rPr>
        <w:tab/>
        <w:t>студентов</w:t>
      </w:r>
      <w:r w:rsidRPr="00F366D5">
        <w:rPr>
          <w:color w:val="040404"/>
          <w:sz w:val="28"/>
          <w:lang w:val="ru-RU"/>
        </w:rPr>
        <w:tab/>
        <w:t>устанавливается</w:t>
      </w:r>
      <w:r w:rsidRPr="00F366D5">
        <w:rPr>
          <w:color w:val="040404"/>
          <w:sz w:val="28"/>
          <w:lang w:val="ru-RU"/>
        </w:rPr>
        <w:tab/>
        <w:t xml:space="preserve">в объёме </w:t>
      </w:r>
      <w:r>
        <w:rPr>
          <w:color w:val="040404"/>
          <w:sz w:val="28"/>
          <w:lang w:val="ru-RU"/>
        </w:rPr>
        <w:t>59 часа</w:t>
      </w:r>
      <w:r w:rsidRPr="00F366D5">
        <w:rPr>
          <w:color w:val="040404"/>
          <w:sz w:val="28"/>
          <w:lang w:val="ru-RU"/>
        </w:rPr>
        <w:t>;</w:t>
      </w:r>
    </w:p>
    <w:p w:rsidR="000F5032" w:rsidRDefault="000F5032" w:rsidP="000F5032">
      <w:pPr>
        <w:ind w:right="991"/>
        <w:rPr>
          <w:sz w:val="28"/>
        </w:rPr>
      </w:pPr>
    </w:p>
    <w:p w:rsidR="000F5032" w:rsidRDefault="000F5032" w:rsidP="000F5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1. паспорт Рабочей  ПРОГРАММЫ УЧЕБНОЙ ДИСЦИПЛИНЫ</w:t>
      </w: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ОУД.06 Основы безопасности жизнедеятельности</w:t>
      </w: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F5032" w:rsidRDefault="000F5032" w:rsidP="000F5032">
      <w:pPr>
        <w:numPr>
          <w:ilvl w:val="1"/>
          <w:numId w:val="19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Область применения программы:</w:t>
      </w: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  <w:r>
        <w:lastRenderedPageBreak/>
        <w:t xml:space="preserve">Рабочая  программа учебной дисциплины ОУД.06 «Основы безопасности жизнедеятельности» </w:t>
      </w: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</w:pP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>
        <w:t>является базовой  общеобразовательной дисциплиной.</w:t>
      </w: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0F5032" w:rsidRDefault="000F5032" w:rsidP="000F5032">
      <w:pPr>
        <w:ind w:firstLine="567"/>
        <w:jc w:val="both"/>
      </w:pPr>
    </w:p>
    <w:p w:rsidR="000F5032" w:rsidRDefault="000F5032" w:rsidP="000F5032">
      <w:pPr>
        <w:shd w:val="clear" w:color="auto" w:fill="FFFFFF"/>
        <w:spacing w:line="317" w:lineRule="exact"/>
        <w:ind w:left="29" w:firstLine="571"/>
      </w:pPr>
      <w:r>
        <w:t>Рабочая программа ориентирована на достижение следующих целей:</w:t>
      </w:r>
    </w:p>
    <w:p w:rsidR="000F5032" w:rsidRDefault="000F5032" w:rsidP="000F5032">
      <w:pPr>
        <w:shd w:val="clear" w:color="auto" w:fill="FFFFFF"/>
        <w:tabs>
          <w:tab w:val="left" w:pos="576"/>
        </w:tabs>
        <w:spacing w:before="19" w:line="312" w:lineRule="exact"/>
        <w:ind w:left="576" w:right="14" w:firstLine="571"/>
        <w:jc w:val="both"/>
      </w:pPr>
      <w:r>
        <w:t>•</w:t>
      </w:r>
      <w:r>
        <w:tab/>
      </w:r>
      <w:r>
        <w:rPr>
          <w:b/>
          <w:bCs/>
        </w:rPr>
        <w:t xml:space="preserve">освоение знаний </w:t>
      </w:r>
      <w: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0F5032" w:rsidRDefault="000F5032" w:rsidP="000F5032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line="326" w:lineRule="exact"/>
        <w:ind w:left="576" w:right="19" w:firstLine="571"/>
        <w:jc w:val="both"/>
      </w:pPr>
      <w:r>
        <w:rPr>
          <w:b/>
          <w:bCs/>
        </w:rPr>
        <w:t xml:space="preserve">воспитание </w:t>
      </w:r>
      <w:r>
        <w:t>ценностного отношения к здоровью и человеческой жизни; чувства уважения к героическому наследию Росс</w:t>
      </w:r>
      <w:proofErr w:type="gramStart"/>
      <w:r>
        <w:t>ии и ее</w:t>
      </w:r>
      <w:proofErr w:type="gramEnd"/>
      <w:r>
        <w:t xml:space="preserve"> государственной символике, патриотизма и долга по защите Отечества;</w:t>
      </w:r>
    </w:p>
    <w:p w:rsidR="000F5032" w:rsidRDefault="000F5032" w:rsidP="000F5032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line="322" w:lineRule="exact"/>
        <w:ind w:left="576" w:right="19" w:firstLine="571"/>
        <w:jc w:val="both"/>
      </w:pPr>
      <w:r>
        <w:rPr>
          <w:b/>
          <w:bCs/>
        </w:rPr>
        <w:t xml:space="preserve">развитие </w:t>
      </w:r>
      <w: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0F5032" w:rsidRDefault="000F5032" w:rsidP="000F5032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322" w:lineRule="exact"/>
        <w:ind w:left="576" w:right="14" w:firstLine="571"/>
        <w:jc w:val="both"/>
      </w:pPr>
      <w:r>
        <w:rPr>
          <w:b/>
          <w:bCs/>
        </w:rPr>
        <w:t xml:space="preserve">овладение умениями </w:t>
      </w:r>
      <w: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F5032" w:rsidRDefault="000F5032" w:rsidP="000F5032">
      <w:pPr>
        <w:ind w:firstLine="567"/>
        <w:jc w:val="both"/>
      </w:pPr>
    </w:p>
    <w:p w:rsidR="000F5032" w:rsidRDefault="000F5032" w:rsidP="000F5032">
      <w:pPr>
        <w:ind w:firstLine="567"/>
        <w:jc w:val="both"/>
      </w:pPr>
      <w:r>
        <w:rPr>
          <w:b/>
          <w:u w:val="single"/>
        </w:rPr>
        <w:t>В результате освоения  дисциплины обучающийся  должен знать</w:t>
      </w:r>
      <w:r>
        <w:t>:</w:t>
      </w:r>
    </w:p>
    <w:p w:rsidR="000F5032" w:rsidRDefault="000F5032" w:rsidP="000F5032">
      <w:pPr>
        <w:shd w:val="clear" w:color="auto" w:fill="FFFFFF"/>
        <w:spacing w:before="240" w:line="317" w:lineRule="exact"/>
        <w:ind w:left="629"/>
      </w:pPr>
      <w:r>
        <w:rPr>
          <w:b/>
          <w:bCs/>
          <w:sz w:val="26"/>
          <w:szCs w:val="26"/>
        </w:rPr>
        <w:t>знать/понимать</w:t>
      </w:r>
    </w:p>
    <w:p w:rsidR="000F5032" w:rsidRDefault="000F5032" w:rsidP="000F5032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hanging="566"/>
        <w:jc w:val="both"/>
      </w:pPr>
      <w: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F5032" w:rsidRDefault="000F5032" w:rsidP="000F5032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5" w:hanging="566"/>
        <w:jc w:val="both"/>
      </w:pPr>
      <w: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0F5032" w:rsidRDefault="000F5032" w:rsidP="000F5032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19" w:hanging="566"/>
        <w:jc w:val="both"/>
      </w:pPr>
      <w: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0F5032" w:rsidRDefault="000F5032" w:rsidP="000F5032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317" w:lineRule="exact"/>
        <w:ind w:left="605" w:right="38" w:hanging="566"/>
        <w:jc w:val="both"/>
      </w:pPr>
      <w:r>
        <w:t>основы российского законодательства об обороне государства и воинской обязанности граждан;</w:t>
      </w:r>
    </w:p>
    <w:p w:rsidR="000F5032" w:rsidRDefault="000F5032" w:rsidP="000F5032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  <w:tab w:val="left" w:pos="8107"/>
        </w:tabs>
        <w:autoSpaceDE w:val="0"/>
        <w:autoSpaceDN w:val="0"/>
        <w:adjustRightInd w:val="0"/>
        <w:spacing w:before="5" w:line="317" w:lineRule="exact"/>
        <w:ind w:left="605" w:right="24" w:hanging="566"/>
        <w:jc w:val="both"/>
      </w:pPr>
      <w:r>
        <w:t>порядок первоначальной постановки на воинский учет, медицинского освидетельствования, призыва на военную службу;</w:t>
      </w:r>
      <w:r>
        <w:rPr>
          <w:rFonts w:ascii="Arial" w:cs="Arial"/>
        </w:rPr>
        <w:tab/>
      </w:r>
      <w:r>
        <w:rPr>
          <w:i/>
          <w:iCs/>
        </w:rPr>
        <w:t>\</w:t>
      </w:r>
    </w:p>
    <w:p w:rsidR="000F5032" w:rsidRDefault="000F5032" w:rsidP="000F5032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317" w:lineRule="exact"/>
        <w:ind w:left="38"/>
      </w:pPr>
      <w:r>
        <w:t>состав и предназначение Вооруженных Сил Российской Федерации;</w:t>
      </w:r>
    </w:p>
    <w:p w:rsidR="000F5032" w:rsidRDefault="000F5032" w:rsidP="000F5032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24" w:hanging="566"/>
        <w:jc w:val="both"/>
      </w:pPr>
      <w: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F5032" w:rsidRDefault="000F5032" w:rsidP="000F5032">
      <w:pPr>
        <w:shd w:val="clear" w:color="auto" w:fill="FFFFFF"/>
        <w:tabs>
          <w:tab w:val="left" w:pos="538"/>
        </w:tabs>
        <w:spacing w:before="5" w:line="317" w:lineRule="exact"/>
        <w:ind w:left="538" w:right="43" w:hanging="538"/>
        <w:jc w:val="both"/>
      </w:pPr>
      <w:r>
        <w:t>•</w:t>
      </w:r>
      <w:r>
        <w:tab/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0F5032" w:rsidRDefault="000F5032" w:rsidP="000F5032">
      <w:pPr>
        <w:shd w:val="clear" w:color="auto" w:fill="FFFFFF"/>
        <w:spacing w:line="317" w:lineRule="exact"/>
        <w:ind w:left="605"/>
      </w:pPr>
      <w:r>
        <w:t>альтернативной гражданской службы;</w:t>
      </w:r>
    </w:p>
    <w:p w:rsidR="000F5032" w:rsidRDefault="000F5032" w:rsidP="000F5032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ind w:left="538" w:right="38" w:hanging="538"/>
        <w:jc w:val="both"/>
      </w:pPr>
      <w:r>
        <w:t>требования, предъявляемые военной службой к уровню подготовленности призывника;</w:t>
      </w:r>
    </w:p>
    <w:p w:rsidR="000F5032" w:rsidRDefault="000F5032" w:rsidP="000F5032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17" w:lineRule="exact"/>
      </w:pPr>
      <w:r>
        <w:t>предназначение, структуру и задачи РСЧС;</w:t>
      </w:r>
    </w:p>
    <w:p w:rsidR="000F5032" w:rsidRDefault="000F5032" w:rsidP="000F5032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</w:pPr>
      <w:r>
        <w:lastRenderedPageBreak/>
        <w:t>предназначение, структуру и задачи гражданской обороны;</w:t>
      </w:r>
    </w:p>
    <w:p w:rsidR="000F5032" w:rsidRDefault="000F5032" w:rsidP="000F5032">
      <w:pPr>
        <w:ind w:firstLine="567"/>
        <w:jc w:val="both"/>
        <w:rPr>
          <w:b/>
          <w:u w:val="single"/>
        </w:rPr>
      </w:pPr>
    </w:p>
    <w:p w:rsidR="000F5032" w:rsidRDefault="000F5032" w:rsidP="000F5032">
      <w:pPr>
        <w:ind w:firstLine="567"/>
        <w:jc w:val="both"/>
        <w:rPr>
          <w:b/>
        </w:rPr>
      </w:pPr>
      <w:r>
        <w:rPr>
          <w:b/>
          <w:u w:val="single"/>
        </w:rPr>
        <w:t>В результате освоения  дисциплины обучающийся  должен уметь</w:t>
      </w:r>
      <w:r>
        <w:t>:</w:t>
      </w:r>
    </w:p>
    <w:p w:rsidR="000F5032" w:rsidRDefault="000F5032" w:rsidP="000F5032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2" w:lineRule="exact"/>
        <w:ind w:left="538" w:right="48" w:hanging="538"/>
        <w:jc w:val="both"/>
      </w:pPr>
      <w:r>
        <w:t>владеть способами защиты населения от чрезвычайных ситуаций природного и техногенного характера;</w:t>
      </w:r>
    </w:p>
    <w:p w:rsidR="000F5032" w:rsidRDefault="000F5032" w:rsidP="000F5032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2" w:lineRule="exact"/>
      </w:pPr>
      <w:r>
        <w:t>пользоваться средствами индивидуальной и коллективной защиты;</w:t>
      </w:r>
    </w:p>
    <w:p w:rsidR="000F5032" w:rsidRDefault="000F5032" w:rsidP="000F5032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left="538" w:right="43" w:hanging="538"/>
        <w:jc w:val="both"/>
      </w:pPr>
      <w: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0F5032" w:rsidRDefault="000F5032" w:rsidP="000F5032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left="538" w:right="43" w:hanging="538"/>
        <w:jc w:val="both"/>
      </w:pPr>
      <w:r>
        <w:rPr>
          <w:bCs/>
        </w:rPr>
        <w:t xml:space="preserve">использовать  приобретенные знания  и  умения  </w:t>
      </w:r>
      <w:r>
        <w:t xml:space="preserve">в  </w:t>
      </w:r>
      <w:r>
        <w:rPr>
          <w:bCs/>
        </w:rPr>
        <w:t>практической деятельности и повседневной жизни:</w:t>
      </w:r>
    </w:p>
    <w:p w:rsidR="000F5032" w:rsidRDefault="000F5032" w:rsidP="000F5032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firstLine="840"/>
      </w:pPr>
      <w:r>
        <w:t>для ведения здорового образа жизни;</w:t>
      </w:r>
    </w:p>
    <w:p w:rsidR="000F5032" w:rsidRDefault="000F5032" w:rsidP="000F5032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firstLine="840"/>
      </w:pPr>
      <w:r>
        <w:t>оказания первой медицинской помощи;</w:t>
      </w:r>
    </w:p>
    <w:p w:rsidR="000F5032" w:rsidRDefault="000F5032" w:rsidP="000F5032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6" w:lineRule="exact"/>
        <w:ind w:left="538" w:right="62" w:firstLine="302"/>
        <w:jc w:val="both"/>
      </w:pPr>
      <w:r>
        <w:t>развития в себе духовных и физических качеств, необходимых для военной службы;</w:t>
      </w:r>
    </w:p>
    <w:p w:rsidR="000F5032" w:rsidRDefault="000F5032" w:rsidP="000F5032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6" w:lineRule="exact"/>
        <w:ind w:left="538" w:right="62" w:firstLine="302"/>
        <w:jc w:val="both"/>
      </w:pPr>
      <w:r>
        <w:t>вызова (обращения  за помощью) в  случае необходимости соответствующей службы экстренной помощи.</w:t>
      </w:r>
    </w:p>
    <w:p w:rsidR="000F5032" w:rsidRDefault="000F5032" w:rsidP="000F5032">
      <w:pPr>
        <w:ind w:firstLine="567"/>
        <w:jc w:val="both"/>
        <w:rPr>
          <w:b/>
          <w:u w:val="single"/>
        </w:rPr>
      </w:pP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 СТРУКТУРА И ПРИМЕРНОЕ СОДЕРЖАНИЕ УЧЕБНОЙ ДИСЦИПЛИНЫ</w:t>
      </w: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4"/>
        <w:gridCol w:w="1564"/>
      </w:tblGrid>
      <w:tr w:rsidR="000F5032" w:rsidTr="00530B5A">
        <w:trPr>
          <w:trHeight w:val="460"/>
        </w:trPr>
        <w:tc>
          <w:tcPr>
            <w:tcW w:w="7904" w:type="dxa"/>
          </w:tcPr>
          <w:p w:rsidR="000F5032" w:rsidRDefault="000F5032" w:rsidP="00530B5A">
            <w:pPr>
              <w:spacing w:line="360" w:lineRule="auto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564" w:type="dxa"/>
          </w:tcPr>
          <w:p w:rsidR="000F5032" w:rsidRDefault="000F5032" w:rsidP="00530B5A">
            <w:pPr>
              <w:spacing w:line="360" w:lineRule="auto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0F5032" w:rsidTr="00530B5A">
        <w:trPr>
          <w:trHeight w:val="285"/>
        </w:trPr>
        <w:tc>
          <w:tcPr>
            <w:tcW w:w="7904" w:type="dxa"/>
          </w:tcPr>
          <w:p w:rsidR="000F5032" w:rsidRDefault="000F5032" w:rsidP="00530B5A">
            <w:pPr>
              <w:spacing w:line="360" w:lineRule="auto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0F5032" w:rsidRPr="00BB160B" w:rsidRDefault="000F5032" w:rsidP="00530B5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</w:tr>
      <w:tr w:rsidR="000F5032" w:rsidTr="00530B5A">
        <w:tc>
          <w:tcPr>
            <w:tcW w:w="7904" w:type="dxa"/>
          </w:tcPr>
          <w:p w:rsidR="000F5032" w:rsidRDefault="000F5032" w:rsidP="00530B5A">
            <w:pPr>
              <w:spacing w:line="360" w:lineRule="auto"/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0F5032" w:rsidRPr="00BB160B" w:rsidRDefault="000F5032" w:rsidP="00530B5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0F5032" w:rsidTr="00530B5A">
        <w:tc>
          <w:tcPr>
            <w:tcW w:w="7904" w:type="dxa"/>
          </w:tcPr>
          <w:p w:rsidR="000F5032" w:rsidRDefault="000F5032" w:rsidP="00530B5A">
            <w:pPr>
              <w:spacing w:line="360" w:lineRule="auto"/>
              <w:jc w:val="both"/>
            </w:pPr>
            <w:r>
              <w:t>в том числе:</w:t>
            </w:r>
          </w:p>
        </w:tc>
        <w:tc>
          <w:tcPr>
            <w:tcW w:w="1564" w:type="dxa"/>
          </w:tcPr>
          <w:p w:rsidR="000F5032" w:rsidRDefault="000F5032" w:rsidP="00530B5A">
            <w:pPr>
              <w:spacing w:line="360" w:lineRule="auto"/>
              <w:jc w:val="center"/>
              <w:rPr>
                <w:i/>
              </w:rPr>
            </w:pPr>
          </w:p>
        </w:tc>
      </w:tr>
      <w:tr w:rsidR="000F5032" w:rsidTr="00530B5A">
        <w:tc>
          <w:tcPr>
            <w:tcW w:w="7904" w:type="dxa"/>
          </w:tcPr>
          <w:p w:rsidR="000F5032" w:rsidRDefault="000F5032" w:rsidP="00530B5A">
            <w:pPr>
              <w:spacing w:line="360" w:lineRule="auto"/>
              <w:jc w:val="both"/>
            </w:pPr>
            <w:r>
              <w:t xml:space="preserve">        практические занятия</w:t>
            </w:r>
          </w:p>
        </w:tc>
        <w:tc>
          <w:tcPr>
            <w:tcW w:w="1564" w:type="dxa"/>
          </w:tcPr>
          <w:p w:rsidR="000F5032" w:rsidRPr="00BB160B" w:rsidRDefault="000F5032" w:rsidP="00530B5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0F5032" w:rsidTr="00530B5A">
        <w:tc>
          <w:tcPr>
            <w:tcW w:w="7904" w:type="dxa"/>
          </w:tcPr>
          <w:p w:rsidR="000F5032" w:rsidRDefault="000F5032" w:rsidP="00530B5A">
            <w:pPr>
              <w:spacing w:line="360" w:lineRule="auto"/>
              <w:jc w:val="both"/>
            </w:pPr>
            <w:r>
              <w:t xml:space="preserve"> Самостоятельная работа обучающихся      </w:t>
            </w:r>
          </w:p>
        </w:tc>
        <w:tc>
          <w:tcPr>
            <w:tcW w:w="1564" w:type="dxa"/>
          </w:tcPr>
          <w:p w:rsidR="000F5032" w:rsidRDefault="000F5032" w:rsidP="00530B5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0F5032" w:rsidTr="00530B5A">
        <w:tc>
          <w:tcPr>
            <w:tcW w:w="7904" w:type="dxa"/>
          </w:tcPr>
          <w:p w:rsidR="000F5032" w:rsidRDefault="000F5032" w:rsidP="00530B5A">
            <w:pPr>
              <w:spacing w:line="360" w:lineRule="auto"/>
              <w:jc w:val="both"/>
              <w:rPr>
                <w:b/>
              </w:rPr>
            </w:pPr>
            <w:r w:rsidRPr="0017713D">
              <w:rPr>
                <w:b/>
              </w:rPr>
              <w:t xml:space="preserve">Итоговый контроль по завершению курса дисциплины в </w:t>
            </w:r>
            <w:r>
              <w:rPr>
                <w:b/>
              </w:rPr>
              <w:t xml:space="preserve">форме дифференцированного зачета </w:t>
            </w:r>
          </w:p>
        </w:tc>
        <w:tc>
          <w:tcPr>
            <w:tcW w:w="1564" w:type="dxa"/>
          </w:tcPr>
          <w:p w:rsidR="000F5032" w:rsidRPr="00D740C4" w:rsidRDefault="000F5032" w:rsidP="00530B5A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5032" w:rsidRDefault="000F5032" w:rsidP="000F5032">
      <w:pPr>
        <w:jc w:val="center"/>
      </w:pPr>
    </w:p>
    <w:p w:rsidR="000F5032" w:rsidRPr="007A066D" w:rsidRDefault="000F5032" w:rsidP="000F5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1. паспорт ПРОГРАММЫ УЧЕБНОЙ ДИСЦИПЛИНЫ</w:t>
      </w:r>
      <w:r w:rsidRPr="00D51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</w:t>
      </w:r>
    </w:p>
    <w:p w:rsidR="000F5032" w:rsidRPr="007A066D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0F5032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Cs/>
          <w:sz w:val="28"/>
          <w:szCs w:val="28"/>
        </w:rPr>
      </w:pPr>
      <w:r w:rsidRPr="00232A83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 xml:space="preserve"> 08.02.01</w:t>
      </w:r>
      <w:r w:rsidRPr="00760C12">
        <w:rPr>
          <w:sz w:val="28"/>
          <w:szCs w:val="28"/>
        </w:rPr>
        <w:t xml:space="preserve">  – Строительство и эксплуатация зданий и сооружений</w:t>
      </w:r>
      <w:r w:rsidRPr="00232A83">
        <w:rPr>
          <w:bCs/>
          <w:sz w:val="28"/>
          <w:szCs w:val="28"/>
        </w:rPr>
        <w:t xml:space="preserve"> </w:t>
      </w:r>
    </w:p>
    <w:p w:rsidR="000F5032" w:rsidRPr="00232A83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Cs/>
          <w:sz w:val="28"/>
          <w:szCs w:val="28"/>
        </w:rPr>
      </w:pPr>
      <w:r w:rsidRPr="00232A83">
        <w:rPr>
          <w:bCs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в сфере </w:t>
      </w:r>
      <w:r>
        <w:rPr>
          <w:bCs/>
          <w:sz w:val="28"/>
          <w:szCs w:val="28"/>
        </w:rPr>
        <w:t>строительство</w:t>
      </w:r>
      <w:r w:rsidRPr="00232A83">
        <w:rPr>
          <w:bCs/>
          <w:sz w:val="28"/>
          <w:szCs w:val="28"/>
        </w:rPr>
        <w:t>.</w:t>
      </w:r>
    </w:p>
    <w:p w:rsidR="000F5032" w:rsidRPr="00232A83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32A83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F5032" w:rsidRPr="00232A83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32A83">
        <w:rPr>
          <w:sz w:val="28"/>
          <w:szCs w:val="28"/>
        </w:rPr>
        <w:t>учебная дисц</w:t>
      </w:r>
      <w:r>
        <w:rPr>
          <w:sz w:val="28"/>
          <w:szCs w:val="28"/>
        </w:rPr>
        <w:t>иплина входит в</w:t>
      </w:r>
      <w:r w:rsidRPr="00232A83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общеобразовательный цикл</w:t>
      </w:r>
    </w:p>
    <w:p w:rsidR="000F5032" w:rsidRPr="007A066D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32A8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F5032" w:rsidRPr="00232A83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2A83">
        <w:rPr>
          <w:sz w:val="28"/>
          <w:szCs w:val="28"/>
        </w:rPr>
        <w:t xml:space="preserve">В результате освоения дисциплины обучающийся </w:t>
      </w:r>
      <w:r w:rsidRPr="00232A83">
        <w:rPr>
          <w:b/>
          <w:sz w:val="28"/>
          <w:szCs w:val="28"/>
        </w:rPr>
        <w:t>должен уметь:</w:t>
      </w:r>
    </w:p>
    <w:p w:rsidR="000F5032" w:rsidRPr="00232A83" w:rsidRDefault="000F5032" w:rsidP="000F5032">
      <w:pPr>
        <w:numPr>
          <w:ilvl w:val="0"/>
          <w:numId w:val="24"/>
        </w:numPr>
        <w:snapToGrid w:val="0"/>
        <w:ind w:left="0" w:firstLine="142"/>
        <w:rPr>
          <w:sz w:val="28"/>
          <w:szCs w:val="28"/>
        </w:rPr>
      </w:pPr>
      <w:r w:rsidRPr="00232A83">
        <w:rPr>
          <w:sz w:val="28"/>
          <w:szCs w:val="28"/>
        </w:rPr>
        <w:t>использовать базовые системные программные продукты;</w:t>
      </w:r>
    </w:p>
    <w:p w:rsidR="000F5032" w:rsidRPr="007A066D" w:rsidRDefault="000F5032" w:rsidP="000F5032">
      <w:pPr>
        <w:numPr>
          <w:ilvl w:val="0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142"/>
        <w:jc w:val="both"/>
        <w:rPr>
          <w:b/>
          <w:sz w:val="28"/>
          <w:szCs w:val="28"/>
        </w:rPr>
      </w:pPr>
      <w:r w:rsidRPr="00232A83">
        <w:rPr>
          <w:sz w:val="28"/>
          <w:szCs w:val="28"/>
        </w:rPr>
        <w:t>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0F5032" w:rsidRPr="00232A83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32A83">
        <w:rPr>
          <w:sz w:val="28"/>
          <w:szCs w:val="28"/>
        </w:rPr>
        <w:t xml:space="preserve">В результате освоения дисциплины обучающийся </w:t>
      </w:r>
      <w:r w:rsidRPr="00232A83">
        <w:rPr>
          <w:b/>
          <w:sz w:val="28"/>
          <w:szCs w:val="28"/>
        </w:rPr>
        <w:t>должен знать:</w:t>
      </w:r>
    </w:p>
    <w:p w:rsidR="000F5032" w:rsidRPr="00232A83" w:rsidRDefault="000F5032" w:rsidP="000F5032">
      <w:pPr>
        <w:numPr>
          <w:ilvl w:val="0"/>
          <w:numId w:val="26"/>
        </w:numPr>
        <w:snapToGrid w:val="0"/>
        <w:ind w:left="0" w:firstLine="142"/>
        <w:rPr>
          <w:sz w:val="28"/>
          <w:szCs w:val="28"/>
        </w:rPr>
      </w:pPr>
      <w:r w:rsidRPr="00232A83">
        <w:rPr>
          <w:sz w:val="28"/>
          <w:szCs w:val="28"/>
        </w:rPr>
        <w:t>основные понятия 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0F5032" w:rsidRPr="007A066D" w:rsidRDefault="000F5032" w:rsidP="000F5032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sz w:val="28"/>
          <w:szCs w:val="28"/>
        </w:rPr>
      </w:pPr>
      <w:r w:rsidRPr="00232A83">
        <w:rPr>
          <w:sz w:val="28"/>
          <w:szCs w:val="28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0F5032" w:rsidRPr="00A20A8B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F5032" w:rsidRPr="00A20A8B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150 </w:t>
      </w:r>
      <w:r w:rsidRPr="00A20A8B">
        <w:rPr>
          <w:sz w:val="28"/>
          <w:szCs w:val="28"/>
        </w:rPr>
        <w:t>часов, в том числе:</w:t>
      </w:r>
    </w:p>
    <w:p w:rsidR="000F5032" w:rsidRPr="00232A83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обучающегося  100</w:t>
      </w:r>
      <w:r w:rsidRPr="00A20A8B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</w:t>
      </w:r>
      <w:r w:rsidRPr="00232A83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50 часа</w:t>
      </w:r>
      <w:r w:rsidRPr="00232A83">
        <w:rPr>
          <w:sz w:val="28"/>
          <w:szCs w:val="28"/>
        </w:rPr>
        <w:t xml:space="preserve"> на практические занятия;</w:t>
      </w:r>
    </w:p>
    <w:p w:rsidR="000F5032" w:rsidRPr="007A066D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>самост</w:t>
      </w:r>
      <w:r>
        <w:rPr>
          <w:sz w:val="28"/>
          <w:szCs w:val="28"/>
        </w:rPr>
        <w:t>оятельной работы обучающегося  50  часа</w:t>
      </w:r>
      <w:r w:rsidRPr="00A20A8B">
        <w:rPr>
          <w:sz w:val="28"/>
          <w:szCs w:val="28"/>
        </w:rPr>
        <w:t>.</w:t>
      </w:r>
    </w:p>
    <w:p w:rsidR="000F5032" w:rsidRDefault="000F5032" w:rsidP="000F5032"/>
    <w:p w:rsidR="000F5032" w:rsidRPr="00614EC2" w:rsidRDefault="000F5032" w:rsidP="000F5032">
      <w:pPr>
        <w:pStyle w:val="a6"/>
        <w:numPr>
          <w:ilvl w:val="0"/>
          <w:numId w:val="32"/>
        </w:numPr>
        <w:tabs>
          <w:tab w:val="left" w:pos="851"/>
        </w:tabs>
        <w:spacing w:before="70"/>
        <w:ind w:left="0" w:firstLine="426"/>
        <w:jc w:val="left"/>
        <w:rPr>
          <w:b/>
          <w:sz w:val="28"/>
          <w:szCs w:val="28"/>
        </w:rPr>
      </w:pPr>
      <w:r w:rsidRPr="00614EC2">
        <w:rPr>
          <w:b/>
          <w:sz w:val="28"/>
          <w:szCs w:val="28"/>
        </w:rPr>
        <w:t>ПАСПОРТ ПРОГРАММЫ УЧЕБНОЙ</w:t>
      </w:r>
      <w:r w:rsidRPr="00614EC2">
        <w:rPr>
          <w:b/>
          <w:spacing w:val="-13"/>
          <w:sz w:val="28"/>
          <w:szCs w:val="28"/>
        </w:rPr>
        <w:t xml:space="preserve"> </w:t>
      </w:r>
      <w:r w:rsidRPr="00614EC2">
        <w:rPr>
          <w:b/>
          <w:sz w:val="28"/>
          <w:szCs w:val="28"/>
        </w:rPr>
        <w:t>ДИСЦИПЛИНЫ</w:t>
      </w:r>
    </w:p>
    <w:p w:rsidR="000F5032" w:rsidRPr="00B74BC3" w:rsidRDefault="000F5032" w:rsidP="000F5032">
      <w:pPr>
        <w:ind w:right="3758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ОУД.08 </w:t>
      </w:r>
      <w:r w:rsidRPr="00614EC2">
        <w:rPr>
          <w:b/>
          <w:sz w:val="28"/>
          <w:szCs w:val="28"/>
        </w:rPr>
        <w:t>ФИЗИКА</w:t>
      </w:r>
    </w:p>
    <w:p w:rsidR="000F5032" w:rsidRPr="00614EC2" w:rsidRDefault="000F5032" w:rsidP="000F5032">
      <w:pPr>
        <w:pStyle w:val="a4"/>
        <w:spacing w:before="4"/>
        <w:ind w:firstLine="426"/>
      </w:pPr>
    </w:p>
    <w:p w:rsidR="000F5032" w:rsidRPr="00614EC2" w:rsidRDefault="000F5032" w:rsidP="000F5032">
      <w:pPr>
        <w:pStyle w:val="a6"/>
        <w:numPr>
          <w:ilvl w:val="1"/>
          <w:numId w:val="31"/>
        </w:numPr>
        <w:tabs>
          <w:tab w:val="left" w:pos="903"/>
        </w:tabs>
        <w:spacing w:before="1"/>
        <w:ind w:left="0" w:firstLine="426"/>
        <w:jc w:val="left"/>
        <w:rPr>
          <w:b/>
          <w:sz w:val="28"/>
          <w:szCs w:val="28"/>
        </w:rPr>
      </w:pPr>
      <w:r w:rsidRPr="00614EC2">
        <w:rPr>
          <w:b/>
          <w:sz w:val="28"/>
          <w:szCs w:val="28"/>
        </w:rPr>
        <w:t>Область применения</w:t>
      </w:r>
      <w:r w:rsidRPr="00614EC2">
        <w:rPr>
          <w:b/>
          <w:spacing w:val="-10"/>
          <w:sz w:val="28"/>
          <w:szCs w:val="28"/>
        </w:rPr>
        <w:t xml:space="preserve"> </w:t>
      </w:r>
      <w:r w:rsidRPr="00614EC2">
        <w:rPr>
          <w:b/>
          <w:sz w:val="28"/>
          <w:szCs w:val="28"/>
        </w:rPr>
        <w:t>программы</w:t>
      </w:r>
    </w:p>
    <w:p w:rsidR="000F5032" w:rsidRPr="00614EC2" w:rsidRDefault="000F5032" w:rsidP="000F5032">
      <w:pPr>
        <w:spacing w:before="137"/>
        <w:ind w:right="98" w:firstLine="426"/>
        <w:jc w:val="both"/>
        <w:rPr>
          <w:sz w:val="28"/>
          <w:szCs w:val="28"/>
        </w:rPr>
      </w:pPr>
      <w:r w:rsidRPr="00614EC2">
        <w:rPr>
          <w:sz w:val="28"/>
          <w:szCs w:val="28"/>
        </w:rPr>
        <w:t>Программа учебной дисципл</w:t>
      </w:r>
      <w:r>
        <w:rPr>
          <w:sz w:val="28"/>
          <w:szCs w:val="28"/>
        </w:rPr>
        <w:t xml:space="preserve">ины общеобразовательного цикла </w:t>
      </w:r>
      <w:r w:rsidRPr="00B74BC3">
        <w:t>ОУД.0</w:t>
      </w:r>
      <w:r>
        <w:t>8</w:t>
      </w:r>
      <w:r>
        <w:rPr>
          <w:sz w:val="28"/>
          <w:szCs w:val="28"/>
        </w:rPr>
        <w:t xml:space="preserve"> Физика</w:t>
      </w:r>
      <w:r w:rsidRPr="00614EC2">
        <w:rPr>
          <w:sz w:val="28"/>
          <w:szCs w:val="28"/>
        </w:rPr>
        <w:t xml:space="preserve">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</w:t>
      </w:r>
      <w:r>
        <w:rPr>
          <w:sz w:val="28"/>
          <w:szCs w:val="28"/>
        </w:rPr>
        <w:t>ьного образования технического</w:t>
      </w:r>
      <w:r w:rsidRPr="00614EC2">
        <w:rPr>
          <w:sz w:val="28"/>
          <w:szCs w:val="28"/>
        </w:rPr>
        <w:t xml:space="preserve"> профиля - 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0F5032" w:rsidRPr="00A52F15" w:rsidRDefault="000F5032" w:rsidP="000F50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52F15">
        <w:rPr>
          <w:sz w:val="28"/>
          <w:szCs w:val="28"/>
        </w:rPr>
        <w:t xml:space="preserve"> </w:t>
      </w:r>
    </w:p>
    <w:p w:rsidR="000F5032" w:rsidRPr="00614EC2" w:rsidRDefault="000F5032" w:rsidP="000F5032">
      <w:pPr>
        <w:ind w:right="99"/>
        <w:jc w:val="both"/>
        <w:rPr>
          <w:sz w:val="28"/>
          <w:szCs w:val="28"/>
        </w:rPr>
      </w:pPr>
    </w:p>
    <w:p w:rsidR="000F5032" w:rsidRPr="00614EC2" w:rsidRDefault="000F5032" w:rsidP="000F5032">
      <w:pPr>
        <w:pStyle w:val="a6"/>
        <w:numPr>
          <w:ilvl w:val="1"/>
          <w:numId w:val="31"/>
        </w:numPr>
        <w:tabs>
          <w:tab w:val="left" w:pos="575"/>
        </w:tabs>
        <w:spacing w:before="1" w:line="242" w:lineRule="auto"/>
        <w:ind w:left="0" w:right="110" w:firstLine="426"/>
        <w:jc w:val="left"/>
        <w:rPr>
          <w:b/>
          <w:sz w:val="28"/>
          <w:szCs w:val="28"/>
          <w:lang w:val="ru-RU"/>
        </w:rPr>
      </w:pPr>
      <w:r w:rsidRPr="00614EC2">
        <w:rPr>
          <w:b/>
          <w:sz w:val="28"/>
          <w:szCs w:val="28"/>
          <w:lang w:val="ru-RU"/>
        </w:rPr>
        <w:t>Место дисциплины в структуре программы подготовки специалистов среднего звена:</w:t>
      </w:r>
    </w:p>
    <w:p w:rsidR="000F5032" w:rsidRPr="00614EC2" w:rsidRDefault="000F5032" w:rsidP="000F5032">
      <w:pPr>
        <w:ind w:right="10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 </w:t>
      </w:r>
      <w:r w:rsidRPr="00B74BC3">
        <w:t>ОУД.0</w:t>
      </w:r>
      <w:r>
        <w:t>8</w:t>
      </w:r>
      <w:r>
        <w:rPr>
          <w:sz w:val="28"/>
          <w:szCs w:val="28"/>
        </w:rPr>
        <w:t xml:space="preserve"> Физика</w:t>
      </w:r>
      <w:r w:rsidRPr="00614EC2">
        <w:rPr>
          <w:sz w:val="28"/>
          <w:szCs w:val="28"/>
        </w:rPr>
        <w:t xml:space="preserve"> является общеобразовательной учебной дисциплиной по выбору, из обязательной предмет</w:t>
      </w:r>
      <w:r>
        <w:rPr>
          <w:sz w:val="28"/>
          <w:szCs w:val="28"/>
        </w:rPr>
        <w:t xml:space="preserve">ной области </w:t>
      </w:r>
      <w:r w:rsidRPr="00614EC2">
        <w:rPr>
          <w:sz w:val="28"/>
          <w:szCs w:val="28"/>
        </w:rPr>
        <w:t xml:space="preserve"> ФГОС среднего общего образования, для всех профессий среднего профессионального образова</w:t>
      </w:r>
      <w:r>
        <w:rPr>
          <w:sz w:val="28"/>
          <w:szCs w:val="28"/>
        </w:rPr>
        <w:t>ния технического</w:t>
      </w:r>
      <w:r w:rsidRPr="00614EC2">
        <w:rPr>
          <w:sz w:val="28"/>
          <w:szCs w:val="28"/>
        </w:rPr>
        <w:t xml:space="preserve"> профиля.</w:t>
      </w:r>
    </w:p>
    <w:p w:rsidR="000F5032" w:rsidRPr="00614EC2" w:rsidRDefault="000F5032" w:rsidP="000F5032">
      <w:pPr>
        <w:pStyle w:val="a6"/>
        <w:numPr>
          <w:ilvl w:val="1"/>
          <w:numId w:val="31"/>
        </w:numPr>
        <w:tabs>
          <w:tab w:val="left" w:pos="903"/>
        </w:tabs>
        <w:spacing w:line="242" w:lineRule="auto"/>
        <w:ind w:left="0" w:right="1521" w:firstLine="426"/>
        <w:jc w:val="left"/>
        <w:rPr>
          <w:b/>
          <w:sz w:val="28"/>
          <w:szCs w:val="28"/>
          <w:lang w:val="ru-RU"/>
        </w:rPr>
      </w:pPr>
      <w:r w:rsidRPr="00614EC2">
        <w:rPr>
          <w:b/>
          <w:sz w:val="28"/>
          <w:szCs w:val="28"/>
          <w:lang w:val="ru-RU"/>
        </w:rPr>
        <w:t>Цели и задачи дисциплины – требования к результатам освоения дисциплины:</w:t>
      </w:r>
    </w:p>
    <w:p w:rsidR="000F5032" w:rsidRPr="00614EC2" w:rsidRDefault="000F5032" w:rsidP="000F5032">
      <w:pPr>
        <w:pStyle w:val="a4"/>
        <w:spacing w:line="313" w:lineRule="exact"/>
        <w:ind w:right="54" w:firstLine="426"/>
        <w:rPr>
          <w:lang w:val="ru-RU"/>
        </w:rPr>
      </w:pPr>
      <w:r>
        <w:rPr>
          <w:color w:val="221F1F"/>
          <w:lang w:val="ru-RU"/>
        </w:rPr>
        <w:t xml:space="preserve">Содержание программы  </w:t>
      </w:r>
      <w:r w:rsidRPr="00B74BC3">
        <w:rPr>
          <w:color w:val="221F1F"/>
          <w:lang w:val="ru-RU"/>
        </w:rPr>
        <w:t>ОУД.0</w:t>
      </w:r>
      <w:r>
        <w:rPr>
          <w:color w:val="221F1F"/>
          <w:lang w:val="ru-RU"/>
        </w:rPr>
        <w:t>8 Физика</w:t>
      </w:r>
      <w:r w:rsidRPr="00614EC2">
        <w:rPr>
          <w:color w:val="221F1F"/>
          <w:lang w:val="ru-RU"/>
        </w:rPr>
        <w:t xml:space="preserve"> направлено на достижение</w:t>
      </w:r>
      <w:r w:rsidRPr="00614EC2">
        <w:rPr>
          <w:color w:val="221F1F"/>
          <w:spacing w:val="57"/>
          <w:lang w:val="ru-RU"/>
        </w:rPr>
        <w:t xml:space="preserve"> </w:t>
      </w:r>
      <w:proofErr w:type="gramStart"/>
      <w:r w:rsidRPr="00614EC2">
        <w:rPr>
          <w:color w:val="221F1F"/>
          <w:lang w:val="ru-RU"/>
        </w:rPr>
        <w:t>следующих</w:t>
      </w:r>
      <w:proofErr w:type="gramEnd"/>
    </w:p>
    <w:p w:rsidR="000F5032" w:rsidRPr="00614EC2" w:rsidRDefault="000F5032" w:rsidP="000F5032">
      <w:pPr>
        <w:pStyle w:val="110"/>
        <w:spacing w:before="9"/>
        <w:ind w:left="0" w:right="54" w:firstLine="426"/>
      </w:pPr>
      <w:proofErr w:type="spellStart"/>
      <w:proofErr w:type="gramStart"/>
      <w:r w:rsidRPr="00614EC2">
        <w:rPr>
          <w:color w:val="221F1F"/>
        </w:rPr>
        <w:t>целей</w:t>
      </w:r>
      <w:proofErr w:type="spellEnd"/>
      <w:proofErr w:type="gramEnd"/>
      <w:r w:rsidRPr="00614EC2">
        <w:rPr>
          <w:color w:val="221F1F"/>
        </w:rPr>
        <w:t>:</w:t>
      </w:r>
    </w:p>
    <w:p w:rsidR="000F5032" w:rsidRPr="00614EC2" w:rsidRDefault="000F5032" w:rsidP="000F5032">
      <w:pPr>
        <w:pStyle w:val="a6"/>
        <w:numPr>
          <w:ilvl w:val="0"/>
          <w:numId w:val="30"/>
        </w:numPr>
        <w:tabs>
          <w:tab w:val="left" w:pos="548"/>
        </w:tabs>
        <w:ind w:left="0" w:right="118" w:firstLine="426"/>
        <w:jc w:val="both"/>
        <w:rPr>
          <w:sz w:val="28"/>
          <w:szCs w:val="28"/>
          <w:lang w:val="ru-RU"/>
        </w:rPr>
      </w:pPr>
      <w:r w:rsidRPr="00614EC2">
        <w:rPr>
          <w:i/>
          <w:color w:val="221F1F"/>
          <w:sz w:val="28"/>
          <w:szCs w:val="28"/>
          <w:lang w:val="ru-RU"/>
        </w:rPr>
        <w:t xml:space="preserve">освоение знаний </w:t>
      </w:r>
      <w:r w:rsidRPr="00614EC2">
        <w:rPr>
          <w:color w:val="221F1F"/>
          <w:sz w:val="28"/>
          <w:szCs w:val="28"/>
          <w:lang w:val="ru-RU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</w:t>
      </w:r>
      <w:r w:rsidRPr="00614EC2">
        <w:rPr>
          <w:color w:val="221F1F"/>
          <w:spacing w:val="-34"/>
          <w:sz w:val="28"/>
          <w:szCs w:val="28"/>
          <w:lang w:val="ru-RU"/>
        </w:rPr>
        <w:t xml:space="preserve"> </w:t>
      </w:r>
      <w:r w:rsidRPr="00614EC2">
        <w:rPr>
          <w:color w:val="221F1F"/>
          <w:sz w:val="28"/>
          <w:szCs w:val="28"/>
          <w:lang w:val="ru-RU"/>
        </w:rPr>
        <w:t>природы;</w:t>
      </w:r>
    </w:p>
    <w:p w:rsidR="000F5032" w:rsidRPr="00C17C95" w:rsidRDefault="000F5032" w:rsidP="000F5032">
      <w:pPr>
        <w:pStyle w:val="a6"/>
        <w:numPr>
          <w:ilvl w:val="0"/>
          <w:numId w:val="30"/>
        </w:numPr>
        <w:tabs>
          <w:tab w:val="left" w:pos="548"/>
        </w:tabs>
        <w:spacing w:line="342" w:lineRule="exact"/>
        <w:ind w:left="0" w:firstLine="426"/>
        <w:rPr>
          <w:sz w:val="28"/>
          <w:szCs w:val="28"/>
          <w:lang w:val="ru-RU"/>
        </w:rPr>
        <w:sectPr w:rsidR="000F5032" w:rsidRPr="00C17C95" w:rsidSect="00614EC2">
          <w:pgSz w:w="11910" w:h="16840"/>
          <w:pgMar w:top="1276" w:right="740" w:bottom="1220" w:left="1134" w:header="0" w:footer="1035" w:gutter="0"/>
          <w:cols w:space="720"/>
        </w:sectPr>
      </w:pPr>
      <w:r w:rsidRPr="00614EC2">
        <w:rPr>
          <w:i/>
          <w:color w:val="221F1F"/>
          <w:sz w:val="28"/>
          <w:szCs w:val="28"/>
          <w:lang w:val="ru-RU"/>
        </w:rPr>
        <w:t xml:space="preserve">овладение  умениями  </w:t>
      </w:r>
      <w:r w:rsidRPr="00614EC2">
        <w:rPr>
          <w:color w:val="221F1F"/>
          <w:sz w:val="28"/>
          <w:szCs w:val="28"/>
          <w:lang w:val="ru-RU"/>
        </w:rPr>
        <w:t xml:space="preserve">проводить  наблюдения,  планировать  и </w:t>
      </w:r>
      <w:r w:rsidRPr="00614EC2">
        <w:rPr>
          <w:color w:val="221F1F"/>
          <w:spacing w:val="8"/>
          <w:sz w:val="28"/>
          <w:szCs w:val="28"/>
          <w:lang w:val="ru-RU"/>
        </w:rPr>
        <w:t xml:space="preserve"> </w:t>
      </w:r>
      <w:r w:rsidRPr="00614EC2">
        <w:rPr>
          <w:color w:val="221F1F"/>
          <w:sz w:val="28"/>
          <w:szCs w:val="28"/>
          <w:lang w:val="ru-RU"/>
        </w:rPr>
        <w:t>выполня</w:t>
      </w:r>
      <w:r>
        <w:rPr>
          <w:color w:val="221F1F"/>
          <w:sz w:val="28"/>
          <w:szCs w:val="28"/>
          <w:lang w:val="ru-RU"/>
        </w:rPr>
        <w:t>ть</w:t>
      </w:r>
    </w:p>
    <w:p w:rsidR="000F5032" w:rsidRPr="00614EC2" w:rsidRDefault="000F5032" w:rsidP="000F5032">
      <w:pPr>
        <w:pStyle w:val="a4"/>
        <w:spacing w:before="47"/>
        <w:ind w:right="114"/>
        <w:jc w:val="both"/>
        <w:rPr>
          <w:lang w:val="ru-RU"/>
        </w:rPr>
      </w:pPr>
      <w:r>
        <w:rPr>
          <w:color w:val="221F1F"/>
          <w:lang w:val="ru-RU"/>
        </w:rPr>
        <w:lastRenderedPageBreak/>
        <w:t>э</w:t>
      </w:r>
      <w:r w:rsidRPr="00614EC2">
        <w:rPr>
          <w:color w:val="221F1F"/>
          <w:lang w:val="ru-RU"/>
        </w:rPr>
        <w:t xml:space="preserve">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614EC2">
        <w:rPr>
          <w:color w:val="221F1F"/>
          <w:lang w:val="ru-RU"/>
        </w:rPr>
        <w:t>естественно-научной</w:t>
      </w:r>
      <w:proofErr w:type="spellEnd"/>
      <w:proofErr w:type="gramEnd"/>
      <w:r w:rsidRPr="00614EC2">
        <w:rPr>
          <w:color w:val="221F1F"/>
          <w:spacing w:val="-28"/>
          <w:lang w:val="ru-RU"/>
        </w:rPr>
        <w:t xml:space="preserve"> </w:t>
      </w:r>
      <w:r w:rsidRPr="00614EC2">
        <w:rPr>
          <w:color w:val="221F1F"/>
          <w:lang w:val="ru-RU"/>
        </w:rPr>
        <w:t>информации;</w:t>
      </w:r>
    </w:p>
    <w:p w:rsidR="000F5032" w:rsidRPr="00614EC2" w:rsidRDefault="000F5032" w:rsidP="000F5032">
      <w:pPr>
        <w:pStyle w:val="a6"/>
        <w:numPr>
          <w:ilvl w:val="0"/>
          <w:numId w:val="30"/>
        </w:numPr>
        <w:tabs>
          <w:tab w:val="left" w:pos="548"/>
        </w:tabs>
        <w:spacing w:before="4"/>
        <w:ind w:left="0" w:right="109" w:firstLine="426"/>
        <w:jc w:val="both"/>
        <w:rPr>
          <w:sz w:val="28"/>
          <w:szCs w:val="28"/>
          <w:lang w:val="ru-RU"/>
        </w:rPr>
      </w:pPr>
      <w:r w:rsidRPr="00614EC2">
        <w:rPr>
          <w:i/>
          <w:color w:val="221F1F"/>
          <w:sz w:val="28"/>
          <w:szCs w:val="28"/>
          <w:lang w:val="ru-RU"/>
        </w:rPr>
        <w:t>развитие познавательных интересов</w:t>
      </w:r>
      <w:r w:rsidRPr="00614EC2">
        <w:rPr>
          <w:color w:val="221F1F"/>
          <w:sz w:val="28"/>
          <w:szCs w:val="28"/>
          <w:lang w:val="ru-RU"/>
        </w:rPr>
        <w:t>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</w:t>
      </w:r>
      <w:r w:rsidRPr="00614EC2">
        <w:rPr>
          <w:color w:val="221F1F"/>
          <w:spacing w:val="-10"/>
          <w:sz w:val="28"/>
          <w:szCs w:val="28"/>
          <w:lang w:val="ru-RU"/>
        </w:rPr>
        <w:t xml:space="preserve"> </w:t>
      </w:r>
      <w:r w:rsidRPr="00614EC2">
        <w:rPr>
          <w:color w:val="221F1F"/>
          <w:sz w:val="28"/>
          <w:szCs w:val="28"/>
          <w:lang w:val="ru-RU"/>
        </w:rPr>
        <w:t>технологий;</w:t>
      </w:r>
    </w:p>
    <w:p w:rsidR="000F5032" w:rsidRPr="00614EC2" w:rsidRDefault="000F5032" w:rsidP="000F5032">
      <w:pPr>
        <w:pStyle w:val="a6"/>
        <w:numPr>
          <w:ilvl w:val="0"/>
          <w:numId w:val="30"/>
        </w:numPr>
        <w:tabs>
          <w:tab w:val="left" w:pos="548"/>
        </w:tabs>
        <w:ind w:left="0" w:right="111" w:firstLine="426"/>
        <w:jc w:val="both"/>
        <w:rPr>
          <w:sz w:val="28"/>
          <w:szCs w:val="28"/>
          <w:lang w:val="ru-RU"/>
        </w:rPr>
      </w:pPr>
      <w:r w:rsidRPr="00614EC2">
        <w:rPr>
          <w:i/>
          <w:color w:val="221F1F"/>
          <w:sz w:val="28"/>
          <w:szCs w:val="28"/>
          <w:lang w:val="ru-RU"/>
        </w:rPr>
        <w:t xml:space="preserve">воспитание убежденности </w:t>
      </w:r>
      <w:r w:rsidRPr="00614EC2">
        <w:rPr>
          <w:color w:val="221F1F"/>
          <w:sz w:val="28"/>
          <w:szCs w:val="28"/>
          <w:lang w:val="ru-RU"/>
        </w:rPr>
        <w:t xml:space="preserve">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614EC2">
        <w:rPr>
          <w:color w:val="221F1F"/>
          <w:sz w:val="28"/>
          <w:szCs w:val="28"/>
          <w:lang w:val="ru-RU"/>
        </w:rPr>
        <w:t>естественно-научного</w:t>
      </w:r>
      <w:proofErr w:type="spellEnd"/>
      <w:proofErr w:type="gramEnd"/>
      <w:r w:rsidRPr="00614EC2">
        <w:rPr>
          <w:color w:val="221F1F"/>
          <w:sz w:val="28"/>
          <w:szCs w:val="28"/>
          <w:lang w:val="ru-RU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614EC2">
        <w:rPr>
          <w:color w:val="221F1F"/>
          <w:spacing w:val="-14"/>
          <w:sz w:val="28"/>
          <w:szCs w:val="28"/>
          <w:lang w:val="ru-RU"/>
        </w:rPr>
        <w:t xml:space="preserve"> </w:t>
      </w:r>
      <w:r w:rsidRPr="00614EC2">
        <w:rPr>
          <w:color w:val="221F1F"/>
          <w:sz w:val="28"/>
          <w:szCs w:val="28"/>
          <w:lang w:val="ru-RU"/>
        </w:rPr>
        <w:t>среды;</w:t>
      </w:r>
    </w:p>
    <w:p w:rsidR="000F5032" w:rsidRPr="00614EC2" w:rsidRDefault="000F5032" w:rsidP="000F5032">
      <w:pPr>
        <w:pStyle w:val="a6"/>
        <w:numPr>
          <w:ilvl w:val="0"/>
          <w:numId w:val="30"/>
        </w:numPr>
        <w:tabs>
          <w:tab w:val="left" w:pos="548"/>
        </w:tabs>
        <w:ind w:left="0" w:right="107" w:firstLine="426"/>
        <w:jc w:val="both"/>
        <w:rPr>
          <w:sz w:val="28"/>
          <w:szCs w:val="28"/>
          <w:lang w:val="ru-RU"/>
        </w:rPr>
      </w:pPr>
      <w:r w:rsidRPr="00614EC2">
        <w:rPr>
          <w:i/>
          <w:color w:val="221F1F"/>
          <w:sz w:val="28"/>
          <w:szCs w:val="28"/>
          <w:lang w:val="ru-RU"/>
        </w:rPr>
        <w:t xml:space="preserve">использование приобретенных знаний и умений  </w:t>
      </w:r>
      <w:r w:rsidRPr="00614EC2">
        <w:rPr>
          <w:color w:val="221F1F"/>
          <w:sz w:val="28"/>
          <w:szCs w:val="28"/>
          <w:lang w:val="ru-RU"/>
        </w:rPr>
        <w:t>для 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</w:t>
      </w:r>
      <w:r w:rsidRPr="00614EC2">
        <w:rPr>
          <w:color w:val="221F1F"/>
          <w:spacing w:val="-33"/>
          <w:sz w:val="28"/>
          <w:szCs w:val="28"/>
          <w:lang w:val="ru-RU"/>
        </w:rPr>
        <w:t xml:space="preserve"> </w:t>
      </w:r>
      <w:r w:rsidRPr="00614EC2">
        <w:rPr>
          <w:color w:val="221F1F"/>
          <w:sz w:val="28"/>
          <w:szCs w:val="28"/>
          <w:lang w:val="ru-RU"/>
        </w:rPr>
        <w:t>деятельности.</w:t>
      </w:r>
    </w:p>
    <w:p w:rsidR="000F5032" w:rsidRPr="00614EC2" w:rsidRDefault="000F5032" w:rsidP="000F5032">
      <w:pPr>
        <w:pStyle w:val="a4"/>
        <w:spacing w:line="242" w:lineRule="auto"/>
        <w:ind w:right="116" w:firstLine="426"/>
        <w:jc w:val="both"/>
        <w:rPr>
          <w:b/>
          <w:lang w:val="ru-RU"/>
        </w:rPr>
      </w:pPr>
      <w:r w:rsidRPr="00614EC2">
        <w:rPr>
          <w:color w:val="221F1F"/>
          <w:lang w:val="ru-RU"/>
        </w:rPr>
        <w:t xml:space="preserve">Освоение содержания учебной дисциплины «Физика» обеспечивает достижение студентами следующих </w:t>
      </w:r>
      <w:r w:rsidRPr="00614EC2">
        <w:rPr>
          <w:b/>
          <w:color w:val="221F1F"/>
          <w:lang w:val="ru-RU"/>
        </w:rPr>
        <w:t>результатов:</w:t>
      </w:r>
    </w:p>
    <w:p w:rsidR="000F5032" w:rsidRPr="00614EC2" w:rsidRDefault="000F5032" w:rsidP="000F5032">
      <w:pPr>
        <w:pStyle w:val="211"/>
        <w:numPr>
          <w:ilvl w:val="1"/>
          <w:numId w:val="30"/>
        </w:numPr>
        <w:tabs>
          <w:tab w:val="left" w:pos="754"/>
        </w:tabs>
        <w:ind w:left="0" w:firstLine="426"/>
        <w:rPr>
          <w:i w:val="0"/>
        </w:rPr>
      </w:pPr>
      <w:proofErr w:type="spellStart"/>
      <w:r w:rsidRPr="00614EC2">
        <w:rPr>
          <w:color w:val="221F1F"/>
        </w:rPr>
        <w:t>личностных</w:t>
      </w:r>
      <w:proofErr w:type="spellEnd"/>
      <w:r w:rsidRPr="00614EC2">
        <w:rPr>
          <w:i w:val="0"/>
          <w:color w:val="221F1F"/>
        </w:rPr>
        <w:t>:</w:t>
      </w:r>
    </w:p>
    <w:p w:rsidR="000F5032" w:rsidRPr="00614EC2" w:rsidRDefault="000F5032" w:rsidP="000F5032">
      <w:pPr>
        <w:pStyle w:val="a6"/>
        <w:numPr>
          <w:ilvl w:val="0"/>
          <w:numId w:val="29"/>
        </w:numPr>
        <w:tabs>
          <w:tab w:val="left" w:pos="859"/>
        </w:tabs>
        <w:ind w:left="0" w:right="112" w:firstLine="426"/>
        <w:jc w:val="both"/>
        <w:rPr>
          <w:sz w:val="28"/>
          <w:szCs w:val="28"/>
          <w:lang w:val="ru-RU"/>
        </w:rPr>
      </w:pPr>
      <w:r w:rsidRPr="00614EC2">
        <w:rPr>
          <w:color w:val="221F1F"/>
          <w:sz w:val="28"/>
          <w:szCs w:val="28"/>
          <w:lang w:val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</w:t>
      </w:r>
      <w:r w:rsidRPr="00614EC2">
        <w:rPr>
          <w:color w:val="221F1F"/>
          <w:spacing w:val="-31"/>
          <w:sz w:val="28"/>
          <w:szCs w:val="28"/>
          <w:lang w:val="ru-RU"/>
        </w:rPr>
        <w:t xml:space="preserve"> </w:t>
      </w:r>
      <w:r w:rsidRPr="00614EC2">
        <w:rPr>
          <w:color w:val="221F1F"/>
          <w:sz w:val="28"/>
          <w:szCs w:val="28"/>
          <w:lang w:val="ru-RU"/>
        </w:rPr>
        <w:t>устройствами;</w:t>
      </w:r>
    </w:p>
    <w:p w:rsidR="000F5032" w:rsidRPr="00614EC2" w:rsidRDefault="000F5032" w:rsidP="000F5032">
      <w:pPr>
        <w:pStyle w:val="a6"/>
        <w:numPr>
          <w:ilvl w:val="0"/>
          <w:numId w:val="29"/>
        </w:numPr>
        <w:tabs>
          <w:tab w:val="left" w:pos="859"/>
        </w:tabs>
        <w:ind w:left="0" w:right="111" w:firstLine="426"/>
        <w:jc w:val="both"/>
        <w:rPr>
          <w:sz w:val="28"/>
          <w:szCs w:val="28"/>
          <w:lang w:val="ru-RU"/>
        </w:rPr>
      </w:pPr>
      <w:r w:rsidRPr="00614EC2">
        <w:rPr>
          <w:color w:val="221F1F"/>
          <w:sz w:val="28"/>
          <w:szCs w:val="28"/>
          <w:lang w:val="ru-RU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</w:r>
      <w:proofErr w:type="gramStart"/>
      <w:r w:rsidRPr="00614EC2">
        <w:rPr>
          <w:color w:val="221F1F"/>
          <w:sz w:val="28"/>
          <w:szCs w:val="28"/>
          <w:lang w:val="ru-RU"/>
        </w:rPr>
        <w:t>физических</w:t>
      </w:r>
      <w:proofErr w:type="gramEnd"/>
      <w:r w:rsidRPr="00614EC2">
        <w:rPr>
          <w:color w:val="221F1F"/>
          <w:sz w:val="28"/>
          <w:szCs w:val="28"/>
          <w:lang w:val="ru-RU"/>
        </w:rPr>
        <w:t xml:space="preserve"> компетенций в</w:t>
      </w:r>
      <w:r w:rsidRPr="00614EC2">
        <w:rPr>
          <w:color w:val="221F1F"/>
          <w:spacing w:val="-11"/>
          <w:sz w:val="28"/>
          <w:szCs w:val="28"/>
          <w:lang w:val="ru-RU"/>
        </w:rPr>
        <w:t xml:space="preserve"> </w:t>
      </w:r>
      <w:r w:rsidRPr="00614EC2">
        <w:rPr>
          <w:color w:val="221F1F"/>
          <w:sz w:val="28"/>
          <w:szCs w:val="28"/>
          <w:lang w:val="ru-RU"/>
        </w:rPr>
        <w:t>этом;</w:t>
      </w:r>
    </w:p>
    <w:p w:rsidR="000F5032" w:rsidRPr="00614EC2" w:rsidRDefault="000F5032" w:rsidP="000F5032">
      <w:pPr>
        <w:pStyle w:val="a6"/>
        <w:numPr>
          <w:ilvl w:val="0"/>
          <w:numId w:val="29"/>
        </w:numPr>
        <w:tabs>
          <w:tab w:val="left" w:pos="955"/>
        </w:tabs>
        <w:ind w:left="0" w:right="112" w:firstLine="426"/>
        <w:jc w:val="both"/>
        <w:rPr>
          <w:sz w:val="28"/>
          <w:szCs w:val="28"/>
          <w:lang w:val="ru-RU"/>
        </w:rPr>
      </w:pPr>
      <w:r w:rsidRPr="00614EC2">
        <w:rPr>
          <w:color w:val="221F1F"/>
          <w:sz w:val="28"/>
          <w:szCs w:val="28"/>
          <w:lang w:val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</w:t>
      </w:r>
      <w:r w:rsidRPr="00614EC2">
        <w:rPr>
          <w:color w:val="221F1F"/>
          <w:spacing w:val="-29"/>
          <w:sz w:val="28"/>
          <w:szCs w:val="28"/>
          <w:lang w:val="ru-RU"/>
        </w:rPr>
        <w:t xml:space="preserve"> </w:t>
      </w:r>
      <w:r w:rsidRPr="00614EC2">
        <w:rPr>
          <w:color w:val="221F1F"/>
          <w:sz w:val="28"/>
          <w:szCs w:val="28"/>
          <w:lang w:val="ru-RU"/>
        </w:rPr>
        <w:t>деятельности;</w:t>
      </w:r>
    </w:p>
    <w:p w:rsidR="000F5032" w:rsidRPr="00614EC2" w:rsidRDefault="000F5032" w:rsidP="000F5032">
      <w:pPr>
        <w:pStyle w:val="a6"/>
        <w:numPr>
          <w:ilvl w:val="0"/>
          <w:numId w:val="29"/>
        </w:numPr>
        <w:tabs>
          <w:tab w:val="left" w:pos="898"/>
        </w:tabs>
        <w:ind w:left="0" w:right="106" w:firstLine="426"/>
        <w:jc w:val="both"/>
        <w:rPr>
          <w:sz w:val="28"/>
          <w:szCs w:val="28"/>
          <w:lang w:val="ru-RU"/>
        </w:rPr>
      </w:pPr>
      <w:r w:rsidRPr="00614EC2">
        <w:rPr>
          <w:color w:val="221F1F"/>
          <w:sz w:val="28"/>
          <w:szCs w:val="28"/>
          <w:lang w:val="ru-RU"/>
        </w:rPr>
        <w:t>умение самостоятельно добывать новые для себя физические знания, используя для этого доступные источники</w:t>
      </w:r>
      <w:r w:rsidRPr="00614EC2">
        <w:rPr>
          <w:color w:val="221F1F"/>
          <w:spacing w:val="-21"/>
          <w:sz w:val="28"/>
          <w:szCs w:val="28"/>
          <w:lang w:val="ru-RU"/>
        </w:rPr>
        <w:t xml:space="preserve"> </w:t>
      </w:r>
      <w:r w:rsidRPr="00614EC2">
        <w:rPr>
          <w:color w:val="221F1F"/>
          <w:sz w:val="28"/>
          <w:szCs w:val="28"/>
          <w:lang w:val="ru-RU"/>
        </w:rPr>
        <w:t>информации;</w:t>
      </w:r>
    </w:p>
    <w:p w:rsidR="000F5032" w:rsidRPr="00614EC2" w:rsidRDefault="000F5032" w:rsidP="000F5032">
      <w:pPr>
        <w:pStyle w:val="a6"/>
        <w:numPr>
          <w:ilvl w:val="0"/>
          <w:numId w:val="29"/>
        </w:numPr>
        <w:tabs>
          <w:tab w:val="left" w:pos="907"/>
        </w:tabs>
        <w:spacing w:before="5"/>
        <w:ind w:left="0" w:right="113" w:firstLine="426"/>
        <w:jc w:val="both"/>
        <w:rPr>
          <w:sz w:val="28"/>
          <w:szCs w:val="28"/>
          <w:lang w:val="ru-RU"/>
        </w:rPr>
      </w:pPr>
      <w:r w:rsidRPr="00614EC2">
        <w:rPr>
          <w:color w:val="221F1F"/>
          <w:sz w:val="28"/>
          <w:szCs w:val="28"/>
          <w:lang w:val="ru-RU"/>
        </w:rPr>
        <w:t>умение выстраивать конструктивные взаимоотношения в команде по решению общих</w:t>
      </w:r>
      <w:r w:rsidRPr="00614EC2">
        <w:rPr>
          <w:color w:val="221F1F"/>
          <w:spacing w:val="-9"/>
          <w:sz w:val="28"/>
          <w:szCs w:val="28"/>
          <w:lang w:val="ru-RU"/>
        </w:rPr>
        <w:t xml:space="preserve"> </w:t>
      </w:r>
      <w:r w:rsidRPr="00614EC2">
        <w:rPr>
          <w:color w:val="221F1F"/>
          <w:sz w:val="28"/>
          <w:szCs w:val="28"/>
          <w:lang w:val="ru-RU"/>
        </w:rPr>
        <w:t>задач;</w:t>
      </w:r>
    </w:p>
    <w:p w:rsidR="000F5032" w:rsidRPr="00614EC2" w:rsidRDefault="000F5032" w:rsidP="000F5032">
      <w:pPr>
        <w:pStyle w:val="a6"/>
        <w:numPr>
          <w:ilvl w:val="0"/>
          <w:numId w:val="29"/>
        </w:numPr>
        <w:tabs>
          <w:tab w:val="left" w:pos="984"/>
        </w:tabs>
        <w:ind w:left="0" w:right="110" w:firstLine="426"/>
        <w:jc w:val="both"/>
        <w:rPr>
          <w:sz w:val="28"/>
          <w:szCs w:val="28"/>
          <w:lang w:val="ru-RU"/>
        </w:rPr>
      </w:pPr>
      <w:r w:rsidRPr="00614EC2">
        <w:rPr>
          <w:color w:val="221F1F"/>
          <w:sz w:val="28"/>
          <w:szCs w:val="28"/>
          <w:lang w:val="ru-RU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614EC2">
        <w:rPr>
          <w:color w:val="221F1F"/>
          <w:spacing w:val="-31"/>
          <w:sz w:val="28"/>
          <w:szCs w:val="28"/>
          <w:lang w:val="ru-RU"/>
        </w:rPr>
        <w:t xml:space="preserve"> </w:t>
      </w:r>
      <w:r w:rsidRPr="00614EC2">
        <w:rPr>
          <w:color w:val="221F1F"/>
          <w:sz w:val="28"/>
          <w:szCs w:val="28"/>
          <w:lang w:val="ru-RU"/>
        </w:rPr>
        <w:t>развития;</w:t>
      </w:r>
    </w:p>
    <w:p w:rsidR="000F5032" w:rsidRPr="00614EC2" w:rsidRDefault="000F5032" w:rsidP="000F5032">
      <w:pPr>
        <w:pStyle w:val="211"/>
        <w:numPr>
          <w:ilvl w:val="1"/>
          <w:numId w:val="30"/>
        </w:numPr>
        <w:tabs>
          <w:tab w:val="left" w:pos="754"/>
        </w:tabs>
        <w:spacing w:line="322" w:lineRule="exact"/>
        <w:ind w:left="0" w:firstLine="426"/>
        <w:rPr>
          <w:i w:val="0"/>
        </w:rPr>
      </w:pPr>
      <w:r w:rsidRPr="00614EC2">
        <w:rPr>
          <w:color w:val="221F1F"/>
        </w:rPr>
        <w:t>метапредметных</w:t>
      </w:r>
      <w:r w:rsidRPr="00614EC2">
        <w:rPr>
          <w:i w:val="0"/>
          <w:color w:val="221F1F"/>
        </w:rPr>
        <w:t>:</w:t>
      </w:r>
    </w:p>
    <w:p w:rsidR="000F5032" w:rsidRPr="00470D47" w:rsidRDefault="000F5032" w:rsidP="000F5032">
      <w:r w:rsidRPr="00614EC2">
        <w:rPr>
          <w:sz w:val="28"/>
          <w:szCs w:val="28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     окружающей      действительности;      </w:t>
      </w:r>
      <w:proofErr w:type="gramStart"/>
      <w:r w:rsidRPr="00614EC2">
        <w:rPr>
          <w:sz w:val="28"/>
          <w:szCs w:val="28"/>
        </w:rPr>
        <w:t xml:space="preserve">использование      </w:t>
      </w:r>
      <w:r w:rsidRPr="00614EC2">
        <w:rPr>
          <w:spacing w:val="46"/>
          <w:sz w:val="28"/>
          <w:szCs w:val="28"/>
        </w:rPr>
        <w:t xml:space="preserve"> </w:t>
      </w:r>
      <w:r w:rsidRPr="00614EC2">
        <w:rPr>
          <w:sz w:val="28"/>
          <w:szCs w:val="28"/>
        </w:rPr>
        <w:t>основных интеллектуальных операций: постановки задачи,</w:t>
      </w:r>
      <w:r w:rsidRPr="00614EC2">
        <w:rPr>
          <w:spacing w:val="36"/>
          <w:sz w:val="28"/>
          <w:szCs w:val="28"/>
        </w:rPr>
        <w:t xml:space="preserve"> </w:t>
      </w:r>
      <w:r w:rsidRPr="00614EC2">
        <w:rPr>
          <w:sz w:val="28"/>
          <w:szCs w:val="28"/>
        </w:rPr>
        <w:t>формулирования</w:t>
      </w:r>
      <w:r w:rsidRPr="00614EC2">
        <w:rPr>
          <w:spacing w:val="62"/>
          <w:sz w:val="28"/>
          <w:szCs w:val="28"/>
        </w:rPr>
        <w:t xml:space="preserve"> </w:t>
      </w:r>
      <w:r w:rsidRPr="00614EC2">
        <w:rPr>
          <w:sz w:val="28"/>
          <w:szCs w:val="28"/>
        </w:rPr>
        <w:t>гипотез,</w:t>
      </w:r>
      <w:r w:rsidRPr="00614EC2">
        <w:rPr>
          <w:w w:val="99"/>
          <w:sz w:val="28"/>
          <w:szCs w:val="28"/>
        </w:rPr>
        <w:t xml:space="preserve"> </w:t>
      </w:r>
      <w:r w:rsidRPr="00614EC2">
        <w:rPr>
          <w:sz w:val="28"/>
          <w:szCs w:val="28"/>
        </w:rPr>
        <w:lastRenderedPageBreak/>
        <w:t>анализа</w:t>
      </w:r>
      <w:r w:rsidRPr="00614EC2">
        <w:rPr>
          <w:sz w:val="28"/>
          <w:szCs w:val="28"/>
        </w:rPr>
        <w:tab/>
        <w:t>и</w:t>
      </w:r>
      <w:r w:rsidRPr="00614EC2">
        <w:rPr>
          <w:sz w:val="28"/>
          <w:szCs w:val="28"/>
        </w:rPr>
        <w:tab/>
        <w:t>синтеза, сравнения, обобщения,  систематизации,</w:t>
      </w:r>
      <w:r w:rsidRPr="00614EC2">
        <w:rPr>
          <w:sz w:val="28"/>
          <w:szCs w:val="28"/>
        </w:rPr>
        <w:tab/>
      </w:r>
      <w:r w:rsidRPr="00614EC2">
        <w:rPr>
          <w:w w:val="95"/>
          <w:sz w:val="28"/>
          <w:szCs w:val="28"/>
        </w:rPr>
        <w:t xml:space="preserve">выявления </w:t>
      </w:r>
      <w:r w:rsidRPr="00614EC2">
        <w:rPr>
          <w:sz w:val="28"/>
          <w:szCs w:val="28"/>
        </w:rPr>
        <w:t>причинно-следственных связей, поиска аналогов,</w:t>
      </w:r>
      <w:r w:rsidRPr="00614EC2">
        <w:rPr>
          <w:spacing w:val="32"/>
          <w:sz w:val="28"/>
          <w:szCs w:val="28"/>
        </w:rPr>
        <w:t xml:space="preserve"> </w:t>
      </w:r>
      <w:r w:rsidRPr="00614EC2">
        <w:rPr>
          <w:sz w:val="28"/>
          <w:szCs w:val="28"/>
        </w:rPr>
        <w:t>формулирования</w:t>
      </w:r>
      <w:r w:rsidRPr="00614EC2">
        <w:rPr>
          <w:spacing w:val="42"/>
        </w:rPr>
        <w:t xml:space="preserve"> </w:t>
      </w:r>
      <w:r w:rsidRPr="00614EC2">
        <w:rPr>
          <w:sz w:val="28"/>
          <w:szCs w:val="28"/>
        </w:rPr>
        <w:t>выводов</w:t>
      </w:r>
      <w:r w:rsidRPr="00614EC2">
        <w:rPr>
          <w:w w:val="99"/>
          <w:sz w:val="28"/>
          <w:szCs w:val="28"/>
        </w:rPr>
        <w:t xml:space="preserve"> </w:t>
      </w:r>
      <w:r w:rsidRPr="00614EC2">
        <w:rPr>
          <w:sz w:val="28"/>
          <w:szCs w:val="28"/>
        </w:rPr>
        <w:t xml:space="preserve">для изучения различных сторон физических </w:t>
      </w:r>
      <w:r w:rsidRPr="00470D47">
        <w:t>объектов, явлений и</w:t>
      </w:r>
      <w:r w:rsidRPr="00470D47">
        <w:rPr>
          <w:spacing w:val="-8"/>
        </w:rPr>
        <w:t xml:space="preserve"> </w:t>
      </w:r>
      <w:r w:rsidRPr="00470D47">
        <w:t>процессов,</w:t>
      </w:r>
      <w:r w:rsidRPr="00470D47">
        <w:rPr>
          <w:spacing w:val="1"/>
        </w:rPr>
        <w:t xml:space="preserve"> </w:t>
      </w:r>
      <w:r w:rsidRPr="00470D47">
        <w:t>с</w:t>
      </w:r>
      <w:r w:rsidRPr="00470D47">
        <w:rPr>
          <w:w w:val="99"/>
        </w:rPr>
        <w:t xml:space="preserve"> </w:t>
      </w:r>
      <w:r w:rsidRPr="00470D47">
        <w:t>которыми возникает необходимость сталкиваться в</w:t>
      </w:r>
      <w:r w:rsidRPr="00470D47">
        <w:rPr>
          <w:spacing w:val="-24"/>
        </w:rPr>
        <w:t xml:space="preserve"> </w:t>
      </w:r>
      <w:r w:rsidRPr="00470D47">
        <w:t>профессиональной</w:t>
      </w:r>
      <w:r w:rsidRPr="00470D47">
        <w:rPr>
          <w:spacing w:val="-6"/>
        </w:rPr>
        <w:t xml:space="preserve"> </w:t>
      </w:r>
      <w:r w:rsidRPr="00470D47">
        <w:t>сфере;</w:t>
      </w:r>
      <w:r w:rsidRPr="00470D47">
        <w:rPr>
          <w:w w:val="99"/>
        </w:rPr>
        <w:t xml:space="preserve"> </w:t>
      </w:r>
      <w:r w:rsidRPr="00470D47">
        <w:t xml:space="preserve">умение генерировать идеи и определять средства,  необходимые    </w:t>
      </w:r>
      <w:r w:rsidRPr="00470D47">
        <w:rPr>
          <w:spacing w:val="17"/>
        </w:rPr>
        <w:t xml:space="preserve"> </w:t>
      </w:r>
      <w:r w:rsidRPr="00470D47">
        <w:t>для  их реализации;</w:t>
      </w:r>
      <w:proofErr w:type="gramEnd"/>
    </w:p>
    <w:p w:rsidR="000F5032" w:rsidRPr="00470D47" w:rsidRDefault="000F5032" w:rsidP="000F5032">
      <w:r w:rsidRPr="00470D47">
        <w:t>умение использовать различные источники для получения физической информации, оценивать ее достоверность;</w:t>
      </w:r>
    </w:p>
    <w:p w:rsidR="000F5032" w:rsidRPr="00470D47" w:rsidRDefault="000F5032" w:rsidP="000F5032">
      <w:r w:rsidRPr="00470D47">
        <w:t>умение анализировать и представлять информацию в различных видах; умение  публично  представлять  результаты  собственного исследования,</w:t>
      </w:r>
    </w:p>
    <w:p w:rsidR="000F5032" w:rsidRPr="00470D47" w:rsidRDefault="000F5032" w:rsidP="000F5032">
      <w:r w:rsidRPr="00470D47">
        <w:t>вести дискуссии, доступно и гармонично сочетая содержание и формы представляемой информации;</w:t>
      </w:r>
    </w:p>
    <w:p w:rsidR="000F5032" w:rsidRPr="00470D47" w:rsidRDefault="000F5032" w:rsidP="000F5032">
      <w:pPr>
        <w:pStyle w:val="110"/>
        <w:spacing w:before="1" w:line="322" w:lineRule="exact"/>
        <w:ind w:left="0" w:right="54" w:firstLine="426"/>
        <w:rPr>
          <w:sz w:val="24"/>
          <w:szCs w:val="24"/>
          <w:lang w:val="ru-RU"/>
        </w:rPr>
      </w:pPr>
      <w:r w:rsidRPr="00470D47">
        <w:rPr>
          <w:sz w:val="24"/>
          <w:szCs w:val="24"/>
          <w:lang w:val="ru-RU"/>
        </w:rPr>
        <w:t>Предметные результаты</w:t>
      </w:r>
    </w:p>
    <w:p w:rsidR="000F5032" w:rsidRPr="00470D47" w:rsidRDefault="000F5032" w:rsidP="000F5032">
      <w:pPr>
        <w:pStyle w:val="a4"/>
        <w:spacing w:line="322" w:lineRule="exact"/>
        <w:ind w:right="54" w:firstLine="426"/>
        <w:rPr>
          <w:lang w:val="ru-RU"/>
        </w:rPr>
      </w:pPr>
      <w:r w:rsidRPr="00470D47">
        <w:rPr>
          <w:lang w:val="ru-RU"/>
        </w:rPr>
        <w:t>освоения базового курса физики должны отражать:</w:t>
      </w:r>
    </w:p>
    <w:p w:rsidR="000F5032" w:rsidRPr="00470D47" w:rsidRDefault="000F5032" w:rsidP="000F5032">
      <w:pPr>
        <w:pStyle w:val="a4"/>
        <w:ind w:right="107" w:firstLine="426"/>
        <w:jc w:val="both"/>
        <w:rPr>
          <w:lang w:val="ru-RU"/>
        </w:rPr>
      </w:pPr>
      <w:r w:rsidRPr="00470D47">
        <w:rPr>
          <w:color w:val="221F1F"/>
          <w:lang w:val="ru-RU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0F5032" w:rsidRPr="00470D47" w:rsidRDefault="000F5032" w:rsidP="000F5032">
      <w:pPr>
        <w:pStyle w:val="a4"/>
        <w:tabs>
          <w:tab w:val="left" w:pos="2504"/>
          <w:tab w:val="left" w:pos="5766"/>
          <w:tab w:val="left" w:pos="8098"/>
        </w:tabs>
        <w:ind w:right="117" w:firstLine="426"/>
        <w:jc w:val="both"/>
        <w:rPr>
          <w:lang w:val="ru-RU"/>
        </w:rPr>
      </w:pPr>
      <w:r w:rsidRPr="00470D47">
        <w:rPr>
          <w:color w:val="221F1F"/>
          <w:lang w:val="ru-RU"/>
        </w:rPr>
        <w:t>− владение</w:t>
      </w:r>
      <w:r w:rsidRPr="00470D47">
        <w:rPr>
          <w:color w:val="221F1F"/>
          <w:lang w:val="ru-RU"/>
        </w:rPr>
        <w:tab/>
        <w:t>основополагающими</w:t>
      </w:r>
      <w:r w:rsidRPr="00470D47">
        <w:rPr>
          <w:color w:val="221F1F"/>
          <w:lang w:val="ru-RU"/>
        </w:rPr>
        <w:tab/>
        <w:t>физическими</w:t>
      </w:r>
      <w:r w:rsidRPr="00470D47">
        <w:rPr>
          <w:color w:val="221F1F"/>
          <w:lang w:val="ru-RU"/>
        </w:rPr>
        <w:tab/>
        <w:t>понятиями, закономерностями, законами и теориями; уверенное использование физической терминологии и</w:t>
      </w:r>
      <w:r w:rsidRPr="00470D47">
        <w:rPr>
          <w:color w:val="221F1F"/>
          <w:spacing w:val="-16"/>
          <w:lang w:val="ru-RU"/>
        </w:rPr>
        <w:t xml:space="preserve"> </w:t>
      </w:r>
      <w:r w:rsidRPr="00470D47">
        <w:rPr>
          <w:color w:val="221F1F"/>
          <w:lang w:val="ru-RU"/>
        </w:rPr>
        <w:t>символики;</w:t>
      </w:r>
    </w:p>
    <w:p w:rsidR="000F5032" w:rsidRPr="00470D47" w:rsidRDefault="000F5032" w:rsidP="000F5032">
      <w:pPr>
        <w:pStyle w:val="a6"/>
        <w:numPr>
          <w:ilvl w:val="0"/>
          <w:numId w:val="28"/>
        </w:numPr>
        <w:tabs>
          <w:tab w:val="left" w:pos="709"/>
        </w:tabs>
        <w:ind w:left="0" w:right="111" w:firstLine="426"/>
        <w:jc w:val="both"/>
        <w:rPr>
          <w:sz w:val="24"/>
          <w:szCs w:val="24"/>
          <w:lang w:val="ru-RU"/>
        </w:rPr>
      </w:pPr>
      <w:r w:rsidRPr="00470D47">
        <w:rPr>
          <w:color w:val="221F1F"/>
          <w:sz w:val="24"/>
          <w:szCs w:val="24"/>
          <w:lang w:val="ru-RU"/>
        </w:rPr>
        <w:t>владение основными методами научного познания, используемыми в физике: наблюдением, описанием, измерением,</w:t>
      </w:r>
      <w:r w:rsidRPr="00470D47">
        <w:rPr>
          <w:color w:val="221F1F"/>
          <w:spacing w:val="-24"/>
          <w:sz w:val="24"/>
          <w:szCs w:val="24"/>
          <w:lang w:val="ru-RU"/>
        </w:rPr>
        <w:t xml:space="preserve"> </w:t>
      </w:r>
      <w:r w:rsidRPr="00470D47">
        <w:rPr>
          <w:color w:val="221F1F"/>
          <w:sz w:val="24"/>
          <w:szCs w:val="24"/>
          <w:lang w:val="ru-RU"/>
        </w:rPr>
        <w:t>экспериментом;</w:t>
      </w:r>
    </w:p>
    <w:p w:rsidR="000F5032" w:rsidRPr="00470D47" w:rsidRDefault="000F5032" w:rsidP="000F5032">
      <w:pPr>
        <w:pStyle w:val="a6"/>
        <w:numPr>
          <w:ilvl w:val="0"/>
          <w:numId w:val="28"/>
        </w:numPr>
        <w:tabs>
          <w:tab w:val="left" w:pos="709"/>
        </w:tabs>
        <w:ind w:left="0" w:right="111" w:firstLine="426"/>
        <w:jc w:val="both"/>
        <w:rPr>
          <w:sz w:val="24"/>
          <w:szCs w:val="24"/>
          <w:lang w:val="ru-RU"/>
        </w:rPr>
      </w:pPr>
      <w:r w:rsidRPr="00470D47">
        <w:rPr>
          <w:color w:val="221F1F"/>
          <w:sz w:val="24"/>
          <w:szCs w:val="24"/>
          <w:lang w:val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</w:t>
      </w:r>
      <w:r w:rsidRPr="00470D47">
        <w:rPr>
          <w:color w:val="221F1F"/>
          <w:spacing w:val="-16"/>
          <w:sz w:val="24"/>
          <w:szCs w:val="24"/>
          <w:lang w:val="ru-RU"/>
        </w:rPr>
        <w:t xml:space="preserve"> </w:t>
      </w:r>
      <w:r w:rsidRPr="00470D47">
        <w:rPr>
          <w:color w:val="221F1F"/>
          <w:sz w:val="24"/>
          <w:szCs w:val="24"/>
          <w:lang w:val="ru-RU"/>
        </w:rPr>
        <w:t>выводы;</w:t>
      </w:r>
    </w:p>
    <w:p w:rsidR="000F5032" w:rsidRPr="00470D47" w:rsidRDefault="000F5032" w:rsidP="000F5032">
      <w:pPr>
        <w:pStyle w:val="a4"/>
        <w:spacing w:before="4" w:line="322" w:lineRule="exact"/>
        <w:ind w:right="54" w:firstLine="426"/>
        <w:rPr>
          <w:lang w:val="ru-RU"/>
        </w:rPr>
      </w:pPr>
      <w:r w:rsidRPr="00470D47">
        <w:rPr>
          <w:color w:val="221F1F"/>
          <w:lang w:val="ru-RU"/>
        </w:rPr>
        <w:t>− сформированность умения решать физические задачи;</w:t>
      </w:r>
    </w:p>
    <w:p w:rsidR="000F5032" w:rsidRPr="00470D47" w:rsidRDefault="000F5032" w:rsidP="000F5032">
      <w:pPr>
        <w:pStyle w:val="a4"/>
        <w:ind w:right="113" w:firstLine="426"/>
        <w:jc w:val="both"/>
        <w:rPr>
          <w:lang w:val="ru-RU"/>
        </w:rPr>
      </w:pPr>
      <w:r w:rsidRPr="00470D47">
        <w:rPr>
          <w:color w:val="221F1F"/>
          <w:lang w:val="ru-RU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F5032" w:rsidRPr="00470D47" w:rsidRDefault="000F5032" w:rsidP="000F5032">
      <w:pPr>
        <w:pStyle w:val="a4"/>
        <w:ind w:right="110" w:firstLine="426"/>
        <w:jc w:val="both"/>
        <w:rPr>
          <w:lang w:val="ru-RU"/>
        </w:rPr>
      </w:pPr>
      <w:r w:rsidRPr="00470D47">
        <w:rPr>
          <w:color w:val="221F1F"/>
          <w:lang w:val="ru-RU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0F5032" w:rsidRPr="00470D47" w:rsidRDefault="000F5032" w:rsidP="000F5032">
      <w:pPr>
        <w:pStyle w:val="110"/>
        <w:numPr>
          <w:ilvl w:val="1"/>
          <w:numId w:val="31"/>
        </w:numPr>
        <w:tabs>
          <w:tab w:val="left" w:pos="975"/>
        </w:tabs>
        <w:ind w:left="0" w:firstLine="426"/>
        <w:jc w:val="left"/>
        <w:rPr>
          <w:sz w:val="24"/>
          <w:szCs w:val="24"/>
          <w:lang w:val="ru-RU"/>
        </w:rPr>
      </w:pPr>
      <w:r w:rsidRPr="00470D47">
        <w:rPr>
          <w:sz w:val="24"/>
          <w:szCs w:val="24"/>
          <w:lang w:val="ru-RU"/>
        </w:rPr>
        <w:t>Количество часов на освоение программы</w:t>
      </w:r>
      <w:r w:rsidRPr="00470D47">
        <w:rPr>
          <w:spacing w:val="-35"/>
          <w:sz w:val="24"/>
          <w:szCs w:val="24"/>
          <w:lang w:val="ru-RU"/>
        </w:rPr>
        <w:t xml:space="preserve"> </w:t>
      </w:r>
      <w:r w:rsidRPr="00470D47">
        <w:rPr>
          <w:sz w:val="24"/>
          <w:szCs w:val="24"/>
          <w:lang w:val="ru-RU"/>
        </w:rPr>
        <w:t>дисциплины:</w:t>
      </w:r>
    </w:p>
    <w:p w:rsidR="000F5032" w:rsidRPr="00470D47" w:rsidRDefault="000F5032" w:rsidP="000F5032">
      <w:pPr>
        <w:pStyle w:val="a4"/>
        <w:spacing w:line="319" w:lineRule="exact"/>
        <w:ind w:right="54" w:firstLine="426"/>
        <w:rPr>
          <w:lang w:val="ru-RU"/>
        </w:rPr>
      </w:pPr>
      <w:r w:rsidRPr="00470D47">
        <w:rPr>
          <w:lang w:val="ru-RU"/>
        </w:rPr>
        <w:t>Учебным планом для данной дисциплины определено:</w:t>
      </w:r>
    </w:p>
    <w:p w:rsidR="000F5032" w:rsidRPr="00470D47" w:rsidRDefault="000F5032" w:rsidP="000F5032">
      <w:pPr>
        <w:pStyle w:val="a4"/>
        <w:spacing w:line="322" w:lineRule="exact"/>
        <w:ind w:right="54" w:firstLine="426"/>
        <w:rPr>
          <w:lang w:val="ru-RU"/>
        </w:rPr>
      </w:pPr>
      <w:r w:rsidRPr="00470D47">
        <w:rPr>
          <w:lang w:val="ru-RU"/>
        </w:rPr>
        <w:t>максимальной учебной нагрузки обучающегося -181 часа, в том числе:</w:t>
      </w:r>
    </w:p>
    <w:p w:rsidR="000F5032" w:rsidRPr="00470D47" w:rsidRDefault="000F5032" w:rsidP="000F5032">
      <w:pPr>
        <w:pStyle w:val="a6"/>
        <w:numPr>
          <w:ilvl w:val="0"/>
          <w:numId w:val="27"/>
        </w:numPr>
        <w:tabs>
          <w:tab w:val="left" w:pos="283"/>
        </w:tabs>
        <w:spacing w:line="322" w:lineRule="exact"/>
        <w:ind w:left="0" w:firstLine="426"/>
        <w:rPr>
          <w:sz w:val="24"/>
          <w:szCs w:val="24"/>
          <w:lang w:val="ru-RU"/>
        </w:rPr>
      </w:pPr>
      <w:r w:rsidRPr="00470D47">
        <w:rPr>
          <w:sz w:val="24"/>
          <w:szCs w:val="24"/>
          <w:lang w:val="ru-RU"/>
        </w:rPr>
        <w:t xml:space="preserve">обязательной аудиторной учебной нагрузки </w:t>
      </w:r>
      <w:proofErr w:type="gramStart"/>
      <w:r w:rsidRPr="00470D47">
        <w:rPr>
          <w:sz w:val="24"/>
          <w:szCs w:val="24"/>
          <w:lang w:val="ru-RU"/>
        </w:rPr>
        <w:t>обучающегося</w:t>
      </w:r>
      <w:proofErr w:type="gramEnd"/>
      <w:r w:rsidRPr="00470D47">
        <w:rPr>
          <w:sz w:val="24"/>
          <w:szCs w:val="24"/>
          <w:lang w:val="ru-RU"/>
        </w:rPr>
        <w:t>- 121</w:t>
      </w:r>
      <w:r w:rsidRPr="00470D47">
        <w:rPr>
          <w:spacing w:val="-25"/>
          <w:sz w:val="24"/>
          <w:szCs w:val="24"/>
          <w:lang w:val="ru-RU"/>
        </w:rPr>
        <w:t xml:space="preserve"> </w:t>
      </w:r>
      <w:r w:rsidRPr="00470D47">
        <w:rPr>
          <w:sz w:val="24"/>
          <w:szCs w:val="24"/>
          <w:lang w:val="ru-RU"/>
        </w:rPr>
        <w:t>часов,</w:t>
      </w:r>
    </w:p>
    <w:p w:rsidR="000F5032" w:rsidRPr="00470D47" w:rsidRDefault="000F5032" w:rsidP="000F5032">
      <w:pPr>
        <w:pStyle w:val="a6"/>
        <w:numPr>
          <w:ilvl w:val="0"/>
          <w:numId w:val="27"/>
        </w:numPr>
        <w:tabs>
          <w:tab w:val="left" w:pos="283"/>
        </w:tabs>
        <w:ind w:left="0" w:firstLine="426"/>
        <w:rPr>
          <w:sz w:val="24"/>
          <w:szCs w:val="24"/>
        </w:rPr>
      </w:pPr>
      <w:proofErr w:type="spellStart"/>
      <w:proofErr w:type="gramStart"/>
      <w:r w:rsidRPr="00470D47">
        <w:rPr>
          <w:sz w:val="24"/>
          <w:szCs w:val="24"/>
        </w:rPr>
        <w:t>самостоятельной</w:t>
      </w:r>
      <w:proofErr w:type="spellEnd"/>
      <w:proofErr w:type="gramEnd"/>
      <w:r w:rsidRPr="00470D47">
        <w:rPr>
          <w:sz w:val="24"/>
          <w:szCs w:val="24"/>
        </w:rPr>
        <w:t xml:space="preserve"> </w:t>
      </w:r>
      <w:proofErr w:type="spellStart"/>
      <w:r w:rsidRPr="00470D47">
        <w:rPr>
          <w:sz w:val="24"/>
          <w:szCs w:val="24"/>
        </w:rPr>
        <w:t>работы</w:t>
      </w:r>
      <w:proofErr w:type="spellEnd"/>
      <w:r w:rsidRPr="00470D47">
        <w:rPr>
          <w:sz w:val="24"/>
          <w:szCs w:val="24"/>
        </w:rPr>
        <w:t xml:space="preserve"> </w:t>
      </w:r>
      <w:proofErr w:type="spellStart"/>
      <w:r w:rsidRPr="00470D47">
        <w:rPr>
          <w:sz w:val="24"/>
          <w:szCs w:val="24"/>
        </w:rPr>
        <w:t>обучающегося</w:t>
      </w:r>
      <w:proofErr w:type="spellEnd"/>
      <w:r w:rsidRPr="00470D47">
        <w:rPr>
          <w:spacing w:val="-18"/>
          <w:sz w:val="24"/>
          <w:szCs w:val="24"/>
        </w:rPr>
        <w:t xml:space="preserve"> </w:t>
      </w:r>
      <w:r w:rsidRPr="00470D47">
        <w:rPr>
          <w:sz w:val="24"/>
          <w:szCs w:val="24"/>
        </w:rPr>
        <w:t>-</w:t>
      </w:r>
      <w:r w:rsidRPr="00470D47">
        <w:rPr>
          <w:sz w:val="24"/>
          <w:szCs w:val="24"/>
          <w:lang w:val="ru-RU"/>
        </w:rPr>
        <w:t xml:space="preserve">60 </w:t>
      </w:r>
      <w:proofErr w:type="spellStart"/>
      <w:r w:rsidRPr="00470D47">
        <w:rPr>
          <w:sz w:val="24"/>
          <w:szCs w:val="24"/>
        </w:rPr>
        <w:t>час</w:t>
      </w:r>
      <w:r w:rsidRPr="00470D47">
        <w:rPr>
          <w:sz w:val="24"/>
          <w:szCs w:val="24"/>
          <w:lang w:val="ru-RU"/>
        </w:rPr>
        <w:t>ов</w:t>
      </w:r>
      <w:proofErr w:type="spellEnd"/>
      <w:r w:rsidRPr="00470D47">
        <w:rPr>
          <w:sz w:val="24"/>
          <w:szCs w:val="24"/>
        </w:rPr>
        <w:t>.</w:t>
      </w:r>
    </w:p>
    <w:p w:rsidR="000F5032" w:rsidRDefault="000F5032" w:rsidP="000F5032"/>
    <w:p w:rsidR="000F5032" w:rsidRPr="00575836" w:rsidRDefault="000F5032" w:rsidP="000F5032">
      <w:pPr>
        <w:pStyle w:val="a6"/>
        <w:numPr>
          <w:ilvl w:val="0"/>
          <w:numId w:val="38"/>
        </w:numPr>
        <w:tabs>
          <w:tab w:val="left" w:pos="1701"/>
        </w:tabs>
        <w:spacing w:before="132"/>
        <w:ind w:left="284" w:hanging="284"/>
        <w:jc w:val="center"/>
        <w:rPr>
          <w:sz w:val="28"/>
          <w:szCs w:val="28"/>
          <w:lang w:val="ru-RU"/>
        </w:rPr>
      </w:pPr>
      <w:r w:rsidRPr="0010620B">
        <w:rPr>
          <w:b/>
          <w:sz w:val="28"/>
          <w:szCs w:val="28"/>
          <w:lang w:val="ru-RU"/>
        </w:rPr>
        <w:t>ПАСПОРТ ПРОГРАММЫ УЧЕБНОЙ</w:t>
      </w:r>
      <w:r w:rsidRPr="0010620B">
        <w:rPr>
          <w:b/>
          <w:spacing w:val="-13"/>
          <w:sz w:val="28"/>
          <w:szCs w:val="28"/>
          <w:lang w:val="ru-RU"/>
        </w:rPr>
        <w:t xml:space="preserve"> </w:t>
      </w:r>
      <w:r w:rsidRPr="0010620B">
        <w:rPr>
          <w:b/>
          <w:sz w:val="28"/>
          <w:szCs w:val="28"/>
          <w:lang w:val="ru-RU"/>
        </w:rPr>
        <w:t>ДИСЦИПЛИНЫ</w:t>
      </w:r>
      <w:r>
        <w:rPr>
          <w:b/>
          <w:sz w:val="28"/>
          <w:szCs w:val="28"/>
          <w:lang w:val="ru-RU"/>
        </w:rPr>
        <w:t xml:space="preserve"> ОУД.09 </w:t>
      </w:r>
      <w:r w:rsidRPr="0010620B">
        <w:rPr>
          <w:b/>
          <w:sz w:val="28"/>
          <w:szCs w:val="28"/>
          <w:lang w:val="ru-RU"/>
        </w:rPr>
        <w:t>ХИМИЯ</w:t>
      </w:r>
    </w:p>
    <w:p w:rsidR="000F5032" w:rsidRPr="0035675D" w:rsidRDefault="000F5032" w:rsidP="000F5032">
      <w:pPr>
        <w:pStyle w:val="a6"/>
        <w:numPr>
          <w:ilvl w:val="1"/>
          <w:numId w:val="37"/>
        </w:numPr>
        <w:tabs>
          <w:tab w:val="left" w:pos="903"/>
        </w:tabs>
        <w:spacing w:before="1"/>
        <w:ind w:firstLine="361"/>
        <w:jc w:val="left"/>
        <w:rPr>
          <w:b/>
          <w:sz w:val="28"/>
          <w:szCs w:val="28"/>
          <w:lang w:val="ru-RU"/>
        </w:rPr>
      </w:pPr>
      <w:r w:rsidRPr="0035675D">
        <w:rPr>
          <w:b/>
          <w:sz w:val="28"/>
          <w:szCs w:val="28"/>
          <w:lang w:val="ru-RU"/>
        </w:rPr>
        <w:t>Область применения</w:t>
      </w:r>
      <w:r w:rsidRPr="0035675D">
        <w:rPr>
          <w:b/>
          <w:spacing w:val="-10"/>
          <w:sz w:val="28"/>
          <w:szCs w:val="28"/>
          <w:lang w:val="ru-RU"/>
        </w:rPr>
        <w:t xml:space="preserve"> </w:t>
      </w:r>
      <w:r w:rsidRPr="0035675D">
        <w:rPr>
          <w:b/>
          <w:sz w:val="28"/>
          <w:szCs w:val="28"/>
          <w:lang w:val="ru-RU"/>
        </w:rPr>
        <w:t>программы</w:t>
      </w:r>
    </w:p>
    <w:p w:rsidR="000F5032" w:rsidRPr="00575836" w:rsidRDefault="000F5032" w:rsidP="000F5032">
      <w:pPr>
        <w:ind w:firstLine="567"/>
        <w:jc w:val="both"/>
        <w:rPr>
          <w:sz w:val="20"/>
          <w:szCs w:val="20"/>
        </w:rPr>
      </w:pPr>
      <w:r w:rsidRPr="00575836">
        <w:rPr>
          <w:sz w:val="20"/>
          <w:szCs w:val="20"/>
        </w:rPr>
        <w:t>Программа учебной дисциплины общеобразовательного цикла ОУД.09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:rsidR="000F5032" w:rsidRPr="00575836" w:rsidRDefault="000F5032" w:rsidP="000F5032">
      <w:pPr>
        <w:pStyle w:val="a4"/>
        <w:rPr>
          <w:sz w:val="20"/>
          <w:szCs w:val="20"/>
          <w:lang w:val="ru-RU"/>
        </w:rPr>
      </w:pPr>
    </w:p>
    <w:p w:rsidR="000F5032" w:rsidRPr="00575836" w:rsidRDefault="000F5032" w:rsidP="000F5032">
      <w:pPr>
        <w:pStyle w:val="a6"/>
        <w:numPr>
          <w:ilvl w:val="1"/>
          <w:numId w:val="37"/>
        </w:numPr>
        <w:tabs>
          <w:tab w:val="left" w:pos="575"/>
        </w:tabs>
        <w:ind w:firstLine="0"/>
        <w:jc w:val="left"/>
        <w:rPr>
          <w:b/>
          <w:sz w:val="20"/>
          <w:szCs w:val="20"/>
          <w:lang w:val="ru-RU"/>
        </w:rPr>
      </w:pPr>
      <w:r w:rsidRPr="00575836">
        <w:rPr>
          <w:b/>
          <w:sz w:val="20"/>
          <w:szCs w:val="20"/>
          <w:lang w:val="ru-RU"/>
        </w:rPr>
        <w:t>Место дисциплины в структуре программы подготовки специалистов среднего звена:</w:t>
      </w:r>
    </w:p>
    <w:p w:rsidR="000F5032" w:rsidRPr="00575836" w:rsidRDefault="000F5032" w:rsidP="000F5032">
      <w:pPr>
        <w:ind w:firstLine="567"/>
        <w:jc w:val="both"/>
        <w:rPr>
          <w:sz w:val="20"/>
          <w:szCs w:val="20"/>
        </w:rPr>
      </w:pPr>
      <w:r w:rsidRPr="00575836">
        <w:rPr>
          <w:sz w:val="20"/>
          <w:szCs w:val="20"/>
        </w:rPr>
        <w:t>Учебная дисциплина ОУД.09 «Химия» является общеобразовательной профильной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0F5032" w:rsidRPr="00575836" w:rsidRDefault="000F5032" w:rsidP="000F5032">
      <w:pPr>
        <w:pStyle w:val="a4"/>
        <w:rPr>
          <w:sz w:val="20"/>
          <w:szCs w:val="20"/>
          <w:lang w:val="ru-RU"/>
        </w:rPr>
      </w:pPr>
    </w:p>
    <w:p w:rsidR="000F5032" w:rsidRPr="00575836" w:rsidRDefault="000F5032" w:rsidP="000F5032">
      <w:pPr>
        <w:pStyle w:val="a6"/>
        <w:numPr>
          <w:ilvl w:val="1"/>
          <w:numId w:val="37"/>
        </w:numPr>
        <w:tabs>
          <w:tab w:val="left" w:pos="903"/>
        </w:tabs>
        <w:ind w:firstLine="361"/>
        <w:jc w:val="left"/>
        <w:rPr>
          <w:b/>
          <w:sz w:val="20"/>
          <w:szCs w:val="20"/>
          <w:lang w:val="ru-RU"/>
        </w:rPr>
      </w:pPr>
      <w:r w:rsidRPr="00575836">
        <w:rPr>
          <w:b/>
          <w:sz w:val="20"/>
          <w:szCs w:val="20"/>
          <w:lang w:val="ru-RU"/>
        </w:rPr>
        <w:lastRenderedPageBreak/>
        <w:t>Цели и задачи дисциплины – требования к результатам освоения дисциплины:</w:t>
      </w:r>
    </w:p>
    <w:p w:rsidR="000F5032" w:rsidRPr="00575836" w:rsidRDefault="000F5032" w:rsidP="000F5032">
      <w:pPr>
        <w:pStyle w:val="a4"/>
        <w:ind w:left="142"/>
        <w:rPr>
          <w:b/>
          <w:sz w:val="20"/>
          <w:szCs w:val="20"/>
          <w:lang w:val="ru-RU"/>
        </w:rPr>
      </w:pPr>
      <w:r w:rsidRPr="00575836">
        <w:rPr>
          <w:b/>
          <w:color w:val="221F1F"/>
          <w:sz w:val="20"/>
          <w:szCs w:val="20"/>
          <w:lang w:val="ru-RU"/>
        </w:rPr>
        <w:t>Содержание программы ОУД.09 «Химия» направлено на достижение   следующих</w:t>
      </w:r>
    </w:p>
    <w:p w:rsidR="000F5032" w:rsidRPr="00575836" w:rsidRDefault="000F5032" w:rsidP="000F5032">
      <w:pPr>
        <w:pStyle w:val="110"/>
        <w:ind w:left="119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целей:</w:t>
      </w:r>
    </w:p>
    <w:p w:rsidR="000F5032" w:rsidRPr="00575836" w:rsidRDefault="000F5032" w:rsidP="000F5032">
      <w:pPr>
        <w:pStyle w:val="a6"/>
        <w:numPr>
          <w:ilvl w:val="0"/>
          <w:numId w:val="36"/>
        </w:numPr>
        <w:tabs>
          <w:tab w:val="left" w:pos="142"/>
        </w:tabs>
        <w:ind w:left="142" w:firstLine="16"/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формирование у обучающихся умения оценивать значимость химического знания для каждого</w:t>
      </w:r>
      <w:r w:rsidRPr="00575836">
        <w:rPr>
          <w:color w:val="221F1F"/>
          <w:spacing w:val="-21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человека;</w:t>
      </w:r>
    </w:p>
    <w:p w:rsidR="000F5032" w:rsidRPr="00575836" w:rsidRDefault="000F5032" w:rsidP="000F5032">
      <w:pPr>
        <w:pStyle w:val="a6"/>
        <w:numPr>
          <w:ilvl w:val="0"/>
          <w:numId w:val="36"/>
        </w:numPr>
        <w:tabs>
          <w:tab w:val="left" w:pos="142"/>
        </w:tabs>
        <w:ind w:left="142" w:firstLine="16"/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 xml:space="preserve">формирование у обучающихся целостного представления о мире и  роли химии в создании современной </w:t>
      </w:r>
      <w:proofErr w:type="spellStart"/>
      <w:proofErr w:type="gramStart"/>
      <w:r w:rsidRPr="00575836">
        <w:rPr>
          <w:color w:val="221F1F"/>
          <w:sz w:val="20"/>
          <w:szCs w:val="20"/>
          <w:lang w:val="ru-RU"/>
        </w:rPr>
        <w:t>естественно-научной</w:t>
      </w:r>
      <w:proofErr w:type="spellEnd"/>
      <w:proofErr w:type="gramEnd"/>
      <w:r w:rsidRPr="00575836">
        <w:rPr>
          <w:color w:val="221F1F"/>
          <w:sz w:val="20"/>
          <w:szCs w:val="20"/>
          <w:lang w:val="ru-RU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используя для этого химические</w:t>
      </w:r>
      <w:r w:rsidRPr="00575836">
        <w:rPr>
          <w:color w:val="221F1F"/>
          <w:spacing w:val="-21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знания;</w:t>
      </w:r>
    </w:p>
    <w:p w:rsidR="000F5032" w:rsidRPr="00575836" w:rsidRDefault="000F5032" w:rsidP="000F5032">
      <w:pPr>
        <w:pStyle w:val="a6"/>
        <w:numPr>
          <w:ilvl w:val="0"/>
          <w:numId w:val="36"/>
        </w:numPr>
        <w:tabs>
          <w:tab w:val="left" w:pos="142"/>
        </w:tabs>
        <w:ind w:left="142" w:firstLine="16"/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 xml:space="preserve">развитие у обучающихся умений различать факты и оценки, сравнивать оценочные  выводы,  видеть  их  связь  с  критериями  оценок  и   </w:t>
      </w:r>
      <w:r w:rsidRPr="00575836">
        <w:rPr>
          <w:color w:val="221F1F"/>
          <w:spacing w:val="46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связь</w:t>
      </w:r>
    </w:p>
    <w:p w:rsidR="000F5032" w:rsidRPr="00575836" w:rsidRDefault="000F5032" w:rsidP="000F5032">
      <w:pPr>
        <w:pStyle w:val="a4"/>
        <w:tabs>
          <w:tab w:val="left" w:pos="142"/>
          <w:tab w:val="left" w:pos="1985"/>
          <w:tab w:val="left" w:pos="3828"/>
          <w:tab w:val="left" w:pos="5103"/>
          <w:tab w:val="left" w:pos="6663"/>
        </w:tabs>
        <w:ind w:left="142" w:firstLine="16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 xml:space="preserve">критериев </w:t>
      </w:r>
      <w:r w:rsidRPr="00575836">
        <w:rPr>
          <w:color w:val="221F1F"/>
          <w:spacing w:val="55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с</w:t>
      </w:r>
      <w:r w:rsidRPr="00575836">
        <w:rPr>
          <w:color w:val="221F1F"/>
          <w:sz w:val="20"/>
          <w:szCs w:val="20"/>
          <w:lang w:val="ru-RU"/>
        </w:rPr>
        <w:tab/>
        <w:t>определенной</w:t>
      </w:r>
      <w:r w:rsidRPr="00575836">
        <w:rPr>
          <w:color w:val="221F1F"/>
          <w:sz w:val="20"/>
          <w:szCs w:val="20"/>
          <w:lang w:val="ru-RU"/>
        </w:rPr>
        <w:tab/>
        <w:t>системой</w:t>
      </w:r>
      <w:r w:rsidRPr="00575836">
        <w:rPr>
          <w:color w:val="221F1F"/>
          <w:sz w:val="20"/>
          <w:szCs w:val="20"/>
          <w:lang w:val="ru-RU"/>
        </w:rPr>
        <w:tab/>
        <w:t>ценностей,</w:t>
      </w:r>
      <w:r w:rsidRPr="00575836">
        <w:rPr>
          <w:color w:val="221F1F"/>
          <w:sz w:val="20"/>
          <w:szCs w:val="20"/>
          <w:lang w:val="ru-RU"/>
        </w:rPr>
        <w:tab/>
        <w:t xml:space="preserve">формулировать </w:t>
      </w:r>
      <w:r w:rsidRPr="00575836">
        <w:rPr>
          <w:color w:val="221F1F"/>
          <w:spacing w:val="53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и</w:t>
      </w:r>
      <w:r w:rsidRPr="00575836">
        <w:rPr>
          <w:color w:val="221F1F"/>
          <w:w w:val="99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обосновывать собственную</w:t>
      </w:r>
      <w:r w:rsidRPr="00575836">
        <w:rPr>
          <w:color w:val="221F1F"/>
          <w:spacing w:val="-21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позицию;</w:t>
      </w:r>
    </w:p>
    <w:p w:rsidR="000F5032" w:rsidRPr="00575836" w:rsidRDefault="000F5032" w:rsidP="000F5032">
      <w:pPr>
        <w:pStyle w:val="a6"/>
        <w:numPr>
          <w:ilvl w:val="0"/>
          <w:numId w:val="36"/>
        </w:numPr>
        <w:tabs>
          <w:tab w:val="left" w:pos="142"/>
        </w:tabs>
        <w:ind w:left="142" w:firstLine="16"/>
        <w:jc w:val="both"/>
        <w:rPr>
          <w:sz w:val="20"/>
          <w:szCs w:val="20"/>
          <w:lang w:val="ru-RU"/>
        </w:rPr>
      </w:pPr>
      <w:proofErr w:type="gramStart"/>
      <w:r w:rsidRPr="00575836">
        <w:rPr>
          <w:color w:val="221F1F"/>
          <w:sz w:val="20"/>
          <w:szCs w:val="20"/>
          <w:lang w:val="ru-RU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</w:t>
      </w:r>
      <w:r w:rsidRPr="00575836">
        <w:rPr>
          <w:color w:val="221F1F"/>
          <w:spacing w:val="-31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жизни).</w:t>
      </w:r>
      <w:proofErr w:type="gramEnd"/>
    </w:p>
    <w:p w:rsidR="000F5032" w:rsidRPr="00575836" w:rsidRDefault="000F5032" w:rsidP="000F5032">
      <w:pPr>
        <w:pStyle w:val="a4"/>
        <w:tabs>
          <w:tab w:val="left" w:pos="142"/>
        </w:tabs>
        <w:ind w:firstLine="16"/>
        <w:rPr>
          <w:sz w:val="20"/>
          <w:szCs w:val="20"/>
          <w:lang w:val="ru-RU"/>
        </w:rPr>
      </w:pPr>
    </w:p>
    <w:p w:rsidR="000F5032" w:rsidRPr="00575836" w:rsidRDefault="000F5032" w:rsidP="000F5032">
      <w:pPr>
        <w:pStyle w:val="a4"/>
        <w:tabs>
          <w:tab w:val="left" w:pos="142"/>
        </w:tabs>
        <w:ind w:left="142" w:firstLine="16"/>
        <w:jc w:val="both"/>
        <w:rPr>
          <w:b/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 xml:space="preserve">Освоение содержания учебной дисциплины ОУД.09 «Химия» обеспечивает достижение студентами следующих </w:t>
      </w:r>
      <w:r w:rsidRPr="00575836">
        <w:rPr>
          <w:b/>
          <w:color w:val="221F1F"/>
          <w:sz w:val="20"/>
          <w:szCs w:val="20"/>
          <w:lang w:val="ru-RU"/>
        </w:rPr>
        <w:t>результатов:</w:t>
      </w:r>
    </w:p>
    <w:p w:rsidR="000F5032" w:rsidRPr="00575836" w:rsidRDefault="000F5032" w:rsidP="000F5032">
      <w:pPr>
        <w:pStyle w:val="211"/>
        <w:numPr>
          <w:ilvl w:val="0"/>
          <w:numId w:val="35"/>
        </w:numPr>
        <w:tabs>
          <w:tab w:val="left" w:pos="142"/>
          <w:tab w:val="left" w:pos="754"/>
        </w:tabs>
        <w:spacing w:line="240" w:lineRule="auto"/>
        <w:ind w:left="0" w:firstLine="16"/>
        <w:rPr>
          <w:i w:val="0"/>
          <w:sz w:val="20"/>
          <w:szCs w:val="20"/>
        </w:rPr>
      </w:pPr>
      <w:proofErr w:type="spellStart"/>
      <w:r w:rsidRPr="00575836">
        <w:rPr>
          <w:color w:val="221F1F"/>
          <w:sz w:val="20"/>
          <w:szCs w:val="20"/>
        </w:rPr>
        <w:t>личностных</w:t>
      </w:r>
      <w:proofErr w:type="spellEnd"/>
      <w:r w:rsidRPr="00575836">
        <w:rPr>
          <w:i w:val="0"/>
          <w:color w:val="221F1F"/>
          <w:sz w:val="20"/>
          <w:szCs w:val="20"/>
        </w:rPr>
        <w:t>:</w:t>
      </w:r>
    </w:p>
    <w:p w:rsidR="000F5032" w:rsidRPr="00575836" w:rsidRDefault="000F5032" w:rsidP="000F5032">
      <w:pPr>
        <w:pStyle w:val="a6"/>
        <w:numPr>
          <w:ilvl w:val="0"/>
          <w:numId w:val="34"/>
        </w:numPr>
        <w:tabs>
          <w:tab w:val="left" w:pos="142"/>
          <w:tab w:val="left" w:pos="711"/>
        </w:tabs>
        <w:ind w:left="0" w:firstLine="16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чувство гордости и уважения к истории и достижениям</w:t>
      </w:r>
      <w:r w:rsidRPr="00575836">
        <w:rPr>
          <w:color w:val="221F1F"/>
          <w:spacing w:val="-34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</w:t>
      </w:r>
      <w:r w:rsidRPr="00575836">
        <w:rPr>
          <w:color w:val="221F1F"/>
          <w:spacing w:val="-14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и процессами;</w:t>
      </w:r>
    </w:p>
    <w:p w:rsidR="000F5032" w:rsidRPr="00575836" w:rsidRDefault="000F5032" w:rsidP="000F5032">
      <w:pPr>
        <w:pStyle w:val="a6"/>
        <w:numPr>
          <w:ilvl w:val="0"/>
          <w:numId w:val="34"/>
        </w:numPr>
        <w:tabs>
          <w:tab w:val="left" w:pos="142"/>
          <w:tab w:val="left" w:pos="711"/>
        </w:tabs>
        <w:ind w:left="0" w:firstLine="16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готовность к продолжению образования и повышения квалификации</w:t>
      </w:r>
      <w:r w:rsidRPr="00575836">
        <w:rPr>
          <w:color w:val="221F1F"/>
          <w:spacing w:val="-24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 xml:space="preserve">в избранной профессиональной деятельности и объективное осознание </w:t>
      </w:r>
      <w:r w:rsidRPr="00575836">
        <w:rPr>
          <w:color w:val="221F1F"/>
          <w:spacing w:val="2"/>
          <w:sz w:val="20"/>
          <w:szCs w:val="20"/>
          <w:lang w:val="ru-RU"/>
        </w:rPr>
        <w:t xml:space="preserve">роли </w:t>
      </w:r>
      <w:proofErr w:type="gramStart"/>
      <w:r w:rsidRPr="00575836">
        <w:rPr>
          <w:color w:val="221F1F"/>
          <w:sz w:val="20"/>
          <w:szCs w:val="20"/>
          <w:lang w:val="ru-RU"/>
        </w:rPr>
        <w:t>химических</w:t>
      </w:r>
      <w:proofErr w:type="gramEnd"/>
      <w:r w:rsidRPr="00575836">
        <w:rPr>
          <w:color w:val="221F1F"/>
          <w:sz w:val="20"/>
          <w:szCs w:val="20"/>
          <w:lang w:val="ru-RU"/>
        </w:rPr>
        <w:t xml:space="preserve"> компетенций в</w:t>
      </w:r>
      <w:r w:rsidRPr="00575836">
        <w:rPr>
          <w:color w:val="221F1F"/>
          <w:spacing w:val="-17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этом;</w:t>
      </w:r>
    </w:p>
    <w:p w:rsidR="000F5032" w:rsidRPr="00575836" w:rsidRDefault="000F5032" w:rsidP="000F5032">
      <w:pPr>
        <w:pStyle w:val="a6"/>
        <w:numPr>
          <w:ilvl w:val="0"/>
          <w:numId w:val="34"/>
        </w:numPr>
        <w:tabs>
          <w:tab w:val="left" w:pos="142"/>
          <w:tab w:val="left" w:pos="711"/>
        </w:tabs>
        <w:ind w:left="0" w:firstLine="16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умение использовать достижения современной химической науки и химических технологий для повышения собственного</w:t>
      </w:r>
      <w:r w:rsidRPr="00575836">
        <w:rPr>
          <w:color w:val="221F1F"/>
          <w:spacing w:val="-29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интеллектуального развития в выбранной профессиональной</w:t>
      </w:r>
      <w:r w:rsidRPr="00575836">
        <w:rPr>
          <w:color w:val="221F1F"/>
          <w:spacing w:val="-26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деятельности;</w:t>
      </w:r>
    </w:p>
    <w:p w:rsidR="000F5032" w:rsidRPr="00575836" w:rsidRDefault="000F5032" w:rsidP="000F5032">
      <w:pPr>
        <w:pStyle w:val="211"/>
        <w:numPr>
          <w:ilvl w:val="0"/>
          <w:numId w:val="35"/>
        </w:numPr>
        <w:tabs>
          <w:tab w:val="left" w:pos="142"/>
          <w:tab w:val="left" w:pos="754"/>
        </w:tabs>
        <w:spacing w:line="240" w:lineRule="auto"/>
        <w:ind w:left="0" w:firstLine="16"/>
        <w:rPr>
          <w:i w:val="0"/>
          <w:sz w:val="20"/>
          <w:szCs w:val="20"/>
        </w:rPr>
      </w:pPr>
      <w:r w:rsidRPr="00575836">
        <w:rPr>
          <w:color w:val="221F1F"/>
          <w:sz w:val="20"/>
          <w:szCs w:val="20"/>
        </w:rPr>
        <w:t>метапредметных</w:t>
      </w:r>
      <w:r w:rsidRPr="00575836">
        <w:rPr>
          <w:i w:val="0"/>
          <w:color w:val="221F1F"/>
          <w:sz w:val="20"/>
          <w:szCs w:val="20"/>
        </w:rPr>
        <w:t>:</w:t>
      </w:r>
    </w:p>
    <w:p w:rsidR="000F5032" w:rsidRPr="00575836" w:rsidRDefault="000F5032" w:rsidP="000F5032">
      <w:pPr>
        <w:pStyle w:val="a6"/>
        <w:numPr>
          <w:ilvl w:val="0"/>
          <w:numId w:val="34"/>
        </w:numPr>
        <w:tabs>
          <w:tab w:val="left" w:pos="142"/>
          <w:tab w:val="left" w:pos="884"/>
        </w:tabs>
        <w:ind w:left="0" w:firstLine="16"/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</w:t>
      </w:r>
      <w:proofErr w:type="gramStart"/>
      <w:r w:rsidRPr="00575836">
        <w:rPr>
          <w:color w:val="221F1F"/>
          <w:sz w:val="20"/>
          <w:szCs w:val="20"/>
          <w:lang w:val="ru-RU"/>
        </w:rPr>
        <w:t>я(</w:t>
      </w:r>
      <w:proofErr w:type="gramEnd"/>
      <w:r w:rsidRPr="00575836">
        <w:rPr>
          <w:color w:val="221F1F"/>
          <w:sz w:val="20"/>
          <w:szCs w:val="20"/>
          <w:lang w:val="ru-RU"/>
        </w:rPr>
        <w:t xml:space="preserve">наблюдения, научного эксперимента) </w:t>
      </w:r>
      <w:r w:rsidRPr="00575836">
        <w:rPr>
          <w:color w:val="221F1F"/>
          <w:spacing w:val="3"/>
          <w:sz w:val="20"/>
          <w:szCs w:val="20"/>
          <w:lang w:val="ru-RU"/>
        </w:rPr>
        <w:t xml:space="preserve">для </w:t>
      </w:r>
      <w:r w:rsidRPr="00575836">
        <w:rPr>
          <w:color w:val="221F1F"/>
          <w:sz w:val="20"/>
          <w:szCs w:val="20"/>
          <w:lang w:val="ru-RU"/>
        </w:rPr>
        <w:t>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575836">
        <w:rPr>
          <w:color w:val="221F1F"/>
          <w:spacing w:val="-23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сфере;</w:t>
      </w:r>
    </w:p>
    <w:p w:rsidR="000F5032" w:rsidRPr="00575836" w:rsidRDefault="000F5032" w:rsidP="000F5032">
      <w:pPr>
        <w:pStyle w:val="a6"/>
        <w:numPr>
          <w:ilvl w:val="0"/>
          <w:numId w:val="34"/>
        </w:numPr>
        <w:tabs>
          <w:tab w:val="left" w:pos="142"/>
        </w:tabs>
        <w:ind w:left="0" w:firstLine="16"/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</w:r>
      <w:r w:rsidRPr="00575836">
        <w:rPr>
          <w:color w:val="221F1F"/>
          <w:spacing w:val="-24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сфере;</w:t>
      </w:r>
    </w:p>
    <w:p w:rsidR="000F5032" w:rsidRPr="00575836" w:rsidRDefault="000F5032" w:rsidP="000F5032">
      <w:pPr>
        <w:pStyle w:val="211"/>
        <w:tabs>
          <w:tab w:val="left" w:pos="142"/>
        </w:tabs>
        <w:spacing w:line="240" w:lineRule="auto"/>
        <w:ind w:left="0" w:firstLine="16"/>
        <w:rPr>
          <w:sz w:val="20"/>
          <w:szCs w:val="20"/>
        </w:rPr>
      </w:pPr>
      <w:proofErr w:type="spellStart"/>
      <w:proofErr w:type="gramStart"/>
      <w:r w:rsidRPr="00575836">
        <w:rPr>
          <w:sz w:val="20"/>
          <w:szCs w:val="20"/>
        </w:rPr>
        <w:t>предметных</w:t>
      </w:r>
      <w:proofErr w:type="spellEnd"/>
      <w:proofErr w:type="gramEnd"/>
      <w:r w:rsidRPr="00575836">
        <w:rPr>
          <w:sz w:val="20"/>
          <w:szCs w:val="20"/>
        </w:rPr>
        <w:t>:</w:t>
      </w:r>
    </w:p>
    <w:p w:rsidR="000F5032" w:rsidRPr="00575836" w:rsidRDefault="000F5032" w:rsidP="000F5032">
      <w:pPr>
        <w:pStyle w:val="a6"/>
        <w:numPr>
          <w:ilvl w:val="0"/>
          <w:numId w:val="34"/>
        </w:numPr>
        <w:tabs>
          <w:tab w:val="left" w:pos="142"/>
        </w:tabs>
        <w:ind w:left="0" w:firstLine="16"/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</w:t>
      </w:r>
      <w:r w:rsidRPr="00575836">
        <w:rPr>
          <w:color w:val="221F1F"/>
          <w:spacing w:val="-33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задач;</w:t>
      </w:r>
    </w:p>
    <w:p w:rsidR="000F5032" w:rsidRPr="00575836" w:rsidRDefault="000F5032" w:rsidP="000F5032">
      <w:pPr>
        <w:pStyle w:val="a6"/>
        <w:numPr>
          <w:ilvl w:val="0"/>
          <w:numId w:val="34"/>
        </w:numPr>
        <w:tabs>
          <w:tab w:val="left" w:pos="142"/>
        </w:tabs>
        <w:ind w:left="0" w:firstLine="16"/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</w:t>
      </w:r>
      <w:r w:rsidRPr="00575836">
        <w:rPr>
          <w:color w:val="221F1F"/>
          <w:spacing w:val="-15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и символикой;</w:t>
      </w:r>
    </w:p>
    <w:p w:rsidR="000F5032" w:rsidRPr="00575836" w:rsidRDefault="000F5032" w:rsidP="000F5032">
      <w:pPr>
        <w:pStyle w:val="a6"/>
        <w:numPr>
          <w:ilvl w:val="0"/>
          <w:numId w:val="34"/>
        </w:numPr>
        <w:tabs>
          <w:tab w:val="left" w:pos="142"/>
          <w:tab w:val="left" w:pos="773"/>
        </w:tabs>
        <w:ind w:left="0" w:firstLine="16"/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 результаты  проведенных опытов  и  делать</w:t>
      </w:r>
      <w:r w:rsidRPr="00575836">
        <w:rPr>
          <w:color w:val="221F1F"/>
          <w:spacing w:val="-21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выводы;</w:t>
      </w:r>
    </w:p>
    <w:p w:rsidR="000F5032" w:rsidRPr="00575836" w:rsidRDefault="000F5032" w:rsidP="000F5032">
      <w:pPr>
        <w:pStyle w:val="a4"/>
        <w:tabs>
          <w:tab w:val="left" w:pos="1702"/>
          <w:tab w:val="left" w:pos="3611"/>
          <w:tab w:val="left" w:pos="5155"/>
          <w:tab w:val="left" w:pos="6320"/>
          <w:tab w:val="left" w:pos="7697"/>
          <w:tab w:val="left" w:pos="8407"/>
        </w:tabs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- готовность</w:t>
      </w:r>
      <w:r w:rsidRPr="00575836">
        <w:rPr>
          <w:color w:val="221F1F"/>
          <w:sz w:val="20"/>
          <w:szCs w:val="20"/>
          <w:lang w:val="ru-RU"/>
        </w:rPr>
        <w:tab/>
        <w:t>и способность</w:t>
      </w:r>
      <w:r w:rsidRPr="00575836">
        <w:rPr>
          <w:color w:val="221F1F"/>
          <w:sz w:val="20"/>
          <w:szCs w:val="20"/>
          <w:lang w:val="ru-RU"/>
        </w:rPr>
        <w:tab/>
        <w:t>применять</w:t>
      </w:r>
      <w:r w:rsidRPr="00575836">
        <w:rPr>
          <w:color w:val="221F1F"/>
          <w:sz w:val="20"/>
          <w:szCs w:val="20"/>
          <w:lang w:val="ru-RU"/>
        </w:rPr>
        <w:tab/>
        <w:t>методы</w:t>
      </w:r>
      <w:r w:rsidRPr="00575836">
        <w:rPr>
          <w:color w:val="221F1F"/>
          <w:sz w:val="20"/>
          <w:szCs w:val="20"/>
          <w:lang w:val="ru-RU"/>
        </w:rPr>
        <w:tab/>
        <w:t>познания</w:t>
      </w:r>
      <w:r w:rsidRPr="00575836">
        <w:rPr>
          <w:color w:val="221F1F"/>
          <w:sz w:val="20"/>
          <w:szCs w:val="20"/>
          <w:lang w:val="ru-RU"/>
        </w:rPr>
        <w:tab/>
        <w:t>при</w:t>
      </w:r>
      <w:r w:rsidRPr="00575836">
        <w:rPr>
          <w:color w:val="221F1F"/>
          <w:sz w:val="20"/>
          <w:szCs w:val="20"/>
          <w:lang w:val="ru-RU"/>
        </w:rPr>
        <w:tab/>
        <w:t>решении практических</w:t>
      </w:r>
      <w:r w:rsidRPr="00575836">
        <w:rPr>
          <w:color w:val="221F1F"/>
          <w:spacing w:val="-13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задач;</w:t>
      </w:r>
    </w:p>
    <w:p w:rsidR="000F5032" w:rsidRPr="00575836" w:rsidRDefault="000F5032" w:rsidP="000F5032">
      <w:pPr>
        <w:pStyle w:val="a6"/>
        <w:numPr>
          <w:ilvl w:val="0"/>
          <w:numId w:val="34"/>
        </w:numPr>
        <w:tabs>
          <w:tab w:val="left" w:pos="142"/>
          <w:tab w:val="left" w:pos="2694"/>
          <w:tab w:val="left" w:pos="3828"/>
          <w:tab w:val="left" w:pos="4962"/>
          <w:tab w:val="left" w:pos="7230"/>
          <w:tab w:val="left" w:pos="8222"/>
        </w:tabs>
        <w:ind w:left="0" w:firstLine="0"/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сформированность</w:t>
      </w:r>
      <w:r w:rsidRPr="00575836">
        <w:rPr>
          <w:color w:val="221F1F"/>
          <w:sz w:val="20"/>
          <w:szCs w:val="20"/>
          <w:lang w:val="ru-RU"/>
        </w:rPr>
        <w:tab/>
        <w:t>умения</w:t>
      </w:r>
      <w:r w:rsidRPr="00575836">
        <w:rPr>
          <w:color w:val="221F1F"/>
          <w:sz w:val="20"/>
          <w:szCs w:val="20"/>
          <w:lang w:val="ru-RU"/>
        </w:rPr>
        <w:tab/>
        <w:t>давать</w:t>
      </w:r>
      <w:r w:rsidRPr="00575836">
        <w:rPr>
          <w:color w:val="221F1F"/>
          <w:sz w:val="20"/>
          <w:szCs w:val="20"/>
          <w:lang w:val="ru-RU"/>
        </w:rPr>
        <w:tab/>
        <w:t>количественные</w:t>
      </w:r>
      <w:r w:rsidRPr="00575836">
        <w:rPr>
          <w:color w:val="221F1F"/>
          <w:sz w:val="20"/>
          <w:szCs w:val="20"/>
          <w:lang w:val="ru-RU"/>
        </w:rPr>
        <w:tab/>
        <w:t>оценки</w:t>
      </w:r>
      <w:r w:rsidRPr="00575836">
        <w:rPr>
          <w:color w:val="221F1F"/>
          <w:sz w:val="20"/>
          <w:szCs w:val="20"/>
          <w:lang w:val="ru-RU"/>
        </w:rPr>
        <w:tab/>
        <w:t>и производить расчеты по химическим формулам и</w:t>
      </w:r>
      <w:r w:rsidRPr="00575836">
        <w:rPr>
          <w:color w:val="221F1F"/>
          <w:spacing w:val="-26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уравнениям;</w:t>
      </w:r>
    </w:p>
    <w:p w:rsidR="000F5032" w:rsidRPr="00575836" w:rsidRDefault="000F5032" w:rsidP="000F5032">
      <w:pPr>
        <w:pStyle w:val="a6"/>
        <w:numPr>
          <w:ilvl w:val="0"/>
          <w:numId w:val="34"/>
        </w:numPr>
        <w:tabs>
          <w:tab w:val="left" w:pos="284"/>
          <w:tab w:val="left" w:pos="2278"/>
          <w:tab w:val="left" w:pos="3837"/>
          <w:tab w:val="left" w:pos="5085"/>
          <w:tab w:val="left" w:pos="6964"/>
          <w:tab w:val="left" w:pos="7679"/>
        </w:tabs>
        <w:ind w:left="0" w:firstLine="0"/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владение правилами техники</w:t>
      </w:r>
      <w:r w:rsidRPr="00575836">
        <w:rPr>
          <w:color w:val="221F1F"/>
          <w:sz w:val="20"/>
          <w:szCs w:val="20"/>
          <w:lang w:val="ru-RU"/>
        </w:rPr>
        <w:tab/>
        <w:t>безопасности при использовании химических веществ;</w:t>
      </w:r>
    </w:p>
    <w:p w:rsidR="000F5032" w:rsidRPr="00575836" w:rsidRDefault="000F5032" w:rsidP="000F5032">
      <w:pPr>
        <w:pStyle w:val="a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/>
        </w:rPr>
      </w:pPr>
      <w:r w:rsidRPr="00575836">
        <w:rPr>
          <w:color w:val="221F1F"/>
          <w:sz w:val="20"/>
          <w:szCs w:val="20"/>
          <w:lang w:val="ru-RU"/>
        </w:rPr>
        <w:t>сформированность собственной позиции по отношению к химической информации, получаемой из разных</w:t>
      </w:r>
      <w:r w:rsidRPr="00575836">
        <w:rPr>
          <w:color w:val="221F1F"/>
          <w:spacing w:val="-21"/>
          <w:sz w:val="20"/>
          <w:szCs w:val="20"/>
          <w:lang w:val="ru-RU"/>
        </w:rPr>
        <w:t xml:space="preserve"> </w:t>
      </w:r>
      <w:r w:rsidRPr="00575836">
        <w:rPr>
          <w:color w:val="221F1F"/>
          <w:sz w:val="20"/>
          <w:szCs w:val="20"/>
          <w:lang w:val="ru-RU"/>
        </w:rPr>
        <w:t>источников.</w:t>
      </w:r>
    </w:p>
    <w:p w:rsidR="000F5032" w:rsidRPr="00575836" w:rsidRDefault="000F5032" w:rsidP="000F5032">
      <w:pPr>
        <w:pStyle w:val="a4"/>
        <w:jc w:val="both"/>
        <w:rPr>
          <w:sz w:val="20"/>
          <w:szCs w:val="20"/>
          <w:lang w:val="ru-RU"/>
        </w:rPr>
      </w:pPr>
    </w:p>
    <w:p w:rsidR="000F5032" w:rsidRPr="00575836" w:rsidRDefault="000F5032" w:rsidP="000F5032">
      <w:pPr>
        <w:pStyle w:val="110"/>
        <w:numPr>
          <w:ilvl w:val="1"/>
          <w:numId w:val="37"/>
        </w:numPr>
        <w:tabs>
          <w:tab w:val="left" w:pos="975"/>
        </w:tabs>
        <w:spacing w:line="240" w:lineRule="auto"/>
        <w:ind w:left="974" w:hanging="494"/>
        <w:jc w:val="left"/>
        <w:rPr>
          <w:sz w:val="20"/>
          <w:szCs w:val="20"/>
          <w:lang w:val="ru-RU"/>
        </w:rPr>
      </w:pPr>
      <w:r w:rsidRPr="00575836">
        <w:rPr>
          <w:sz w:val="20"/>
          <w:szCs w:val="20"/>
          <w:lang w:val="ru-RU"/>
        </w:rPr>
        <w:t>Количество часов на освоение программы</w:t>
      </w:r>
      <w:r w:rsidRPr="00575836">
        <w:rPr>
          <w:spacing w:val="-35"/>
          <w:sz w:val="20"/>
          <w:szCs w:val="20"/>
          <w:lang w:val="ru-RU"/>
        </w:rPr>
        <w:t xml:space="preserve"> </w:t>
      </w:r>
      <w:r w:rsidRPr="00575836">
        <w:rPr>
          <w:sz w:val="20"/>
          <w:szCs w:val="20"/>
          <w:lang w:val="ru-RU"/>
        </w:rPr>
        <w:t>дисциплины:</w:t>
      </w:r>
    </w:p>
    <w:p w:rsidR="000F5032" w:rsidRPr="00575836" w:rsidRDefault="000F5032" w:rsidP="000F5032">
      <w:pPr>
        <w:pStyle w:val="a4"/>
        <w:ind w:left="119"/>
        <w:rPr>
          <w:sz w:val="20"/>
          <w:szCs w:val="20"/>
          <w:lang w:val="ru-RU"/>
        </w:rPr>
      </w:pPr>
      <w:r w:rsidRPr="00575836">
        <w:rPr>
          <w:sz w:val="20"/>
          <w:szCs w:val="20"/>
          <w:lang w:val="ru-RU"/>
        </w:rPr>
        <w:t>Учебным планом для данной дисциплины определено:</w:t>
      </w:r>
    </w:p>
    <w:p w:rsidR="000F5032" w:rsidRPr="00575836" w:rsidRDefault="000F5032" w:rsidP="000F5032">
      <w:pPr>
        <w:pStyle w:val="a4"/>
        <w:ind w:left="119"/>
        <w:rPr>
          <w:sz w:val="20"/>
          <w:szCs w:val="20"/>
          <w:lang w:val="ru-RU"/>
        </w:rPr>
      </w:pPr>
      <w:r w:rsidRPr="00575836">
        <w:rPr>
          <w:sz w:val="20"/>
          <w:szCs w:val="20"/>
          <w:lang w:val="ru-RU"/>
        </w:rPr>
        <w:lastRenderedPageBreak/>
        <w:t xml:space="preserve">максимальной учебной нагрузки </w:t>
      </w:r>
      <w:proofErr w:type="gramStart"/>
      <w:r w:rsidRPr="00575836">
        <w:rPr>
          <w:sz w:val="20"/>
          <w:szCs w:val="20"/>
          <w:lang w:val="ru-RU"/>
        </w:rPr>
        <w:t>обучающегося</w:t>
      </w:r>
      <w:proofErr w:type="gramEnd"/>
      <w:r w:rsidRPr="00575836">
        <w:rPr>
          <w:sz w:val="20"/>
          <w:szCs w:val="20"/>
          <w:lang w:val="ru-RU"/>
        </w:rPr>
        <w:t xml:space="preserve"> -171 час, в том числе:</w:t>
      </w:r>
    </w:p>
    <w:p w:rsidR="000F5032" w:rsidRPr="00575836" w:rsidRDefault="000F5032" w:rsidP="000F5032">
      <w:pPr>
        <w:pStyle w:val="a6"/>
        <w:numPr>
          <w:ilvl w:val="0"/>
          <w:numId w:val="33"/>
        </w:numPr>
        <w:tabs>
          <w:tab w:val="left" w:pos="283"/>
        </w:tabs>
        <w:ind w:hanging="163"/>
        <w:rPr>
          <w:sz w:val="20"/>
          <w:szCs w:val="20"/>
          <w:lang w:val="ru-RU"/>
        </w:rPr>
      </w:pPr>
      <w:r w:rsidRPr="00575836">
        <w:rPr>
          <w:sz w:val="20"/>
          <w:szCs w:val="20"/>
          <w:lang w:val="ru-RU"/>
        </w:rPr>
        <w:t xml:space="preserve">обязательной аудиторной учебной нагрузки </w:t>
      </w:r>
      <w:proofErr w:type="gramStart"/>
      <w:r w:rsidRPr="00575836">
        <w:rPr>
          <w:sz w:val="20"/>
          <w:szCs w:val="20"/>
          <w:lang w:val="ru-RU"/>
        </w:rPr>
        <w:t>обучающегося</w:t>
      </w:r>
      <w:proofErr w:type="gramEnd"/>
      <w:r w:rsidRPr="00575836">
        <w:rPr>
          <w:sz w:val="20"/>
          <w:szCs w:val="20"/>
          <w:lang w:val="ru-RU"/>
        </w:rPr>
        <w:t>- 78</w:t>
      </w:r>
      <w:r w:rsidRPr="00575836">
        <w:rPr>
          <w:spacing w:val="-26"/>
          <w:sz w:val="20"/>
          <w:szCs w:val="20"/>
          <w:lang w:val="ru-RU"/>
        </w:rPr>
        <w:t xml:space="preserve"> </w:t>
      </w:r>
      <w:r w:rsidRPr="00575836">
        <w:rPr>
          <w:sz w:val="20"/>
          <w:szCs w:val="20"/>
          <w:lang w:val="ru-RU"/>
        </w:rPr>
        <w:t>час,</w:t>
      </w:r>
    </w:p>
    <w:p w:rsidR="000F5032" w:rsidRPr="00575836" w:rsidRDefault="000F5032" w:rsidP="000F5032">
      <w:pPr>
        <w:pStyle w:val="a6"/>
        <w:numPr>
          <w:ilvl w:val="0"/>
          <w:numId w:val="33"/>
        </w:numPr>
        <w:tabs>
          <w:tab w:val="left" w:pos="283"/>
        </w:tabs>
        <w:ind w:hanging="163"/>
        <w:rPr>
          <w:sz w:val="20"/>
          <w:szCs w:val="20"/>
        </w:rPr>
      </w:pPr>
      <w:proofErr w:type="spellStart"/>
      <w:proofErr w:type="gramStart"/>
      <w:r w:rsidRPr="00575836">
        <w:rPr>
          <w:sz w:val="20"/>
          <w:szCs w:val="20"/>
        </w:rPr>
        <w:t>самостоятельной</w:t>
      </w:r>
      <w:proofErr w:type="spellEnd"/>
      <w:proofErr w:type="gramEnd"/>
      <w:r w:rsidRPr="00575836">
        <w:rPr>
          <w:sz w:val="20"/>
          <w:szCs w:val="20"/>
        </w:rPr>
        <w:t xml:space="preserve"> </w:t>
      </w:r>
      <w:proofErr w:type="spellStart"/>
      <w:r w:rsidRPr="00575836">
        <w:rPr>
          <w:sz w:val="20"/>
          <w:szCs w:val="20"/>
        </w:rPr>
        <w:t>работы</w:t>
      </w:r>
      <w:proofErr w:type="spellEnd"/>
      <w:r w:rsidRPr="00575836">
        <w:rPr>
          <w:sz w:val="20"/>
          <w:szCs w:val="20"/>
        </w:rPr>
        <w:t xml:space="preserve"> </w:t>
      </w:r>
      <w:proofErr w:type="spellStart"/>
      <w:r w:rsidRPr="00575836">
        <w:rPr>
          <w:sz w:val="20"/>
          <w:szCs w:val="20"/>
        </w:rPr>
        <w:t>обучающегося</w:t>
      </w:r>
      <w:proofErr w:type="spellEnd"/>
      <w:r w:rsidRPr="00575836">
        <w:rPr>
          <w:sz w:val="20"/>
          <w:szCs w:val="20"/>
        </w:rPr>
        <w:t xml:space="preserve"> -</w:t>
      </w:r>
      <w:r w:rsidRPr="00575836">
        <w:rPr>
          <w:sz w:val="20"/>
          <w:szCs w:val="20"/>
          <w:lang w:val="ru-RU"/>
        </w:rPr>
        <w:t>39</w:t>
      </w:r>
      <w:r w:rsidRPr="00575836">
        <w:rPr>
          <w:spacing w:val="-21"/>
          <w:sz w:val="20"/>
          <w:szCs w:val="20"/>
        </w:rPr>
        <w:t xml:space="preserve"> </w:t>
      </w:r>
      <w:proofErr w:type="spellStart"/>
      <w:r w:rsidRPr="00575836">
        <w:rPr>
          <w:sz w:val="20"/>
          <w:szCs w:val="20"/>
        </w:rPr>
        <w:t>час</w:t>
      </w:r>
      <w:proofErr w:type="spellEnd"/>
      <w:r w:rsidRPr="00575836">
        <w:rPr>
          <w:sz w:val="20"/>
          <w:szCs w:val="20"/>
          <w:lang w:val="ru-RU"/>
        </w:rPr>
        <w:t>а</w:t>
      </w:r>
      <w:r w:rsidRPr="00575836">
        <w:rPr>
          <w:sz w:val="20"/>
          <w:szCs w:val="20"/>
        </w:rPr>
        <w:t>.</w:t>
      </w:r>
    </w:p>
    <w:p w:rsidR="000F5032" w:rsidRDefault="000F5032" w:rsidP="000F5032">
      <w:pPr>
        <w:rPr>
          <w:sz w:val="20"/>
          <w:szCs w:val="20"/>
        </w:rPr>
      </w:pPr>
    </w:p>
    <w:p w:rsidR="000F5032" w:rsidRDefault="000F5032" w:rsidP="000F5032"/>
    <w:p w:rsidR="000F5032" w:rsidRPr="002C2CDD" w:rsidRDefault="000F5032" w:rsidP="000F503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262626"/>
          <w:sz w:val="28"/>
          <w:szCs w:val="28"/>
        </w:rPr>
      </w:pPr>
      <w:r w:rsidRPr="002C2CDD">
        <w:rPr>
          <w:b/>
          <w:caps/>
          <w:color w:val="262626"/>
          <w:sz w:val="28"/>
          <w:szCs w:val="28"/>
        </w:rPr>
        <w:lastRenderedPageBreak/>
        <w:t>1. паспорт ПРОГРАММЫ УЧЕБНОЙ ДИСЦИПЛИНЫ</w:t>
      </w:r>
    </w:p>
    <w:p w:rsidR="000F5032" w:rsidRPr="002C2CDD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ОУД.10 </w:t>
      </w:r>
      <w:r w:rsidRPr="002C2CDD">
        <w:rPr>
          <w:b/>
          <w:color w:val="262626"/>
          <w:sz w:val="28"/>
          <w:szCs w:val="28"/>
        </w:rPr>
        <w:t>Обществознание</w:t>
      </w:r>
      <w:r>
        <w:rPr>
          <w:b/>
          <w:color w:val="262626"/>
          <w:sz w:val="28"/>
          <w:szCs w:val="28"/>
        </w:rPr>
        <w:t xml:space="preserve"> (включая экономику и право)</w:t>
      </w:r>
    </w:p>
    <w:p w:rsidR="000F5032" w:rsidRPr="002C2CDD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1.1. Область применения программы</w:t>
      </w:r>
    </w:p>
    <w:p w:rsidR="000F5032" w:rsidRPr="002C2CDD" w:rsidRDefault="000F5032" w:rsidP="000F5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262626"/>
          <w:sz w:val="28"/>
          <w:szCs w:val="28"/>
        </w:rPr>
      </w:pPr>
      <w:r w:rsidRPr="002C2CDD">
        <w:rPr>
          <w:color w:val="262626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</w:t>
      </w:r>
      <w:r>
        <w:rPr>
          <w:color w:val="262626"/>
          <w:sz w:val="28"/>
          <w:szCs w:val="28"/>
        </w:rPr>
        <w:t>етствии с ФГОС нового поколения.</w:t>
      </w:r>
    </w:p>
    <w:p w:rsidR="000F5032" w:rsidRPr="002C2CDD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F5032" w:rsidRPr="00B1794B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 xml:space="preserve"> </w:t>
      </w:r>
      <w:r w:rsidRPr="002C2CDD">
        <w:rPr>
          <w:color w:val="262626"/>
          <w:sz w:val="28"/>
          <w:szCs w:val="28"/>
        </w:rPr>
        <w:t>дисциплина входит в общеобразовательный цикл.</w:t>
      </w:r>
    </w:p>
    <w:p w:rsidR="000F5032" w:rsidRPr="002C2CDD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F5032" w:rsidRPr="002C2CDD" w:rsidRDefault="000F5032" w:rsidP="000F5032">
      <w:pPr>
        <w:pStyle w:val="31"/>
        <w:ind w:right="0" w:firstLine="720"/>
        <w:rPr>
          <w:color w:val="262626"/>
          <w:sz w:val="28"/>
          <w:szCs w:val="28"/>
        </w:rPr>
      </w:pPr>
      <w:r w:rsidRPr="002C2CDD">
        <w:rPr>
          <w:color w:val="262626"/>
          <w:sz w:val="28"/>
          <w:szCs w:val="28"/>
        </w:rPr>
        <w:t xml:space="preserve">Программа </w:t>
      </w:r>
      <w:proofErr w:type="gramStart"/>
      <w:r w:rsidRPr="002C2CDD">
        <w:rPr>
          <w:color w:val="262626"/>
          <w:sz w:val="28"/>
          <w:szCs w:val="28"/>
        </w:rPr>
        <w:t>ориентирована</w:t>
      </w:r>
      <w:proofErr w:type="gramEnd"/>
      <w:r w:rsidRPr="002C2CDD">
        <w:rPr>
          <w:color w:val="262626"/>
          <w:sz w:val="28"/>
          <w:szCs w:val="28"/>
        </w:rPr>
        <w:t xml:space="preserve"> на достижение следующих целей: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clear" w:pos="567"/>
          <w:tab w:val="left" w:pos="1080"/>
        </w:tabs>
        <w:suppressAutoHyphens/>
        <w:ind w:left="1080" w:hanging="3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развитие</w:t>
      </w:r>
      <w:r w:rsidRPr="002C2CDD">
        <w:rPr>
          <w:color w:val="262626"/>
          <w:sz w:val="28"/>
          <w:szCs w:val="28"/>
        </w:rPr>
        <w:t xml:space="preserve"> личности,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clear" w:pos="567"/>
          <w:tab w:val="left" w:pos="1080"/>
        </w:tabs>
        <w:suppressAutoHyphens/>
        <w:ind w:left="1080" w:hanging="360"/>
        <w:jc w:val="both"/>
        <w:rPr>
          <w:b/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воспитание</w:t>
      </w:r>
      <w:r w:rsidRPr="002C2CDD">
        <w:rPr>
          <w:color w:val="262626"/>
          <w:sz w:val="28"/>
          <w:szCs w:val="28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clear" w:pos="567"/>
          <w:tab w:val="left" w:pos="1080"/>
        </w:tabs>
        <w:suppressAutoHyphens/>
        <w:ind w:left="1080" w:hanging="3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овладение системой знаний</w:t>
      </w:r>
      <w:r w:rsidRPr="002C2CDD">
        <w:rPr>
          <w:color w:val="262626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clear" w:pos="567"/>
          <w:tab w:val="left" w:pos="1080"/>
        </w:tabs>
        <w:suppressAutoHyphens/>
        <w:ind w:left="1080" w:hanging="3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овладение умением</w:t>
      </w:r>
      <w:r w:rsidRPr="002C2CDD">
        <w:rPr>
          <w:color w:val="262626"/>
          <w:sz w:val="28"/>
          <w:szCs w:val="28"/>
        </w:rPr>
        <w:t xml:space="preserve"> получать и осмысливать социальную информацию, освоение</w:t>
      </w:r>
      <w:r w:rsidRPr="002C2CDD">
        <w:rPr>
          <w:b/>
          <w:color w:val="262626"/>
          <w:sz w:val="28"/>
          <w:szCs w:val="28"/>
        </w:rPr>
        <w:t xml:space="preserve"> </w:t>
      </w:r>
      <w:r w:rsidRPr="002C2CDD">
        <w:rPr>
          <w:color w:val="262626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формирование опыта</w:t>
      </w:r>
      <w:r w:rsidRPr="002C2CDD">
        <w:rPr>
          <w:color w:val="262626"/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2C2CDD">
        <w:rPr>
          <w:b/>
          <w:color w:val="262626"/>
          <w:sz w:val="28"/>
          <w:szCs w:val="28"/>
        </w:rPr>
        <w:t xml:space="preserve"> </w:t>
      </w:r>
      <w:r w:rsidRPr="002C2CDD">
        <w:rPr>
          <w:color w:val="262626"/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0F5032" w:rsidRPr="002C2CDD" w:rsidRDefault="000F5032" w:rsidP="000F5032">
      <w:pPr>
        <w:tabs>
          <w:tab w:val="left" w:pos="1080"/>
        </w:tabs>
        <w:suppressAutoHyphens/>
        <w:jc w:val="both"/>
        <w:rPr>
          <w:color w:val="262626"/>
          <w:sz w:val="28"/>
          <w:szCs w:val="28"/>
        </w:rPr>
      </w:pPr>
    </w:p>
    <w:p w:rsidR="000F5032" w:rsidRPr="002C2CDD" w:rsidRDefault="000F5032" w:rsidP="000F5032">
      <w:pPr>
        <w:ind w:firstLine="720"/>
        <w:jc w:val="both"/>
        <w:rPr>
          <w:color w:val="262626"/>
          <w:sz w:val="28"/>
          <w:szCs w:val="28"/>
        </w:rPr>
      </w:pPr>
      <w:r w:rsidRPr="002C2CDD">
        <w:rPr>
          <w:color w:val="262626"/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F5032" w:rsidRPr="002C2CDD" w:rsidRDefault="000F5032" w:rsidP="000F5032">
      <w:pPr>
        <w:ind w:firstLine="720"/>
        <w:jc w:val="both"/>
        <w:rPr>
          <w:color w:val="262626"/>
          <w:sz w:val="28"/>
          <w:szCs w:val="28"/>
        </w:rPr>
      </w:pPr>
      <w:r w:rsidRPr="002C2CDD">
        <w:rPr>
          <w:color w:val="262626"/>
          <w:sz w:val="28"/>
          <w:szCs w:val="28"/>
        </w:rPr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0F5032" w:rsidRPr="002C2CDD" w:rsidRDefault="000F5032" w:rsidP="000F5032">
      <w:pPr>
        <w:ind w:firstLine="720"/>
        <w:jc w:val="both"/>
        <w:rPr>
          <w:color w:val="262626"/>
          <w:sz w:val="28"/>
          <w:szCs w:val="28"/>
        </w:rPr>
      </w:pPr>
      <w:r w:rsidRPr="002C2CDD">
        <w:rPr>
          <w:color w:val="262626"/>
          <w:sz w:val="28"/>
          <w:szCs w:val="28"/>
        </w:rPr>
        <w:t xml:space="preserve"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</w:t>
      </w:r>
      <w:r w:rsidRPr="002C2CDD">
        <w:rPr>
          <w:color w:val="262626"/>
          <w:sz w:val="28"/>
          <w:szCs w:val="28"/>
        </w:rPr>
        <w:lastRenderedPageBreak/>
        <w:t>современной цивилизации. Особенностью данной программы является повышенное внимание к изучению ключевых тем и понятий социальных дисциплин, а также вопросов, тесно связанных с повседневной жизнью.</w:t>
      </w:r>
    </w:p>
    <w:p w:rsidR="000F5032" w:rsidRPr="000F5032" w:rsidRDefault="000F5032" w:rsidP="000F5032">
      <w:pPr>
        <w:pStyle w:val="a4"/>
        <w:ind w:firstLine="720"/>
        <w:jc w:val="both"/>
        <w:rPr>
          <w:color w:val="262626"/>
          <w:sz w:val="28"/>
          <w:szCs w:val="28"/>
          <w:lang w:val="ru-RU"/>
        </w:rPr>
      </w:pPr>
      <w:r w:rsidRPr="000F5032">
        <w:rPr>
          <w:color w:val="262626"/>
          <w:sz w:val="28"/>
          <w:szCs w:val="28"/>
          <w:lang w:val="ru-RU"/>
        </w:rPr>
        <w:t xml:space="preserve"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Важное значение придается формированию </w:t>
      </w:r>
      <w:proofErr w:type="gramStart"/>
      <w:r w:rsidRPr="000F5032">
        <w:rPr>
          <w:color w:val="262626"/>
          <w:sz w:val="28"/>
          <w:szCs w:val="28"/>
          <w:lang w:val="ru-RU"/>
        </w:rPr>
        <w:t>базовых</w:t>
      </w:r>
      <w:proofErr w:type="gramEnd"/>
      <w:r w:rsidRPr="000F5032">
        <w:rPr>
          <w:color w:val="262626"/>
          <w:sz w:val="28"/>
          <w:szCs w:val="28"/>
          <w:lang w:val="ru-RU"/>
        </w:rPr>
        <w:t xml:space="preserve"> социальных компетенций, функциональной общегражданской грамотности.</w:t>
      </w:r>
    </w:p>
    <w:p w:rsidR="000F5032" w:rsidRPr="002C2CDD" w:rsidRDefault="000F5032" w:rsidP="000F5032">
      <w:pPr>
        <w:pStyle w:val="31"/>
        <w:ind w:right="0" w:firstLine="720"/>
        <w:rPr>
          <w:color w:val="262626"/>
          <w:sz w:val="28"/>
          <w:szCs w:val="28"/>
        </w:rPr>
      </w:pPr>
      <w:r w:rsidRPr="002C2CDD">
        <w:rPr>
          <w:color w:val="262626"/>
          <w:sz w:val="28"/>
          <w:szCs w:val="28"/>
        </w:rPr>
        <w:t>Интегрированный подход к построению содержательных элементов программы в значительной мере определяется рамками учебного времени и целями начального и среднего профессионального образования.</w:t>
      </w:r>
    </w:p>
    <w:p w:rsidR="000F5032" w:rsidRPr="000F5032" w:rsidRDefault="000F5032" w:rsidP="000F5032">
      <w:pPr>
        <w:pStyle w:val="a4"/>
        <w:ind w:firstLine="720"/>
        <w:jc w:val="both"/>
        <w:rPr>
          <w:color w:val="262626"/>
          <w:sz w:val="28"/>
          <w:szCs w:val="28"/>
          <w:lang w:val="ru-RU"/>
        </w:rPr>
      </w:pPr>
      <w:r w:rsidRPr="000F5032">
        <w:rPr>
          <w:color w:val="262626"/>
          <w:sz w:val="28"/>
          <w:szCs w:val="28"/>
          <w:lang w:val="ru-RU"/>
        </w:rPr>
        <w:t>Отбор содержания производился на основе реализации следующих принципов: учет возрастных особенностей обучающихся, практическая направленность обучения, формирование знаний, которые обеспечат успешную адаптацию к социальной реальности, профессиональной деятельности, исполнению общегражданских ролей.</w:t>
      </w:r>
    </w:p>
    <w:p w:rsidR="000F5032" w:rsidRPr="000F5032" w:rsidRDefault="000F5032" w:rsidP="000F5032">
      <w:pPr>
        <w:pStyle w:val="a4"/>
        <w:ind w:firstLine="720"/>
        <w:jc w:val="both"/>
        <w:rPr>
          <w:color w:val="262626"/>
          <w:sz w:val="28"/>
          <w:szCs w:val="28"/>
          <w:lang w:val="ru-RU"/>
        </w:rPr>
      </w:pPr>
      <w:r w:rsidRPr="000F5032">
        <w:rPr>
          <w:color w:val="262626"/>
          <w:sz w:val="28"/>
          <w:szCs w:val="28"/>
          <w:lang w:val="ru-RU"/>
        </w:rPr>
        <w:t xml:space="preserve">Программа предполагает дифференциацию уровней достижения учащимися различных целей. Так, уровень функциональной </w:t>
      </w:r>
      <w:proofErr w:type="gramStart"/>
      <w:r w:rsidRPr="000F5032">
        <w:rPr>
          <w:color w:val="262626"/>
          <w:sz w:val="28"/>
          <w:szCs w:val="28"/>
          <w:lang w:val="ru-RU"/>
        </w:rPr>
        <w:t>грамотности</w:t>
      </w:r>
      <w:proofErr w:type="gramEnd"/>
      <w:r w:rsidRPr="000F5032">
        <w:rPr>
          <w:color w:val="262626"/>
          <w:sz w:val="28"/>
          <w:szCs w:val="28"/>
          <w:lang w:val="ru-RU"/>
        </w:rPr>
        <w:t xml:space="preserve"> может быть достигнут, как в освоении наиболее распространенных в социальной среде средствах массовых коммуникаций, понятий и категорий общественных наук, так и в области социально-практических знаний, обеспечивающих успешную социализацию в качестве гражданина, собственника, труженика.</w:t>
      </w:r>
    </w:p>
    <w:p w:rsidR="000F5032" w:rsidRPr="000F5032" w:rsidRDefault="000F5032" w:rsidP="000F5032">
      <w:pPr>
        <w:pStyle w:val="a4"/>
        <w:ind w:firstLine="720"/>
        <w:jc w:val="both"/>
        <w:rPr>
          <w:color w:val="262626"/>
          <w:sz w:val="28"/>
          <w:szCs w:val="28"/>
          <w:lang w:val="ru-RU"/>
        </w:rPr>
      </w:pPr>
      <w:r w:rsidRPr="000F5032">
        <w:rPr>
          <w:color w:val="262626"/>
          <w:sz w:val="28"/>
          <w:szCs w:val="28"/>
          <w:lang w:val="ru-RU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</w:p>
    <w:p w:rsidR="000F5032" w:rsidRPr="000F5032" w:rsidRDefault="000F5032" w:rsidP="000F5032">
      <w:pPr>
        <w:pStyle w:val="a4"/>
        <w:ind w:firstLine="720"/>
        <w:jc w:val="both"/>
        <w:rPr>
          <w:color w:val="262626"/>
          <w:sz w:val="28"/>
          <w:szCs w:val="28"/>
          <w:lang w:val="ru-RU"/>
        </w:rPr>
      </w:pPr>
      <w:r w:rsidRPr="000F5032">
        <w:rPr>
          <w:color w:val="262626"/>
          <w:sz w:val="28"/>
          <w:szCs w:val="28"/>
          <w:lang w:val="ru-RU"/>
        </w:rPr>
        <w:t>В результате освоения курса формируются целостные представления  - о человеке и обществе; о деятельности человека в различных сферах жизни, об экономической системе общества, о социальных нормах, регулирующих  взаимоотношения в обществе.</w:t>
      </w:r>
    </w:p>
    <w:p w:rsidR="000F5032" w:rsidRPr="000F5032" w:rsidRDefault="000F5032" w:rsidP="000F5032">
      <w:pPr>
        <w:pStyle w:val="a4"/>
        <w:ind w:firstLine="720"/>
        <w:jc w:val="both"/>
        <w:rPr>
          <w:color w:val="262626"/>
          <w:sz w:val="28"/>
          <w:szCs w:val="28"/>
          <w:lang w:val="ru-RU"/>
        </w:rPr>
      </w:pPr>
      <w:r w:rsidRPr="000F5032">
        <w:rPr>
          <w:sz w:val="28"/>
          <w:szCs w:val="28"/>
          <w:lang w:val="ru-RU"/>
        </w:rPr>
        <w:t>В процессе реализации программы, 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0F5032" w:rsidRPr="002C2CDD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262626"/>
          <w:sz w:val="28"/>
          <w:szCs w:val="28"/>
        </w:rPr>
      </w:pPr>
      <w:r w:rsidRPr="002C2CDD">
        <w:rPr>
          <w:color w:val="262626"/>
          <w:sz w:val="28"/>
          <w:szCs w:val="28"/>
        </w:rPr>
        <w:t xml:space="preserve">В результате освоения учебной дисциплины обучающийся должен </w:t>
      </w:r>
      <w:r w:rsidRPr="002C2CDD">
        <w:rPr>
          <w:b/>
          <w:color w:val="262626"/>
          <w:sz w:val="28"/>
          <w:szCs w:val="28"/>
        </w:rPr>
        <w:t>знать</w:t>
      </w:r>
      <w:r w:rsidRPr="002C2CDD">
        <w:rPr>
          <w:color w:val="262626"/>
          <w:sz w:val="28"/>
          <w:szCs w:val="28"/>
        </w:rPr>
        <w:t>:</w:t>
      </w:r>
    </w:p>
    <w:p w:rsidR="000F5032" w:rsidRPr="002C2CDD" w:rsidRDefault="000F5032" w:rsidP="000F5032">
      <w:pPr>
        <w:pStyle w:val="12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2C2CDD">
        <w:rPr>
          <w:rFonts w:ascii="Times New Roman" w:hAnsi="Times New Roman"/>
          <w:b/>
          <w:color w:val="262626"/>
          <w:sz w:val="28"/>
          <w:szCs w:val="28"/>
        </w:rPr>
        <w:t>знать/понимать</w:t>
      </w:r>
    </w:p>
    <w:p w:rsidR="000F5032" w:rsidRPr="002C2CDD" w:rsidRDefault="000F5032" w:rsidP="000F5032">
      <w:pPr>
        <w:pStyle w:val="212"/>
        <w:numPr>
          <w:ilvl w:val="0"/>
          <w:numId w:val="40"/>
        </w:numPr>
        <w:tabs>
          <w:tab w:val="left" w:pos="567"/>
          <w:tab w:val="left" w:pos="1080"/>
          <w:tab w:val="left" w:pos="1497"/>
        </w:tabs>
        <w:spacing w:before="60"/>
        <w:jc w:val="both"/>
        <w:rPr>
          <w:b w:val="0"/>
          <w:color w:val="262626"/>
          <w:sz w:val="28"/>
          <w:szCs w:val="28"/>
        </w:rPr>
      </w:pPr>
      <w:proofErr w:type="spellStart"/>
      <w:r w:rsidRPr="002C2CDD">
        <w:rPr>
          <w:b w:val="0"/>
          <w:color w:val="262626"/>
          <w:sz w:val="28"/>
          <w:szCs w:val="28"/>
        </w:rPr>
        <w:t>биосоциальную</w:t>
      </w:r>
      <w:proofErr w:type="spellEnd"/>
      <w:r w:rsidRPr="002C2CDD">
        <w:rPr>
          <w:b w:val="0"/>
          <w:color w:val="262626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0F5032" w:rsidRPr="002C2CDD" w:rsidRDefault="000F5032" w:rsidP="000F5032">
      <w:pPr>
        <w:pStyle w:val="212"/>
        <w:numPr>
          <w:ilvl w:val="0"/>
          <w:numId w:val="40"/>
        </w:numPr>
        <w:tabs>
          <w:tab w:val="left" w:pos="567"/>
          <w:tab w:val="left" w:pos="1080"/>
          <w:tab w:val="left" w:pos="1497"/>
        </w:tabs>
        <w:spacing w:before="60"/>
        <w:jc w:val="both"/>
        <w:rPr>
          <w:b w:val="0"/>
          <w:color w:val="262626"/>
          <w:sz w:val="28"/>
          <w:szCs w:val="28"/>
        </w:rPr>
      </w:pPr>
      <w:r w:rsidRPr="002C2CDD">
        <w:rPr>
          <w:b w:val="0"/>
          <w:color w:val="262626"/>
          <w:sz w:val="28"/>
          <w:szCs w:val="28"/>
        </w:rPr>
        <w:lastRenderedPageBreak/>
        <w:t>тенденции развития общества в целом как сложной динамичной системы, а также важнейших социальных институтов;</w:t>
      </w:r>
    </w:p>
    <w:p w:rsidR="000F5032" w:rsidRPr="002C2CDD" w:rsidRDefault="000F5032" w:rsidP="000F5032">
      <w:pPr>
        <w:pStyle w:val="212"/>
        <w:numPr>
          <w:ilvl w:val="0"/>
          <w:numId w:val="40"/>
        </w:numPr>
        <w:tabs>
          <w:tab w:val="left" w:pos="567"/>
          <w:tab w:val="left" w:pos="1080"/>
          <w:tab w:val="left" w:pos="1497"/>
        </w:tabs>
        <w:spacing w:before="60"/>
        <w:jc w:val="both"/>
        <w:rPr>
          <w:b w:val="0"/>
          <w:color w:val="262626"/>
          <w:sz w:val="28"/>
          <w:szCs w:val="28"/>
        </w:rPr>
      </w:pPr>
      <w:r w:rsidRPr="002C2CDD">
        <w:rPr>
          <w:b w:val="0"/>
          <w:color w:val="262626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F5032" w:rsidRPr="002C2CDD" w:rsidRDefault="000F5032" w:rsidP="000F5032">
      <w:pPr>
        <w:pStyle w:val="12"/>
        <w:numPr>
          <w:ilvl w:val="0"/>
          <w:numId w:val="40"/>
        </w:numPr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color w:val="262626"/>
          <w:sz w:val="28"/>
          <w:szCs w:val="28"/>
        </w:rPr>
      </w:pPr>
      <w:r w:rsidRPr="002C2CDD">
        <w:rPr>
          <w:rFonts w:ascii="Times New Roman" w:hAnsi="Times New Roman"/>
          <w:color w:val="262626"/>
          <w:sz w:val="28"/>
          <w:szCs w:val="28"/>
        </w:rPr>
        <w:t>особенности социально-гуманитарного познания;</w:t>
      </w:r>
    </w:p>
    <w:p w:rsidR="000F5032" w:rsidRPr="002C2CDD" w:rsidRDefault="000F5032" w:rsidP="000F5032">
      <w:pPr>
        <w:pStyle w:val="12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2C2CDD">
        <w:rPr>
          <w:rFonts w:ascii="Times New Roman" w:hAnsi="Times New Roman"/>
          <w:b/>
          <w:color w:val="262626"/>
          <w:sz w:val="28"/>
          <w:szCs w:val="28"/>
        </w:rPr>
        <w:t>уметь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left" w:pos="567"/>
        </w:tabs>
        <w:spacing w:before="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характеризовать</w:t>
      </w:r>
      <w:r w:rsidRPr="002C2CDD">
        <w:rPr>
          <w:color w:val="262626"/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left" w:pos="567"/>
        </w:tabs>
        <w:spacing w:before="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анализировать</w:t>
      </w:r>
      <w:r w:rsidRPr="002C2CDD">
        <w:rPr>
          <w:color w:val="262626"/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left" w:pos="567"/>
        </w:tabs>
        <w:spacing w:before="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объяснять</w:t>
      </w:r>
      <w:r w:rsidRPr="002C2CDD">
        <w:rPr>
          <w:color w:val="262626"/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left" w:pos="567"/>
        </w:tabs>
        <w:spacing w:before="60"/>
        <w:jc w:val="both"/>
        <w:rPr>
          <w:color w:val="262626"/>
          <w:spacing w:val="-6"/>
          <w:sz w:val="28"/>
          <w:szCs w:val="28"/>
        </w:rPr>
      </w:pPr>
      <w:r w:rsidRPr="002C2CDD">
        <w:rPr>
          <w:b/>
          <w:color w:val="262626"/>
          <w:spacing w:val="-6"/>
          <w:sz w:val="28"/>
          <w:szCs w:val="28"/>
        </w:rPr>
        <w:t xml:space="preserve">раскрывать на </w:t>
      </w:r>
      <w:proofErr w:type="gramStart"/>
      <w:r w:rsidRPr="002C2CDD">
        <w:rPr>
          <w:b/>
          <w:color w:val="262626"/>
          <w:spacing w:val="-6"/>
          <w:sz w:val="28"/>
          <w:szCs w:val="28"/>
        </w:rPr>
        <w:t>примерах</w:t>
      </w:r>
      <w:proofErr w:type="gramEnd"/>
      <w:r w:rsidRPr="002C2CDD">
        <w:rPr>
          <w:color w:val="262626"/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left" w:pos="567"/>
        </w:tabs>
        <w:spacing w:before="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осуществлять поиск</w:t>
      </w:r>
      <w:r w:rsidRPr="002C2CDD">
        <w:rPr>
          <w:color w:val="262626"/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left" w:pos="567"/>
        </w:tabs>
        <w:spacing w:before="60"/>
        <w:jc w:val="both"/>
        <w:rPr>
          <w:color w:val="262626"/>
          <w:sz w:val="28"/>
          <w:szCs w:val="28"/>
        </w:rPr>
      </w:pPr>
      <w:r w:rsidRPr="002C2CDD">
        <w:rPr>
          <w:color w:val="262626"/>
          <w:sz w:val="28"/>
          <w:szCs w:val="28"/>
        </w:rPr>
        <w:t xml:space="preserve">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left" w:pos="567"/>
        </w:tabs>
        <w:spacing w:before="60"/>
        <w:jc w:val="both"/>
        <w:rPr>
          <w:color w:val="262626"/>
          <w:sz w:val="28"/>
          <w:szCs w:val="28"/>
        </w:rPr>
      </w:pPr>
      <w:r w:rsidRPr="002C2CDD">
        <w:rPr>
          <w:color w:val="262626"/>
          <w:sz w:val="28"/>
          <w:szCs w:val="28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left" w:pos="567"/>
        </w:tabs>
        <w:spacing w:before="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оценивать</w:t>
      </w:r>
      <w:r w:rsidRPr="002C2CDD">
        <w:rPr>
          <w:color w:val="262626"/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left" w:pos="567"/>
        </w:tabs>
        <w:spacing w:before="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>формулировать</w:t>
      </w:r>
      <w:r w:rsidRPr="002C2CDD">
        <w:rPr>
          <w:color w:val="262626"/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left" w:pos="567"/>
        </w:tabs>
        <w:spacing w:before="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 xml:space="preserve">подготавливать </w:t>
      </w:r>
      <w:r w:rsidRPr="002C2CDD">
        <w:rPr>
          <w:color w:val="262626"/>
          <w:sz w:val="28"/>
          <w:szCs w:val="28"/>
        </w:rPr>
        <w:t>устное выступление, творческую работу по социальной проблематике;</w:t>
      </w:r>
    </w:p>
    <w:p w:rsidR="000F5032" w:rsidRPr="002C2CDD" w:rsidRDefault="000F5032" w:rsidP="000F5032">
      <w:pPr>
        <w:numPr>
          <w:ilvl w:val="0"/>
          <w:numId w:val="39"/>
        </w:numPr>
        <w:tabs>
          <w:tab w:val="left" w:pos="567"/>
        </w:tabs>
        <w:spacing w:before="60"/>
        <w:jc w:val="both"/>
        <w:rPr>
          <w:color w:val="262626"/>
          <w:sz w:val="28"/>
          <w:szCs w:val="28"/>
        </w:rPr>
      </w:pPr>
      <w:r w:rsidRPr="002C2CDD">
        <w:rPr>
          <w:b/>
          <w:color w:val="262626"/>
          <w:sz w:val="28"/>
          <w:szCs w:val="28"/>
        </w:rPr>
        <w:t xml:space="preserve">применять </w:t>
      </w:r>
      <w:r w:rsidRPr="002C2CDD">
        <w:rPr>
          <w:color w:val="262626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F5032" w:rsidRPr="002C2CDD" w:rsidRDefault="000F5032" w:rsidP="000F5032">
      <w:pPr>
        <w:pStyle w:val="12"/>
        <w:tabs>
          <w:tab w:val="left" w:pos="0"/>
        </w:tabs>
        <w:spacing w:before="240"/>
        <w:ind w:left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2C2CDD">
        <w:rPr>
          <w:rFonts w:ascii="Times New Roman" w:hAnsi="Times New Roman"/>
          <w:b/>
          <w:color w:val="262626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2CDD">
        <w:rPr>
          <w:rFonts w:ascii="Times New Roman" w:hAnsi="Times New Roman"/>
          <w:color w:val="262626"/>
          <w:sz w:val="28"/>
          <w:szCs w:val="28"/>
        </w:rPr>
        <w:t>для</w:t>
      </w:r>
      <w:proofErr w:type="gramEnd"/>
      <w:r w:rsidRPr="002C2CDD">
        <w:rPr>
          <w:rFonts w:ascii="Times New Roman" w:hAnsi="Times New Roman"/>
          <w:color w:val="262626"/>
          <w:sz w:val="28"/>
          <w:szCs w:val="28"/>
        </w:rPr>
        <w:t>:</w:t>
      </w:r>
    </w:p>
    <w:p w:rsidR="000F5032" w:rsidRPr="002C2CDD" w:rsidRDefault="000F5032" w:rsidP="000F5032">
      <w:pPr>
        <w:pStyle w:val="12"/>
        <w:numPr>
          <w:ilvl w:val="0"/>
          <w:numId w:val="41"/>
        </w:numPr>
        <w:tabs>
          <w:tab w:val="left" w:pos="567"/>
        </w:tabs>
        <w:spacing w:before="60"/>
        <w:jc w:val="both"/>
        <w:rPr>
          <w:rFonts w:ascii="Times New Roman" w:hAnsi="Times New Roman"/>
          <w:color w:val="262626"/>
          <w:sz w:val="28"/>
          <w:szCs w:val="28"/>
        </w:rPr>
      </w:pPr>
      <w:r w:rsidRPr="002C2CDD">
        <w:rPr>
          <w:rFonts w:ascii="Times New Roman" w:hAnsi="Times New Roman"/>
          <w:color w:val="262626"/>
          <w:sz w:val="28"/>
          <w:szCs w:val="28"/>
        </w:rPr>
        <w:lastRenderedPageBreak/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0F5032" w:rsidRPr="002C2CDD" w:rsidRDefault="000F5032" w:rsidP="000F5032">
      <w:pPr>
        <w:pStyle w:val="12"/>
        <w:numPr>
          <w:ilvl w:val="0"/>
          <w:numId w:val="41"/>
        </w:numPr>
        <w:tabs>
          <w:tab w:val="left" w:pos="567"/>
        </w:tabs>
        <w:spacing w:before="60"/>
        <w:jc w:val="both"/>
        <w:rPr>
          <w:rFonts w:ascii="Times New Roman" w:hAnsi="Times New Roman"/>
          <w:color w:val="262626"/>
          <w:spacing w:val="-4"/>
          <w:sz w:val="28"/>
          <w:szCs w:val="28"/>
        </w:rPr>
      </w:pPr>
      <w:r w:rsidRPr="002C2CDD">
        <w:rPr>
          <w:rFonts w:ascii="Times New Roman" w:hAnsi="Times New Roman"/>
          <w:color w:val="262626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0F5032" w:rsidRPr="002C2CDD" w:rsidRDefault="000F5032" w:rsidP="000F5032">
      <w:pPr>
        <w:pStyle w:val="12"/>
        <w:numPr>
          <w:ilvl w:val="0"/>
          <w:numId w:val="41"/>
        </w:numPr>
        <w:tabs>
          <w:tab w:val="left" w:pos="567"/>
        </w:tabs>
        <w:spacing w:before="60"/>
        <w:jc w:val="both"/>
        <w:rPr>
          <w:rFonts w:ascii="Times New Roman" w:hAnsi="Times New Roman"/>
          <w:color w:val="262626"/>
          <w:sz w:val="28"/>
          <w:szCs w:val="28"/>
        </w:rPr>
      </w:pPr>
      <w:r w:rsidRPr="002C2CDD">
        <w:rPr>
          <w:rFonts w:ascii="Times New Roman" w:hAnsi="Times New Roman"/>
          <w:color w:val="262626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F5032" w:rsidRPr="002C2CDD" w:rsidRDefault="000F5032" w:rsidP="000F5032">
      <w:pPr>
        <w:pStyle w:val="12"/>
        <w:numPr>
          <w:ilvl w:val="0"/>
          <w:numId w:val="41"/>
        </w:numPr>
        <w:tabs>
          <w:tab w:val="left" w:pos="567"/>
        </w:tabs>
        <w:spacing w:before="60"/>
        <w:jc w:val="both"/>
        <w:rPr>
          <w:rFonts w:ascii="Times New Roman" w:hAnsi="Times New Roman"/>
          <w:color w:val="262626"/>
          <w:sz w:val="28"/>
          <w:szCs w:val="28"/>
        </w:rPr>
      </w:pPr>
      <w:r w:rsidRPr="002C2CDD">
        <w:rPr>
          <w:rFonts w:ascii="Times New Roman" w:hAnsi="Times New Roman"/>
          <w:color w:val="262626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0F5032" w:rsidRPr="002C2CDD" w:rsidRDefault="000F5032" w:rsidP="000F5032">
      <w:pPr>
        <w:pStyle w:val="12"/>
        <w:numPr>
          <w:ilvl w:val="0"/>
          <w:numId w:val="41"/>
        </w:numPr>
        <w:tabs>
          <w:tab w:val="left" w:pos="567"/>
        </w:tabs>
        <w:spacing w:before="60"/>
        <w:jc w:val="both"/>
        <w:rPr>
          <w:rFonts w:ascii="Times New Roman" w:hAnsi="Times New Roman"/>
          <w:color w:val="262626"/>
          <w:sz w:val="28"/>
          <w:szCs w:val="28"/>
        </w:rPr>
      </w:pPr>
      <w:r w:rsidRPr="002C2CDD">
        <w:rPr>
          <w:rFonts w:ascii="Times New Roman" w:hAnsi="Times New Roman"/>
          <w:color w:val="262626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0F5032" w:rsidRPr="002C2CDD" w:rsidRDefault="000F5032" w:rsidP="000F5032">
      <w:pPr>
        <w:pStyle w:val="12"/>
        <w:numPr>
          <w:ilvl w:val="0"/>
          <w:numId w:val="41"/>
        </w:numPr>
        <w:tabs>
          <w:tab w:val="left" w:pos="567"/>
        </w:tabs>
        <w:spacing w:before="60"/>
        <w:jc w:val="both"/>
        <w:rPr>
          <w:rFonts w:ascii="Times New Roman" w:hAnsi="Times New Roman"/>
          <w:color w:val="262626"/>
          <w:sz w:val="28"/>
          <w:szCs w:val="28"/>
        </w:rPr>
      </w:pPr>
      <w:r w:rsidRPr="002C2CDD">
        <w:rPr>
          <w:rFonts w:ascii="Times New Roman" w:hAnsi="Times New Roman"/>
          <w:color w:val="262626"/>
          <w:sz w:val="28"/>
          <w:szCs w:val="28"/>
        </w:rPr>
        <w:t>предвидения возможных последствий определенных социальных действий;</w:t>
      </w:r>
    </w:p>
    <w:p w:rsidR="000F5032" w:rsidRPr="002C2CDD" w:rsidRDefault="000F5032" w:rsidP="000F5032">
      <w:pPr>
        <w:pStyle w:val="12"/>
        <w:numPr>
          <w:ilvl w:val="0"/>
          <w:numId w:val="41"/>
        </w:numPr>
        <w:tabs>
          <w:tab w:val="left" w:pos="567"/>
        </w:tabs>
        <w:spacing w:before="60"/>
        <w:jc w:val="both"/>
        <w:rPr>
          <w:rFonts w:ascii="Times New Roman" w:hAnsi="Times New Roman"/>
          <w:color w:val="262626"/>
          <w:sz w:val="28"/>
          <w:szCs w:val="28"/>
        </w:rPr>
      </w:pPr>
      <w:r w:rsidRPr="002C2CDD">
        <w:rPr>
          <w:rFonts w:ascii="Times New Roman" w:hAnsi="Times New Roman"/>
          <w:color w:val="262626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0F5032" w:rsidRPr="002C2CDD" w:rsidRDefault="000F5032" w:rsidP="000F5032">
      <w:pPr>
        <w:pStyle w:val="12"/>
        <w:numPr>
          <w:ilvl w:val="0"/>
          <w:numId w:val="41"/>
        </w:numPr>
        <w:tabs>
          <w:tab w:val="left" w:pos="567"/>
        </w:tabs>
        <w:spacing w:before="60"/>
        <w:jc w:val="both"/>
        <w:rPr>
          <w:rFonts w:ascii="Times New Roman" w:hAnsi="Times New Roman"/>
          <w:color w:val="262626"/>
          <w:sz w:val="28"/>
          <w:szCs w:val="28"/>
        </w:rPr>
      </w:pPr>
      <w:r w:rsidRPr="002C2CDD">
        <w:rPr>
          <w:rFonts w:ascii="Times New Roman" w:hAnsi="Times New Roman"/>
          <w:color w:val="262626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0F5032" w:rsidRPr="002C2CDD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62626"/>
          <w:sz w:val="28"/>
          <w:szCs w:val="28"/>
        </w:rPr>
      </w:pPr>
      <w:r w:rsidRPr="002C2CDD">
        <w:rPr>
          <w:color w:val="262626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F5032" w:rsidRPr="002C2CDD" w:rsidRDefault="000F5032" w:rsidP="000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2CDD">
        <w:rPr>
          <w:b/>
          <w:color w:val="262626"/>
          <w:sz w:val="28"/>
          <w:szCs w:val="28"/>
        </w:rPr>
        <w:t>1.4. Количество часов на освоение учебной дисциплины:</w:t>
      </w:r>
    </w:p>
    <w:p w:rsidR="000F5032" w:rsidRPr="002C2CDD" w:rsidRDefault="000F5032" w:rsidP="000F5032">
      <w:pPr>
        <w:ind w:firstLine="720"/>
        <w:jc w:val="both"/>
        <w:rPr>
          <w:sz w:val="28"/>
          <w:szCs w:val="28"/>
        </w:rPr>
      </w:pPr>
      <w:r w:rsidRPr="002C2CDD">
        <w:rPr>
          <w:sz w:val="28"/>
          <w:szCs w:val="28"/>
        </w:rPr>
        <w:t>При освоении профессий</w:t>
      </w:r>
      <w:r>
        <w:rPr>
          <w:sz w:val="28"/>
          <w:szCs w:val="28"/>
        </w:rPr>
        <w:t xml:space="preserve"> курс </w:t>
      </w:r>
      <w:r w:rsidRPr="002C2CDD">
        <w:rPr>
          <w:sz w:val="28"/>
          <w:szCs w:val="28"/>
        </w:rPr>
        <w:t xml:space="preserve"> обществознание изучается </w:t>
      </w:r>
      <w:r w:rsidRPr="002C2CDD">
        <w:rPr>
          <w:color w:val="000000"/>
          <w:sz w:val="28"/>
          <w:szCs w:val="28"/>
        </w:rPr>
        <w:t xml:space="preserve">как интегрированный базовый учебный предмет, </w:t>
      </w:r>
      <w:r w:rsidRPr="002C2CDD">
        <w:rPr>
          <w:sz w:val="28"/>
          <w:szCs w:val="28"/>
        </w:rPr>
        <w:t xml:space="preserve">включая экономику и право. </w:t>
      </w:r>
    </w:p>
    <w:p w:rsidR="000F5032" w:rsidRDefault="000F5032" w:rsidP="000F5032">
      <w:pPr>
        <w:ind w:firstLine="720"/>
        <w:jc w:val="both"/>
        <w:rPr>
          <w:sz w:val="28"/>
          <w:szCs w:val="28"/>
        </w:rPr>
      </w:pPr>
      <w:r w:rsidRPr="002C2CDD">
        <w:rPr>
          <w:sz w:val="28"/>
          <w:szCs w:val="28"/>
        </w:rPr>
        <w:t xml:space="preserve">В  группах </w:t>
      </w:r>
      <w:r w:rsidRPr="002C2CDD">
        <w:rPr>
          <w:b/>
          <w:bCs/>
          <w:sz w:val="28"/>
          <w:szCs w:val="28"/>
        </w:rPr>
        <w:t xml:space="preserve">– </w:t>
      </w:r>
      <w:r w:rsidRPr="002C2CDD">
        <w:rPr>
          <w:bCs/>
          <w:sz w:val="28"/>
          <w:szCs w:val="28"/>
        </w:rPr>
        <w:t xml:space="preserve"> </w:t>
      </w:r>
      <w:r w:rsidRPr="002C2CDD">
        <w:rPr>
          <w:sz w:val="28"/>
          <w:szCs w:val="28"/>
        </w:rPr>
        <w:t xml:space="preserve">для сварщиков и мастеров отделочных, строительных и  декоративных работ в объеме </w:t>
      </w:r>
      <w:r>
        <w:rPr>
          <w:sz w:val="28"/>
          <w:szCs w:val="28"/>
        </w:rPr>
        <w:t>162</w:t>
      </w:r>
      <w:r w:rsidRPr="002C2CDD">
        <w:rPr>
          <w:sz w:val="28"/>
          <w:szCs w:val="28"/>
        </w:rPr>
        <w:t xml:space="preserve">: учебной нагрузки </w:t>
      </w:r>
      <w:r>
        <w:rPr>
          <w:sz w:val="28"/>
          <w:szCs w:val="28"/>
        </w:rPr>
        <w:t>108</w:t>
      </w:r>
      <w:r w:rsidRPr="002C2CDD">
        <w:rPr>
          <w:sz w:val="28"/>
          <w:szCs w:val="28"/>
        </w:rPr>
        <w:t xml:space="preserve"> час, самостоятельной работы </w:t>
      </w:r>
      <w:r>
        <w:rPr>
          <w:sz w:val="28"/>
          <w:szCs w:val="28"/>
        </w:rPr>
        <w:t>54</w:t>
      </w:r>
      <w:r w:rsidRPr="002C2CDD">
        <w:rPr>
          <w:sz w:val="28"/>
          <w:szCs w:val="28"/>
        </w:rPr>
        <w:t xml:space="preserve"> час.</w:t>
      </w:r>
    </w:p>
    <w:p w:rsidR="000F5032" w:rsidRDefault="000F5032" w:rsidP="000F5032">
      <w:pPr>
        <w:ind w:firstLine="720"/>
        <w:jc w:val="both"/>
        <w:rPr>
          <w:sz w:val="28"/>
          <w:szCs w:val="28"/>
        </w:rPr>
      </w:pPr>
    </w:p>
    <w:p w:rsidR="000F5032" w:rsidRDefault="000F5032" w:rsidP="000F5032">
      <w:pPr>
        <w:pStyle w:val="11"/>
        <w:numPr>
          <w:ilvl w:val="0"/>
          <w:numId w:val="42"/>
        </w:numPr>
        <w:tabs>
          <w:tab w:val="left" w:pos="567"/>
        </w:tabs>
        <w:spacing w:before="53"/>
        <w:ind w:hanging="11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 УЧЕБНОЙ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</w:p>
    <w:p w:rsidR="000F5032" w:rsidRPr="00AB05D3" w:rsidRDefault="000F5032" w:rsidP="000F5032">
      <w:pPr>
        <w:pStyle w:val="a4"/>
        <w:jc w:val="center"/>
        <w:rPr>
          <w:b/>
        </w:rPr>
      </w:pPr>
    </w:p>
    <w:p w:rsidR="000F5032" w:rsidRPr="00AB05D3" w:rsidRDefault="000F5032" w:rsidP="000F5032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t>ОУД.15 БИОЛОГИЯ</w:t>
      </w:r>
    </w:p>
    <w:p w:rsidR="000F5032" w:rsidRPr="00AB05D3" w:rsidRDefault="000F5032" w:rsidP="000F5032">
      <w:pPr>
        <w:pStyle w:val="a4"/>
        <w:jc w:val="center"/>
        <w:rPr>
          <w:b/>
        </w:rPr>
      </w:pPr>
    </w:p>
    <w:p w:rsidR="000F5032" w:rsidRDefault="000F5032" w:rsidP="000F5032">
      <w:pPr>
        <w:pStyle w:val="11"/>
        <w:numPr>
          <w:ilvl w:val="1"/>
          <w:numId w:val="43"/>
        </w:numPr>
        <w:tabs>
          <w:tab w:val="left" w:pos="90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0F5032" w:rsidRPr="00281C63" w:rsidRDefault="000F5032" w:rsidP="000F5032">
      <w:pPr>
        <w:spacing w:before="132"/>
        <w:ind w:right="98" w:firstLine="567"/>
        <w:jc w:val="both"/>
        <w:rPr>
          <w:sz w:val="28"/>
          <w:szCs w:val="28"/>
        </w:rPr>
      </w:pPr>
      <w:r w:rsidRPr="00281C63">
        <w:rPr>
          <w:sz w:val="28"/>
          <w:szCs w:val="28"/>
        </w:rPr>
        <w:t xml:space="preserve">Программа учебной дисциплины общеобразовательного цикла </w:t>
      </w:r>
      <w:r>
        <w:rPr>
          <w:sz w:val="28"/>
          <w:szCs w:val="28"/>
        </w:rPr>
        <w:t xml:space="preserve">ОУД.15 </w:t>
      </w:r>
      <w:r w:rsidRPr="00281C63">
        <w:rPr>
          <w:sz w:val="28"/>
          <w:szCs w:val="28"/>
        </w:rPr>
        <w:t>«Биология»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</w:t>
      </w:r>
      <w:r>
        <w:rPr>
          <w:sz w:val="28"/>
          <w:szCs w:val="28"/>
        </w:rPr>
        <w:t>ьного образования технического</w:t>
      </w:r>
      <w:r w:rsidRPr="00281C63">
        <w:rPr>
          <w:sz w:val="28"/>
          <w:szCs w:val="28"/>
        </w:rPr>
        <w:t xml:space="preserve"> профиля-программы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0F5032" w:rsidRPr="00281C63" w:rsidRDefault="000F5032" w:rsidP="000F5032">
      <w:pPr>
        <w:pStyle w:val="a4"/>
        <w:spacing w:before="4"/>
        <w:ind w:firstLine="567"/>
        <w:jc w:val="both"/>
        <w:rPr>
          <w:lang w:val="ru-RU"/>
        </w:rPr>
      </w:pPr>
    </w:p>
    <w:p w:rsidR="000F5032" w:rsidRPr="00281C63" w:rsidRDefault="000F5032" w:rsidP="000F5032">
      <w:pPr>
        <w:pStyle w:val="11"/>
        <w:numPr>
          <w:ilvl w:val="1"/>
          <w:numId w:val="43"/>
        </w:numPr>
        <w:tabs>
          <w:tab w:val="left" w:pos="604"/>
          <w:tab w:val="left" w:pos="1134"/>
        </w:tabs>
        <w:spacing w:before="1" w:line="242" w:lineRule="auto"/>
        <w:ind w:left="0" w:right="100" w:firstLine="567"/>
        <w:jc w:val="both"/>
        <w:rPr>
          <w:b/>
          <w:sz w:val="28"/>
          <w:szCs w:val="28"/>
          <w:lang w:val="ru-RU"/>
        </w:rPr>
      </w:pPr>
      <w:r w:rsidRPr="00281C63">
        <w:rPr>
          <w:b/>
          <w:sz w:val="28"/>
          <w:szCs w:val="28"/>
          <w:lang w:val="ru-RU"/>
        </w:rPr>
        <w:t>Место дисциплины в структуре программы подготовки квалифицированных рабочих,</w:t>
      </w:r>
      <w:r w:rsidRPr="00281C63">
        <w:rPr>
          <w:b/>
          <w:spacing w:val="-11"/>
          <w:sz w:val="28"/>
          <w:szCs w:val="28"/>
          <w:lang w:val="ru-RU"/>
        </w:rPr>
        <w:t xml:space="preserve"> </w:t>
      </w:r>
      <w:r w:rsidRPr="00281C63">
        <w:rPr>
          <w:b/>
          <w:sz w:val="28"/>
          <w:szCs w:val="28"/>
          <w:lang w:val="ru-RU"/>
        </w:rPr>
        <w:t>служащих:</w:t>
      </w:r>
    </w:p>
    <w:p w:rsidR="000F5032" w:rsidRPr="00281C63" w:rsidRDefault="000F5032" w:rsidP="000F5032">
      <w:pPr>
        <w:ind w:right="102" w:firstLine="567"/>
        <w:jc w:val="both"/>
        <w:rPr>
          <w:sz w:val="28"/>
          <w:szCs w:val="28"/>
        </w:rPr>
      </w:pPr>
      <w:r w:rsidRPr="00281C63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ОУД.15</w:t>
      </w:r>
      <w:r w:rsidRPr="00281C63">
        <w:rPr>
          <w:sz w:val="28"/>
          <w:szCs w:val="28"/>
        </w:rPr>
        <w:t>«Биология» является профильной общеобразовательной учебной дисциплиной по выбору, из обязат</w:t>
      </w:r>
      <w:r>
        <w:rPr>
          <w:sz w:val="28"/>
          <w:szCs w:val="28"/>
        </w:rPr>
        <w:t xml:space="preserve">ельной </w:t>
      </w:r>
      <w:r>
        <w:rPr>
          <w:sz w:val="28"/>
          <w:szCs w:val="28"/>
        </w:rPr>
        <w:lastRenderedPageBreak/>
        <w:t xml:space="preserve">предметной области </w:t>
      </w:r>
      <w:r w:rsidRPr="00281C63">
        <w:rPr>
          <w:sz w:val="28"/>
          <w:szCs w:val="28"/>
        </w:rPr>
        <w:t xml:space="preserve"> ФГОС среднего общего образования, для всех профессий среднего профессионального</w:t>
      </w:r>
      <w:r>
        <w:rPr>
          <w:sz w:val="28"/>
          <w:szCs w:val="28"/>
        </w:rPr>
        <w:t xml:space="preserve"> образования технического</w:t>
      </w:r>
      <w:r w:rsidRPr="00281C63">
        <w:rPr>
          <w:sz w:val="28"/>
          <w:szCs w:val="28"/>
        </w:rPr>
        <w:t xml:space="preserve"> профиля.</w:t>
      </w:r>
    </w:p>
    <w:p w:rsidR="000F5032" w:rsidRPr="00281C63" w:rsidRDefault="000F5032" w:rsidP="000F5032">
      <w:pPr>
        <w:pStyle w:val="a4"/>
        <w:spacing w:before="2"/>
        <w:ind w:firstLine="567"/>
        <w:jc w:val="both"/>
        <w:rPr>
          <w:lang w:val="ru-RU"/>
        </w:rPr>
      </w:pPr>
    </w:p>
    <w:p w:rsidR="000F5032" w:rsidRPr="00281C63" w:rsidRDefault="000F5032" w:rsidP="000F5032">
      <w:pPr>
        <w:pStyle w:val="11"/>
        <w:numPr>
          <w:ilvl w:val="1"/>
          <w:numId w:val="43"/>
        </w:numPr>
        <w:tabs>
          <w:tab w:val="left" w:pos="903"/>
          <w:tab w:val="left" w:pos="1134"/>
        </w:tabs>
        <w:spacing w:line="242" w:lineRule="auto"/>
        <w:ind w:left="0" w:right="1524" w:firstLine="567"/>
        <w:jc w:val="both"/>
        <w:rPr>
          <w:b/>
          <w:sz w:val="28"/>
          <w:szCs w:val="28"/>
          <w:lang w:val="ru-RU"/>
        </w:rPr>
      </w:pPr>
      <w:r w:rsidRPr="00281C63">
        <w:rPr>
          <w:b/>
          <w:sz w:val="28"/>
          <w:szCs w:val="28"/>
          <w:lang w:val="ru-RU"/>
        </w:rPr>
        <w:t>Цели и задачи дисциплины – требования к результатам освоения дисциплины:</w:t>
      </w:r>
    </w:p>
    <w:p w:rsidR="000F5032" w:rsidRPr="00281C63" w:rsidRDefault="000F5032" w:rsidP="000F5032">
      <w:pPr>
        <w:pStyle w:val="a4"/>
        <w:tabs>
          <w:tab w:val="left" w:pos="2321"/>
          <w:tab w:val="left" w:pos="4004"/>
          <w:tab w:val="left" w:pos="5742"/>
          <w:tab w:val="left" w:pos="7445"/>
          <w:tab w:val="left" w:pos="8049"/>
        </w:tabs>
        <w:ind w:right="113" w:firstLine="567"/>
        <w:jc w:val="both"/>
        <w:rPr>
          <w:b/>
          <w:lang w:val="ru-RU"/>
        </w:rPr>
      </w:pPr>
      <w:r w:rsidRPr="00281C63">
        <w:rPr>
          <w:color w:val="221F1F"/>
          <w:lang w:val="ru-RU"/>
        </w:rPr>
        <w:t>Содержание</w:t>
      </w:r>
      <w:r w:rsidRPr="00281C63">
        <w:rPr>
          <w:color w:val="221F1F"/>
          <w:lang w:val="ru-RU"/>
        </w:rPr>
        <w:tab/>
        <w:t>программы</w:t>
      </w:r>
      <w:r w:rsidRPr="007515E9">
        <w:rPr>
          <w:color w:val="221F1F"/>
          <w:lang w:val="ru-RU"/>
        </w:rPr>
        <w:t xml:space="preserve"> </w:t>
      </w:r>
      <w:r>
        <w:rPr>
          <w:color w:val="221F1F"/>
          <w:lang w:val="ru-RU"/>
        </w:rPr>
        <w:t>ОУД.</w:t>
      </w:r>
      <w:r w:rsidRPr="007515E9">
        <w:rPr>
          <w:color w:val="221F1F"/>
          <w:lang w:val="ru-RU"/>
        </w:rPr>
        <w:t>1</w:t>
      </w:r>
      <w:r>
        <w:rPr>
          <w:color w:val="221F1F"/>
          <w:lang w:val="ru-RU"/>
        </w:rPr>
        <w:t xml:space="preserve">5«Биология» </w:t>
      </w:r>
      <w:r w:rsidRPr="00281C63">
        <w:rPr>
          <w:color w:val="221F1F"/>
          <w:lang w:val="ru-RU"/>
        </w:rPr>
        <w:t>направлено</w:t>
      </w:r>
      <w:r w:rsidRPr="00281C63">
        <w:rPr>
          <w:color w:val="221F1F"/>
          <w:lang w:val="ru-RU"/>
        </w:rPr>
        <w:tab/>
        <w:t>на</w:t>
      </w:r>
      <w:r w:rsidRPr="00281C63">
        <w:rPr>
          <w:color w:val="221F1F"/>
          <w:lang w:val="ru-RU"/>
        </w:rPr>
        <w:tab/>
        <w:t>достижение следующих</w:t>
      </w:r>
      <w:r w:rsidRPr="00281C63">
        <w:rPr>
          <w:color w:val="221F1F"/>
          <w:spacing w:val="-12"/>
          <w:lang w:val="ru-RU"/>
        </w:rPr>
        <w:t xml:space="preserve"> </w:t>
      </w:r>
      <w:r w:rsidRPr="00281C63">
        <w:rPr>
          <w:b/>
          <w:color w:val="221F1F"/>
          <w:lang w:val="ru-RU"/>
        </w:rPr>
        <w:t>целей: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41"/>
          <w:tab w:val="left" w:pos="1134"/>
        </w:tabs>
        <w:ind w:left="0" w:right="171" w:firstLine="567"/>
        <w:jc w:val="both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</w:t>
      </w:r>
      <w:r w:rsidRPr="00281C63">
        <w:rPr>
          <w:color w:val="221F1F"/>
          <w:spacing w:val="-13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науке;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41"/>
          <w:tab w:val="left" w:pos="1134"/>
        </w:tabs>
        <w:ind w:left="0" w:right="-29" w:firstLine="567"/>
        <w:jc w:val="both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роли биологической науки в формировании современной естественн</w:t>
      </w:r>
      <w:proofErr w:type="gramStart"/>
      <w:r w:rsidRPr="00281C63">
        <w:rPr>
          <w:color w:val="221F1F"/>
          <w:sz w:val="28"/>
          <w:szCs w:val="28"/>
          <w:lang w:val="ru-RU"/>
        </w:rPr>
        <w:t>о-</w:t>
      </w:r>
      <w:proofErr w:type="gramEnd"/>
      <w:r w:rsidRPr="00281C63">
        <w:rPr>
          <w:color w:val="221F1F"/>
          <w:sz w:val="28"/>
          <w:szCs w:val="28"/>
          <w:lang w:val="ru-RU"/>
        </w:rPr>
        <w:t xml:space="preserve"> научной картины мира; методах научного</w:t>
      </w:r>
      <w:r w:rsidRPr="00281C63">
        <w:rPr>
          <w:color w:val="221F1F"/>
          <w:spacing w:val="-23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познания;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41"/>
          <w:tab w:val="left" w:pos="1134"/>
        </w:tabs>
        <w:ind w:left="0" w:right="-29" w:firstLine="567"/>
        <w:jc w:val="both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овладение умениями логически мыслить, обосновывать место и роль биологических знаний в практической деятельности людей,</w:t>
      </w:r>
      <w:r w:rsidRPr="00281C63">
        <w:rPr>
          <w:color w:val="221F1F"/>
          <w:spacing w:val="-25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развитии</w:t>
      </w:r>
    </w:p>
    <w:p w:rsidR="000F5032" w:rsidRDefault="000F5032" w:rsidP="000F5032">
      <w:pPr>
        <w:pStyle w:val="a4"/>
        <w:spacing w:before="47" w:line="321" w:lineRule="exact"/>
        <w:ind w:right="-29"/>
      </w:pPr>
      <w:proofErr w:type="spellStart"/>
      <w:proofErr w:type="gramStart"/>
      <w:r>
        <w:rPr>
          <w:color w:val="221F1F"/>
        </w:rPr>
        <w:t>современных</w:t>
      </w:r>
      <w:proofErr w:type="spellEnd"/>
      <w:proofErr w:type="gramEnd"/>
      <w:r>
        <w:rPr>
          <w:color w:val="221F1F"/>
          <w:lang w:val="ru-RU"/>
        </w:rPr>
        <w:t xml:space="preserve"> </w:t>
      </w:r>
      <w:proofErr w:type="spellStart"/>
      <w:r>
        <w:rPr>
          <w:color w:val="221F1F"/>
        </w:rPr>
        <w:t>технологий</w:t>
      </w:r>
      <w:proofErr w:type="spellEnd"/>
      <w:r>
        <w:rPr>
          <w:color w:val="221F1F"/>
        </w:rPr>
        <w:t>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41"/>
          <w:tab w:val="left" w:pos="1134"/>
        </w:tabs>
        <w:ind w:left="0" w:right="-29" w:firstLine="567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определять живые объекты в природе; проводить наблюдения за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экосистемами с целью их описания и выявления естественных и антропогенных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изменений; находить и анализировать информацию</w:t>
      </w:r>
      <w:r w:rsidRPr="00281C63">
        <w:rPr>
          <w:color w:val="221F1F"/>
          <w:spacing w:val="-29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о живых</w:t>
      </w:r>
      <w:r w:rsidRPr="00281C63">
        <w:rPr>
          <w:color w:val="221F1F"/>
          <w:spacing w:val="-10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объектах;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41"/>
          <w:tab w:val="left" w:pos="1134"/>
        </w:tabs>
        <w:ind w:left="0" w:right="-29" w:firstLine="567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достижений биологии, вошедших в общечеловеческую культуру; сложных и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противоречивых путей развития современных научных взглядов, идей, т</w:t>
      </w:r>
      <w:r>
        <w:rPr>
          <w:color w:val="221F1F"/>
          <w:sz w:val="28"/>
          <w:szCs w:val="28"/>
          <w:lang w:val="ru-RU"/>
        </w:rPr>
        <w:t>ео</w:t>
      </w:r>
      <w:r w:rsidRPr="00281C63">
        <w:rPr>
          <w:color w:val="221F1F"/>
          <w:sz w:val="28"/>
          <w:szCs w:val="28"/>
          <w:lang w:val="ru-RU"/>
        </w:rPr>
        <w:t>рий,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концепций, гипотез (о сущности и происхождении жизни, человека) в ходе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работы</w:t>
      </w:r>
      <w:r w:rsidRPr="00281C63">
        <w:rPr>
          <w:color w:val="221F1F"/>
          <w:spacing w:val="-29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с различными источниками</w:t>
      </w:r>
      <w:r w:rsidRPr="00281C63">
        <w:rPr>
          <w:color w:val="221F1F"/>
          <w:spacing w:val="-18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информации;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41"/>
          <w:tab w:val="left" w:pos="1134"/>
        </w:tabs>
        <w:spacing w:before="3"/>
        <w:ind w:left="0" w:right="-29" w:firstLine="567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ресурсам и окружающей среде,</w:t>
      </w:r>
      <w:r w:rsidRPr="00281C63">
        <w:rPr>
          <w:color w:val="221F1F"/>
          <w:spacing w:val="-30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собственному здоровью; уважения к мнению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оппонента при обсуждении биологических</w:t>
      </w:r>
      <w:r w:rsidRPr="00281C63">
        <w:rPr>
          <w:color w:val="221F1F"/>
          <w:spacing w:val="-15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проблем;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41"/>
          <w:tab w:val="left" w:pos="1134"/>
        </w:tabs>
        <w:ind w:left="0" w:right="-29" w:firstLine="567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использование приобретенных биологических знаний и умений в повседневной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здоровью; обоснование и соблюдение мер профилактики заболеваний, оказание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первой</w:t>
      </w:r>
      <w:r w:rsidRPr="00281C63">
        <w:rPr>
          <w:color w:val="221F1F"/>
          <w:spacing w:val="-29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помощи при травмах, соблюдение правил поведения в</w:t>
      </w:r>
      <w:r w:rsidRPr="00281C63">
        <w:rPr>
          <w:color w:val="221F1F"/>
          <w:spacing w:val="-27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природе.</w:t>
      </w:r>
    </w:p>
    <w:p w:rsidR="000F5032" w:rsidRPr="00281C63" w:rsidRDefault="000F5032" w:rsidP="000F5032">
      <w:pPr>
        <w:pStyle w:val="a4"/>
        <w:ind w:right="-29" w:firstLine="567"/>
        <w:rPr>
          <w:b/>
          <w:lang w:val="ru-RU"/>
        </w:rPr>
      </w:pPr>
      <w:r w:rsidRPr="00281C63">
        <w:rPr>
          <w:color w:val="221F1F"/>
          <w:lang w:val="ru-RU"/>
        </w:rPr>
        <w:t>Освоение содержания учебной дисциплины «Биология» обеспечивает достижение</w:t>
      </w:r>
      <w:r>
        <w:rPr>
          <w:color w:val="221F1F"/>
          <w:lang w:val="ru-RU"/>
        </w:rPr>
        <w:t xml:space="preserve"> </w:t>
      </w:r>
      <w:r w:rsidRPr="00281C63">
        <w:rPr>
          <w:color w:val="221F1F"/>
          <w:lang w:val="ru-RU"/>
        </w:rPr>
        <w:t xml:space="preserve">студентами следующих </w:t>
      </w:r>
      <w:r w:rsidRPr="00281C63">
        <w:rPr>
          <w:b/>
          <w:color w:val="221F1F"/>
          <w:lang w:val="ru-RU"/>
        </w:rPr>
        <w:t>результатов:</w:t>
      </w:r>
    </w:p>
    <w:p w:rsidR="000F5032" w:rsidRDefault="000F5032" w:rsidP="000F5032">
      <w:pPr>
        <w:pStyle w:val="2"/>
        <w:keepNext w:val="0"/>
        <w:keepLines w:val="0"/>
        <w:widowControl w:val="0"/>
        <w:numPr>
          <w:ilvl w:val="0"/>
          <w:numId w:val="45"/>
        </w:numPr>
        <w:tabs>
          <w:tab w:val="left" w:pos="754"/>
        </w:tabs>
        <w:spacing w:before="0" w:line="321" w:lineRule="exact"/>
        <w:ind w:left="0" w:right="-29" w:firstLine="567"/>
        <w:rPr>
          <w:i/>
        </w:rPr>
      </w:pPr>
      <w:r>
        <w:rPr>
          <w:color w:val="221F1F"/>
        </w:rPr>
        <w:t>личностных: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36"/>
          <w:tab w:val="left" w:pos="1134"/>
        </w:tabs>
        <w:ind w:left="0" w:right="-29" w:firstLine="567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сформированность чувства гордости и уважения к истории и достижениям отечественной биологической науки; представления</w:t>
      </w:r>
      <w:r w:rsidRPr="00281C63">
        <w:rPr>
          <w:color w:val="221F1F"/>
          <w:spacing w:val="-29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о целостной естественнонаучной картине</w:t>
      </w:r>
      <w:r w:rsidRPr="00281C63">
        <w:rPr>
          <w:color w:val="221F1F"/>
          <w:spacing w:val="-14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мира;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36"/>
          <w:tab w:val="left" w:pos="1134"/>
        </w:tabs>
        <w:spacing w:before="4"/>
        <w:ind w:left="0" w:right="-29" w:firstLine="567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</w:t>
      </w:r>
      <w:r w:rsidRPr="00281C63">
        <w:rPr>
          <w:color w:val="221F1F"/>
          <w:sz w:val="28"/>
          <w:szCs w:val="28"/>
          <w:lang w:val="ru-RU"/>
        </w:rPr>
        <w:lastRenderedPageBreak/>
        <w:t>социальную и этическую сферы деятельности</w:t>
      </w:r>
      <w:r w:rsidRPr="00281C63">
        <w:rPr>
          <w:color w:val="221F1F"/>
          <w:spacing w:val="-32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человека;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36"/>
          <w:tab w:val="left" w:pos="1134"/>
        </w:tabs>
        <w:ind w:left="0" w:right="-29" w:firstLine="567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 xml:space="preserve">способность использовать знания о современной </w:t>
      </w:r>
      <w:proofErr w:type="spellStart"/>
      <w:proofErr w:type="gramStart"/>
      <w:r w:rsidRPr="00281C63">
        <w:rPr>
          <w:color w:val="221F1F"/>
          <w:sz w:val="28"/>
          <w:szCs w:val="28"/>
          <w:lang w:val="ru-RU"/>
        </w:rPr>
        <w:t>естественно-научной</w:t>
      </w:r>
      <w:proofErr w:type="spellEnd"/>
      <w:proofErr w:type="gramEnd"/>
      <w:r w:rsidRPr="00281C63">
        <w:rPr>
          <w:color w:val="221F1F"/>
          <w:sz w:val="28"/>
          <w:szCs w:val="28"/>
          <w:lang w:val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36"/>
          <w:tab w:val="left" w:pos="1134"/>
        </w:tabs>
        <w:ind w:left="0" w:right="-29" w:firstLine="567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владение культурой мышления, способность к обобщению,</w:t>
      </w:r>
      <w:r w:rsidRPr="00281C63">
        <w:rPr>
          <w:color w:val="221F1F"/>
          <w:spacing w:val="-27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анализу, восприятию информации в области естественных наук, постановке цели и выбору путей ее достижения в профессиональной</w:t>
      </w:r>
      <w:r w:rsidRPr="00281C63">
        <w:rPr>
          <w:color w:val="221F1F"/>
          <w:spacing w:val="-31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сфере;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36"/>
          <w:tab w:val="left" w:pos="1134"/>
        </w:tabs>
        <w:ind w:left="0" w:right="-29" w:firstLine="567"/>
        <w:jc w:val="both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способность руководствоваться в своей деятельности</w:t>
      </w:r>
      <w:r w:rsidRPr="00281C63">
        <w:rPr>
          <w:color w:val="221F1F"/>
          <w:spacing w:val="-39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современными принципами толерантности, диалога и сотрудничества; готовность к взаимодействию с коллегами, работе в</w:t>
      </w:r>
      <w:r w:rsidRPr="00281C63">
        <w:rPr>
          <w:color w:val="221F1F"/>
          <w:spacing w:val="-27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коллективе;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36"/>
          <w:tab w:val="left" w:pos="1134"/>
        </w:tabs>
        <w:spacing w:line="342" w:lineRule="exact"/>
        <w:ind w:left="0" w:right="-29" w:firstLine="567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готовность использовать основные методы защиты от</w:t>
      </w:r>
      <w:r w:rsidRPr="00281C63">
        <w:rPr>
          <w:color w:val="221F1F"/>
          <w:spacing w:val="-26"/>
          <w:sz w:val="28"/>
          <w:szCs w:val="28"/>
          <w:lang w:val="ru-RU"/>
        </w:rPr>
        <w:t xml:space="preserve"> </w:t>
      </w:r>
      <w:proofErr w:type="gramStart"/>
      <w:r w:rsidRPr="00281C63">
        <w:rPr>
          <w:color w:val="221F1F"/>
          <w:sz w:val="28"/>
          <w:szCs w:val="28"/>
          <w:lang w:val="ru-RU"/>
        </w:rPr>
        <w:t>возможных</w:t>
      </w:r>
      <w:proofErr w:type="gramEnd"/>
    </w:p>
    <w:p w:rsidR="000F5032" w:rsidRPr="00281C63" w:rsidRDefault="000F5032" w:rsidP="000F5032">
      <w:pPr>
        <w:pStyle w:val="a4"/>
        <w:spacing w:before="47" w:line="321" w:lineRule="exact"/>
        <w:ind w:right="-29" w:firstLine="567"/>
        <w:rPr>
          <w:lang w:val="ru-RU"/>
        </w:rPr>
      </w:pPr>
      <w:r w:rsidRPr="00281C63">
        <w:rPr>
          <w:color w:val="221F1F"/>
          <w:lang w:val="ru-RU"/>
        </w:rPr>
        <w:t>последствий аварий, катастроф, стихийных бедствий;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36"/>
          <w:tab w:val="left" w:pos="1134"/>
        </w:tabs>
        <w:ind w:left="0" w:right="-29" w:firstLine="567"/>
        <w:jc w:val="both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 xml:space="preserve">обладание навыками безопасной работы во время </w:t>
      </w:r>
      <w:r>
        <w:rPr>
          <w:color w:val="221F1F"/>
          <w:sz w:val="28"/>
          <w:szCs w:val="28"/>
          <w:lang w:val="ru-RU"/>
        </w:rPr>
        <w:t>проектно-</w:t>
      </w:r>
      <w:r w:rsidRPr="00281C63">
        <w:rPr>
          <w:color w:val="221F1F"/>
          <w:sz w:val="28"/>
          <w:szCs w:val="28"/>
          <w:lang w:val="ru-RU"/>
        </w:rPr>
        <w:t>исследовательской и экспериментальной деятельности, при использовании лабораторного</w:t>
      </w:r>
      <w:r w:rsidRPr="00281C63">
        <w:rPr>
          <w:color w:val="221F1F"/>
          <w:spacing w:val="-21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оборудования;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36"/>
          <w:tab w:val="left" w:pos="1134"/>
        </w:tabs>
        <w:ind w:left="0" w:right="-29" w:firstLine="567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</w:t>
      </w:r>
      <w:r w:rsidRPr="00281C63">
        <w:rPr>
          <w:color w:val="221F1F"/>
          <w:spacing w:val="-15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среде;</w:t>
      </w:r>
    </w:p>
    <w:p w:rsidR="000F5032" w:rsidRPr="00281C63" w:rsidRDefault="000F5032" w:rsidP="000F5032">
      <w:pPr>
        <w:pStyle w:val="11"/>
        <w:numPr>
          <w:ilvl w:val="0"/>
          <w:numId w:val="44"/>
        </w:numPr>
        <w:tabs>
          <w:tab w:val="left" w:pos="836"/>
          <w:tab w:val="left" w:pos="1134"/>
        </w:tabs>
        <w:spacing w:line="242" w:lineRule="auto"/>
        <w:ind w:left="0" w:right="-29" w:firstLine="567"/>
        <w:rPr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готовность к оказанию первой помощи при травмах, простудных</w:t>
      </w:r>
      <w:r w:rsidRPr="00281C63">
        <w:rPr>
          <w:color w:val="221F1F"/>
          <w:spacing w:val="-31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и других заболеваниях, отравлениях пищевыми</w:t>
      </w:r>
      <w:r w:rsidRPr="00281C63">
        <w:rPr>
          <w:color w:val="221F1F"/>
          <w:spacing w:val="-24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продуктами;</w:t>
      </w:r>
    </w:p>
    <w:p w:rsidR="000F5032" w:rsidRDefault="000F5032" w:rsidP="000F5032">
      <w:pPr>
        <w:pStyle w:val="2"/>
        <w:keepNext w:val="0"/>
        <w:keepLines w:val="0"/>
        <w:widowControl w:val="0"/>
        <w:numPr>
          <w:ilvl w:val="0"/>
          <w:numId w:val="45"/>
        </w:numPr>
        <w:tabs>
          <w:tab w:val="left" w:pos="682"/>
        </w:tabs>
        <w:spacing w:before="0" w:line="318" w:lineRule="exact"/>
        <w:ind w:left="0" w:right="-29" w:firstLine="567"/>
        <w:rPr>
          <w:i/>
        </w:rPr>
      </w:pPr>
      <w:r>
        <w:rPr>
          <w:color w:val="221F1F"/>
        </w:rPr>
        <w:t>метапредметных:</w:t>
      </w:r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осознание социальной значимости своей профессии/специальности, обладание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мотивацией к осуществлению профессиональной</w:t>
      </w:r>
      <w:r w:rsidRPr="00281C63">
        <w:rPr>
          <w:color w:val="221F1F"/>
          <w:spacing w:val="-30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деятельности;</w:t>
      </w:r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повышение интеллектуального уровня в процессе изучения биологических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явлений; выдающихся достижений биологии, вошедших в общечеловеческую культуру; сложных и противоречивых путей развития современных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научных взглядов, идей, теорий, концепций, гипотез (о сущности и происхождении жизни, человека) в ходе работы с</w:t>
      </w:r>
      <w:r w:rsidRPr="00281C63">
        <w:rPr>
          <w:color w:val="221F1F"/>
          <w:spacing w:val="-30"/>
          <w:sz w:val="28"/>
          <w:szCs w:val="28"/>
          <w:lang w:val="ru-RU"/>
        </w:rPr>
        <w:t xml:space="preserve"> </w:t>
      </w:r>
      <w:proofErr w:type="gramStart"/>
      <w:r w:rsidRPr="00281C63">
        <w:rPr>
          <w:color w:val="221F1F"/>
          <w:sz w:val="28"/>
          <w:szCs w:val="28"/>
          <w:lang w:val="ru-RU"/>
        </w:rPr>
        <w:t>различными</w:t>
      </w:r>
      <w:proofErr w:type="gramEnd"/>
      <w:r w:rsidRPr="00281C63">
        <w:rPr>
          <w:color w:val="221F1F"/>
          <w:sz w:val="28"/>
          <w:szCs w:val="28"/>
          <w:lang w:val="ru-RU"/>
        </w:rPr>
        <w:t xml:space="preserve"> источника</w:t>
      </w:r>
      <w:r>
        <w:rPr>
          <w:color w:val="221F1F"/>
          <w:sz w:val="28"/>
          <w:szCs w:val="28"/>
          <w:lang w:val="ru-RU"/>
        </w:rPr>
        <w:t xml:space="preserve"> </w:t>
      </w:r>
      <w:proofErr w:type="spellStart"/>
      <w:r w:rsidRPr="00281C63">
        <w:rPr>
          <w:color w:val="221F1F"/>
          <w:sz w:val="28"/>
          <w:szCs w:val="28"/>
          <w:lang w:val="ru-RU"/>
        </w:rPr>
        <w:t>миинформации</w:t>
      </w:r>
      <w:proofErr w:type="spellEnd"/>
      <w:r w:rsidRPr="00281C63">
        <w:rPr>
          <w:color w:val="221F1F"/>
          <w:sz w:val="28"/>
          <w:szCs w:val="28"/>
          <w:lang w:val="ru-RU"/>
        </w:rPr>
        <w:t>;</w:t>
      </w:r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spacing w:line="242" w:lineRule="auto"/>
        <w:ind w:left="0" w:right="-29" w:firstLine="567"/>
        <w:rPr>
          <w:color w:val="221F1F"/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способность организовывать сотрудничество единомышленников,</w:t>
      </w:r>
      <w:r w:rsidRPr="00281C63">
        <w:rPr>
          <w:color w:val="221F1F"/>
          <w:spacing w:val="-35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в том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числе с использованием современных информационн</w:t>
      </w:r>
      <w:proofErr w:type="gramStart"/>
      <w:r w:rsidRPr="00281C63">
        <w:rPr>
          <w:color w:val="221F1F"/>
          <w:sz w:val="28"/>
          <w:szCs w:val="28"/>
          <w:lang w:val="ru-RU"/>
        </w:rPr>
        <w:t>о-</w:t>
      </w:r>
      <w:proofErr w:type="gramEnd"/>
      <w:r w:rsidRPr="00281C63">
        <w:rPr>
          <w:color w:val="221F1F"/>
          <w:sz w:val="28"/>
          <w:szCs w:val="28"/>
          <w:lang w:val="ru-RU"/>
        </w:rPr>
        <w:t xml:space="preserve"> коммуникационных</w:t>
      </w:r>
    </w:p>
    <w:p w:rsidR="000F5032" w:rsidRDefault="000F5032" w:rsidP="000F5032">
      <w:pPr>
        <w:pStyle w:val="a4"/>
        <w:spacing w:line="318" w:lineRule="exact"/>
        <w:ind w:right="-29" w:firstLine="567"/>
      </w:pPr>
      <w:proofErr w:type="spellStart"/>
      <w:proofErr w:type="gramStart"/>
      <w:r>
        <w:rPr>
          <w:color w:val="221F1F"/>
        </w:rPr>
        <w:t>технологий</w:t>
      </w:r>
      <w:proofErr w:type="spellEnd"/>
      <w:proofErr w:type="gramEnd"/>
      <w:r>
        <w:rPr>
          <w:color w:val="221F1F"/>
        </w:rPr>
        <w:t>;</w:t>
      </w:r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ind w:left="0" w:right="-29" w:firstLine="567"/>
        <w:rPr>
          <w:sz w:val="28"/>
          <w:szCs w:val="28"/>
          <w:lang w:val="ru-RU"/>
        </w:rPr>
      </w:pPr>
      <w:r w:rsidRPr="00281C63">
        <w:rPr>
          <w:sz w:val="28"/>
          <w:szCs w:val="28"/>
          <w:lang w:val="ru-RU"/>
        </w:rPr>
        <w:t>способность понимать принципы устойчивости и продуктивности живой</w:t>
      </w:r>
      <w:r>
        <w:rPr>
          <w:sz w:val="28"/>
          <w:szCs w:val="28"/>
          <w:lang w:val="ru-RU"/>
        </w:rPr>
        <w:t xml:space="preserve"> </w:t>
      </w:r>
      <w:r w:rsidRPr="00281C63">
        <w:rPr>
          <w:sz w:val="28"/>
          <w:szCs w:val="28"/>
          <w:lang w:val="ru-RU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</w:t>
      </w:r>
      <w:r>
        <w:rPr>
          <w:sz w:val="28"/>
          <w:szCs w:val="28"/>
          <w:lang w:val="ru-RU"/>
        </w:rPr>
        <w:t xml:space="preserve"> </w:t>
      </w:r>
      <w:r w:rsidRPr="00281C63">
        <w:rPr>
          <w:sz w:val="28"/>
          <w:szCs w:val="28"/>
          <w:lang w:val="ru-RU"/>
        </w:rPr>
        <w:t>состояния окружающей среды и рационального использования природных</w:t>
      </w:r>
      <w:r>
        <w:rPr>
          <w:sz w:val="28"/>
          <w:szCs w:val="28"/>
          <w:lang w:val="ru-RU"/>
        </w:rPr>
        <w:t xml:space="preserve"> </w:t>
      </w:r>
      <w:r w:rsidRPr="00281C63">
        <w:rPr>
          <w:sz w:val="28"/>
          <w:szCs w:val="28"/>
          <w:lang w:val="ru-RU"/>
        </w:rPr>
        <w:t>ресурсов;</w:t>
      </w:r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28"/>
          <w:szCs w:val="28"/>
          <w:lang w:val="ru-RU"/>
        </w:rPr>
      </w:pPr>
      <w:proofErr w:type="gramStart"/>
      <w:r w:rsidRPr="00281C63">
        <w:rPr>
          <w:color w:val="221F1F"/>
          <w:sz w:val="28"/>
          <w:szCs w:val="28"/>
          <w:lang w:val="ru-RU"/>
        </w:rPr>
        <w:t>умение обосновывать место и роль биологических знаний в практической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деятельности людей, развитии современных технологий; определять жив</w:t>
      </w:r>
      <w:r>
        <w:rPr>
          <w:color w:val="221F1F"/>
          <w:sz w:val="28"/>
          <w:szCs w:val="28"/>
          <w:lang w:val="ru-RU"/>
        </w:rPr>
        <w:t xml:space="preserve">ые </w:t>
      </w:r>
      <w:r w:rsidRPr="00281C63">
        <w:rPr>
          <w:color w:val="221F1F"/>
          <w:sz w:val="28"/>
          <w:szCs w:val="28"/>
          <w:lang w:val="ru-RU"/>
        </w:rPr>
        <w:t xml:space="preserve">объекты в природе; проводить наблюдения за </w:t>
      </w:r>
      <w:r w:rsidRPr="00281C63">
        <w:rPr>
          <w:color w:val="221F1F"/>
          <w:sz w:val="28"/>
          <w:szCs w:val="28"/>
          <w:lang w:val="ru-RU"/>
        </w:rPr>
        <w:lastRenderedPageBreak/>
        <w:t>экосистемами с целью их описания и выявления естественных и антропогенных изменений; находить и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анализировать информацию о живых объектах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sz w:val="28"/>
          <w:szCs w:val="28"/>
          <w:lang w:val="ru-RU"/>
        </w:rPr>
        <w:t>способность применять биологические и экологические знания</w:t>
      </w:r>
      <w:r w:rsidRPr="00281C63">
        <w:rPr>
          <w:spacing w:val="-30"/>
          <w:sz w:val="28"/>
          <w:szCs w:val="28"/>
          <w:lang w:val="ru-RU"/>
        </w:rPr>
        <w:t xml:space="preserve"> </w:t>
      </w:r>
      <w:r w:rsidRPr="00281C63">
        <w:rPr>
          <w:sz w:val="28"/>
          <w:szCs w:val="28"/>
          <w:lang w:val="ru-RU"/>
        </w:rPr>
        <w:t>для анализа</w:t>
      </w:r>
      <w:r>
        <w:rPr>
          <w:sz w:val="28"/>
          <w:szCs w:val="28"/>
          <w:lang w:val="ru-RU"/>
        </w:rPr>
        <w:t xml:space="preserve"> </w:t>
      </w:r>
      <w:r w:rsidRPr="00281C63">
        <w:rPr>
          <w:sz w:val="28"/>
          <w:szCs w:val="28"/>
          <w:lang w:val="ru-RU"/>
        </w:rPr>
        <w:t>прикладных проблем хозяйственной</w:t>
      </w:r>
      <w:r w:rsidRPr="00281C63">
        <w:rPr>
          <w:spacing w:val="-20"/>
          <w:sz w:val="28"/>
          <w:szCs w:val="28"/>
          <w:lang w:val="ru-RU"/>
        </w:rPr>
        <w:t xml:space="preserve"> </w:t>
      </w:r>
      <w:r w:rsidRPr="00281C63">
        <w:rPr>
          <w:sz w:val="28"/>
          <w:szCs w:val="28"/>
          <w:lang w:val="ru-RU"/>
        </w:rPr>
        <w:t>деятельности</w:t>
      </w:r>
      <w:r w:rsidRPr="00281C63">
        <w:rPr>
          <w:color w:val="221F1F"/>
          <w:sz w:val="28"/>
          <w:szCs w:val="28"/>
          <w:lang w:val="ru-RU"/>
        </w:rPr>
        <w:t>;</w:t>
      </w:r>
      <w:proofErr w:type="gramEnd"/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ind w:left="0" w:right="-29" w:firstLine="567"/>
        <w:rPr>
          <w:sz w:val="28"/>
          <w:szCs w:val="28"/>
          <w:lang w:val="ru-RU"/>
        </w:rPr>
      </w:pPr>
      <w:r w:rsidRPr="00281C63">
        <w:rPr>
          <w:sz w:val="28"/>
          <w:szCs w:val="28"/>
          <w:lang w:val="ru-RU"/>
        </w:rPr>
        <w:t>способность применять биологические и экологические знания для анализа</w:t>
      </w:r>
      <w:r>
        <w:rPr>
          <w:sz w:val="28"/>
          <w:szCs w:val="28"/>
          <w:lang w:val="ru-RU"/>
        </w:rPr>
        <w:t xml:space="preserve"> </w:t>
      </w:r>
      <w:r w:rsidRPr="00281C63">
        <w:rPr>
          <w:sz w:val="28"/>
          <w:szCs w:val="28"/>
          <w:lang w:val="ru-RU"/>
        </w:rPr>
        <w:t>прикладных способность к самостоятельному проведению исследований, постановке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81C63">
        <w:rPr>
          <w:sz w:val="28"/>
          <w:szCs w:val="28"/>
          <w:lang w:val="ru-RU"/>
        </w:rPr>
        <w:t>естественно-научного</w:t>
      </w:r>
      <w:proofErr w:type="spellEnd"/>
      <w:proofErr w:type="gramEnd"/>
      <w:r w:rsidRPr="00281C63">
        <w:rPr>
          <w:sz w:val="28"/>
          <w:szCs w:val="28"/>
          <w:lang w:val="ru-RU"/>
        </w:rPr>
        <w:t xml:space="preserve"> эксперимента, использованию информационных технологий для решения научных и профессиональных задач проблем хозяйственной</w:t>
      </w:r>
      <w:r w:rsidRPr="00281C63">
        <w:rPr>
          <w:spacing w:val="-24"/>
          <w:sz w:val="28"/>
          <w:szCs w:val="28"/>
          <w:lang w:val="ru-RU"/>
        </w:rPr>
        <w:t xml:space="preserve"> </w:t>
      </w:r>
      <w:r w:rsidRPr="00281C63">
        <w:rPr>
          <w:sz w:val="28"/>
          <w:szCs w:val="28"/>
          <w:lang w:val="ru-RU"/>
        </w:rPr>
        <w:t>деятельности;</w:t>
      </w:r>
    </w:p>
    <w:p w:rsidR="000F5032" w:rsidRPr="00255B62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spacing w:before="47" w:line="322" w:lineRule="exact"/>
        <w:ind w:left="0" w:right="-29" w:firstLine="567"/>
        <w:rPr>
          <w:lang w:val="ru-RU"/>
        </w:rPr>
      </w:pPr>
      <w:r w:rsidRPr="00255B62">
        <w:rPr>
          <w:sz w:val="28"/>
          <w:szCs w:val="28"/>
          <w:lang w:val="ru-RU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255B62">
        <w:rPr>
          <w:sz w:val="28"/>
          <w:szCs w:val="28"/>
          <w:lang w:val="ru-RU"/>
        </w:rPr>
        <w:t>естественно-научного</w:t>
      </w:r>
      <w:proofErr w:type="spellEnd"/>
      <w:proofErr w:type="gramEnd"/>
      <w:r w:rsidRPr="00255B62">
        <w:rPr>
          <w:sz w:val="28"/>
          <w:szCs w:val="28"/>
          <w:lang w:val="ru-RU"/>
        </w:rPr>
        <w:t xml:space="preserve"> эксперимента, использованию информационных технологий для решения научных и</w:t>
      </w:r>
      <w:r w:rsidRPr="00255B62">
        <w:rPr>
          <w:spacing w:val="-23"/>
          <w:sz w:val="28"/>
          <w:szCs w:val="28"/>
          <w:lang w:val="ru-RU"/>
        </w:rPr>
        <w:t xml:space="preserve"> </w:t>
      </w:r>
      <w:r w:rsidRPr="00255B62">
        <w:rPr>
          <w:sz w:val="28"/>
          <w:szCs w:val="28"/>
          <w:lang w:val="ru-RU"/>
        </w:rPr>
        <w:t>профессиональных задач;</w:t>
      </w:r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способность к оценке этических аспектов некоторых исследований в области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биотехнологии (клонирование, искусственное</w:t>
      </w:r>
      <w:r w:rsidRPr="00281C63">
        <w:rPr>
          <w:color w:val="221F1F"/>
          <w:spacing w:val="-32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оплодотворение);</w:t>
      </w:r>
    </w:p>
    <w:p w:rsidR="000F5032" w:rsidRPr="00281C63" w:rsidRDefault="000F5032" w:rsidP="000F5032">
      <w:pPr>
        <w:pStyle w:val="1"/>
        <w:spacing w:line="319" w:lineRule="exact"/>
        <w:ind w:right="-29" w:firstLine="567"/>
      </w:pPr>
      <w:r w:rsidRPr="00281C63">
        <w:t>Предметные результаты</w:t>
      </w:r>
    </w:p>
    <w:p w:rsidR="000F5032" w:rsidRPr="00281C63" w:rsidRDefault="000F5032" w:rsidP="000F5032">
      <w:pPr>
        <w:pStyle w:val="a4"/>
        <w:spacing w:line="319" w:lineRule="exact"/>
        <w:ind w:right="-29" w:firstLine="567"/>
        <w:rPr>
          <w:lang w:val="ru-RU"/>
        </w:rPr>
      </w:pPr>
      <w:r w:rsidRPr="00281C63">
        <w:rPr>
          <w:lang w:val="ru-RU"/>
        </w:rPr>
        <w:t>освоения базового курса биологии должны отражать:</w:t>
      </w:r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</w:t>
      </w:r>
      <w:r w:rsidRPr="00281C63">
        <w:rPr>
          <w:color w:val="221F1F"/>
          <w:spacing w:val="-23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кругозора и</w:t>
      </w:r>
      <w:r>
        <w:rPr>
          <w:color w:val="221F1F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функциональной грамотности для решения практических</w:t>
      </w:r>
      <w:r w:rsidRPr="00281C63">
        <w:rPr>
          <w:color w:val="221F1F"/>
          <w:spacing w:val="-30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задач;</w:t>
      </w:r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ind w:left="0" w:right="-29" w:firstLine="567"/>
        <w:jc w:val="both"/>
        <w:rPr>
          <w:color w:val="221F1F"/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владение основополагающими понятиями и представлениями о</w:t>
      </w:r>
      <w:r w:rsidRPr="00281C63">
        <w:rPr>
          <w:color w:val="221F1F"/>
          <w:spacing w:val="-28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живой природе, ее уровневой организации и эволюции; уверенное пользование биологической терминологией и</w:t>
      </w:r>
      <w:r w:rsidRPr="00281C63">
        <w:rPr>
          <w:color w:val="221F1F"/>
          <w:spacing w:val="-20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символикой;</w:t>
      </w:r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владение основными методами научного познания, используемыми пр</w:t>
      </w:r>
      <w:r>
        <w:rPr>
          <w:color w:val="221F1F"/>
          <w:sz w:val="28"/>
          <w:szCs w:val="28"/>
          <w:lang w:val="ru-RU"/>
        </w:rPr>
        <w:t xml:space="preserve">и </w:t>
      </w:r>
      <w:r w:rsidRPr="00281C63">
        <w:rPr>
          <w:color w:val="221F1F"/>
          <w:sz w:val="28"/>
          <w:szCs w:val="28"/>
          <w:lang w:val="ru-RU"/>
        </w:rPr>
        <w:t>биологических исследованиях живых объектов и экосистем: описанием, измерением, проведением наблюдений; выявление и оценка антропогенных изменений в</w:t>
      </w:r>
      <w:r w:rsidRPr="00281C63">
        <w:rPr>
          <w:color w:val="221F1F"/>
          <w:spacing w:val="-12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природе;</w:t>
      </w:r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3"/>
          <w:tab w:val="left" w:pos="1134"/>
        </w:tabs>
        <w:ind w:left="0" w:right="-29" w:firstLine="567"/>
        <w:rPr>
          <w:color w:val="221F1F"/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сформированность умений объяснять результаты биологических экспериментов, решать элементарные биологические</w:t>
      </w:r>
      <w:r w:rsidRPr="00281C63">
        <w:rPr>
          <w:color w:val="221F1F"/>
          <w:spacing w:val="-31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задачи;</w:t>
      </w:r>
    </w:p>
    <w:p w:rsidR="000F5032" w:rsidRPr="00281C63" w:rsidRDefault="000F5032" w:rsidP="000F5032">
      <w:pPr>
        <w:pStyle w:val="11"/>
        <w:numPr>
          <w:ilvl w:val="0"/>
          <w:numId w:val="46"/>
        </w:numPr>
        <w:tabs>
          <w:tab w:val="left" w:pos="422"/>
          <w:tab w:val="left" w:pos="1134"/>
        </w:tabs>
        <w:ind w:left="0" w:right="-29" w:firstLine="567"/>
        <w:rPr>
          <w:color w:val="221F1F"/>
          <w:sz w:val="28"/>
          <w:szCs w:val="28"/>
          <w:lang w:val="ru-RU"/>
        </w:rPr>
      </w:pPr>
      <w:r w:rsidRPr="00281C63">
        <w:rPr>
          <w:color w:val="221F1F"/>
          <w:sz w:val="28"/>
          <w:szCs w:val="28"/>
          <w:lang w:val="ru-RU"/>
        </w:rPr>
        <w:t>сформированность собственной позиции по отношению к биологической информации, получаемой из разных источников, глобальным</w:t>
      </w:r>
      <w:r w:rsidRPr="00281C63">
        <w:rPr>
          <w:color w:val="221F1F"/>
          <w:spacing w:val="-31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экологическим проблемам и путям их</w:t>
      </w:r>
      <w:r w:rsidRPr="00281C63">
        <w:rPr>
          <w:color w:val="221F1F"/>
          <w:spacing w:val="-17"/>
          <w:sz w:val="28"/>
          <w:szCs w:val="28"/>
          <w:lang w:val="ru-RU"/>
        </w:rPr>
        <w:t xml:space="preserve"> </w:t>
      </w:r>
      <w:r w:rsidRPr="00281C63">
        <w:rPr>
          <w:color w:val="221F1F"/>
          <w:sz w:val="28"/>
          <w:szCs w:val="28"/>
          <w:lang w:val="ru-RU"/>
        </w:rPr>
        <w:t>решения.</w:t>
      </w:r>
    </w:p>
    <w:p w:rsidR="000F5032" w:rsidRPr="00281C63" w:rsidRDefault="000F5032" w:rsidP="000F5032">
      <w:pPr>
        <w:pStyle w:val="a4"/>
        <w:spacing w:before="4"/>
        <w:ind w:right="-29" w:firstLine="567"/>
        <w:rPr>
          <w:lang w:val="ru-RU"/>
        </w:rPr>
      </w:pPr>
    </w:p>
    <w:p w:rsidR="000F5032" w:rsidRPr="00281C63" w:rsidRDefault="000F5032" w:rsidP="000F5032">
      <w:pPr>
        <w:pStyle w:val="1"/>
        <w:keepNext w:val="0"/>
        <w:keepLines w:val="0"/>
        <w:widowControl w:val="0"/>
        <w:numPr>
          <w:ilvl w:val="1"/>
          <w:numId w:val="43"/>
        </w:numPr>
        <w:tabs>
          <w:tab w:val="left" w:pos="975"/>
        </w:tabs>
        <w:spacing w:before="0" w:line="319" w:lineRule="exact"/>
        <w:ind w:left="0" w:right="-29" w:firstLine="0"/>
        <w:jc w:val="left"/>
      </w:pPr>
      <w:r w:rsidRPr="00281C63">
        <w:t>Количество часов на освоение программы</w:t>
      </w:r>
      <w:r w:rsidRPr="00281C63">
        <w:rPr>
          <w:spacing w:val="-35"/>
        </w:rPr>
        <w:t xml:space="preserve"> </w:t>
      </w:r>
      <w:r w:rsidRPr="00281C63">
        <w:t>дисциплины:</w:t>
      </w:r>
    </w:p>
    <w:p w:rsidR="000F5032" w:rsidRPr="00281C63" w:rsidRDefault="000F5032" w:rsidP="000F5032">
      <w:pPr>
        <w:pStyle w:val="a4"/>
        <w:spacing w:line="319" w:lineRule="exact"/>
        <w:ind w:right="-29"/>
        <w:rPr>
          <w:lang w:val="ru-RU"/>
        </w:rPr>
      </w:pPr>
      <w:r w:rsidRPr="00281C63">
        <w:rPr>
          <w:lang w:val="ru-RU"/>
        </w:rPr>
        <w:t>Учебным планом для данной дисциплины определено:</w:t>
      </w:r>
    </w:p>
    <w:p w:rsidR="000F5032" w:rsidRPr="00281C63" w:rsidRDefault="000F5032" w:rsidP="000F5032">
      <w:pPr>
        <w:pStyle w:val="a4"/>
        <w:ind w:right="-29"/>
        <w:rPr>
          <w:lang w:val="ru-RU"/>
        </w:rPr>
      </w:pPr>
      <w:r w:rsidRPr="00281C63">
        <w:rPr>
          <w:lang w:val="ru-RU"/>
        </w:rPr>
        <w:t xml:space="preserve">максимальной учебной нагрузки </w:t>
      </w:r>
      <w:proofErr w:type="gramStart"/>
      <w:r w:rsidRPr="00281C63">
        <w:rPr>
          <w:lang w:val="ru-RU"/>
        </w:rPr>
        <w:t>обучающегося</w:t>
      </w:r>
      <w:proofErr w:type="gramEnd"/>
      <w:r w:rsidRPr="00281C63">
        <w:rPr>
          <w:lang w:val="ru-RU"/>
        </w:rPr>
        <w:t xml:space="preserve"> -</w:t>
      </w:r>
      <w:r>
        <w:rPr>
          <w:lang w:val="ru-RU"/>
        </w:rPr>
        <w:t>54 часов</w:t>
      </w:r>
      <w:r w:rsidRPr="00281C63">
        <w:rPr>
          <w:lang w:val="ru-RU"/>
        </w:rPr>
        <w:t>, в том числе:</w:t>
      </w:r>
    </w:p>
    <w:p w:rsidR="000F5032" w:rsidRPr="00281C63" w:rsidRDefault="000F5032" w:rsidP="000F5032">
      <w:pPr>
        <w:pStyle w:val="11"/>
        <w:numPr>
          <w:ilvl w:val="0"/>
          <w:numId w:val="47"/>
        </w:numPr>
        <w:tabs>
          <w:tab w:val="left" w:pos="283"/>
        </w:tabs>
        <w:spacing w:line="322" w:lineRule="exact"/>
        <w:ind w:left="0" w:right="-29" w:firstLine="0"/>
        <w:rPr>
          <w:sz w:val="28"/>
          <w:szCs w:val="28"/>
          <w:lang w:val="ru-RU"/>
        </w:rPr>
      </w:pPr>
      <w:r w:rsidRPr="00281C63">
        <w:rPr>
          <w:sz w:val="28"/>
          <w:szCs w:val="28"/>
          <w:lang w:val="ru-RU"/>
        </w:rPr>
        <w:t>обязательной аудиторной учебной нагрузки обучающегося</w:t>
      </w:r>
      <w:r>
        <w:rPr>
          <w:sz w:val="28"/>
          <w:szCs w:val="28"/>
          <w:lang w:val="ru-RU"/>
        </w:rPr>
        <w:t xml:space="preserve"> </w:t>
      </w:r>
      <w:r w:rsidRPr="00281C63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36</w:t>
      </w:r>
      <w:r w:rsidRPr="00281C63">
        <w:rPr>
          <w:spacing w:val="-24"/>
          <w:sz w:val="28"/>
          <w:szCs w:val="28"/>
          <w:lang w:val="ru-RU"/>
        </w:rPr>
        <w:t xml:space="preserve"> </w:t>
      </w:r>
      <w:r w:rsidRPr="00281C63">
        <w:rPr>
          <w:sz w:val="28"/>
          <w:szCs w:val="28"/>
          <w:lang w:val="ru-RU"/>
        </w:rPr>
        <w:t>часа,</w:t>
      </w:r>
    </w:p>
    <w:p w:rsidR="000F5032" w:rsidRDefault="000F5032" w:rsidP="000F5032">
      <w:pPr>
        <w:pStyle w:val="11"/>
        <w:numPr>
          <w:ilvl w:val="0"/>
          <w:numId w:val="47"/>
        </w:numPr>
        <w:tabs>
          <w:tab w:val="left" w:pos="283"/>
        </w:tabs>
        <w:ind w:left="0" w:right="-29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самостоятельной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обучающегося</w:t>
      </w:r>
      <w:proofErr w:type="spellEnd"/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18 </w:t>
      </w:r>
      <w:r>
        <w:rPr>
          <w:sz w:val="28"/>
          <w:szCs w:val="28"/>
        </w:rPr>
        <w:t>ч.</w:t>
      </w:r>
    </w:p>
    <w:p w:rsidR="000F5032" w:rsidRDefault="000F5032" w:rsidP="000F5032"/>
    <w:p w:rsidR="000F5032" w:rsidRPr="007241AA" w:rsidRDefault="000F5032" w:rsidP="000F5032">
      <w:pPr>
        <w:pStyle w:val="a6"/>
        <w:numPr>
          <w:ilvl w:val="0"/>
          <w:numId w:val="53"/>
        </w:numPr>
        <w:spacing w:before="51"/>
        <w:ind w:right="-47"/>
        <w:rPr>
          <w:b/>
          <w:sz w:val="28"/>
          <w:szCs w:val="28"/>
        </w:rPr>
      </w:pPr>
      <w:r w:rsidRPr="00267B70">
        <w:rPr>
          <w:b/>
          <w:sz w:val="28"/>
          <w:szCs w:val="28"/>
        </w:rPr>
        <w:t>ПАСПОРТ ПРОГРАММЫ УЧЕБНОЙ ДИСЦИПЛИНЫ</w:t>
      </w:r>
    </w:p>
    <w:p w:rsidR="000F5032" w:rsidRPr="00BE0489" w:rsidRDefault="000F5032" w:rsidP="000F5032">
      <w:pPr>
        <w:ind w:right="-4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ОУД.16 </w:t>
      </w:r>
      <w:r w:rsidRPr="00267B70">
        <w:rPr>
          <w:b/>
          <w:sz w:val="28"/>
          <w:szCs w:val="28"/>
        </w:rPr>
        <w:t>ГЕОГРАФИЯ</w:t>
      </w:r>
    </w:p>
    <w:p w:rsidR="000F5032" w:rsidRPr="007241AA" w:rsidRDefault="000F5032" w:rsidP="000F5032">
      <w:pPr>
        <w:pStyle w:val="1"/>
        <w:keepNext w:val="0"/>
        <w:keepLines w:val="0"/>
        <w:widowControl w:val="0"/>
        <w:numPr>
          <w:ilvl w:val="1"/>
          <w:numId w:val="52"/>
        </w:numPr>
        <w:tabs>
          <w:tab w:val="left" w:pos="975"/>
        </w:tabs>
        <w:spacing w:before="0"/>
        <w:ind w:left="0" w:right="-47" w:firstLine="567"/>
        <w:jc w:val="left"/>
        <w:rPr>
          <w:sz w:val="20"/>
          <w:szCs w:val="20"/>
        </w:rPr>
      </w:pPr>
      <w:r w:rsidRPr="007241AA">
        <w:rPr>
          <w:sz w:val="20"/>
          <w:szCs w:val="20"/>
        </w:rPr>
        <w:t>Область применения</w:t>
      </w:r>
      <w:r w:rsidRPr="007241AA">
        <w:rPr>
          <w:spacing w:val="-20"/>
          <w:sz w:val="20"/>
          <w:szCs w:val="20"/>
        </w:rPr>
        <w:t xml:space="preserve"> </w:t>
      </w:r>
      <w:r w:rsidRPr="007241AA">
        <w:rPr>
          <w:sz w:val="20"/>
          <w:szCs w:val="20"/>
        </w:rPr>
        <w:t>программы</w:t>
      </w:r>
    </w:p>
    <w:p w:rsidR="000F5032" w:rsidRPr="007241AA" w:rsidRDefault="000F5032" w:rsidP="000F5032">
      <w:pPr>
        <w:pStyle w:val="a4"/>
        <w:tabs>
          <w:tab w:val="left" w:pos="2268"/>
          <w:tab w:val="left" w:pos="3544"/>
          <w:tab w:val="left" w:pos="5387"/>
          <w:tab w:val="left" w:pos="8364"/>
        </w:tabs>
        <w:spacing w:before="163"/>
        <w:ind w:right="-47" w:firstLine="567"/>
        <w:jc w:val="both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lastRenderedPageBreak/>
        <w:t>Программа</w:t>
      </w:r>
      <w:r w:rsidRPr="007241AA">
        <w:rPr>
          <w:sz w:val="20"/>
          <w:szCs w:val="20"/>
          <w:lang w:val="ru-RU"/>
        </w:rPr>
        <w:tab/>
        <w:t>учебной</w:t>
      </w:r>
      <w:r w:rsidRPr="007241AA">
        <w:rPr>
          <w:sz w:val="20"/>
          <w:szCs w:val="20"/>
          <w:lang w:val="ru-RU"/>
        </w:rPr>
        <w:tab/>
        <w:t>дисциплины</w:t>
      </w:r>
      <w:r w:rsidRPr="007241AA">
        <w:rPr>
          <w:sz w:val="20"/>
          <w:szCs w:val="20"/>
          <w:lang w:val="ru-RU"/>
        </w:rPr>
        <w:tab/>
        <w:t>общеобразовательного</w:t>
      </w:r>
      <w:r w:rsidRPr="007241AA">
        <w:rPr>
          <w:sz w:val="20"/>
          <w:szCs w:val="20"/>
          <w:lang w:val="ru-RU"/>
        </w:rPr>
        <w:tab/>
        <w:t xml:space="preserve">цикла ОУД.16 География 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</w:t>
      </w:r>
      <w:r w:rsidRPr="007241AA">
        <w:rPr>
          <w:spacing w:val="3"/>
          <w:sz w:val="20"/>
          <w:szCs w:val="20"/>
          <w:lang w:val="ru-RU"/>
        </w:rPr>
        <w:t xml:space="preserve">на </w:t>
      </w:r>
      <w:r w:rsidRPr="007241AA">
        <w:rPr>
          <w:sz w:val="20"/>
          <w:szCs w:val="20"/>
          <w:lang w:val="ru-RU"/>
        </w:rPr>
        <w:t>базе основного общего образования, с получением среднего общего</w:t>
      </w:r>
      <w:r w:rsidRPr="007241AA">
        <w:rPr>
          <w:spacing w:val="-32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образования.</w:t>
      </w:r>
    </w:p>
    <w:p w:rsidR="000F5032" w:rsidRPr="007241AA" w:rsidRDefault="000F5032" w:rsidP="000F5032">
      <w:pPr>
        <w:pStyle w:val="a4"/>
        <w:tabs>
          <w:tab w:val="left" w:pos="0"/>
        </w:tabs>
        <w:ind w:right="-47"/>
        <w:jc w:val="both"/>
        <w:rPr>
          <w:sz w:val="20"/>
          <w:szCs w:val="20"/>
          <w:lang w:val="ru-RU"/>
        </w:rPr>
      </w:pPr>
      <w:proofErr w:type="gramStart"/>
      <w:r w:rsidRPr="007241AA">
        <w:rPr>
          <w:sz w:val="20"/>
          <w:szCs w:val="20"/>
          <w:lang w:val="ru-RU"/>
        </w:rPr>
        <w:t xml:space="preserve">Программа разработана на основе требований ФГОС среднего общего образования, </w:t>
      </w:r>
      <w:bookmarkStart w:id="9" w:name="предъявляемых_к_структуре,_содержанию_и_"/>
      <w:bookmarkEnd w:id="9"/>
      <w:r w:rsidRPr="007241AA">
        <w:rPr>
          <w:sz w:val="20"/>
          <w:szCs w:val="20"/>
          <w:lang w:val="ru-RU"/>
        </w:rPr>
        <w:t xml:space="preserve">предъявляемых к структуре, содержанию и результатам освоения учебной дисциплины </w:t>
      </w:r>
      <w:bookmarkStart w:id="10" w:name="«География»,_в_соответствии_с_Рекомендац"/>
      <w:bookmarkEnd w:id="10"/>
      <w:r w:rsidRPr="007241AA">
        <w:rPr>
          <w:sz w:val="20"/>
          <w:szCs w:val="20"/>
          <w:lang w:val="ru-RU"/>
        </w:rPr>
        <w:t>«География», в соответствии с Рекомендациями по организации получения среднего</w:t>
      </w:r>
      <w:r w:rsidRPr="007241AA">
        <w:rPr>
          <w:sz w:val="20"/>
          <w:szCs w:val="20"/>
          <w:lang w:val="ru-RU"/>
        </w:rPr>
        <w:tab/>
        <w:t>общего</w:t>
      </w:r>
      <w:r w:rsidRPr="007241AA">
        <w:rPr>
          <w:sz w:val="20"/>
          <w:szCs w:val="20"/>
          <w:lang w:val="ru-RU"/>
        </w:rPr>
        <w:tab/>
        <w:t>образования</w:t>
      </w:r>
      <w:r w:rsidRPr="007241AA">
        <w:rPr>
          <w:sz w:val="20"/>
          <w:szCs w:val="20"/>
          <w:lang w:val="ru-RU"/>
        </w:rPr>
        <w:tab/>
        <w:t>в</w:t>
      </w:r>
      <w:r w:rsidRPr="007241AA">
        <w:rPr>
          <w:sz w:val="20"/>
          <w:szCs w:val="20"/>
          <w:lang w:val="ru-RU"/>
        </w:rPr>
        <w:tab/>
        <w:t>пределах освоения образовательных программ</w:t>
      </w:r>
      <w:r w:rsidRPr="007241AA">
        <w:rPr>
          <w:sz w:val="20"/>
          <w:szCs w:val="20"/>
          <w:lang w:val="ru-RU"/>
        </w:rPr>
        <w:tab/>
        <w:t>среднего профессионального   образования   на</w:t>
      </w:r>
      <w:r w:rsidRPr="007241AA">
        <w:rPr>
          <w:spacing w:val="12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 xml:space="preserve">базе </w:t>
      </w:r>
      <w:r w:rsidRPr="007241AA">
        <w:rPr>
          <w:spacing w:val="37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основного</w:t>
      </w:r>
      <w:r w:rsidRPr="007241AA">
        <w:rPr>
          <w:w w:val="99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 w:rsidRPr="007241AA">
        <w:rPr>
          <w:sz w:val="20"/>
          <w:szCs w:val="20"/>
          <w:lang w:val="ru-RU"/>
        </w:rPr>
        <w:tab/>
        <w:t>профессионального</w:t>
      </w:r>
      <w:r w:rsidRPr="007241AA">
        <w:rPr>
          <w:sz w:val="20"/>
          <w:szCs w:val="20"/>
          <w:lang w:val="ru-RU"/>
        </w:rPr>
        <w:tab/>
        <w:t>образования (письмо</w:t>
      </w:r>
      <w:r w:rsidRPr="007241AA">
        <w:rPr>
          <w:sz w:val="20"/>
          <w:szCs w:val="20"/>
          <w:lang w:val="ru-RU"/>
        </w:rPr>
        <w:tab/>
        <w:t>Департамента государственной</w:t>
      </w:r>
      <w:proofErr w:type="gramEnd"/>
      <w:r w:rsidRPr="007241AA">
        <w:rPr>
          <w:sz w:val="20"/>
          <w:szCs w:val="20"/>
          <w:lang w:val="ru-RU"/>
        </w:rPr>
        <w:t xml:space="preserve"> политики в сфере подготовки рабочих кадров и ДПО </w:t>
      </w:r>
      <w:bookmarkStart w:id="11" w:name="Минобрнауки_России_от_17.03.2015_№06-259"/>
      <w:bookmarkEnd w:id="11"/>
      <w:r w:rsidRPr="007241AA">
        <w:rPr>
          <w:sz w:val="20"/>
          <w:szCs w:val="20"/>
          <w:lang w:val="ru-RU"/>
        </w:rPr>
        <w:t>Минобрнауки России от 17.03.2015</w:t>
      </w:r>
      <w:r w:rsidRPr="007241AA">
        <w:rPr>
          <w:spacing w:val="-18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№06-259).</w:t>
      </w:r>
    </w:p>
    <w:p w:rsidR="000F5032" w:rsidRPr="007241AA" w:rsidRDefault="000F5032" w:rsidP="000F5032">
      <w:pPr>
        <w:pStyle w:val="1"/>
        <w:keepNext w:val="0"/>
        <w:keepLines w:val="0"/>
        <w:widowControl w:val="0"/>
        <w:numPr>
          <w:ilvl w:val="1"/>
          <w:numId w:val="52"/>
        </w:numPr>
        <w:tabs>
          <w:tab w:val="left" w:pos="901"/>
          <w:tab w:val="left" w:pos="902"/>
          <w:tab w:val="left" w:pos="1134"/>
          <w:tab w:val="left" w:pos="2127"/>
          <w:tab w:val="left" w:pos="3969"/>
          <w:tab w:val="left" w:pos="4253"/>
          <w:tab w:val="left" w:pos="5670"/>
        </w:tabs>
        <w:spacing w:before="0"/>
        <w:ind w:left="0" w:right="-47" w:firstLine="567"/>
        <w:jc w:val="both"/>
        <w:rPr>
          <w:sz w:val="20"/>
          <w:szCs w:val="20"/>
        </w:rPr>
      </w:pPr>
      <w:r w:rsidRPr="007241AA">
        <w:rPr>
          <w:sz w:val="20"/>
          <w:szCs w:val="20"/>
        </w:rPr>
        <w:t>Место</w:t>
      </w:r>
      <w:r w:rsidRPr="007241AA">
        <w:rPr>
          <w:sz w:val="20"/>
          <w:szCs w:val="20"/>
        </w:rPr>
        <w:tab/>
        <w:t>дисциплины</w:t>
      </w:r>
      <w:r w:rsidRPr="007241AA">
        <w:rPr>
          <w:sz w:val="20"/>
          <w:szCs w:val="20"/>
        </w:rPr>
        <w:tab/>
        <w:t>в</w:t>
      </w:r>
      <w:r w:rsidRPr="007241AA">
        <w:rPr>
          <w:sz w:val="20"/>
          <w:szCs w:val="20"/>
        </w:rPr>
        <w:tab/>
        <w:t>структуре</w:t>
      </w:r>
      <w:r w:rsidRPr="007241AA">
        <w:rPr>
          <w:sz w:val="20"/>
          <w:szCs w:val="20"/>
        </w:rPr>
        <w:tab/>
        <w:t>программы</w:t>
      </w:r>
      <w:r w:rsidRPr="007241AA">
        <w:rPr>
          <w:sz w:val="20"/>
          <w:szCs w:val="20"/>
        </w:rPr>
        <w:tab/>
        <w:t>подготовки специалистов среднего</w:t>
      </w:r>
      <w:r w:rsidRPr="007241AA">
        <w:rPr>
          <w:spacing w:val="-17"/>
          <w:sz w:val="20"/>
          <w:szCs w:val="20"/>
        </w:rPr>
        <w:t xml:space="preserve"> </w:t>
      </w:r>
      <w:r w:rsidRPr="007241AA">
        <w:rPr>
          <w:sz w:val="20"/>
          <w:szCs w:val="20"/>
        </w:rPr>
        <w:t>звена:</w:t>
      </w:r>
    </w:p>
    <w:p w:rsidR="000F5032" w:rsidRPr="007241AA" w:rsidRDefault="000F5032" w:rsidP="000F5032">
      <w:pPr>
        <w:pStyle w:val="a4"/>
        <w:ind w:right="-47" w:firstLine="567"/>
        <w:jc w:val="both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 xml:space="preserve">Учебная дисциплина «География» является общеобразовательной учебной дисциплиной по выбору,  из  обязательной предметной  области ФГОС среднего общего образования, для всех профессий </w:t>
      </w:r>
      <w:r w:rsidRPr="007241AA">
        <w:rPr>
          <w:sz w:val="20"/>
          <w:szCs w:val="20"/>
          <w:lang w:val="ru-RU"/>
        </w:rPr>
        <w:tab/>
        <w:t>среднего</w:t>
      </w:r>
      <w:r w:rsidRPr="007241AA">
        <w:rPr>
          <w:sz w:val="20"/>
          <w:szCs w:val="20"/>
          <w:lang w:val="ru-RU"/>
        </w:rPr>
        <w:tab/>
        <w:t>профессионального</w:t>
      </w:r>
      <w:r w:rsidRPr="007241AA">
        <w:rPr>
          <w:sz w:val="20"/>
          <w:szCs w:val="20"/>
          <w:lang w:val="ru-RU"/>
        </w:rPr>
        <w:tab/>
        <w:t>образования технического</w:t>
      </w:r>
      <w:r w:rsidRPr="007241AA">
        <w:rPr>
          <w:spacing w:val="-15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профиля.</w:t>
      </w:r>
    </w:p>
    <w:p w:rsidR="000F5032" w:rsidRPr="007241AA" w:rsidRDefault="000F5032" w:rsidP="000F5032">
      <w:pPr>
        <w:pStyle w:val="1"/>
        <w:keepNext w:val="0"/>
        <w:keepLines w:val="0"/>
        <w:widowControl w:val="0"/>
        <w:numPr>
          <w:ilvl w:val="1"/>
          <w:numId w:val="52"/>
        </w:numPr>
        <w:tabs>
          <w:tab w:val="left" w:pos="975"/>
          <w:tab w:val="left" w:pos="1134"/>
        </w:tabs>
        <w:spacing w:before="167"/>
        <w:ind w:left="0" w:right="-47" w:firstLine="567"/>
        <w:jc w:val="left"/>
        <w:rPr>
          <w:sz w:val="20"/>
          <w:szCs w:val="20"/>
        </w:rPr>
      </w:pPr>
      <w:r w:rsidRPr="007241AA">
        <w:rPr>
          <w:sz w:val="20"/>
          <w:szCs w:val="20"/>
        </w:rPr>
        <w:t>Цели и задачи дисциплины – требования к результатам</w:t>
      </w:r>
      <w:r w:rsidRPr="007241AA">
        <w:rPr>
          <w:spacing w:val="-35"/>
          <w:sz w:val="20"/>
          <w:szCs w:val="20"/>
        </w:rPr>
        <w:t xml:space="preserve"> </w:t>
      </w:r>
      <w:r w:rsidRPr="007241AA">
        <w:rPr>
          <w:sz w:val="20"/>
          <w:szCs w:val="20"/>
        </w:rPr>
        <w:t>освоения дисциплины:</w:t>
      </w:r>
    </w:p>
    <w:p w:rsidR="000F5032" w:rsidRPr="007241AA" w:rsidRDefault="000F5032" w:rsidP="000F5032">
      <w:pPr>
        <w:pStyle w:val="a4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 xml:space="preserve">Содержание программы учебной дисциплины «География» направлено на достижение следующих </w:t>
      </w:r>
      <w:r w:rsidRPr="007241AA">
        <w:rPr>
          <w:b/>
          <w:sz w:val="20"/>
          <w:szCs w:val="20"/>
          <w:lang w:val="ru-RU"/>
        </w:rPr>
        <w:t>целей</w:t>
      </w:r>
      <w:r w:rsidRPr="007241AA">
        <w:rPr>
          <w:sz w:val="20"/>
          <w:szCs w:val="20"/>
          <w:lang w:val="ru-RU"/>
        </w:rPr>
        <w:t>:</w:t>
      </w:r>
    </w:p>
    <w:p w:rsidR="000F5032" w:rsidRPr="007241AA" w:rsidRDefault="000F5032" w:rsidP="000F5032">
      <w:pPr>
        <w:pStyle w:val="a6"/>
        <w:numPr>
          <w:ilvl w:val="0"/>
          <w:numId w:val="51"/>
        </w:numPr>
        <w:tabs>
          <w:tab w:val="left" w:pos="356"/>
          <w:tab w:val="left" w:pos="851"/>
        </w:tabs>
        <w:spacing w:before="4"/>
        <w:ind w:left="0" w:right="-47" w:firstLine="567"/>
        <w:rPr>
          <w:sz w:val="20"/>
          <w:szCs w:val="20"/>
          <w:lang w:val="ru-RU"/>
        </w:rPr>
      </w:pPr>
      <w:r w:rsidRPr="007241AA">
        <w:rPr>
          <w:i/>
          <w:sz w:val="20"/>
          <w:szCs w:val="20"/>
          <w:lang w:val="ru-RU"/>
        </w:rPr>
        <w:t xml:space="preserve">освоение </w:t>
      </w:r>
      <w:r w:rsidRPr="007241AA">
        <w:rPr>
          <w:sz w:val="20"/>
          <w:szCs w:val="20"/>
          <w:lang w:val="ru-RU"/>
        </w:rPr>
        <w:t>системы географических знаний о целостном, многообразном и динамично изменяющемся мире, взаимосвязи природы, населения и хозяйства</w:t>
      </w:r>
      <w:r w:rsidRPr="007241AA">
        <w:rPr>
          <w:spacing w:val="-2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на</w:t>
      </w:r>
      <w:r w:rsidRPr="007241AA">
        <w:rPr>
          <w:sz w:val="20"/>
          <w:szCs w:val="20"/>
          <w:lang w:val="ru-RU"/>
        </w:rPr>
        <w:tab/>
        <w:t>всех территориальных</w:t>
      </w:r>
      <w:r w:rsidRPr="007241AA">
        <w:rPr>
          <w:spacing w:val="-24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уровнях;</w:t>
      </w:r>
    </w:p>
    <w:p w:rsidR="000F5032" w:rsidRPr="007241AA" w:rsidRDefault="000F5032" w:rsidP="000F5032">
      <w:pPr>
        <w:pStyle w:val="a6"/>
        <w:numPr>
          <w:ilvl w:val="0"/>
          <w:numId w:val="51"/>
        </w:numPr>
        <w:tabs>
          <w:tab w:val="left" w:pos="356"/>
        </w:tabs>
        <w:spacing w:before="47"/>
        <w:ind w:left="0" w:right="-47" w:firstLine="567"/>
        <w:rPr>
          <w:sz w:val="20"/>
          <w:szCs w:val="20"/>
          <w:lang w:val="ru-RU"/>
        </w:rPr>
      </w:pPr>
      <w:r w:rsidRPr="007241AA">
        <w:rPr>
          <w:i/>
          <w:sz w:val="20"/>
          <w:szCs w:val="20"/>
          <w:lang w:val="ru-RU"/>
        </w:rPr>
        <w:t xml:space="preserve">овладение </w:t>
      </w:r>
      <w:r w:rsidRPr="007241AA">
        <w:rPr>
          <w:sz w:val="20"/>
          <w:szCs w:val="20"/>
          <w:lang w:val="ru-RU"/>
        </w:rPr>
        <w:t>умениями сочетать глобальный, региональный и</w:t>
      </w:r>
      <w:r w:rsidRPr="007241AA">
        <w:rPr>
          <w:spacing w:val="-31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 xml:space="preserve">локальный подходы для описания и анализа природных, социально-экономических, </w:t>
      </w:r>
      <w:proofErr w:type="spellStart"/>
      <w:r w:rsidRPr="007241AA">
        <w:rPr>
          <w:sz w:val="20"/>
          <w:szCs w:val="20"/>
          <w:lang w:val="ru-RU"/>
        </w:rPr>
        <w:t>геоэкологических</w:t>
      </w:r>
      <w:proofErr w:type="spellEnd"/>
      <w:r w:rsidRPr="007241AA">
        <w:rPr>
          <w:sz w:val="20"/>
          <w:szCs w:val="20"/>
          <w:lang w:val="ru-RU"/>
        </w:rPr>
        <w:t xml:space="preserve"> процессов и явлений;</w:t>
      </w:r>
    </w:p>
    <w:p w:rsidR="000F5032" w:rsidRPr="007241AA" w:rsidRDefault="000F5032" w:rsidP="000F5032">
      <w:pPr>
        <w:pStyle w:val="a6"/>
        <w:numPr>
          <w:ilvl w:val="0"/>
          <w:numId w:val="51"/>
        </w:numPr>
        <w:tabs>
          <w:tab w:val="left" w:pos="356"/>
        </w:tabs>
        <w:ind w:left="0" w:right="-47" w:firstLine="567"/>
        <w:rPr>
          <w:sz w:val="20"/>
          <w:szCs w:val="20"/>
          <w:lang w:val="ru-RU"/>
        </w:rPr>
      </w:pPr>
      <w:r w:rsidRPr="007241AA">
        <w:rPr>
          <w:i/>
          <w:sz w:val="20"/>
          <w:szCs w:val="20"/>
          <w:lang w:val="ru-RU"/>
        </w:rPr>
        <w:t xml:space="preserve">развитие </w:t>
      </w:r>
      <w:r w:rsidRPr="007241AA">
        <w:rPr>
          <w:sz w:val="20"/>
          <w:szCs w:val="20"/>
          <w:lang w:val="ru-RU"/>
        </w:rPr>
        <w:t>познавательных интересов, интеллектуальных и</w:t>
      </w:r>
      <w:r w:rsidRPr="007241AA">
        <w:rPr>
          <w:spacing w:val="-25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творческих</w:t>
      </w:r>
    </w:p>
    <w:p w:rsidR="000F5032" w:rsidRPr="007241AA" w:rsidRDefault="000F5032" w:rsidP="000F5032">
      <w:pPr>
        <w:pStyle w:val="a4"/>
        <w:tabs>
          <w:tab w:val="left" w:pos="2218"/>
        </w:tabs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способностей посредством ознакомления с важнейшими</w:t>
      </w:r>
      <w:r w:rsidRPr="007241AA">
        <w:rPr>
          <w:spacing w:val="-32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географическими особенностями</w:t>
      </w:r>
      <w:r w:rsidRPr="007241AA">
        <w:rPr>
          <w:sz w:val="20"/>
          <w:szCs w:val="20"/>
          <w:lang w:val="ru-RU"/>
        </w:rPr>
        <w:tab/>
        <w:t>и проблемами мира в целом, его отдельных</w:t>
      </w:r>
      <w:r w:rsidRPr="007241AA">
        <w:rPr>
          <w:spacing w:val="-21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регионов</w:t>
      </w:r>
      <w:r w:rsidRPr="007241AA">
        <w:rPr>
          <w:spacing w:val="-4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и</w:t>
      </w:r>
      <w:r w:rsidRPr="007241AA">
        <w:rPr>
          <w:w w:val="99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ведущих</w:t>
      </w:r>
      <w:r w:rsidRPr="007241AA">
        <w:rPr>
          <w:spacing w:val="-10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стран;</w:t>
      </w:r>
    </w:p>
    <w:p w:rsidR="000F5032" w:rsidRPr="007241AA" w:rsidRDefault="000F5032" w:rsidP="000F5032">
      <w:pPr>
        <w:pStyle w:val="a6"/>
        <w:numPr>
          <w:ilvl w:val="0"/>
          <w:numId w:val="51"/>
        </w:numPr>
        <w:tabs>
          <w:tab w:val="left" w:pos="284"/>
          <w:tab w:val="left" w:pos="851"/>
        </w:tabs>
        <w:ind w:left="0" w:right="-47" w:firstLine="567"/>
        <w:rPr>
          <w:sz w:val="20"/>
          <w:szCs w:val="20"/>
          <w:lang w:val="ru-RU"/>
        </w:rPr>
      </w:pPr>
      <w:r w:rsidRPr="007241AA">
        <w:rPr>
          <w:noProof/>
          <w:sz w:val="20"/>
          <w:szCs w:val="20"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2031</wp:posOffset>
            </wp:positionV>
            <wp:extent cx="274319" cy="19507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1AA">
        <w:rPr>
          <w:i/>
          <w:sz w:val="20"/>
          <w:szCs w:val="20"/>
          <w:lang w:val="ru-RU"/>
        </w:rPr>
        <w:t xml:space="preserve">воспитание </w:t>
      </w:r>
      <w:r w:rsidRPr="007241AA">
        <w:rPr>
          <w:sz w:val="20"/>
          <w:szCs w:val="20"/>
          <w:lang w:val="ru-RU"/>
        </w:rPr>
        <w:t>уважения к другим народам и культурам,</w:t>
      </w:r>
      <w:r w:rsidRPr="007241AA">
        <w:rPr>
          <w:spacing w:val="-25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бережного отношения</w:t>
      </w:r>
      <w:r w:rsidRPr="007241AA">
        <w:rPr>
          <w:spacing w:val="-1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к</w:t>
      </w:r>
      <w:r w:rsidRPr="007241AA">
        <w:rPr>
          <w:sz w:val="20"/>
          <w:szCs w:val="20"/>
          <w:lang w:val="ru-RU"/>
        </w:rPr>
        <w:tab/>
        <w:t>окружающей природной</w:t>
      </w:r>
      <w:r w:rsidRPr="007241AA">
        <w:rPr>
          <w:spacing w:val="-14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среде;</w:t>
      </w:r>
    </w:p>
    <w:p w:rsidR="000F5032" w:rsidRPr="007241AA" w:rsidRDefault="000F5032" w:rsidP="000F5032">
      <w:pPr>
        <w:pStyle w:val="a6"/>
        <w:numPr>
          <w:ilvl w:val="0"/>
          <w:numId w:val="51"/>
        </w:numPr>
        <w:tabs>
          <w:tab w:val="left" w:pos="571"/>
          <w:tab w:val="left" w:pos="572"/>
          <w:tab w:val="left" w:pos="851"/>
        </w:tabs>
        <w:ind w:left="0" w:firstLine="567"/>
        <w:rPr>
          <w:sz w:val="20"/>
          <w:szCs w:val="20"/>
          <w:lang w:val="ru-RU"/>
        </w:rPr>
      </w:pPr>
      <w:r w:rsidRPr="007241AA">
        <w:rPr>
          <w:noProof/>
          <w:sz w:val="20"/>
          <w:szCs w:val="20"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1182928</wp:posOffset>
            </wp:positionH>
            <wp:positionV relativeFrom="paragraph">
              <wp:posOffset>4449</wp:posOffset>
            </wp:positionV>
            <wp:extent cx="274319" cy="195072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1AA">
        <w:rPr>
          <w:i/>
          <w:sz w:val="20"/>
          <w:szCs w:val="20"/>
          <w:lang w:val="ru-RU"/>
        </w:rPr>
        <w:t xml:space="preserve">использование </w:t>
      </w:r>
      <w:r w:rsidRPr="007241AA">
        <w:rPr>
          <w:sz w:val="20"/>
          <w:szCs w:val="20"/>
          <w:lang w:val="ru-RU"/>
        </w:rPr>
        <w:t>в практической деятельности и повседневной жизни</w:t>
      </w:r>
      <w:r w:rsidRPr="007241AA">
        <w:rPr>
          <w:spacing w:val="-30"/>
          <w:sz w:val="20"/>
          <w:szCs w:val="20"/>
          <w:lang w:val="ru-RU"/>
        </w:rPr>
        <w:t xml:space="preserve"> </w:t>
      </w:r>
      <w:r w:rsidRPr="007241AA">
        <w:rPr>
          <w:spacing w:val="2"/>
          <w:sz w:val="20"/>
          <w:szCs w:val="20"/>
          <w:lang w:val="ru-RU"/>
        </w:rPr>
        <w:t>разн</w:t>
      </w:r>
      <w:proofErr w:type="gramStart"/>
      <w:r w:rsidRPr="007241AA">
        <w:rPr>
          <w:spacing w:val="2"/>
          <w:sz w:val="20"/>
          <w:szCs w:val="20"/>
          <w:lang w:val="ru-RU"/>
        </w:rPr>
        <w:t>о-</w:t>
      </w:r>
      <w:proofErr w:type="gramEnd"/>
      <w:r w:rsidRPr="007241AA">
        <w:rPr>
          <w:spacing w:val="2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образных географических методов, знаний и умений, а</w:t>
      </w:r>
      <w:r w:rsidRPr="007241AA">
        <w:rPr>
          <w:spacing w:val="-31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также географической</w:t>
      </w:r>
      <w:r w:rsidRPr="007241AA">
        <w:rPr>
          <w:sz w:val="20"/>
          <w:szCs w:val="20"/>
          <w:lang w:val="ru-RU"/>
        </w:rPr>
        <w:tab/>
        <w:t>информации;</w:t>
      </w:r>
    </w:p>
    <w:p w:rsidR="000F5032" w:rsidRPr="007241AA" w:rsidRDefault="000F5032" w:rsidP="000F5032">
      <w:pPr>
        <w:pStyle w:val="a4"/>
        <w:tabs>
          <w:tab w:val="left" w:pos="0"/>
        </w:tabs>
        <w:jc w:val="both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</w:t>
      </w:r>
      <w:r w:rsidRPr="007241AA">
        <w:rPr>
          <w:i/>
          <w:sz w:val="20"/>
          <w:szCs w:val="20"/>
          <w:lang w:val="ru-RU"/>
        </w:rPr>
        <w:t xml:space="preserve">нахождение </w:t>
      </w:r>
      <w:r w:rsidRPr="007241AA">
        <w:rPr>
          <w:sz w:val="20"/>
          <w:szCs w:val="20"/>
          <w:lang w:val="ru-RU"/>
        </w:rPr>
        <w:t>и применение географической информации, включая географические карты, статистические материалы,</w:t>
      </w:r>
      <w:r w:rsidRPr="007241AA">
        <w:rPr>
          <w:spacing w:val="-32"/>
          <w:sz w:val="20"/>
          <w:szCs w:val="20"/>
          <w:lang w:val="ru-RU"/>
        </w:rPr>
        <w:t xml:space="preserve"> </w:t>
      </w:r>
      <w:proofErr w:type="spellStart"/>
      <w:r w:rsidRPr="007241AA">
        <w:rPr>
          <w:sz w:val="20"/>
          <w:szCs w:val="20"/>
          <w:lang w:val="ru-RU"/>
        </w:rPr>
        <w:t>геоинформационные</w:t>
      </w:r>
      <w:proofErr w:type="spellEnd"/>
      <w:r w:rsidRPr="007241AA">
        <w:rPr>
          <w:sz w:val="20"/>
          <w:szCs w:val="20"/>
          <w:lang w:val="ru-RU"/>
        </w:rPr>
        <w:t xml:space="preserve"> системы</w:t>
      </w:r>
      <w:r w:rsidRPr="007241AA">
        <w:rPr>
          <w:spacing w:val="-2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и интернет-ресурсы, для правильной</w:t>
      </w:r>
      <w:r w:rsidRPr="007241AA">
        <w:rPr>
          <w:spacing w:val="-20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оценки</w:t>
      </w:r>
      <w:r w:rsidRPr="007241AA">
        <w:rPr>
          <w:spacing w:val="-8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важнейших</w:t>
      </w:r>
      <w:r w:rsidRPr="007241AA">
        <w:rPr>
          <w:w w:val="99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социально-экономических</w:t>
      </w:r>
      <w:r w:rsidRPr="007241AA">
        <w:rPr>
          <w:sz w:val="20"/>
          <w:szCs w:val="20"/>
          <w:lang w:val="ru-RU"/>
        </w:rPr>
        <w:tab/>
        <w:t>вопросов международной</w:t>
      </w:r>
      <w:r w:rsidRPr="007241AA">
        <w:rPr>
          <w:spacing w:val="-21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жизни;</w:t>
      </w:r>
    </w:p>
    <w:p w:rsidR="000F5032" w:rsidRPr="007241AA" w:rsidRDefault="000F5032" w:rsidP="000F5032">
      <w:pPr>
        <w:pStyle w:val="a4"/>
        <w:tabs>
          <w:tab w:val="left" w:pos="0"/>
        </w:tabs>
        <w:jc w:val="both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</w:t>
      </w:r>
      <w:r w:rsidRPr="007241AA">
        <w:rPr>
          <w:i/>
          <w:sz w:val="20"/>
          <w:szCs w:val="20"/>
          <w:lang w:val="ru-RU"/>
        </w:rPr>
        <w:t xml:space="preserve">понимание </w:t>
      </w:r>
      <w:r w:rsidRPr="007241AA">
        <w:rPr>
          <w:sz w:val="20"/>
          <w:szCs w:val="20"/>
          <w:lang w:val="ru-RU"/>
        </w:rPr>
        <w:t>географической специфики крупных регионов и стран мира</w:t>
      </w:r>
      <w:r w:rsidRPr="007241AA">
        <w:rPr>
          <w:spacing w:val="-28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в условиях стремительного развития международного туризма и отдыха, деловых</w:t>
      </w:r>
      <w:r w:rsidRPr="007241AA">
        <w:rPr>
          <w:spacing w:val="-4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и образовательных программ, телекоммуникаций</w:t>
      </w:r>
      <w:r w:rsidRPr="007241AA">
        <w:rPr>
          <w:spacing w:val="-21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и</w:t>
      </w:r>
      <w:r w:rsidRPr="007241AA">
        <w:rPr>
          <w:spacing w:val="-7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простого</w:t>
      </w:r>
      <w:r w:rsidRPr="007241AA">
        <w:rPr>
          <w:w w:val="99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общения.</w:t>
      </w:r>
    </w:p>
    <w:p w:rsidR="000F5032" w:rsidRPr="007241AA" w:rsidRDefault="000F5032" w:rsidP="000F5032">
      <w:pPr>
        <w:pStyle w:val="a4"/>
        <w:ind w:firstLine="567"/>
        <w:jc w:val="both"/>
        <w:rPr>
          <w:b/>
          <w:sz w:val="20"/>
          <w:szCs w:val="20"/>
          <w:lang w:val="ru-RU"/>
        </w:rPr>
      </w:pPr>
      <w:r w:rsidRPr="007241AA">
        <w:rPr>
          <w:color w:val="221F1F"/>
          <w:sz w:val="20"/>
          <w:szCs w:val="20"/>
          <w:lang w:val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7241AA">
        <w:rPr>
          <w:b/>
          <w:color w:val="221F1F"/>
          <w:sz w:val="20"/>
          <w:szCs w:val="20"/>
          <w:lang w:val="ru-RU"/>
        </w:rPr>
        <w:t>результатов:</w:t>
      </w:r>
    </w:p>
    <w:p w:rsidR="000F5032" w:rsidRPr="007241AA" w:rsidRDefault="000F5032" w:rsidP="000F5032">
      <w:pPr>
        <w:ind w:firstLine="567"/>
        <w:jc w:val="both"/>
        <w:rPr>
          <w:b/>
          <w:sz w:val="20"/>
          <w:szCs w:val="20"/>
        </w:rPr>
      </w:pPr>
      <w:r w:rsidRPr="007241AA">
        <w:rPr>
          <w:b/>
          <w:i/>
          <w:color w:val="221F1F"/>
          <w:sz w:val="20"/>
          <w:szCs w:val="20"/>
        </w:rPr>
        <w:t>личностных</w:t>
      </w:r>
      <w:r w:rsidRPr="007241AA">
        <w:rPr>
          <w:b/>
          <w:color w:val="221F1F"/>
          <w:sz w:val="20"/>
          <w:szCs w:val="20"/>
        </w:rPr>
        <w:t>:</w:t>
      </w:r>
    </w:p>
    <w:p w:rsidR="000F5032" w:rsidRPr="007241AA" w:rsidRDefault="000F5032" w:rsidP="000F5032">
      <w:pPr>
        <w:pStyle w:val="a4"/>
        <w:ind w:firstLine="567"/>
        <w:jc w:val="both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F5032" w:rsidRPr="007241AA" w:rsidRDefault="000F5032" w:rsidP="000F5032">
      <w:pPr>
        <w:pStyle w:val="a4"/>
        <w:ind w:firstLine="567"/>
        <w:jc w:val="both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0F5032" w:rsidRPr="007241AA" w:rsidRDefault="000F5032" w:rsidP="000F5032">
      <w:pPr>
        <w:pStyle w:val="a4"/>
        <w:ind w:firstLine="567"/>
        <w:jc w:val="both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 xml:space="preserve"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</w:t>
      </w:r>
      <w:proofErr w:type="gramStart"/>
      <w:r w:rsidRPr="007241AA">
        <w:rPr>
          <w:sz w:val="20"/>
          <w:szCs w:val="20"/>
          <w:lang w:val="ru-RU"/>
        </w:rPr>
        <w:t>самостоятельной</w:t>
      </w:r>
      <w:proofErr w:type="gramEnd"/>
      <w:r w:rsidRPr="007241AA">
        <w:rPr>
          <w:sz w:val="20"/>
          <w:szCs w:val="20"/>
          <w:lang w:val="ru-RU"/>
        </w:rPr>
        <w:t>, творческой и ответственной</w:t>
      </w:r>
    </w:p>
    <w:p w:rsidR="000F5032" w:rsidRPr="007241AA" w:rsidRDefault="000F5032" w:rsidP="000F5032">
      <w:pPr>
        <w:pStyle w:val="a4"/>
        <w:ind w:firstLine="567"/>
        <w:jc w:val="both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деятельности;</w:t>
      </w:r>
    </w:p>
    <w:p w:rsidR="000F5032" w:rsidRPr="007241AA" w:rsidRDefault="000F5032" w:rsidP="000F5032">
      <w:pPr>
        <w:pStyle w:val="a4"/>
        <w:ind w:firstLine="567"/>
        <w:jc w:val="both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F5032" w:rsidRPr="007241AA" w:rsidRDefault="000F5032" w:rsidP="000F5032">
      <w:pPr>
        <w:pStyle w:val="a4"/>
        <w:ind w:firstLine="567"/>
        <w:jc w:val="both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F5032" w:rsidRPr="007241AA" w:rsidRDefault="000F5032" w:rsidP="000F5032">
      <w:pPr>
        <w:pStyle w:val="a4"/>
        <w:spacing w:before="47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0F5032" w:rsidRPr="007241AA" w:rsidRDefault="000F5032" w:rsidP="000F5032">
      <w:pPr>
        <w:pStyle w:val="a4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 xml:space="preserve">-критичность мышления, владение первичными навыками анализа и </w:t>
      </w:r>
      <w:proofErr w:type="spellStart"/>
      <w:r w:rsidRPr="007241AA">
        <w:rPr>
          <w:sz w:val="20"/>
          <w:szCs w:val="20"/>
          <w:lang w:val="ru-RU"/>
        </w:rPr>
        <w:t>крити</w:t>
      </w:r>
      <w:proofErr w:type="gramStart"/>
      <w:r w:rsidRPr="007241AA">
        <w:rPr>
          <w:sz w:val="20"/>
          <w:szCs w:val="20"/>
          <w:lang w:val="ru-RU"/>
        </w:rPr>
        <w:t>ч</w:t>
      </w:r>
      <w:proofErr w:type="spellEnd"/>
      <w:r w:rsidRPr="007241AA">
        <w:rPr>
          <w:sz w:val="20"/>
          <w:szCs w:val="20"/>
          <w:lang w:val="ru-RU"/>
        </w:rPr>
        <w:t>-</w:t>
      </w:r>
      <w:proofErr w:type="gramEnd"/>
      <w:r w:rsidRPr="007241AA">
        <w:rPr>
          <w:sz w:val="20"/>
          <w:szCs w:val="20"/>
          <w:lang w:val="ru-RU"/>
        </w:rPr>
        <w:t xml:space="preserve"> ной оценки получаемой </w:t>
      </w:r>
      <w:r w:rsidRPr="007241AA">
        <w:rPr>
          <w:sz w:val="20"/>
          <w:szCs w:val="20"/>
          <w:lang w:val="ru-RU"/>
        </w:rPr>
        <w:lastRenderedPageBreak/>
        <w:t>информации;</w:t>
      </w:r>
    </w:p>
    <w:p w:rsidR="000F5032" w:rsidRPr="007241AA" w:rsidRDefault="000F5032" w:rsidP="000F5032">
      <w:pPr>
        <w:pStyle w:val="a4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-креативность мышления, инициативность и находчивость;</w:t>
      </w:r>
    </w:p>
    <w:p w:rsidR="000F5032" w:rsidRPr="007241AA" w:rsidRDefault="000F5032" w:rsidP="000F5032">
      <w:pPr>
        <w:pStyle w:val="1"/>
        <w:keepNext w:val="0"/>
        <w:keepLines w:val="0"/>
        <w:widowControl w:val="0"/>
        <w:numPr>
          <w:ilvl w:val="0"/>
          <w:numId w:val="50"/>
        </w:numPr>
        <w:tabs>
          <w:tab w:val="left" w:pos="356"/>
        </w:tabs>
        <w:spacing w:before="0"/>
        <w:ind w:left="0" w:right="-47" w:firstLine="567"/>
        <w:rPr>
          <w:rFonts w:ascii="Symbol" w:hAnsi="Symbol"/>
          <w:sz w:val="20"/>
          <w:szCs w:val="20"/>
        </w:rPr>
      </w:pPr>
      <w:r w:rsidRPr="007241AA">
        <w:rPr>
          <w:sz w:val="20"/>
          <w:szCs w:val="20"/>
        </w:rPr>
        <w:t>метапредметных:</w:t>
      </w:r>
    </w:p>
    <w:p w:rsidR="000F5032" w:rsidRPr="007241AA" w:rsidRDefault="000F5032" w:rsidP="000F5032">
      <w:pPr>
        <w:pStyle w:val="a6"/>
        <w:numPr>
          <w:ilvl w:val="0"/>
          <w:numId w:val="49"/>
        </w:numPr>
        <w:tabs>
          <w:tab w:val="left" w:pos="418"/>
        </w:tabs>
        <w:ind w:left="0"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 xml:space="preserve">владение навыками </w:t>
      </w:r>
      <w:proofErr w:type="gramStart"/>
      <w:r w:rsidRPr="007241AA">
        <w:rPr>
          <w:sz w:val="20"/>
          <w:szCs w:val="20"/>
          <w:lang w:val="ru-RU"/>
        </w:rPr>
        <w:t>познавательной</w:t>
      </w:r>
      <w:proofErr w:type="gramEnd"/>
      <w:r w:rsidRPr="007241AA">
        <w:rPr>
          <w:sz w:val="20"/>
          <w:szCs w:val="20"/>
          <w:lang w:val="ru-RU"/>
        </w:rPr>
        <w:t>, учебно-исследовательской и проектной</w:t>
      </w:r>
    </w:p>
    <w:p w:rsidR="000F5032" w:rsidRPr="007241AA" w:rsidRDefault="000F5032" w:rsidP="000F5032">
      <w:pPr>
        <w:pStyle w:val="a4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0F5032" w:rsidRPr="007241AA" w:rsidRDefault="000F5032" w:rsidP="000F5032">
      <w:pPr>
        <w:pStyle w:val="a6"/>
        <w:numPr>
          <w:ilvl w:val="0"/>
          <w:numId w:val="49"/>
        </w:numPr>
        <w:tabs>
          <w:tab w:val="left" w:pos="346"/>
        </w:tabs>
        <w:ind w:left="0"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</w:t>
      </w:r>
      <w:r w:rsidRPr="007241AA">
        <w:rPr>
          <w:spacing w:val="-19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источников;</w:t>
      </w:r>
    </w:p>
    <w:p w:rsidR="000F5032" w:rsidRPr="007241AA" w:rsidRDefault="000F5032" w:rsidP="000F5032">
      <w:pPr>
        <w:pStyle w:val="a6"/>
        <w:numPr>
          <w:ilvl w:val="0"/>
          <w:numId w:val="49"/>
        </w:numPr>
        <w:tabs>
          <w:tab w:val="left" w:pos="346"/>
        </w:tabs>
        <w:spacing w:before="19"/>
        <w:ind w:left="0"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умение самостоятельно оценивать и принимать решения,</w:t>
      </w:r>
      <w:r w:rsidRPr="007241AA">
        <w:rPr>
          <w:spacing w:val="-35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определяющие стратегию поведения, с учетом гражданских и нравственных</w:t>
      </w:r>
      <w:r w:rsidRPr="007241AA">
        <w:rPr>
          <w:spacing w:val="-40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ценностей;</w:t>
      </w:r>
    </w:p>
    <w:p w:rsidR="000F5032" w:rsidRPr="007241AA" w:rsidRDefault="000F5032" w:rsidP="000F5032">
      <w:pPr>
        <w:pStyle w:val="a6"/>
        <w:numPr>
          <w:ilvl w:val="0"/>
          <w:numId w:val="49"/>
        </w:numPr>
        <w:tabs>
          <w:tab w:val="left" w:pos="346"/>
        </w:tabs>
        <w:ind w:left="0"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осознанное владение логическими действиями определения</w:t>
      </w:r>
      <w:r w:rsidRPr="007241AA">
        <w:rPr>
          <w:spacing w:val="-29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понятий, обобщения, установления аналогий, классификации на основе самостоятельного выбора оснований и</w:t>
      </w:r>
      <w:r w:rsidRPr="007241AA">
        <w:rPr>
          <w:spacing w:val="-18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критериев;</w:t>
      </w:r>
    </w:p>
    <w:p w:rsidR="000F5032" w:rsidRPr="007241AA" w:rsidRDefault="000F5032" w:rsidP="000F5032">
      <w:pPr>
        <w:pStyle w:val="a6"/>
        <w:numPr>
          <w:ilvl w:val="0"/>
          <w:numId w:val="49"/>
        </w:numPr>
        <w:tabs>
          <w:tab w:val="left" w:pos="346"/>
        </w:tabs>
        <w:spacing w:before="19"/>
        <w:ind w:left="0"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умение устанавливать причинно-следственные связи, строить</w:t>
      </w:r>
      <w:r w:rsidRPr="007241AA">
        <w:rPr>
          <w:spacing w:val="-28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рассуждение, умозаключение (индуктивное, дедуктивное и по аналогии) и делать аргументированные</w:t>
      </w:r>
      <w:r w:rsidRPr="007241AA">
        <w:rPr>
          <w:spacing w:val="-13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выводы;</w:t>
      </w:r>
    </w:p>
    <w:p w:rsidR="000F5032" w:rsidRPr="007241AA" w:rsidRDefault="000F5032" w:rsidP="000F5032">
      <w:pPr>
        <w:pStyle w:val="a6"/>
        <w:numPr>
          <w:ilvl w:val="0"/>
          <w:numId w:val="49"/>
        </w:numPr>
        <w:tabs>
          <w:tab w:val="left" w:pos="346"/>
        </w:tabs>
        <w:ind w:left="0"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представление о необходимости овладения географическими знаниями</w:t>
      </w:r>
      <w:r w:rsidRPr="007241AA">
        <w:rPr>
          <w:spacing w:val="-34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 xml:space="preserve">с целью </w:t>
      </w:r>
      <w:proofErr w:type="gramStart"/>
      <w:r w:rsidRPr="007241AA">
        <w:rPr>
          <w:sz w:val="20"/>
          <w:szCs w:val="20"/>
          <w:lang w:val="ru-RU"/>
        </w:rPr>
        <w:t>формирования адекватного понимания особенностей развития современного</w:t>
      </w:r>
      <w:r w:rsidRPr="007241AA">
        <w:rPr>
          <w:spacing w:val="-11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мира</w:t>
      </w:r>
      <w:proofErr w:type="gramEnd"/>
      <w:r w:rsidRPr="007241AA">
        <w:rPr>
          <w:sz w:val="20"/>
          <w:szCs w:val="20"/>
          <w:lang w:val="ru-RU"/>
        </w:rPr>
        <w:t>;</w:t>
      </w:r>
    </w:p>
    <w:p w:rsidR="000F5032" w:rsidRPr="007241AA" w:rsidRDefault="000F5032" w:rsidP="000F5032">
      <w:pPr>
        <w:pStyle w:val="a6"/>
        <w:numPr>
          <w:ilvl w:val="0"/>
          <w:numId w:val="49"/>
        </w:numPr>
        <w:tabs>
          <w:tab w:val="left" w:pos="346"/>
        </w:tabs>
        <w:ind w:left="0"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понимание места и роли географии в системе наук; представление</w:t>
      </w:r>
      <w:r w:rsidRPr="007241AA">
        <w:rPr>
          <w:spacing w:val="-39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об обширных междисциплинарных связях</w:t>
      </w:r>
      <w:r w:rsidRPr="007241AA">
        <w:rPr>
          <w:spacing w:val="-15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географии;</w:t>
      </w:r>
    </w:p>
    <w:p w:rsidR="000F5032" w:rsidRPr="007241AA" w:rsidRDefault="000F5032" w:rsidP="000F5032">
      <w:pPr>
        <w:pStyle w:val="1"/>
        <w:keepNext w:val="0"/>
        <w:keepLines w:val="0"/>
        <w:widowControl w:val="0"/>
        <w:numPr>
          <w:ilvl w:val="0"/>
          <w:numId w:val="50"/>
        </w:numPr>
        <w:tabs>
          <w:tab w:val="left" w:pos="394"/>
        </w:tabs>
        <w:spacing w:before="0"/>
        <w:ind w:left="0" w:right="-47" w:firstLine="567"/>
        <w:rPr>
          <w:rFonts w:ascii="Symbol" w:hAnsi="Symbol"/>
          <w:sz w:val="20"/>
          <w:szCs w:val="20"/>
        </w:rPr>
      </w:pPr>
      <w:r w:rsidRPr="007241AA">
        <w:rPr>
          <w:sz w:val="20"/>
          <w:szCs w:val="20"/>
        </w:rPr>
        <w:t>предметных:</w:t>
      </w:r>
    </w:p>
    <w:p w:rsidR="000F5032" w:rsidRPr="007241AA" w:rsidRDefault="000F5032" w:rsidP="000F5032">
      <w:pPr>
        <w:pStyle w:val="a4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-владение представлениями о современной географической науке, ее участии в решении важнейших проблем человечества;</w:t>
      </w:r>
    </w:p>
    <w:p w:rsidR="000F5032" w:rsidRPr="007241AA" w:rsidRDefault="000F5032" w:rsidP="000F5032">
      <w:pPr>
        <w:pStyle w:val="a6"/>
        <w:numPr>
          <w:ilvl w:val="0"/>
          <w:numId w:val="49"/>
        </w:numPr>
        <w:tabs>
          <w:tab w:val="left" w:pos="346"/>
        </w:tabs>
        <w:ind w:left="0"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F5032" w:rsidRPr="007241AA" w:rsidRDefault="000F5032" w:rsidP="000F5032">
      <w:pPr>
        <w:pStyle w:val="a4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 xml:space="preserve">-сформированность системы </w:t>
      </w:r>
      <w:proofErr w:type="gramStart"/>
      <w:r w:rsidRPr="007241AA">
        <w:rPr>
          <w:sz w:val="20"/>
          <w:szCs w:val="20"/>
          <w:lang w:val="ru-RU"/>
        </w:rPr>
        <w:t>комплексных</w:t>
      </w:r>
      <w:proofErr w:type="gramEnd"/>
      <w:r w:rsidRPr="007241AA">
        <w:rPr>
          <w:sz w:val="20"/>
          <w:szCs w:val="20"/>
          <w:lang w:val="ru-RU"/>
        </w:rPr>
        <w:t xml:space="preserve"> социально ориентированных</w:t>
      </w:r>
    </w:p>
    <w:p w:rsidR="000F5032" w:rsidRPr="007241AA" w:rsidRDefault="000F5032" w:rsidP="000F5032">
      <w:pPr>
        <w:pStyle w:val="a4"/>
        <w:spacing w:before="4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0F5032" w:rsidRPr="007241AA" w:rsidRDefault="000F5032" w:rsidP="000F5032">
      <w:pPr>
        <w:pStyle w:val="a4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F5032" w:rsidRPr="007241AA" w:rsidRDefault="000F5032" w:rsidP="000F5032">
      <w:pPr>
        <w:pStyle w:val="a4"/>
        <w:spacing w:before="47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F5032" w:rsidRPr="007241AA" w:rsidRDefault="000F5032" w:rsidP="000F5032">
      <w:pPr>
        <w:pStyle w:val="a4"/>
        <w:spacing w:before="5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-владение умениями географического анализа и интерпретации разнообразной информации;</w:t>
      </w:r>
    </w:p>
    <w:p w:rsidR="000F5032" w:rsidRPr="007241AA" w:rsidRDefault="000F5032" w:rsidP="000F5032">
      <w:pPr>
        <w:pStyle w:val="a6"/>
        <w:numPr>
          <w:ilvl w:val="0"/>
          <w:numId w:val="48"/>
        </w:numPr>
        <w:tabs>
          <w:tab w:val="left" w:pos="283"/>
        </w:tabs>
        <w:ind w:left="0"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владение умениями применять географические знания для объяснения и оценки разнообразных явлений и процессов, самостоятельного</w:t>
      </w:r>
      <w:r w:rsidRPr="007241AA">
        <w:rPr>
          <w:spacing w:val="-28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оценивания уровня безопасности окружающей среды, адаптации к изменению ее условий;</w:t>
      </w:r>
    </w:p>
    <w:p w:rsidR="000F5032" w:rsidRPr="007241AA" w:rsidRDefault="000F5032" w:rsidP="000F5032">
      <w:pPr>
        <w:pStyle w:val="a4"/>
        <w:ind w:right="-47" w:firstLine="567"/>
        <w:rPr>
          <w:sz w:val="20"/>
          <w:szCs w:val="20"/>
          <w:lang w:val="ru-RU"/>
        </w:rPr>
      </w:pPr>
      <w:proofErr w:type="gramStart"/>
      <w:r w:rsidRPr="007241AA">
        <w:rPr>
          <w:rFonts w:ascii="Symbol" w:hAnsi="Symbol"/>
          <w:sz w:val="20"/>
          <w:szCs w:val="20"/>
        </w:rPr>
        <w:t></w:t>
      </w:r>
      <w:r w:rsidRPr="007241AA">
        <w:rPr>
          <w:sz w:val="20"/>
          <w:szCs w:val="20"/>
          <w:lang w:val="ru-RU"/>
        </w:rPr>
        <w:t>сформированность представлений и знаний об основных проблемах взаимодействия природы и общества, природных и социально- экономических аспектах экологических проблем.</w:t>
      </w:r>
      <w:proofErr w:type="gramEnd"/>
    </w:p>
    <w:p w:rsidR="000F5032" w:rsidRPr="007241AA" w:rsidRDefault="000F5032" w:rsidP="000F5032">
      <w:pPr>
        <w:pStyle w:val="1"/>
        <w:keepNext w:val="0"/>
        <w:keepLines w:val="0"/>
        <w:widowControl w:val="0"/>
        <w:numPr>
          <w:ilvl w:val="1"/>
          <w:numId w:val="52"/>
        </w:numPr>
        <w:tabs>
          <w:tab w:val="left" w:pos="975"/>
        </w:tabs>
        <w:spacing w:before="4"/>
        <w:ind w:left="0" w:right="-47" w:firstLine="567"/>
        <w:jc w:val="left"/>
        <w:rPr>
          <w:sz w:val="20"/>
          <w:szCs w:val="20"/>
        </w:rPr>
      </w:pPr>
      <w:r w:rsidRPr="007241AA">
        <w:rPr>
          <w:sz w:val="20"/>
          <w:szCs w:val="20"/>
        </w:rPr>
        <w:t>Количество часов на освоение программы</w:t>
      </w:r>
      <w:r w:rsidRPr="007241AA">
        <w:rPr>
          <w:spacing w:val="-35"/>
          <w:sz w:val="20"/>
          <w:szCs w:val="20"/>
        </w:rPr>
        <w:t xml:space="preserve"> </w:t>
      </w:r>
      <w:r w:rsidRPr="007241AA">
        <w:rPr>
          <w:sz w:val="20"/>
          <w:szCs w:val="20"/>
        </w:rPr>
        <w:t>дисциплины:</w:t>
      </w:r>
    </w:p>
    <w:p w:rsidR="000F5032" w:rsidRPr="007241AA" w:rsidRDefault="000F5032" w:rsidP="000F5032">
      <w:pPr>
        <w:pStyle w:val="a4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Учебным планом для данной дисциплины определено:</w:t>
      </w:r>
    </w:p>
    <w:p w:rsidR="000F5032" w:rsidRPr="007241AA" w:rsidRDefault="000F5032" w:rsidP="000F5032">
      <w:pPr>
        <w:pStyle w:val="a4"/>
        <w:ind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 xml:space="preserve">максимальной учебной нагрузки </w:t>
      </w:r>
      <w:proofErr w:type="gramStart"/>
      <w:r w:rsidRPr="007241AA">
        <w:rPr>
          <w:sz w:val="20"/>
          <w:szCs w:val="20"/>
          <w:lang w:val="ru-RU"/>
        </w:rPr>
        <w:t>обучающегося</w:t>
      </w:r>
      <w:proofErr w:type="gramEnd"/>
      <w:r w:rsidRPr="007241AA">
        <w:rPr>
          <w:sz w:val="20"/>
          <w:szCs w:val="20"/>
          <w:lang w:val="ru-RU"/>
        </w:rPr>
        <w:t xml:space="preserve"> -54 часов, в том числе:</w:t>
      </w:r>
    </w:p>
    <w:p w:rsidR="000F5032" w:rsidRPr="007241AA" w:rsidRDefault="000F5032" w:rsidP="000F5032">
      <w:pPr>
        <w:pStyle w:val="a6"/>
        <w:numPr>
          <w:ilvl w:val="0"/>
          <w:numId w:val="48"/>
        </w:numPr>
        <w:tabs>
          <w:tab w:val="left" w:pos="283"/>
        </w:tabs>
        <w:ind w:left="0" w:right="-47" w:firstLine="567"/>
        <w:rPr>
          <w:sz w:val="20"/>
          <w:szCs w:val="20"/>
          <w:lang w:val="ru-RU"/>
        </w:rPr>
      </w:pPr>
      <w:r w:rsidRPr="007241AA">
        <w:rPr>
          <w:sz w:val="20"/>
          <w:szCs w:val="20"/>
          <w:lang w:val="ru-RU"/>
        </w:rPr>
        <w:t>обязательной аудиторной учебной нагрузки обучающегося- 36</w:t>
      </w:r>
      <w:r w:rsidRPr="007241AA">
        <w:rPr>
          <w:spacing w:val="-30"/>
          <w:sz w:val="20"/>
          <w:szCs w:val="20"/>
          <w:lang w:val="ru-RU"/>
        </w:rPr>
        <w:t xml:space="preserve"> </w:t>
      </w:r>
      <w:r w:rsidRPr="007241AA">
        <w:rPr>
          <w:sz w:val="20"/>
          <w:szCs w:val="20"/>
          <w:lang w:val="ru-RU"/>
        </w:rPr>
        <w:t>часа,</w:t>
      </w:r>
    </w:p>
    <w:p w:rsidR="000F5032" w:rsidRPr="007241AA" w:rsidRDefault="000F5032" w:rsidP="000F5032">
      <w:pPr>
        <w:pStyle w:val="a6"/>
        <w:numPr>
          <w:ilvl w:val="0"/>
          <w:numId w:val="48"/>
        </w:numPr>
        <w:tabs>
          <w:tab w:val="left" w:pos="283"/>
        </w:tabs>
        <w:ind w:left="0" w:right="-47" w:firstLine="567"/>
        <w:rPr>
          <w:sz w:val="20"/>
          <w:szCs w:val="20"/>
        </w:rPr>
      </w:pPr>
      <w:proofErr w:type="spellStart"/>
      <w:proofErr w:type="gramStart"/>
      <w:r w:rsidRPr="007241AA">
        <w:rPr>
          <w:sz w:val="20"/>
          <w:szCs w:val="20"/>
        </w:rPr>
        <w:t>самостоятельной</w:t>
      </w:r>
      <w:proofErr w:type="spellEnd"/>
      <w:proofErr w:type="gramEnd"/>
      <w:r w:rsidRPr="007241AA">
        <w:rPr>
          <w:sz w:val="20"/>
          <w:szCs w:val="20"/>
        </w:rPr>
        <w:t xml:space="preserve"> </w:t>
      </w:r>
      <w:proofErr w:type="spellStart"/>
      <w:r w:rsidRPr="007241AA">
        <w:rPr>
          <w:sz w:val="20"/>
          <w:szCs w:val="20"/>
        </w:rPr>
        <w:t>работы</w:t>
      </w:r>
      <w:proofErr w:type="spellEnd"/>
      <w:r w:rsidRPr="007241AA">
        <w:rPr>
          <w:sz w:val="20"/>
          <w:szCs w:val="20"/>
        </w:rPr>
        <w:t xml:space="preserve"> </w:t>
      </w:r>
      <w:proofErr w:type="spellStart"/>
      <w:r w:rsidRPr="007241AA">
        <w:rPr>
          <w:sz w:val="20"/>
          <w:szCs w:val="20"/>
        </w:rPr>
        <w:t>обучающегося</w:t>
      </w:r>
      <w:proofErr w:type="spellEnd"/>
      <w:r w:rsidRPr="007241AA">
        <w:rPr>
          <w:spacing w:val="-20"/>
          <w:sz w:val="20"/>
          <w:szCs w:val="20"/>
        </w:rPr>
        <w:t xml:space="preserve"> </w:t>
      </w:r>
      <w:r w:rsidRPr="007241AA">
        <w:rPr>
          <w:sz w:val="20"/>
          <w:szCs w:val="20"/>
        </w:rPr>
        <w:t>-</w:t>
      </w:r>
      <w:r w:rsidRPr="007241AA">
        <w:rPr>
          <w:sz w:val="20"/>
          <w:szCs w:val="20"/>
          <w:lang w:val="ru-RU"/>
        </w:rPr>
        <w:t>18</w:t>
      </w:r>
      <w:proofErr w:type="spellStart"/>
      <w:r w:rsidRPr="007241AA">
        <w:rPr>
          <w:sz w:val="20"/>
          <w:szCs w:val="20"/>
        </w:rPr>
        <w:t>часа</w:t>
      </w:r>
      <w:proofErr w:type="spellEnd"/>
      <w:r w:rsidRPr="007241AA">
        <w:rPr>
          <w:sz w:val="20"/>
          <w:szCs w:val="20"/>
        </w:rPr>
        <w:t>.</w:t>
      </w:r>
    </w:p>
    <w:p w:rsidR="000F5032" w:rsidRDefault="000F5032" w:rsidP="000F5032"/>
    <w:p w:rsidR="000F5032" w:rsidRPr="005D505B" w:rsidRDefault="000F5032" w:rsidP="000F5032">
      <w:pPr>
        <w:ind w:firstLine="567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t>1. ПАСПОРТ ПРОГРАММЫ УЧЕБНОЙ ДИСЦИПЛИНЫ</w:t>
      </w:r>
    </w:p>
    <w:p w:rsidR="000F5032" w:rsidRPr="00FA3969" w:rsidRDefault="000F5032" w:rsidP="000F5032">
      <w:pPr>
        <w:ind w:firstLine="567"/>
        <w:jc w:val="center"/>
        <w:rPr>
          <w:sz w:val="28"/>
          <w:szCs w:val="28"/>
        </w:rPr>
      </w:pPr>
      <w:r w:rsidRPr="00C3496C">
        <w:rPr>
          <w:b/>
          <w:sz w:val="28"/>
          <w:szCs w:val="28"/>
        </w:rPr>
        <w:t>ОУД.1</w:t>
      </w:r>
      <w:r>
        <w:rPr>
          <w:b/>
          <w:sz w:val="28"/>
          <w:szCs w:val="28"/>
        </w:rPr>
        <w:t>7</w:t>
      </w:r>
      <w:r w:rsidRPr="00C349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ЭКОЛОГИЯ</w:t>
      </w:r>
    </w:p>
    <w:p w:rsidR="000F5032" w:rsidRPr="005D505B" w:rsidRDefault="000F5032" w:rsidP="000F5032">
      <w:pPr>
        <w:ind w:firstLine="567"/>
        <w:jc w:val="both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t>1.1.Область применения программы</w:t>
      </w:r>
    </w:p>
    <w:p w:rsidR="000F5032" w:rsidRPr="00FA3969" w:rsidRDefault="000F5032" w:rsidP="000F5032">
      <w:pPr>
        <w:tabs>
          <w:tab w:val="left" w:pos="1843"/>
          <w:tab w:val="left" w:pos="7088"/>
        </w:tabs>
        <w:autoSpaceDE w:val="0"/>
        <w:jc w:val="both"/>
        <w:rPr>
          <w:sz w:val="28"/>
          <w:szCs w:val="28"/>
        </w:rPr>
      </w:pPr>
      <w:r w:rsidRPr="005D505B">
        <w:rPr>
          <w:sz w:val="28"/>
          <w:szCs w:val="28"/>
          <w:lang w:eastAsia="ar-SA"/>
        </w:rPr>
        <w:tab/>
        <w:t xml:space="preserve">Программа учебной дисциплины общеобразовательного цикла </w:t>
      </w:r>
      <w:r>
        <w:rPr>
          <w:sz w:val="28"/>
          <w:szCs w:val="28"/>
          <w:lang w:eastAsia="ar-SA"/>
        </w:rPr>
        <w:t>ОУД.17</w:t>
      </w:r>
      <w:r w:rsidRPr="005D505B">
        <w:rPr>
          <w:sz w:val="28"/>
          <w:szCs w:val="28"/>
          <w:lang w:eastAsia="ar-SA"/>
        </w:rPr>
        <w:t xml:space="preserve">«Экология» </w:t>
      </w:r>
      <w:r w:rsidRPr="005D505B">
        <w:rPr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программой подготовки </w:t>
      </w:r>
      <w:r>
        <w:rPr>
          <w:sz w:val="28"/>
          <w:szCs w:val="28"/>
        </w:rPr>
        <w:t xml:space="preserve">специалистов среднего звена по специальности </w:t>
      </w:r>
      <w:r w:rsidRPr="005D5103">
        <w:rPr>
          <w:sz w:val="28"/>
          <w:szCs w:val="28"/>
        </w:rPr>
        <w:t>08.02.01 «Строительство и э</w:t>
      </w:r>
      <w:r>
        <w:rPr>
          <w:sz w:val="28"/>
          <w:szCs w:val="28"/>
        </w:rPr>
        <w:t>ксплуатация зданий и сооружений</w:t>
      </w:r>
    </w:p>
    <w:p w:rsidR="000F5032" w:rsidRPr="005D505B" w:rsidRDefault="000F5032" w:rsidP="000F5032">
      <w:pPr>
        <w:ind w:firstLine="567"/>
        <w:jc w:val="both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lastRenderedPageBreak/>
        <w:t>1.2. Место дисциплины в структуре программы подготовки квалифицированных рабочих, служащих:</w:t>
      </w:r>
    </w:p>
    <w:p w:rsidR="000F5032" w:rsidRPr="005D505B" w:rsidRDefault="000F5032" w:rsidP="000F503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ОУД.17</w:t>
      </w:r>
      <w:r w:rsidRPr="005D505B">
        <w:rPr>
          <w:sz w:val="28"/>
          <w:szCs w:val="28"/>
        </w:rPr>
        <w:t xml:space="preserve"> «Экология»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деятельности с позиций рационального природопользования, бережного отношения к природным ресурсам  и окружающей  среде, здоровью людей.</w:t>
      </w:r>
    </w:p>
    <w:p w:rsidR="000F5032" w:rsidRPr="005D505B" w:rsidRDefault="000F5032" w:rsidP="000F5032">
      <w:pPr>
        <w:ind w:firstLine="567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 xml:space="preserve">В ходе освоения общеобразовательного цикла дисциплин программы подготовки квалифицированных рабочих, служащих формируются </w:t>
      </w:r>
    </w:p>
    <w:p w:rsidR="000F5032" w:rsidRPr="005D505B" w:rsidRDefault="000F5032" w:rsidP="000F5032">
      <w:pPr>
        <w:ind w:firstLine="567"/>
        <w:jc w:val="both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t>личностные результаты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proofErr w:type="gramStart"/>
      <w:r w:rsidRPr="005D505B">
        <w:rPr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3) готовность к служению Отечеству, его защите;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</w:t>
      </w:r>
      <w:proofErr w:type="gramStart"/>
      <w:r w:rsidRPr="005D505B">
        <w:rPr>
          <w:sz w:val="28"/>
          <w:szCs w:val="28"/>
        </w:rPr>
        <w:t>диалоге</w:t>
      </w:r>
      <w:proofErr w:type="gramEnd"/>
      <w:r w:rsidRPr="005D505B">
        <w:rPr>
          <w:sz w:val="28"/>
          <w:szCs w:val="28"/>
        </w:rPr>
        <w:t xml:space="preserve"> культур, а также различных форм общественного сознания, осознание своего места в поликультурном мире;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lastRenderedPageBreak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proofErr w:type="spellStart"/>
      <w:r w:rsidRPr="005D505B">
        <w:rPr>
          <w:b/>
          <w:sz w:val="28"/>
          <w:szCs w:val="28"/>
        </w:rPr>
        <w:t>метапредметные</w:t>
      </w:r>
      <w:proofErr w:type="spellEnd"/>
      <w:r w:rsidRPr="005D505B">
        <w:rPr>
          <w:b/>
          <w:sz w:val="28"/>
          <w:szCs w:val="28"/>
        </w:rPr>
        <w:t xml:space="preserve"> результаты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F5032" w:rsidRPr="00FA3969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F5032" w:rsidRPr="005D505B" w:rsidRDefault="000F5032" w:rsidP="000F5032">
      <w:pPr>
        <w:ind w:firstLine="567"/>
        <w:rPr>
          <w:sz w:val="28"/>
          <w:szCs w:val="28"/>
        </w:rPr>
      </w:pPr>
      <w:r w:rsidRPr="005D505B">
        <w:rPr>
          <w:b/>
          <w:sz w:val="28"/>
          <w:szCs w:val="28"/>
        </w:rPr>
        <w:t>Предметные результаты</w:t>
      </w:r>
      <w:r w:rsidRPr="005D505B">
        <w:rPr>
          <w:sz w:val="28"/>
          <w:szCs w:val="28"/>
        </w:rPr>
        <w:t xml:space="preserve"> освоения базового курса экологии должны отражать: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 xml:space="preserve">4) владение знаниями экологических императивов, гражданских прав и обязанностей в области </w:t>
      </w:r>
      <w:proofErr w:type="spellStart"/>
      <w:r w:rsidRPr="005D505B">
        <w:rPr>
          <w:sz w:val="28"/>
          <w:szCs w:val="28"/>
        </w:rPr>
        <w:t>энерго</w:t>
      </w:r>
      <w:proofErr w:type="spellEnd"/>
      <w:r w:rsidRPr="005D505B">
        <w:rPr>
          <w:sz w:val="28"/>
          <w:szCs w:val="28"/>
        </w:rPr>
        <w:t>- и ресурсосбережения в интересах сохранения окружающей среды, здоровья и безопасности жизни;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F5032" w:rsidRPr="005D505B" w:rsidRDefault="000F5032" w:rsidP="000F5032">
      <w:pPr>
        <w:numPr>
          <w:ilvl w:val="1"/>
          <w:numId w:val="54"/>
        </w:numPr>
        <w:ind w:firstLine="567"/>
        <w:rPr>
          <w:b/>
          <w:sz w:val="28"/>
          <w:szCs w:val="28"/>
        </w:rPr>
      </w:pPr>
      <w:r w:rsidRPr="005D505B">
        <w:rPr>
          <w:b/>
          <w:sz w:val="28"/>
          <w:szCs w:val="28"/>
        </w:rPr>
        <w:t>1.4. Количество часов на освоение программы дисциплины: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 xml:space="preserve">      Учебным планом для данной дисциплины определено: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 xml:space="preserve">максимальная учебная нагрузка обучающегося устанавливается в объёме </w:t>
      </w:r>
      <w:r>
        <w:rPr>
          <w:b/>
          <w:iCs/>
          <w:sz w:val="28"/>
          <w:szCs w:val="28"/>
        </w:rPr>
        <w:t xml:space="preserve">54 </w:t>
      </w:r>
      <w:r w:rsidRPr="005D505B">
        <w:rPr>
          <w:sz w:val="28"/>
          <w:szCs w:val="28"/>
        </w:rPr>
        <w:t>ча</w:t>
      </w:r>
      <w:r>
        <w:rPr>
          <w:sz w:val="28"/>
          <w:szCs w:val="28"/>
        </w:rPr>
        <w:t>са</w:t>
      </w:r>
      <w:r w:rsidRPr="005D505B">
        <w:rPr>
          <w:sz w:val="28"/>
          <w:szCs w:val="28"/>
        </w:rPr>
        <w:t>, в том числе: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 xml:space="preserve">обязательная аудиторная нагрузка обучающегося составляет </w:t>
      </w:r>
      <w:r>
        <w:rPr>
          <w:b/>
          <w:sz w:val="28"/>
          <w:szCs w:val="28"/>
        </w:rPr>
        <w:t>36</w:t>
      </w:r>
      <w:r w:rsidRPr="005D50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часа</w:t>
      </w:r>
      <w:r w:rsidRPr="005D505B">
        <w:rPr>
          <w:sz w:val="28"/>
          <w:szCs w:val="28"/>
        </w:rPr>
        <w:t>;</w:t>
      </w:r>
    </w:p>
    <w:p w:rsidR="000F5032" w:rsidRPr="005D505B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 xml:space="preserve">самостоятельная работа </w:t>
      </w:r>
      <w:proofErr w:type="gramStart"/>
      <w:r w:rsidRPr="005D505B">
        <w:rPr>
          <w:sz w:val="28"/>
          <w:szCs w:val="28"/>
        </w:rPr>
        <w:t>обучающегося</w:t>
      </w:r>
      <w:proofErr w:type="gramEnd"/>
      <w:r w:rsidRPr="005D505B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18</w:t>
      </w:r>
      <w:r w:rsidRPr="005D505B">
        <w:rPr>
          <w:sz w:val="28"/>
          <w:szCs w:val="28"/>
        </w:rPr>
        <w:t xml:space="preserve"> часов.</w:t>
      </w:r>
    </w:p>
    <w:p w:rsidR="000F5032" w:rsidRPr="00FA3969" w:rsidRDefault="000F5032" w:rsidP="000F5032">
      <w:pPr>
        <w:ind w:firstLine="567"/>
        <w:jc w:val="both"/>
        <w:rPr>
          <w:sz w:val="28"/>
          <w:szCs w:val="28"/>
        </w:rPr>
      </w:pPr>
      <w:r w:rsidRPr="005D505B">
        <w:rPr>
          <w:sz w:val="28"/>
          <w:szCs w:val="28"/>
        </w:rPr>
        <w:t>Итоговый контроль знаний проводится по завершению курса дисциплины в ф</w:t>
      </w:r>
      <w:r>
        <w:rPr>
          <w:sz w:val="28"/>
          <w:szCs w:val="28"/>
        </w:rPr>
        <w:t>орме зачета</w:t>
      </w:r>
    </w:p>
    <w:p w:rsidR="000F5032" w:rsidRDefault="000F5032" w:rsidP="000F5032"/>
    <w:p w:rsidR="000F5032" w:rsidRPr="00F93617" w:rsidRDefault="000F5032" w:rsidP="000F5032">
      <w:pPr>
        <w:pStyle w:val="a6"/>
        <w:numPr>
          <w:ilvl w:val="0"/>
          <w:numId w:val="55"/>
        </w:numPr>
        <w:spacing w:before="59" w:line="360" w:lineRule="auto"/>
        <w:ind w:right="431"/>
        <w:contextualSpacing/>
        <w:jc w:val="center"/>
        <w:rPr>
          <w:b/>
          <w:bCs/>
          <w:sz w:val="28"/>
          <w:szCs w:val="28"/>
          <w:lang w:val="ru-RU"/>
        </w:rPr>
      </w:pPr>
      <w:r w:rsidRPr="00F93617">
        <w:rPr>
          <w:b/>
          <w:bCs/>
          <w:sz w:val="28"/>
          <w:szCs w:val="28"/>
          <w:lang w:val="ru-RU"/>
        </w:rPr>
        <w:t>П</w:t>
      </w:r>
      <w:r w:rsidRPr="00F93617">
        <w:rPr>
          <w:b/>
          <w:bCs/>
          <w:spacing w:val="-1"/>
          <w:sz w:val="28"/>
          <w:szCs w:val="28"/>
          <w:lang w:val="ru-RU"/>
        </w:rPr>
        <w:t>АС</w:t>
      </w:r>
      <w:r w:rsidRPr="00F93617">
        <w:rPr>
          <w:b/>
          <w:bCs/>
          <w:sz w:val="28"/>
          <w:szCs w:val="28"/>
          <w:lang w:val="ru-RU"/>
        </w:rPr>
        <w:t>ПО</w:t>
      </w:r>
      <w:r w:rsidRPr="00F93617">
        <w:rPr>
          <w:b/>
          <w:bCs/>
          <w:spacing w:val="-1"/>
          <w:sz w:val="28"/>
          <w:szCs w:val="28"/>
          <w:lang w:val="ru-RU"/>
        </w:rPr>
        <w:t>Р</w:t>
      </w:r>
      <w:r w:rsidRPr="00F93617">
        <w:rPr>
          <w:b/>
          <w:bCs/>
          <w:sz w:val="28"/>
          <w:szCs w:val="28"/>
          <w:lang w:val="ru-RU"/>
        </w:rPr>
        <w:t xml:space="preserve">Т </w:t>
      </w:r>
      <w:r w:rsidRPr="00F93617">
        <w:rPr>
          <w:b/>
          <w:bCs/>
          <w:spacing w:val="-2"/>
          <w:sz w:val="28"/>
          <w:szCs w:val="28"/>
          <w:lang w:val="ru-RU"/>
        </w:rPr>
        <w:t>Р</w:t>
      </w:r>
      <w:r w:rsidRPr="00F93617">
        <w:rPr>
          <w:b/>
          <w:bCs/>
          <w:spacing w:val="-1"/>
          <w:sz w:val="28"/>
          <w:szCs w:val="28"/>
          <w:lang w:val="ru-RU"/>
        </w:rPr>
        <w:t>А</w:t>
      </w:r>
      <w:r w:rsidRPr="00F93617">
        <w:rPr>
          <w:b/>
          <w:bCs/>
          <w:sz w:val="28"/>
          <w:szCs w:val="28"/>
          <w:lang w:val="ru-RU"/>
        </w:rPr>
        <w:t>Б</w:t>
      </w:r>
      <w:r w:rsidRPr="00F93617">
        <w:rPr>
          <w:b/>
          <w:bCs/>
          <w:spacing w:val="-1"/>
          <w:sz w:val="28"/>
          <w:szCs w:val="28"/>
          <w:lang w:val="ru-RU"/>
        </w:rPr>
        <w:t>О</w:t>
      </w:r>
      <w:r w:rsidRPr="00F93617">
        <w:rPr>
          <w:b/>
          <w:bCs/>
          <w:sz w:val="28"/>
          <w:szCs w:val="28"/>
          <w:lang w:val="ru-RU"/>
        </w:rPr>
        <w:t>ЧЕЙ П</w:t>
      </w:r>
      <w:r w:rsidRPr="00F93617">
        <w:rPr>
          <w:b/>
          <w:bCs/>
          <w:spacing w:val="-1"/>
          <w:sz w:val="28"/>
          <w:szCs w:val="28"/>
          <w:lang w:val="ru-RU"/>
        </w:rPr>
        <w:t>Р</w:t>
      </w:r>
      <w:r w:rsidRPr="00F93617">
        <w:rPr>
          <w:b/>
          <w:bCs/>
          <w:sz w:val="28"/>
          <w:szCs w:val="28"/>
          <w:lang w:val="ru-RU"/>
        </w:rPr>
        <w:t>О</w:t>
      </w:r>
      <w:r w:rsidRPr="00F93617">
        <w:rPr>
          <w:b/>
          <w:bCs/>
          <w:spacing w:val="-1"/>
          <w:sz w:val="28"/>
          <w:szCs w:val="28"/>
          <w:lang w:val="ru-RU"/>
        </w:rPr>
        <w:t>ГРАММ</w:t>
      </w:r>
      <w:r w:rsidRPr="00F93617">
        <w:rPr>
          <w:b/>
          <w:bCs/>
          <w:sz w:val="28"/>
          <w:szCs w:val="28"/>
          <w:lang w:val="ru-RU"/>
        </w:rPr>
        <w:t>Ы УЧЕБН</w:t>
      </w:r>
      <w:r w:rsidRPr="00F93617">
        <w:rPr>
          <w:b/>
          <w:bCs/>
          <w:spacing w:val="-3"/>
          <w:sz w:val="28"/>
          <w:szCs w:val="28"/>
          <w:lang w:val="ru-RU"/>
        </w:rPr>
        <w:t>О</w:t>
      </w:r>
      <w:r w:rsidRPr="00F93617">
        <w:rPr>
          <w:b/>
          <w:bCs/>
          <w:sz w:val="28"/>
          <w:szCs w:val="28"/>
          <w:lang w:val="ru-RU"/>
        </w:rPr>
        <w:t xml:space="preserve">Й </w:t>
      </w:r>
      <w:r w:rsidRPr="00F93617">
        <w:rPr>
          <w:b/>
          <w:bCs/>
          <w:spacing w:val="-2"/>
          <w:sz w:val="28"/>
          <w:szCs w:val="28"/>
          <w:lang w:val="ru-RU"/>
        </w:rPr>
        <w:t>Д</w:t>
      </w:r>
      <w:r w:rsidRPr="00F93617">
        <w:rPr>
          <w:b/>
          <w:bCs/>
          <w:sz w:val="28"/>
          <w:szCs w:val="28"/>
          <w:lang w:val="ru-RU"/>
        </w:rPr>
        <w:t>ИСЦИПЛИ</w:t>
      </w:r>
      <w:r w:rsidRPr="00F93617">
        <w:rPr>
          <w:b/>
          <w:bCs/>
          <w:spacing w:val="-3"/>
          <w:sz w:val="28"/>
          <w:szCs w:val="28"/>
          <w:lang w:val="ru-RU"/>
        </w:rPr>
        <w:t>Н</w:t>
      </w:r>
      <w:r w:rsidRPr="00F93617">
        <w:rPr>
          <w:b/>
          <w:bCs/>
          <w:sz w:val="28"/>
          <w:szCs w:val="28"/>
          <w:lang w:val="ru-RU"/>
        </w:rPr>
        <w:t>Ы</w:t>
      </w:r>
    </w:p>
    <w:p w:rsidR="000F5032" w:rsidRPr="00AE1359" w:rsidRDefault="000F5032" w:rsidP="000F5032">
      <w:pPr>
        <w:jc w:val="center"/>
        <w:rPr>
          <w:sz w:val="20"/>
          <w:szCs w:val="20"/>
        </w:rPr>
      </w:pPr>
      <w:r w:rsidRPr="00F93617">
        <w:rPr>
          <w:bCs/>
          <w:sz w:val="28"/>
          <w:szCs w:val="28"/>
        </w:rPr>
        <w:t>УД. 01 «</w:t>
      </w:r>
      <w:r>
        <w:rPr>
          <w:bCs/>
          <w:sz w:val="28"/>
          <w:szCs w:val="28"/>
        </w:rPr>
        <w:t>Исследовательская деятельность</w:t>
      </w:r>
      <w:r w:rsidRPr="00F93617">
        <w:rPr>
          <w:bCs/>
          <w:sz w:val="28"/>
          <w:szCs w:val="28"/>
        </w:rPr>
        <w:t>»</w:t>
      </w:r>
    </w:p>
    <w:p w:rsidR="000F5032" w:rsidRPr="00632903" w:rsidRDefault="000F5032" w:rsidP="000F5032">
      <w:pPr>
        <w:ind w:left="102" w:right="4852"/>
        <w:jc w:val="both"/>
        <w:rPr>
          <w:sz w:val="28"/>
          <w:szCs w:val="28"/>
        </w:rPr>
      </w:pPr>
      <w:r w:rsidRPr="00AE1359">
        <w:rPr>
          <w:b/>
          <w:bCs/>
          <w:spacing w:val="1"/>
          <w:sz w:val="28"/>
          <w:szCs w:val="28"/>
        </w:rPr>
        <w:t>1</w:t>
      </w:r>
      <w:r w:rsidRPr="00AE1359">
        <w:rPr>
          <w:b/>
          <w:bCs/>
          <w:sz w:val="28"/>
          <w:szCs w:val="28"/>
        </w:rPr>
        <w:t xml:space="preserve">.1. </w:t>
      </w:r>
      <w:r w:rsidRPr="00AE1359">
        <w:rPr>
          <w:b/>
          <w:bCs/>
          <w:spacing w:val="-3"/>
          <w:sz w:val="28"/>
          <w:szCs w:val="28"/>
        </w:rPr>
        <w:t>О</w:t>
      </w:r>
      <w:r w:rsidRPr="00AE1359">
        <w:rPr>
          <w:b/>
          <w:bCs/>
          <w:spacing w:val="1"/>
          <w:sz w:val="28"/>
          <w:szCs w:val="28"/>
        </w:rPr>
        <w:t>б</w:t>
      </w:r>
      <w:r w:rsidRPr="00AE1359">
        <w:rPr>
          <w:b/>
          <w:bCs/>
          <w:spacing w:val="-1"/>
          <w:sz w:val="28"/>
          <w:szCs w:val="28"/>
        </w:rPr>
        <w:t>л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pacing w:val="-2"/>
          <w:sz w:val="28"/>
          <w:szCs w:val="28"/>
        </w:rPr>
        <w:t>с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 xml:space="preserve">ь 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м</w:t>
      </w:r>
      <w:r w:rsidRPr="00AE1359">
        <w:rPr>
          <w:b/>
          <w:bCs/>
          <w:spacing w:val="-1"/>
          <w:sz w:val="28"/>
          <w:szCs w:val="28"/>
        </w:rPr>
        <w:t>ен</w:t>
      </w:r>
      <w:r w:rsidRPr="00AE1359">
        <w:rPr>
          <w:b/>
          <w:bCs/>
          <w:sz w:val="28"/>
          <w:szCs w:val="28"/>
        </w:rPr>
        <w:t>ен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я</w:t>
      </w:r>
      <w:r w:rsidRPr="00AE1359">
        <w:rPr>
          <w:b/>
          <w:bCs/>
          <w:spacing w:val="-1"/>
          <w:sz w:val="28"/>
          <w:szCs w:val="28"/>
        </w:rPr>
        <w:t xml:space="preserve"> 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граммы</w:t>
      </w:r>
    </w:p>
    <w:p w:rsidR="000F5032" w:rsidRPr="00632903" w:rsidRDefault="000F5032" w:rsidP="000F5032">
      <w:pPr>
        <w:tabs>
          <w:tab w:val="left" w:pos="1843"/>
          <w:tab w:val="left" w:pos="7088"/>
        </w:tabs>
        <w:autoSpaceDE w:val="0"/>
        <w:jc w:val="both"/>
        <w:rPr>
          <w:sz w:val="28"/>
          <w:szCs w:val="28"/>
        </w:rPr>
      </w:pPr>
      <w:r w:rsidRPr="003A7DEA">
        <w:rPr>
          <w:sz w:val="28"/>
          <w:szCs w:val="28"/>
        </w:rPr>
        <w:lastRenderedPageBreak/>
        <w:t>Ра</w:t>
      </w:r>
      <w:r w:rsidRPr="003A7DEA">
        <w:rPr>
          <w:spacing w:val="-1"/>
          <w:sz w:val="28"/>
          <w:szCs w:val="28"/>
        </w:rPr>
        <w:t>б</w:t>
      </w:r>
      <w:r w:rsidRPr="003A7DEA">
        <w:rPr>
          <w:spacing w:val="1"/>
          <w:sz w:val="28"/>
          <w:szCs w:val="28"/>
        </w:rPr>
        <w:t>о</w:t>
      </w:r>
      <w:r w:rsidRPr="003A7DEA">
        <w:rPr>
          <w:sz w:val="28"/>
          <w:szCs w:val="28"/>
        </w:rPr>
        <w:t xml:space="preserve">чая </w:t>
      </w:r>
      <w:r w:rsidRPr="003A7DEA">
        <w:rPr>
          <w:spacing w:val="1"/>
          <w:sz w:val="28"/>
          <w:szCs w:val="28"/>
        </w:rPr>
        <w:t>п</w:t>
      </w:r>
      <w:r w:rsidRPr="003A7DEA">
        <w:rPr>
          <w:spacing w:val="-1"/>
          <w:sz w:val="28"/>
          <w:szCs w:val="28"/>
        </w:rPr>
        <w:t>р</w:t>
      </w:r>
      <w:r w:rsidRPr="003A7DEA">
        <w:rPr>
          <w:spacing w:val="1"/>
          <w:sz w:val="28"/>
          <w:szCs w:val="28"/>
        </w:rPr>
        <w:t>о</w:t>
      </w:r>
      <w:r w:rsidRPr="003A7DEA">
        <w:rPr>
          <w:spacing w:val="-2"/>
          <w:sz w:val="28"/>
          <w:szCs w:val="28"/>
        </w:rPr>
        <w:t>г</w:t>
      </w:r>
      <w:r w:rsidRPr="003A7DEA">
        <w:rPr>
          <w:spacing w:val="1"/>
          <w:sz w:val="28"/>
          <w:szCs w:val="28"/>
        </w:rPr>
        <w:t>р</w:t>
      </w:r>
      <w:r w:rsidRPr="003A7DEA">
        <w:rPr>
          <w:sz w:val="28"/>
          <w:szCs w:val="28"/>
        </w:rPr>
        <w:t>а</w:t>
      </w:r>
      <w:r w:rsidRPr="003A7DEA">
        <w:rPr>
          <w:spacing w:val="-3"/>
          <w:sz w:val="28"/>
          <w:szCs w:val="28"/>
        </w:rPr>
        <w:t>м</w:t>
      </w:r>
      <w:r w:rsidRPr="003A7DEA">
        <w:rPr>
          <w:sz w:val="28"/>
          <w:szCs w:val="28"/>
        </w:rPr>
        <w:t>ма</w:t>
      </w:r>
      <w:r w:rsidRPr="003A7DEA">
        <w:rPr>
          <w:spacing w:val="2"/>
          <w:sz w:val="28"/>
          <w:szCs w:val="28"/>
        </w:rPr>
        <w:t xml:space="preserve"> </w:t>
      </w:r>
      <w:r w:rsidRPr="003A7DEA">
        <w:rPr>
          <w:spacing w:val="-4"/>
          <w:sz w:val="28"/>
          <w:szCs w:val="28"/>
        </w:rPr>
        <w:t>у</w:t>
      </w:r>
      <w:r w:rsidRPr="003A7DEA">
        <w:rPr>
          <w:sz w:val="28"/>
          <w:szCs w:val="28"/>
        </w:rPr>
        <w:t>че</w:t>
      </w:r>
      <w:r w:rsidRPr="003A7DEA">
        <w:rPr>
          <w:spacing w:val="1"/>
          <w:sz w:val="28"/>
          <w:szCs w:val="28"/>
        </w:rPr>
        <w:t>бн</w:t>
      </w:r>
      <w:r w:rsidRPr="003A7DEA">
        <w:rPr>
          <w:spacing w:val="-1"/>
          <w:sz w:val="28"/>
          <w:szCs w:val="28"/>
        </w:rPr>
        <w:t>о</w:t>
      </w:r>
      <w:r w:rsidRPr="003A7DEA">
        <w:rPr>
          <w:sz w:val="28"/>
          <w:szCs w:val="28"/>
        </w:rPr>
        <w:t>й</w:t>
      </w:r>
      <w:r w:rsidRPr="003A7DEA">
        <w:rPr>
          <w:spacing w:val="2"/>
          <w:sz w:val="28"/>
          <w:szCs w:val="28"/>
        </w:rPr>
        <w:t xml:space="preserve"> </w:t>
      </w:r>
      <w:r w:rsidRPr="003A7DEA">
        <w:rPr>
          <w:spacing w:val="1"/>
          <w:sz w:val="28"/>
          <w:szCs w:val="28"/>
        </w:rPr>
        <w:t>д</w:t>
      </w:r>
      <w:r w:rsidRPr="003A7DEA">
        <w:rPr>
          <w:spacing w:val="-1"/>
          <w:sz w:val="28"/>
          <w:szCs w:val="28"/>
        </w:rPr>
        <w:t>и</w:t>
      </w:r>
      <w:r w:rsidRPr="003A7DEA">
        <w:rPr>
          <w:sz w:val="28"/>
          <w:szCs w:val="28"/>
        </w:rPr>
        <w:t>с</w:t>
      </w:r>
      <w:r w:rsidRPr="003A7DEA">
        <w:rPr>
          <w:spacing w:val="1"/>
          <w:sz w:val="28"/>
          <w:szCs w:val="28"/>
        </w:rPr>
        <w:t>ц</w:t>
      </w:r>
      <w:r w:rsidRPr="003A7DEA">
        <w:rPr>
          <w:spacing w:val="-1"/>
          <w:sz w:val="28"/>
          <w:szCs w:val="28"/>
        </w:rPr>
        <w:t>и</w:t>
      </w:r>
      <w:r w:rsidRPr="003A7DEA">
        <w:rPr>
          <w:spacing w:val="1"/>
          <w:sz w:val="28"/>
          <w:szCs w:val="28"/>
        </w:rPr>
        <w:t>п</w:t>
      </w:r>
      <w:r w:rsidRPr="003A7DEA">
        <w:rPr>
          <w:spacing w:val="-1"/>
          <w:sz w:val="28"/>
          <w:szCs w:val="28"/>
        </w:rPr>
        <w:t>ли</w:t>
      </w:r>
      <w:r w:rsidRPr="003A7DEA">
        <w:rPr>
          <w:spacing w:val="1"/>
          <w:sz w:val="28"/>
          <w:szCs w:val="28"/>
        </w:rPr>
        <w:t>н</w:t>
      </w:r>
      <w:r w:rsidRPr="003A7DEA">
        <w:rPr>
          <w:sz w:val="28"/>
          <w:szCs w:val="28"/>
        </w:rPr>
        <w:t>ы</w:t>
      </w:r>
      <w:r w:rsidRPr="003A7DEA">
        <w:rPr>
          <w:spacing w:val="2"/>
          <w:sz w:val="28"/>
          <w:szCs w:val="28"/>
        </w:rPr>
        <w:t xml:space="preserve"> </w:t>
      </w:r>
      <w:r w:rsidRPr="003A7DEA">
        <w:rPr>
          <w:sz w:val="28"/>
          <w:szCs w:val="28"/>
        </w:rPr>
        <w:t>яв</w:t>
      </w:r>
      <w:r w:rsidRPr="003A7DEA">
        <w:rPr>
          <w:spacing w:val="-1"/>
          <w:sz w:val="28"/>
          <w:szCs w:val="28"/>
        </w:rPr>
        <w:t>л</w:t>
      </w:r>
      <w:r w:rsidRPr="003A7DEA">
        <w:rPr>
          <w:spacing w:val="-2"/>
          <w:sz w:val="28"/>
          <w:szCs w:val="28"/>
        </w:rPr>
        <w:t>я</w:t>
      </w:r>
      <w:r w:rsidRPr="003A7DEA">
        <w:rPr>
          <w:sz w:val="28"/>
          <w:szCs w:val="28"/>
        </w:rPr>
        <w:t>е</w:t>
      </w:r>
      <w:r w:rsidRPr="003A7DEA">
        <w:rPr>
          <w:spacing w:val="-3"/>
          <w:sz w:val="28"/>
          <w:szCs w:val="28"/>
        </w:rPr>
        <w:t>т</w:t>
      </w:r>
      <w:r w:rsidRPr="003A7DEA">
        <w:rPr>
          <w:sz w:val="28"/>
          <w:szCs w:val="28"/>
        </w:rPr>
        <w:t>ся</w:t>
      </w:r>
      <w:r w:rsidRPr="003A7DEA">
        <w:rPr>
          <w:spacing w:val="2"/>
          <w:sz w:val="28"/>
          <w:szCs w:val="28"/>
        </w:rPr>
        <w:t xml:space="preserve"> </w:t>
      </w:r>
      <w:r w:rsidRPr="003A7DEA">
        <w:rPr>
          <w:sz w:val="28"/>
          <w:szCs w:val="28"/>
        </w:rPr>
        <w:t xml:space="preserve">частью </w:t>
      </w:r>
      <w:r w:rsidRPr="003A7DEA">
        <w:rPr>
          <w:spacing w:val="1"/>
          <w:sz w:val="28"/>
          <w:szCs w:val="28"/>
        </w:rPr>
        <w:t>п</w:t>
      </w:r>
      <w:r w:rsidRPr="003A7DEA">
        <w:rPr>
          <w:spacing w:val="-1"/>
          <w:sz w:val="28"/>
          <w:szCs w:val="28"/>
        </w:rPr>
        <w:t>р</w:t>
      </w:r>
      <w:r w:rsidRPr="003A7DEA">
        <w:rPr>
          <w:spacing w:val="1"/>
          <w:sz w:val="28"/>
          <w:szCs w:val="28"/>
        </w:rPr>
        <w:t>о</w:t>
      </w:r>
      <w:r w:rsidRPr="003A7DEA">
        <w:rPr>
          <w:sz w:val="28"/>
          <w:szCs w:val="28"/>
        </w:rPr>
        <w:t>ф</w:t>
      </w:r>
      <w:r w:rsidRPr="003A7DEA">
        <w:rPr>
          <w:spacing w:val="-2"/>
          <w:sz w:val="28"/>
          <w:szCs w:val="28"/>
        </w:rPr>
        <w:t>е</w:t>
      </w:r>
      <w:r w:rsidRPr="003A7DEA">
        <w:rPr>
          <w:sz w:val="28"/>
          <w:szCs w:val="28"/>
        </w:rPr>
        <w:t>сс</w:t>
      </w:r>
      <w:r w:rsidRPr="003A7DEA">
        <w:rPr>
          <w:spacing w:val="-1"/>
          <w:sz w:val="28"/>
          <w:szCs w:val="28"/>
        </w:rPr>
        <w:t>ио</w:t>
      </w:r>
      <w:r w:rsidRPr="003A7DEA">
        <w:rPr>
          <w:spacing w:val="1"/>
          <w:sz w:val="28"/>
          <w:szCs w:val="28"/>
        </w:rPr>
        <w:t>н</w:t>
      </w:r>
      <w:r w:rsidRPr="003A7DEA">
        <w:rPr>
          <w:sz w:val="28"/>
          <w:szCs w:val="28"/>
        </w:rPr>
        <w:t>ал</w:t>
      </w:r>
      <w:r w:rsidRPr="003A7DEA">
        <w:rPr>
          <w:spacing w:val="-2"/>
          <w:sz w:val="28"/>
          <w:szCs w:val="28"/>
        </w:rPr>
        <w:t>ь</w:t>
      </w:r>
      <w:r w:rsidRPr="003A7DEA">
        <w:rPr>
          <w:spacing w:val="-1"/>
          <w:sz w:val="28"/>
          <w:szCs w:val="28"/>
        </w:rPr>
        <w:t>н</w:t>
      </w:r>
      <w:r w:rsidRPr="003A7DEA">
        <w:rPr>
          <w:spacing w:val="1"/>
          <w:sz w:val="28"/>
          <w:szCs w:val="28"/>
        </w:rPr>
        <w:t>о</w:t>
      </w:r>
      <w:r w:rsidRPr="003A7DEA">
        <w:rPr>
          <w:sz w:val="28"/>
          <w:szCs w:val="28"/>
        </w:rPr>
        <w:t>й</w:t>
      </w:r>
      <w:r w:rsidRPr="003A7DEA">
        <w:rPr>
          <w:spacing w:val="1"/>
          <w:sz w:val="28"/>
          <w:szCs w:val="28"/>
        </w:rPr>
        <w:t xml:space="preserve"> о</w:t>
      </w:r>
      <w:r w:rsidRPr="003A7DEA">
        <w:rPr>
          <w:spacing w:val="-1"/>
          <w:sz w:val="28"/>
          <w:szCs w:val="28"/>
        </w:rPr>
        <w:t>б</w:t>
      </w:r>
      <w:r w:rsidRPr="003A7DEA">
        <w:rPr>
          <w:spacing w:val="1"/>
          <w:sz w:val="28"/>
          <w:szCs w:val="28"/>
        </w:rPr>
        <w:t>р</w:t>
      </w:r>
      <w:r w:rsidRPr="003A7DEA">
        <w:rPr>
          <w:sz w:val="28"/>
          <w:szCs w:val="28"/>
        </w:rPr>
        <w:t>а</w:t>
      </w:r>
      <w:r w:rsidRPr="003A7DEA">
        <w:rPr>
          <w:spacing w:val="-3"/>
          <w:sz w:val="28"/>
          <w:szCs w:val="28"/>
        </w:rPr>
        <w:t>з</w:t>
      </w:r>
      <w:r w:rsidRPr="003A7DEA">
        <w:rPr>
          <w:spacing w:val="1"/>
          <w:sz w:val="28"/>
          <w:szCs w:val="28"/>
        </w:rPr>
        <w:t>о</w:t>
      </w:r>
      <w:r w:rsidRPr="003A7DEA">
        <w:rPr>
          <w:sz w:val="28"/>
          <w:szCs w:val="28"/>
        </w:rPr>
        <w:t>вате</w:t>
      </w:r>
      <w:r w:rsidRPr="003A7DEA">
        <w:rPr>
          <w:spacing w:val="-1"/>
          <w:sz w:val="28"/>
          <w:szCs w:val="28"/>
        </w:rPr>
        <w:t>льн</w:t>
      </w:r>
      <w:r w:rsidRPr="003A7DEA">
        <w:rPr>
          <w:spacing w:val="1"/>
          <w:sz w:val="28"/>
          <w:szCs w:val="28"/>
        </w:rPr>
        <w:t>о</w:t>
      </w:r>
      <w:r w:rsidRPr="003A7DEA">
        <w:rPr>
          <w:sz w:val="28"/>
          <w:szCs w:val="28"/>
        </w:rPr>
        <w:t>й</w:t>
      </w:r>
      <w:r w:rsidRPr="003A7DEA">
        <w:rPr>
          <w:spacing w:val="1"/>
          <w:sz w:val="28"/>
          <w:szCs w:val="28"/>
        </w:rPr>
        <w:t xml:space="preserve"> </w:t>
      </w:r>
      <w:r w:rsidRPr="003A7DEA">
        <w:rPr>
          <w:spacing w:val="-1"/>
          <w:sz w:val="28"/>
          <w:szCs w:val="28"/>
        </w:rPr>
        <w:t>пр</w:t>
      </w:r>
      <w:r w:rsidRPr="003A7DEA">
        <w:rPr>
          <w:spacing w:val="1"/>
          <w:sz w:val="28"/>
          <w:szCs w:val="28"/>
        </w:rPr>
        <w:t>о</w:t>
      </w:r>
      <w:r w:rsidRPr="003A7DEA">
        <w:rPr>
          <w:sz w:val="28"/>
          <w:szCs w:val="28"/>
        </w:rPr>
        <w:t>г</w:t>
      </w:r>
      <w:r w:rsidRPr="003A7DEA">
        <w:rPr>
          <w:spacing w:val="-1"/>
          <w:sz w:val="28"/>
          <w:szCs w:val="28"/>
        </w:rPr>
        <w:t>р</w:t>
      </w:r>
      <w:r w:rsidRPr="003A7DEA">
        <w:rPr>
          <w:sz w:val="28"/>
          <w:szCs w:val="28"/>
        </w:rPr>
        <w:t>ам</w:t>
      </w:r>
      <w:r w:rsidRPr="003A7DEA">
        <w:rPr>
          <w:spacing w:val="-3"/>
          <w:sz w:val="28"/>
          <w:szCs w:val="28"/>
        </w:rPr>
        <w:t>м</w:t>
      </w:r>
      <w:r w:rsidRPr="003A7DEA">
        <w:rPr>
          <w:sz w:val="28"/>
          <w:szCs w:val="28"/>
        </w:rPr>
        <w:t>ы</w:t>
      </w:r>
      <w:r w:rsidRPr="003A7DEA">
        <w:rPr>
          <w:spacing w:val="3"/>
          <w:sz w:val="28"/>
          <w:szCs w:val="28"/>
        </w:rPr>
        <w:t xml:space="preserve"> </w:t>
      </w:r>
      <w:r w:rsidRPr="003A7DEA">
        <w:rPr>
          <w:sz w:val="28"/>
          <w:szCs w:val="28"/>
        </w:rPr>
        <w:t>в</w:t>
      </w:r>
      <w:r w:rsidRPr="003A7DEA">
        <w:rPr>
          <w:spacing w:val="2"/>
          <w:sz w:val="28"/>
          <w:szCs w:val="28"/>
        </w:rPr>
        <w:t xml:space="preserve"> </w:t>
      </w:r>
      <w:r w:rsidRPr="003A7DEA">
        <w:rPr>
          <w:spacing w:val="-2"/>
          <w:sz w:val="28"/>
          <w:szCs w:val="28"/>
        </w:rPr>
        <w:t>с</w:t>
      </w:r>
      <w:r w:rsidRPr="003A7DEA">
        <w:rPr>
          <w:spacing w:val="1"/>
          <w:sz w:val="28"/>
          <w:szCs w:val="28"/>
        </w:rPr>
        <w:t>оо</w:t>
      </w:r>
      <w:r w:rsidRPr="003A7DEA">
        <w:rPr>
          <w:sz w:val="28"/>
          <w:szCs w:val="28"/>
        </w:rPr>
        <w:t>т</w:t>
      </w:r>
      <w:r w:rsidRPr="003A7DEA">
        <w:rPr>
          <w:spacing w:val="-1"/>
          <w:sz w:val="28"/>
          <w:szCs w:val="28"/>
        </w:rPr>
        <w:t>в</w:t>
      </w:r>
      <w:r w:rsidRPr="003A7DEA">
        <w:rPr>
          <w:sz w:val="28"/>
          <w:szCs w:val="28"/>
        </w:rPr>
        <w:t>е</w:t>
      </w:r>
      <w:r w:rsidRPr="003A7DEA">
        <w:rPr>
          <w:spacing w:val="-3"/>
          <w:sz w:val="28"/>
          <w:szCs w:val="28"/>
        </w:rPr>
        <w:t>т</w:t>
      </w:r>
      <w:r w:rsidRPr="003A7DEA">
        <w:rPr>
          <w:sz w:val="28"/>
          <w:szCs w:val="28"/>
        </w:rPr>
        <w:t>ствии</w:t>
      </w:r>
      <w:r w:rsidRPr="003A7DEA">
        <w:rPr>
          <w:spacing w:val="1"/>
          <w:sz w:val="28"/>
          <w:szCs w:val="28"/>
        </w:rPr>
        <w:t xml:space="preserve"> </w:t>
      </w:r>
      <w:r w:rsidRPr="003A7DEA">
        <w:rPr>
          <w:sz w:val="28"/>
          <w:szCs w:val="28"/>
        </w:rPr>
        <w:t>с</w:t>
      </w:r>
      <w:r w:rsidRPr="003A7DEA">
        <w:rPr>
          <w:spacing w:val="3"/>
          <w:sz w:val="28"/>
          <w:szCs w:val="28"/>
        </w:rPr>
        <w:t xml:space="preserve"> </w:t>
      </w:r>
      <w:r w:rsidRPr="003A7DEA">
        <w:rPr>
          <w:spacing w:val="-1"/>
          <w:sz w:val="28"/>
          <w:szCs w:val="28"/>
        </w:rPr>
        <w:t>Ф</w:t>
      </w:r>
      <w:r w:rsidRPr="003A7DEA">
        <w:rPr>
          <w:spacing w:val="1"/>
          <w:sz w:val="28"/>
          <w:szCs w:val="28"/>
        </w:rPr>
        <w:t>Г</w:t>
      </w:r>
      <w:r w:rsidRPr="003A7DEA">
        <w:rPr>
          <w:spacing w:val="-1"/>
          <w:sz w:val="28"/>
          <w:szCs w:val="28"/>
        </w:rPr>
        <w:t>О</w:t>
      </w:r>
      <w:r w:rsidRPr="003A7DEA">
        <w:rPr>
          <w:sz w:val="28"/>
          <w:szCs w:val="28"/>
        </w:rPr>
        <w:t xml:space="preserve">С </w:t>
      </w:r>
      <w:r w:rsidRPr="003A7DEA">
        <w:rPr>
          <w:spacing w:val="-1"/>
          <w:sz w:val="28"/>
          <w:szCs w:val="28"/>
        </w:rPr>
        <w:t>п</w:t>
      </w:r>
      <w:r w:rsidRPr="003A7DEA">
        <w:rPr>
          <w:sz w:val="28"/>
          <w:szCs w:val="28"/>
        </w:rPr>
        <w:t xml:space="preserve">о </w:t>
      </w:r>
      <w:r w:rsidRPr="003A7DEA">
        <w:rPr>
          <w:sz w:val="28"/>
        </w:rPr>
        <w:t xml:space="preserve"> специальности </w:t>
      </w:r>
      <w:r w:rsidRPr="003A7DEA">
        <w:rPr>
          <w:sz w:val="28"/>
          <w:szCs w:val="28"/>
        </w:rPr>
        <w:t>08.02.01 «Строительство и э</w:t>
      </w:r>
      <w:r>
        <w:rPr>
          <w:sz w:val="28"/>
          <w:szCs w:val="28"/>
        </w:rPr>
        <w:t>ксплуатация зданий и сооружений</w:t>
      </w:r>
    </w:p>
    <w:p w:rsidR="000F5032" w:rsidRPr="00AE1359" w:rsidRDefault="000F5032" w:rsidP="000F5032">
      <w:pPr>
        <w:ind w:left="102" w:right="39" w:firstLine="720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Ра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 xml:space="preserve">чая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амма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че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3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ы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z w:val="28"/>
          <w:szCs w:val="28"/>
        </w:rPr>
        <w:t>м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2"/>
          <w:sz w:val="28"/>
          <w:szCs w:val="28"/>
        </w:rPr>
        <w:t>ж</w:t>
      </w:r>
      <w:r w:rsidRPr="00AE1359">
        <w:rPr>
          <w:sz w:val="28"/>
          <w:szCs w:val="28"/>
        </w:rPr>
        <w:t>ет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ы</w:t>
      </w:r>
      <w:r w:rsidRPr="00AE1359">
        <w:rPr>
          <w:sz w:val="28"/>
          <w:szCs w:val="28"/>
        </w:rPr>
        <w:t>ть</w:t>
      </w:r>
      <w:r w:rsidRPr="00AE1359">
        <w:rPr>
          <w:spacing w:val="1"/>
          <w:sz w:val="28"/>
          <w:szCs w:val="28"/>
        </w:rPr>
        <w:t xml:space="preserve"> и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зов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E1359">
        <w:rPr>
          <w:sz w:val="28"/>
          <w:szCs w:val="28"/>
        </w:rPr>
        <w:t xml:space="preserve">в 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1"/>
          <w:sz w:val="28"/>
          <w:szCs w:val="28"/>
        </w:rPr>
        <w:t>оп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ни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ел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м</w:t>
      </w:r>
      <w:r w:rsidRPr="00AE1359">
        <w:rPr>
          <w:spacing w:val="3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пр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фе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ал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м</w:t>
      </w:r>
      <w:r w:rsidRPr="00AE1359">
        <w:rPr>
          <w:spacing w:val="3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об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азо</w:t>
      </w:r>
      <w:r w:rsidRPr="00AE1359">
        <w:rPr>
          <w:spacing w:val="-2"/>
          <w:sz w:val="28"/>
          <w:szCs w:val="28"/>
        </w:rPr>
        <w:t>в</w:t>
      </w:r>
      <w:r w:rsidRPr="00AE1359">
        <w:rPr>
          <w:sz w:val="28"/>
          <w:szCs w:val="28"/>
        </w:rPr>
        <w:t>а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и</w:t>
      </w:r>
      <w:r w:rsidRPr="00AE1359">
        <w:rPr>
          <w:spacing w:val="4"/>
          <w:sz w:val="28"/>
          <w:szCs w:val="28"/>
        </w:rPr>
        <w:t xml:space="preserve"> </w:t>
      </w:r>
      <w:r w:rsidRPr="00AE1359">
        <w:rPr>
          <w:sz w:val="28"/>
          <w:szCs w:val="28"/>
        </w:rPr>
        <w:t xml:space="preserve">(в 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ро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аммах</w:t>
      </w:r>
      <w:r w:rsidRPr="00AE1359">
        <w:rPr>
          <w:spacing w:val="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вы</w:t>
      </w:r>
      <w:r w:rsidRPr="00AE1359">
        <w:rPr>
          <w:spacing w:val="-2"/>
          <w:sz w:val="28"/>
          <w:szCs w:val="28"/>
        </w:rPr>
        <w:t>ш</w:t>
      </w:r>
      <w:r w:rsidRPr="00AE1359">
        <w:rPr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я ква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ф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к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вк</w:t>
      </w:r>
      <w:r w:rsidRPr="00AE1359">
        <w:rPr>
          <w:spacing w:val="4"/>
          <w:sz w:val="28"/>
          <w:szCs w:val="28"/>
        </w:rPr>
        <w:t>и</w:t>
      </w:r>
      <w:r w:rsidRPr="00AE1359">
        <w:rPr>
          <w:sz w:val="28"/>
          <w:szCs w:val="28"/>
        </w:rPr>
        <w:t>).</w:t>
      </w:r>
    </w:p>
    <w:p w:rsidR="000F5032" w:rsidRPr="00AE1359" w:rsidRDefault="000F5032" w:rsidP="000F5032">
      <w:pPr>
        <w:rPr>
          <w:sz w:val="20"/>
          <w:szCs w:val="20"/>
        </w:rPr>
      </w:pPr>
    </w:p>
    <w:p w:rsidR="000F5032" w:rsidRPr="00AE1359" w:rsidRDefault="000F5032" w:rsidP="000F5032">
      <w:pPr>
        <w:ind w:left="102" w:right="37"/>
        <w:jc w:val="both"/>
        <w:rPr>
          <w:sz w:val="28"/>
          <w:szCs w:val="28"/>
        </w:rPr>
      </w:pPr>
      <w:r w:rsidRPr="00AE1359">
        <w:rPr>
          <w:b/>
          <w:bCs/>
          <w:spacing w:val="1"/>
          <w:sz w:val="28"/>
          <w:szCs w:val="28"/>
        </w:rPr>
        <w:t>1</w:t>
      </w:r>
      <w:r w:rsidRPr="00AE1359">
        <w:rPr>
          <w:b/>
          <w:bCs/>
          <w:sz w:val="28"/>
          <w:szCs w:val="28"/>
        </w:rPr>
        <w:t>.2.</w:t>
      </w:r>
      <w:r w:rsidRPr="00AE1359">
        <w:rPr>
          <w:b/>
          <w:bCs/>
          <w:spacing w:val="3"/>
          <w:sz w:val="28"/>
          <w:szCs w:val="28"/>
        </w:rPr>
        <w:t xml:space="preserve"> </w:t>
      </w:r>
      <w:r w:rsidRPr="00AE1359">
        <w:rPr>
          <w:b/>
          <w:bCs/>
          <w:spacing w:val="-1"/>
          <w:sz w:val="28"/>
          <w:szCs w:val="28"/>
        </w:rPr>
        <w:t>М</w:t>
      </w:r>
      <w:r w:rsidRPr="00AE1359">
        <w:rPr>
          <w:b/>
          <w:bCs/>
          <w:sz w:val="28"/>
          <w:szCs w:val="28"/>
        </w:rPr>
        <w:t>е</w:t>
      </w:r>
      <w:r w:rsidRPr="00AE1359">
        <w:rPr>
          <w:b/>
          <w:bCs/>
          <w:spacing w:val="-2"/>
          <w:sz w:val="28"/>
          <w:szCs w:val="28"/>
        </w:rPr>
        <w:t>с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>о</w:t>
      </w:r>
      <w:r w:rsidRPr="00AE1359">
        <w:rPr>
          <w:b/>
          <w:bCs/>
          <w:spacing w:val="4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д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с</w:t>
      </w:r>
      <w:r w:rsidRPr="00AE1359">
        <w:rPr>
          <w:b/>
          <w:bCs/>
          <w:spacing w:val="-3"/>
          <w:sz w:val="28"/>
          <w:szCs w:val="28"/>
        </w:rPr>
        <w:t>ц</w:t>
      </w:r>
      <w:r w:rsidRPr="00AE1359">
        <w:rPr>
          <w:b/>
          <w:bCs/>
          <w:spacing w:val="-1"/>
          <w:sz w:val="28"/>
          <w:szCs w:val="28"/>
        </w:rPr>
        <w:t>ип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pacing w:val="-1"/>
          <w:sz w:val="28"/>
          <w:szCs w:val="28"/>
        </w:rPr>
        <w:t>ин</w:t>
      </w:r>
      <w:r w:rsidRPr="00AE1359">
        <w:rPr>
          <w:b/>
          <w:bCs/>
          <w:sz w:val="28"/>
          <w:szCs w:val="28"/>
        </w:rPr>
        <w:t>ы</w:t>
      </w:r>
      <w:r w:rsidRPr="00AE1359">
        <w:rPr>
          <w:b/>
          <w:bCs/>
          <w:spacing w:val="2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в</w:t>
      </w:r>
      <w:r w:rsidRPr="00AE1359">
        <w:rPr>
          <w:b/>
          <w:bCs/>
          <w:spacing w:val="3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с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у</w:t>
      </w:r>
      <w:r w:rsidRPr="00AE1359">
        <w:rPr>
          <w:b/>
          <w:bCs/>
          <w:spacing w:val="-1"/>
          <w:sz w:val="28"/>
          <w:szCs w:val="28"/>
        </w:rPr>
        <w:t>к</w:t>
      </w:r>
      <w:r w:rsidRPr="00AE1359">
        <w:rPr>
          <w:b/>
          <w:bCs/>
          <w:spacing w:val="1"/>
          <w:sz w:val="28"/>
          <w:szCs w:val="28"/>
        </w:rPr>
        <w:t>ту</w:t>
      </w:r>
      <w:r w:rsidRPr="00AE1359">
        <w:rPr>
          <w:b/>
          <w:bCs/>
          <w:sz w:val="28"/>
          <w:szCs w:val="28"/>
        </w:rPr>
        <w:t>ре</w:t>
      </w:r>
      <w:r w:rsidRPr="00AE1359">
        <w:rPr>
          <w:b/>
          <w:bCs/>
          <w:spacing w:val="1"/>
          <w:sz w:val="28"/>
          <w:szCs w:val="28"/>
        </w:rPr>
        <w:t xml:space="preserve"> о</w:t>
      </w:r>
      <w:r w:rsidRPr="00AE1359">
        <w:rPr>
          <w:b/>
          <w:bCs/>
          <w:sz w:val="28"/>
          <w:szCs w:val="28"/>
        </w:rPr>
        <w:t>снов</w:t>
      </w:r>
      <w:r w:rsidRPr="00AE1359">
        <w:rPr>
          <w:b/>
          <w:bCs/>
          <w:spacing w:val="-3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 xml:space="preserve">й 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pacing w:val="-2"/>
          <w:sz w:val="28"/>
          <w:szCs w:val="28"/>
        </w:rPr>
        <w:t>ф</w:t>
      </w:r>
      <w:r w:rsidRPr="00AE1359">
        <w:rPr>
          <w:b/>
          <w:bCs/>
          <w:sz w:val="28"/>
          <w:szCs w:val="28"/>
        </w:rPr>
        <w:t>ессион</w:t>
      </w:r>
      <w:r w:rsidRPr="00AE1359">
        <w:rPr>
          <w:b/>
          <w:bCs/>
          <w:spacing w:val="-1"/>
          <w:sz w:val="28"/>
          <w:szCs w:val="28"/>
        </w:rPr>
        <w:t>а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z w:val="28"/>
          <w:szCs w:val="28"/>
        </w:rPr>
        <w:t>ь</w:t>
      </w:r>
      <w:r w:rsidRPr="00AE1359">
        <w:rPr>
          <w:b/>
          <w:bCs/>
          <w:spacing w:val="-3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 xml:space="preserve">й </w:t>
      </w:r>
      <w:r w:rsidRPr="00AE1359">
        <w:rPr>
          <w:b/>
          <w:bCs/>
          <w:spacing w:val="1"/>
          <w:sz w:val="28"/>
          <w:szCs w:val="28"/>
        </w:rPr>
        <w:t>об</w:t>
      </w:r>
      <w:r w:rsidRPr="00AE1359">
        <w:rPr>
          <w:b/>
          <w:bCs/>
          <w:spacing w:val="-3"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pacing w:val="-3"/>
          <w:sz w:val="28"/>
          <w:szCs w:val="28"/>
        </w:rPr>
        <w:t>з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pacing w:val="-3"/>
          <w:sz w:val="28"/>
          <w:szCs w:val="28"/>
        </w:rPr>
        <w:t>в</w:t>
      </w:r>
      <w:r w:rsidRPr="00AE1359">
        <w:rPr>
          <w:b/>
          <w:bCs/>
          <w:spacing w:val="1"/>
          <w:sz w:val="28"/>
          <w:szCs w:val="28"/>
        </w:rPr>
        <w:t>ат</w:t>
      </w:r>
      <w:r w:rsidRPr="00AE1359">
        <w:rPr>
          <w:b/>
          <w:bCs/>
          <w:spacing w:val="-2"/>
          <w:sz w:val="28"/>
          <w:szCs w:val="28"/>
        </w:rPr>
        <w:t>е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z w:val="28"/>
          <w:szCs w:val="28"/>
        </w:rPr>
        <w:t>ь</w:t>
      </w:r>
      <w:r w:rsidRPr="00AE1359">
        <w:rPr>
          <w:b/>
          <w:bCs/>
          <w:spacing w:val="-3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й</w:t>
      </w:r>
      <w:r w:rsidRPr="00AE1359">
        <w:rPr>
          <w:b/>
          <w:bCs/>
          <w:spacing w:val="20"/>
          <w:sz w:val="28"/>
          <w:szCs w:val="28"/>
        </w:rPr>
        <w:t xml:space="preserve"> 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г</w:t>
      </w:r>
      <w:r w:rsidRPr="00AE1359">
        <w:rPr>
          <w:b/>
          <w:bCs/>
          <w:spacing w:val="-3"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pacing w:val="-2"/>
          <w:sz w:val="28"/>
          <w:szCs w:val="28"/>
        </w:rPr>
        <w:t>м</w:t>
      </w:r>
      <w:r w:rsidRPr="00AE1359">
        <w:rPr>
          <w:b/>
          <w:bCs/>
          <w:sz w:val="28"/>
          <w:szCs w:val="28"/>
        </w:rPr>
        <w:t>мы:</w:t>
      </w:r>
      <w:r w:rsidRPr="00AE1359">
        <w:rPr>
          <w:b/>
          <w:bCs/>
          <w:spacing w:val="25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ципл</w:t>
      </w:r>
      <w:r w:rsidRPr="00AE1359">
        <w:rPr>
          <w:spacing w:val="1"/>
          <w:sz w:val="28"/>
          <w:szCs w:val="28"/>
        </w:rPr>
        <w:t>ин</w:t>
      </w:r>
      <w:r w:rsidRPr="00AE1359">
        <w:rPr>
          <w:sz w:val="28"/>
          <w:szCs w:val="28"/>
        </w:rPr>
        <w:t>а</w:t>
      </w:r>
      <w:r w:rsidRPr="00AE1359">
        <w:rPr>
          <w:spacing w:val="21"/>
          <w:sz w:val="28"/>
          <w:szCs w:val="28"/>
        </w:rPr>
        <w:t xml:space="preserve"> </w:t>
      </w:r>
      <w:r w:rsidRPr="00AE1359">
        <w:rPr>
          <w:sz w:val="28"/>
          <w:szCs w:val="28"/>
        </w:rPr>
        <w:t>в</w:t>
      </w:r>
      <w:r w:rsidRPr="00AE1359">
        <w:rPr>
          <w:spacing w:val="-2"/>
          <w:sz w:val="28"/>
          <w:szCs w:val="28"/>
        </w:rPr>
        <w:t>х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ди</w:t>
      </w:r>
      <w:r w:rsidRPr="00AE1359">
        <w:rPr>
          <w:sz w:val="28"/>
          <w:szCs w:val="28"/>
        </w:rPr>
        <w:t>т</w:t>
      </w:r>
      <w:r w:rsidRPr="00AE1359">
        <w:rPr>
          <w:spacing w:val="21"/>
          <w:sz w:val="28"/>
          <w:szCs w:val="28"/>
        </w:rPr>
        <w:t xml:space="preserve"> </w:t>
      </w:r>
      <w:r w:rsidRPr="00AE1359">
        <w:rPr>
          <w:sz w:val="28"/>
          <w:szCs w:val="28"/>
        </w:rPr>
        <w:t>в</w:t>
      </w:r>
      <w:r w:rsidRPr="00AE1359"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общеобразовательный цикл. </w:t>
      </w:r>
    </w:p>
    <w:p w:rsidR="000F5032" w:rsidRPr="00AE1359" w:rsidRDefault="000F5032" w:rsidP="000F5032">
      <w:pPr>
        <w:rPr>
          <w:sz w:val="20"/>
          <w:szCs w:val="20"/>
        </w:rPr>
      </w:pPr>
    </w:p>
    <w:p w:rsidR="000F5032" w:rsidRPr="00632903" w:rsidRDefault="000F5032" w:rsidP="000F5032">
      <w:pPr>
        <w:ind w:left="102" w:right="221"/>
        <w:rPr>
          <w:sz w:val="28"/>
          <w:szCs w:val="28"/>
        </w:rPr>
      </w:pPr>
      <w:r w:rsidRPr="00AE1359">
        <w:rPr>
          <w:b/>
          <w:bCs/>
          <w:spacing w:val="1"/>
          <w:sz w:val="28"/>
          <w:szCs w:val="28"/>
        </w:rPr>
        <w:t>1</w:t>
      </w:r>
      <w:r w:rsidRPr="00AE1359">
        <w:rPr>
          <w:b/>
          <w:bCs/>
          <w:sz w:val="28"/>
          <w:szCs w:val="28"/>
        </w:rPr>
        <w:t>.3.</w:t>
      </w:r>
      <w:r w:rsidRPr="00AE1359">
        <w:rPr>
          <w:b/>
          <w:bCs/>
          <w:spacing w:val="57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Ц</w:t>
      </w:r>
      <w:r w:rsidRPr="00AE1359">
        <w:rPr>
          <w:b/>
          <w:bCs/>
          <w:spacing w:val="-2"/>
          <w:sz w:val="28"/>
          <w:szCs w:val="28"/>
        </w:rPr>
        <w:t>е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з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z w:val="28"/>
          <w:szCs w:val="28"/>
        </w:rPr>
        <w:t>д</w:t>
      </w:r>
      <w:r w:rsidRPr="00AE1359">
        <w:rPr>
          <w:b/>
          <w:bCs/>
          <w:spacing w:val="-2"/>
          <w:sz w:val="28"/>
          <w:szCs w:val="28"/>
        </w:rPr>
        <w:t>ач</w:t>
      </w:r>
      <w:r w:rsidRPr="00AE1359">
        <w:rPr>
          <w:b/>
          <w:bCs/>
          <w:sz w:val="28"/>
          <w:szCs w:val="28"/>
        </w:rPr>
        <w:t>и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д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сц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pacing w:val="-1"/>
          <w:sz w:val="28"/>
          <w:szCs w:val="28"/>
        </w:rPr>
        <w:t>ин</w:t>
      </w:r>
      <w:r w:rsidRPr="00AE1359">
        <w:rPr>
          <w:b/>
          <w:bCs/>
          <w:sz w:val="28"/>
          <w:szCs w:val="28"/>
        </w:rPr>
        <w:t>ы</w:t>
      </w:r>
      <w:r w:rsidRPr="00AE1359">
        <w:rPr>
          <w:b/>
          <w:bCs/>
          <w:spacing w:val="59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–</w:t>
      </w:r>
      <w:r w:rsidRPr="00AE1359">
        <w:rPr>
          <w:b/>
          <w:bCs/>
          <w:spacing w:val="58"/>
          <w:sz w:val="28"/>
          <w:szCs w:val="28"/>
        </w:rPr>
        <w:t xml:space="preserve"> 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z w:val="28"/>
          <w:szCs w:val="28"/>
        </w:rPr>
        <w:t>ре</w:t>
      </w:r>
      <w:r w:rsidRPr="00AE1359">
        <w:rPr>
          <w:b/>
          <w:bCs/>
          <w:spacing w:val="-1"/>
          <w:sz w:val="28"/>
          <w:szCs w:val="28"/>
        </w:rPr>
        <w:t>б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ван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я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к</w:t>
      </w:r>
      <w:r w:rsidRPr="00AE1359">
        <w:rPr>
          <w:b/>
          <w:bCs/>
          <w:spacing w:val="56"/>
          <w:sz w:val="28"/>
          <w:szCs w:val="28"/>
        </w:rPr>
        <w:t xml:space="preserve"> </w:t>
      </w:r>
      <w:r w:rsidRPr="00AE1359">
        <w:rPr>
          <w:b/>
          <w:bCs/>
          <w:sz w:val="28"/>
          <w:szCs w:val="28"/>
        </w:rPr>
        <w:t>рез</w:t>
      </w:r>
      <w:r w:rsidRPr="00AE1359">
        <w:rPr>
          <w:b/>
          <w:bCs/>
          <w:spacing w:val="-1"/>
          <w:sz w:val="28"/>
          <w:szCs w:val="28"/>
        </w:rPr>
        <w:t>ул</w:t>
      </w:r>
      <w:r w:rsidRPr="00AE1359">
        <w:rPr>
          <w:b/>
          <w:bCs/>
          <w:sz w:val="28"/>
          <w:szCs w:val="28"/>
        </w:rPr>
        <w:t>ьтат</w:t>
      </w:r>
      <w:r w:rsidRPr="00AE1359">
        <w:rPr>
          <w:b/>
          <w:bCs/>
          <w:spacing w:val="-2"/>
          <w:sz w:val="28"/>
          <w:szCs w:val="28"/>
        </w:rPr>
        <w:t>а</w:t>
      </w:r>
      <w:r w:rsidRPr="00AE1359">
        <w:rPr>
          <w:b/>
          <w:bCs/>
          <w:sz w:val="28"/>
          <w:szCs w:val="28"/>
        </w:rPr>
        <w:t>м</w:t>
      </w:r>
      <w:r w:rsidRPr="00AE1359">
        <w:rPr>
          <w:b/>
          <w:bCs/>
          <w:spacing w:val="58"/>
          <w:sz w:val="28"/>
          <w:szCs w:val="28"/>
        </w:rPr>
        <w:t xml:space="preserve"> 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с</w:t>
      </w:r>
      <w:r w:rsidRPr="00AE1359">
        <w:rPr>
          <w:b/>
          <w:bCs/>
          <w:spacing w:val="-3"/>
          <w:sz w:val="28"/>
          <w:szCs w:val="28"/>
        </w:rPr>
        <w:t>в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ен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я д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сц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pacing w:val="-1"/>
          <w:sz w:val="28"/>
          <w:szCs w:val="28"/>
        </w:rPr>
        <w:t>ины</w:t>
      </w:r>
      <w:r w:rsidRPr="00AE1359">
        <w:rPr>
          <w:b/>
          <w:bCs/>
          <w:sz w:val="28"/>
          <w:szCs w:val="28"/>
        </w:rPr>
        <w:t>:</w:t>
      </w:r>
    </w:p>
    <w:p w:rsidR="000F5032" w:rsidRPr="00632903" w:rsidRDefault="000F5032" w:rsidP="000F5032">
      <w:pPr>
        <w:ind w:left="102" w:right="1741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В рез</w:t>
      </w:r>
      <w:r w:rsidRPr="00AE1359">
        <w:rPr>
          <w:spacing w:val="-3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 xml:space="preserve">тате 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сво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ли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ы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об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чающ</w:t>
      </w:r>
      <w:r w:rsidRPr="00AE1359">
        <w:rPr>
          <w:spacing w:val="-2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й</w:t>
      </w:r>
      <w:r w:rsidRPr="00AE1359">
        <w:rPr>
          <w:sz w:val="28"/>
          <w:szCs w:val="28"/>
        </w:rPr>
        <w:t>ся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до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-2"/>
          <w:sz w:val="28"/>
          <w:szCs w:val="28"/>
        </w:rPr>
        <w:t>ж</w:t>
      </w:r>
      <w:r w:rsidRPr="00AE1359">
        <w:rPr>
          <w:sz w:val="28"/>
          <w:szCs w:val="28"/>
        </w:rPr>
        <w:t>ен</w:t>
      </w:r>
      <w:r w:rsidRPr="00AE1359">
        <w:rPr>
          <w:spacing w:val="4"/>
          <w:sz w:val="28"/>
          <w:szCs w:val="28"/>
        </w:rPr>
        <w:t xml:space="preserve"> </w:t>
      </w:r>
      <w:r w:rsidRPr="00AE1359">
        <w:rPr>
          <w:b/>
          <w:bCs/>
          <w:spacing w:val="-1"/>
          <w:sz w:val="28"/>
          <w:szCs w:val="28"/>
        </w:rPr>
        <w:t>у</w:t>
      </w:r>
      <w:r w:rsidRPr="00AE1359">
        <w:rPr>
          <w:b/>
          <w:bCs/>
          <w:sz w:val="28"/>
          <w:szCs w:val="28"/>
        </w:rPr>
        <w:t>м</w:t>
      </w:r>
      <w:r w:rsidRPr="00AE1359">
        <w:rPr>
          <w:b/>
          <w:bCs/>
          <w:spacing w:val="1"/>
          <w:sz w:val="28"/>
          <w:szCs w:val="28"/>
        </w:rPr>
        <w:t>е</w:t>
      </w:r>
      <w:r w:rsidRPr="00AE1359">
        <w:rPr>
          <w:b/>
          <w:bCs/>
          <w:spacing w:val="-1"/>
          <w:sz w:val="28"/>
          <w:szCs w:val="28"/>
        </w:rPr>
        <w:t>т</w:t>
      </w:r>
      <w:r w:rsidRPr="00AE1359">
        <w:rPr>
          <w:b/>
          <w:bCs/>
          <w:spacing w:val="1"/>
          <w:sz w:val="28"/>
          <w:szCs w:val="28"/>
        </w:rPr>
        <w:t>ь</w:t>
      </w:r>
      <w:r w:rsidRPr="00AE1359">
        <w:rPr>
          <w:sz w:val="28"/>
          <w:szCs w:val="28"/>
        </w:rPr>
        <w:t>:</w:t>
      </w:r>
    </w:p>
    <w:p w:rsidR="000F5032" w:rsidRPr="00632903" w:rsidRDefault="000F5032" w:rsidP="000F5032">
      <w:pPr>
        <w:ind w:left="102" w:right="681"/>
        <w:rPr>
          <w:sz w:val="28"/>
          <w:szCs w:val="28"/>
        </w:rPr>
      </w:pPr>
      <w:r w:rsidRPr="00AE1359">
        <w:rPr>
          <w:sz w:val="28"/>
          <w:szCs w:val="28"/>
        </w:rPr>
        <w:t xml:space="preserve">-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т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ор</w:t>
      </w:r>
      <w:r w:rsidRPr="00AE1359">
        <w:rPr>
          <w:sz w:val="28"/>
          <w:szCs w:val="28"/>
        </w:rPr>
        <w:t>е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чес</w:t>
      </w:r>
      <w:r w:rsidRPr="00AE1359">
        <w:rPr>
          <w:spacing w:val="-1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е </w:t>
      </w:r>
      <w:r w:rsidRPr="00AE1359">
        <w:rPr>
          <w:spacing w:val="-1"/>
          <w:sz w:val="28"/>
          <w:szCs w:val="28"/>
        </w:rPr>
        <w:t>з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1"/>
          <w:sz w:val="28"/>
          <w:szCs w:val="28"/>
        </w:rPr>
        <w:t>л</w:t>
      </w:r>
      <w:r w:rsidRPr="00AE1359">
        <w:rPr>
          <w:sz w:val="28"/>
          <w:szCs w:val="28"/>
        </w:rPr>
        <w:t>я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еше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к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ет</w:t>
      </w:r>
      <w:r w:rsidRPr="00AE1359">
        <w:rPr>
          <w:spacing w:val="-2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ы</w:t>
      </w:r>
      <w:r w:rsidRPr="00AE1359">
        <w:rPr>
          <w:sz w:val="28"/>
          <w:szCs w:val="28"/>
        </w:rPr>
        <w:t>х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z w:val="28"/>
          <w:szCs w:val="28"/>
        </w:rPr>
        <w:t>кт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ч</w:t>
      </w:r>
      <w:r w:rsidRPr="00AE1359">
        <w:rPr>
          <w:sz w:val="28"/>
          <w:szCs w:val="28"/>
        </w:rPr>
        <w:t>ес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х зада</w:t>
      </w:r>
      <w:r w:rsidRPr="00AE1359">
        <w:rPr>
          <w:spacing w:val="-1"/>
          <w:sz w:val="28"/>
          <w:szCs w:val="28"/>
        </w:rPr>
        <w:t>ч</w:t>
      </w:r>
      <w:r w:rsidRPr="00AE1359">
        <w:rPr>
          <w:sz w:val="28"/>
          <w:szCs w:val="28"/>
        </w:rPr>
        <w:t>;</w:t>
      </w:r>
    </w:p>
    <w:p w:rsidR="000F5032" w:rsidRPr="00632903" w:rsidRDefault="000F5032" w:rsidP="000F5032">
      <w:pPr>
        <w:ind w:left="102" w:right="829"/>
        <w:rPr>
          <w:sz w:val="28"/>
          <w:szCs w:val="28"/>
        </w:rPr>
      </w:pPr>
      <w:r w:rsidRPr="00AE1359">
        <w:rPr>
          <w:sz w:val="28"/>
          <w:szCs w:val="28"/>
        </w:rPr>
        <w:t xml:space="preserve">-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д</w:t>
      </w:r>
      <w:r w:rsidRPr="00AE1359">
        <w:rPr>
          <w:sz w:val="28"/>
          <w:szCs w:val="28"/>
        </w:rPr>
        <w:t>елять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ъ</w:t>
      </w:r>
      <w:r w:rsidRPr="00AE1359">
        <w:rPr>
          <w:sz w:val="28"/>
          <w:szCs w:val="28"/>
        </w:rPr>
        <w:t>ект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ссл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до</w:t>
      </w:r>
      <w:r w:rsidRPr="00AE1359">
        <w:rPr>
          <w:sz w:val="28"/>
          <w:szCs w:val="28"/>
        </w:rPr>
        <w:t>в</w:t>
      </w:r>
      <w:r w:rsidRPr="00AE1359">
        <w:rPr>
          <w:spacing w:val="-3"/>
          <w:sz w:val="28"/>
          <w:szCs w:val="28"/>
        </w:rPr>
        <w:t>а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я, </w:t>
      </w:r>
      <w:r w:rsidRPr="00AE1359">
        <w:rPr>
          <w:spacing w:val="-3"/>
          <w:sz w:val="28"/>
          <w:szCs w:val="28"/>
        </w:rPr>
        <w:t>ф</w:t>
      </w:r>
      <w:r w:rsidRPr="00AE1359">
        <w:rPr>
          <w:spacing w:val="1"/>
          <w:sz w:val="28"/>
          <w:szCs w:val="28"/>
        </w:rPr>
        <w:t>ор</w:t>
      </w:r>
      <w:r w:rsidRPr="00AE1359">
        <w:rPr>
          <w:spacing w:val="-3"/>
          <w:sz w:val="28"/>
          <w:szCs w:val="28"/>
        </w:rPr>
        <w:t>м</w:t>
      </w:r>
      <w:r w:rsidRPr="00AE1359">
        <w:rPr>
          <w:spacing w:val="-1"/>
          <w:sz w:val="28"/>
          <w:szCs w:val="28"/>
        </w:rPr>
        <w:t>ул</w:t>
      </w:r>
      <w:r w:rsidRPr="00AE1359">
        <w:rPr>
          <w:spacing w:val="1"/>
          <w:sz w:val="28"/>
          <w:szCs w:val="28"/>
        </w:rPr>
        <w:t>иро</w:t>
      </w:r>
      <w:r w:rsidRPr="00AE1359">
        <w:rPr>
          <w:sz w:val="28"/>
          <w:szCs w:val="28"/>
        </w:rPr>
        <w:t>вать</w:t>
      </w:r>
      <w:r w:rsidRPr="00AE1359">
        <w:rPr>
          <w:spacing w:val="-5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ц</w:t>
      </w:r>
      <w:r w:rsidRPr="00AE1359">
        <w:rPr>
          <w:sz w:val="28"/>
          <w:szCs w:val="28"/>
        </w:rPr>
        <w:t>ел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z w:val="28"/>
          <w:szCs w:val="28"/>
        </w:rPr>
        <w:t>,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тав</w:t>
      </w:r>
      <w:r w:rsidRPr="00AE1359">
        <w:rPr>
          <w:spacing w:val="-2"/>
          <w:sz w:val="28"/>
          <w:szCs w:val="28"/>
        </w:rPr>
        <w:t>л</w:t>
      </w:r>
      <w:r w:rsidRPr="00AE1359">
        <w:rPr>
          <w:sz w:val="28"/>
          <w:szCs w:val="28"/>
        </w:rPr>
        <w:t>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л</w:t>
      </w:r>
      <w:r w:rsidRPr="00AE1359">
        <w:rPr>
          <w:sz w:val="28"/>
          <w:szCs w:val="28"/>
        </w:rPr>
        <w:t>ан вы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я и</w:t>
      </w:r>
      <w:r w:rsidRPr="00AE1359">
        <w:rPr>
          <w:spacing w:val="-1"/>
          <w:sz w:val="28"/>
          <w:szCs w:val="28"/>
        </w:rPr>
        <w:t>с</w:t>
      </w:r>
      <w:r w:rsidRPr="00AE1359">
        <w:rPr>
          <w:sz w:val="28"/>
          <w:szCs w:val="28"/>
        </w:rPr>
        <w:t>сле</w:t>
      </w:r>
      <w:r w:rsidRPr="00AE1359">
        <w:rPr>
          <w:spacing w:val="-2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ва</w:t>
      </w:r>
      <w:r w:rsidRPr="00AE1359">
        <w:rPr>
          <w:spacing w:val="-2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я;</w:t>
      </w:r>
    </w:p>
    <w:p w:rsidR="000F5032" w:rsidRPr="00632903" w:rsidRDefault="000F5032" w:rsidP="000F5032">
      <w:pPr>
        <w:ind w:left="102" w:right="2749"/>
        <w:jc w:val="both"/>
        <w:rPr>
          <w:sz w:val="28"/>
          <w:szCs w:val="28"/>
        </w:rPr>
      </w:pPr>
      <w:r w:rsidRPr="00AE1359">
        <w:rPr>
          <w:sz w:val="28"/>
          <w:szCs w:val="28"/>
        </w:rPr>
        <w:t xml:space="preserve">- 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с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ществ</w:t>
      </w:r>
      <w:r w:rsidRPr="00AE1359">
        <w:rPr>
          <w:spacing w:val="-2"/>
          <w:sz w:val="28"/>
          <w:szCs w:val="28"/>
        </w:rPr>
        <w:t>л</w:t>
      </w:r>
      <w:r w:rsidRPr="00AE1359">
        <w:rPr>
          <w:sz w:val="28"/>
          <w:szCs w:val="28"/>
        </w:rPr>
        <w:t>ять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ор</w:t>
      </w:r>
      <w:r w:rsidRPr="00AE1359">
        <w:rPr>
          <w:sz w:val="28"/>
          <w:szCs w:val="28"/>
        </w:rPr>
        <w:t>,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че</w:t>
      </w:r>
      <w:r w:rsidRPr="00AE1359">
        <w:rPr>
          <w:spacing w:val="1"/>
          <w:sz w:val="28"/>
          <w:szCs w:val="28"/>
        </w:rPr>
        <w:t>ни</w:t>
      </w:r>
      <w:r w:rsidRPr="00AE1359">
        <w:rPr>
          <w:sz w:val="28"/>
          <w:szCs w:val="28"/>
        </w:rPr>
        <w:t xml:space="preserve">е и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тку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форм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4"/>
          <w:sz w:val="28"/>
          <w:szCs w:val="28"/>
        </w:rPr>
        <w:t>и</w:t>
      </w:r>
      <w:r w:rsidRPr="00AE1359">
        <w:rPr>
          <w:sz w:val="28"/>
          <w:szCs w:val="28"/>
        </w:rPr>
        <w:t>;</w:t>
      </w:r>
    </w:p>
    <w:p w:rsidR="000F5032" w:rsidRPr="00632903" w:rsidRDefault="000F5032" w:rsidP="000F5032">
      <w:pPr>
        <w:ind w:left="102" w:right="474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- а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али</w:t>
      </w:r>
      <w:r w:rsidRPr="00AE1359">
        <w:rPr>
          <w:spacing w:val="-3"/>
          <w:sz w:val="28"/>
          <w:szCs w:val="28"/>
        </w:rPr>
        <w:t>з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вать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р</w:t>
      </w:r>
      <w:r w:rsidRPr="00AE1359">
        <w:rPr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</w:t>
      </w:r>
      <w:r w:rsidRPr="00AE1359">
        <w:rPr>
          <w:sz w:val="28"/>
          <w:szCs w:val="28"/>
        </w:rPr>
        <w:t>а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1"/>
          <w:sz w:val="28"/>
          <w:szCs w:val="28"/>
        </w:rPr>
        <w:t>ы</w:t>
      </w:r>
      <w:r w:rsidRPr="00AE1359">
        <w:rPr>
          <w:sz w:val="28"/>
          <w:szCs w:val="28"/>
        </w:rPr>
        <w:t>вать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р</w:t>
      </w:r>
      <w:r w:rsidRPr="00AE1359">
        <w:rPr>
          <w:sz w:val="28"/>
          <w:szCs w:val="28"/>
        </w:rPr>
        <w:t>ез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ь</w:t>
      </w:r>
      <w:r w:rsidRPr="00AE1359">
        <w:rPr>
          <w:sz w:val="28"/>
          <w:szCs w:val="28"/>
        </w:rPr>
        <w:t>таты и</w:t>
      </w:r>
      <w:r w:rsidRPr="00AE1359">
        <w:rPr>
          <w:spacing w:val="-1"/>
          <w:sz w:val="28"/>
          <w:szCs w:val="28"/>
        </w:rPr>
        <w:t>с</w:t>
      </w:r>
      <w:r w:rsidRPr="00AE1359">
        <w:rPr>
          <w:sz w:val="28"/>
          <w:szCs w:val="28"/>
        </w:rPr>
        <w:t>сле</w:t>
      </w:r>
      <w:r w:rsidRPr="00AE1359">
        <w:rPr>
          <w:spacing w:val="-2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</w:t>
      </w:r>
      <w:r w:rsidRPr="00AE1359">
        <w:rPr>
          <w:spacing w:val="-3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й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э</w:t>
      </w:r>
      <w:r w:rsidRPr="00AE1359">
        <w:rPr>
          <w:sz w:val="28"/>
          <w:szCs w:val="28"/>
        </w:rPr>
        <w:t>кс</w:t>
      </w:r>
      <w:r w:rsidRPr="00AE1359">
        <w:rPr>
          <w:spacing w:val="-1"/>
          <w:sz w:val="28"/>
          <w:szCs w:val="28"/>
        </w:rPr>
        <w:t>п</w:t>
      </w:r>
      <w:r w:rsidRPr="00AE1359">
        <w:rPr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т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3"/>
          <w:sz w:val="28"/>
          <w:szCs w:val="28"/>
        </w:rPr>
        <w:t>в</w:t>
      </w:r>
      <w:r w:rsidRPr="00AE1359">
        <w:rPr>
          <w:sz w:val="28"/>
          <w:szCs w:val="28"/>
        </w:rPr>
        <w:t>;</w:t>
      </w:r>
    </w:p>
    <w:p w:rsidR="000F5032" w:rsidRPr="00AE1359" w:rsidRDefault="000F5032" w:rsidP="000F5032">
      <w:pPr>
        <w:ind w:left="102" w:right="4014"/>
        <w:jc w:val="both"/>
        <w:rPr>
          <w:sz w:val="28"/>
          <w:szCs w:val="28"/>
        </w:rPr>
      </w:pPr>
      <w:r w:rsidRPr="00AE1359">
        <w:rPr>
          <w:sz w:val="28"/>
          <w:szCs w:val="28"/>
        </w:rPr>
        <w:t>- форм</w:t>
      </w:r>
      <w:r w:rsidRPr="00AE1359">
        <w:rPr>
          <w:spacing w:val="-3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1"/>
          <w:sz w:val="28"/>
          <w:szCs w:val="28"/>
        </w:rPr>
        <w:t>иро</w:t>
      </w:r>
      <w:r w:rsidRPr="00AE1359">
        <w:rPr>
          <w:sz w:val="28"/>
          <w:szCs w:val="28"/>
        </w:rPr>
        <w:t>вать</w:t>
      </w:r>
      <w:r w:rsidRPr="00AE1359">
        <w:rPr>
          <w:spacing w:val="-1"/>
          <w:sz w:val="28"/>
          <w:szCs w:val="28"/>
        </w:rPr>
        <w:t xml:space="preserve"> вы</w:t>
      </w:r>
      <w:r w:rsidRPr="00AE1359">
        <w:rPr>
          <w:sz w:val="28"/>
          <w:szCs w:val="28"/>
        </w:rPr>
        <w:t>воды 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д</w:t>
      </w:r>
      <w:r w:rsidRPr="00AE1359">
        <w:rPr>
          <w:sz w:val="28"/>
          <w:szCs w:val="28"/>
        </w:rPr>
        <w:t>ела</w:t>
      </w:r>
      <w:r w:rsidRPr="00AE1359">
        <w:rPr>
          <w:spacing w:val="-1"/>
          <w:sz w:val="28"/>
          <w:szCs w:val="28"/>
        </w:rPr>
        <w:t>т</w:t>
      </w:r>
      <w:r w:rsidRPr="00AE1359">
        <w:rPr>
          <w:sz w:val="28"/>
          <w:szCs w:val="28"/>
        </w:rPr>
        <w:t xml:space="preserve">ь </w:t>
      </w:r>
      <w:r w:rsidRPr="00AE1359">
        <w:rPr>
          <w:spacing w:val="-2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об</w:t>
      </w:r>
      <w:r w:rsidRPr="00AE1359">
        <w:rPr>
          <w:sz w:val="28"/>
          <w:szCs w:val="28"/>
        </w:rPr>
        <w:t>ще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3"/>
          <w:sz w:val="28"/>
          <w:szCs w:val="28"/>
        </w:rPr>
        <w:t>я</w:t>
      </w:r>
      <w:r w:rsidRPr="00AE1359">
        <w:rPr>
          <w:sz w:val="28"/>
          <w:szCs w:val="28"/>
        </w:rPr>
        <w:t>;</w:t>
      </w:r>
    </w:p>
    <w:p w:rsidR="000F5032" w:rsidRDefault="000F5032" w:rsidP="000F5032">
      <w:pPr>
        <w:jc w:val="both"/>
      </w:pPr>
    </w:p>
    <w:p w:rsidR="000F5032" w:rsidRPr="00632903" w:rsidRDefault="000F5032" w:rsidP="000F5032">
      <w:pPr>
        <w:spacing w:before="54"/>
        <w:ind w:left="102" w:right="-20"/>
        <w:rPr>
          <w:sz w:val="28"/>
          <w:szCs w:val="28"/>
        </w:rPr>
      </w:pPr>
      <w:r w:rsidRPr="00AE1359">
        <w:rPr>
          <w:sz w:val="28"/>
          <w:szCs w:val="28"/>
        </w:rPr>
        <w:t>В рез</w:t>
      </w:r>
      <w:r w:rsidRPr="00AE1359">
        <w:rPr>
          <w:spacing w:val="-3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 xml:space="preserve">тате 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сво</w:t>
      </w:r>
      <w:r w:rsidRPr="00AE1359">
        <w:rPr>
          <w:spacing w:val="-1"/>
          <w:sz w:val="28"/>
          <w:szCs w:val="28"/>
        </w:rPr>
        <w:t>ен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-1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ли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ы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об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чающ</w:t>
      </w:r>
      <w:r w:rsidRPr="00AE1359">
        <w:rPr>
          <w:spacing w:val="-2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й</w:t>
      </w:r>
      <w:r w:rsidRPr="00AE1359">
        <w:rPr>
          <w:sz w:val="28"/>
          <w:szCs w:val="28"/>
        </w:rPr>
        <w:t>ся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до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-2"/>
          <w:sz w:val="28"/>
          <w:szCs w:val="28"/>
        </w:rPr>
        <w:t>ж</w:t>
      </w:r>
      <w:r w:rsidRPr="00AE1359">
        <w:rPr>
          <w:sz w:val="28"/>
          <w:szCs w:val="28"/>
        </w:rPr>
        <w:t>ен</w:t>
      </w:r>
      <w:r w:rsidRPr="00AE1359">
        <w:rPr>
          <w:spacing w:val="6"/>
          <w:sz w:val="28"/>
          <w:szCs w:val="28"/>
        </w:rPr>
        <w:t xml:space="preserve"> </w:t>
      </w:r>
      <w:r w:rsidRPr="00AE1359">
        <w:rPr>
          <w:b/>
          <w:bCs/>
          <w:spacing w:val="-3"/>
          <w:sz w:val="28"/>
          <w:szCs w:val="28"/>
        </w:rPr>
        <w:t>з</w:t>
      </w:r>
      <w:r w:rsidRPr="00AE1359">
        <w:rPr>
          <w:b/>
          <w:bCs/>
          <w:spacing w:val="-1"/>
          <w:sz w:val="28"/>
          <w:szCs w:val="28"/>
        </w:rPr>
        <w:t>н</w:t>
      </w:r>
      <w:r w:rsidRPr="00AE1359">
        <w:rPr>
          <w:b/>
          <w:bCs/>
          <w:spacing w:val="1"/>
          <w:sz w:val="28"/>
          <w:szCs w:val="28"/>
        </w:rPr>
        <w:t>ат</w:t>
      </w:r>
      <w:r w:rsidRPr="00AE1359">
        <w:rPr>
          <w:b/>
          <w:bCs/>
          <w:spacing w:val="-2"/>
          <w:sz w:val="28"/>
          <w:szCs w:val="28"/>
        </w:rPr>
        <w:t>ь</w:t>
      </w:r>
      <w:r w:rsidRPr="00AE1359">
        <w:rPr>
          <w:sz w:val="28"/>
          <w:szCs w:val="28"/>
        </w:rPr>
        <w:t>:</w:t>
      </w:r>
    </w:p>
    <w:p w:rsidR="000F5032" w:rsidRPr="00632903" w:rsidRDefault="000F5032" w:rsidP="000F5032">
      <w:pPr>
        <w:ind w:left="102" w:right="-20"/>
        <w:rPr>
          <w:sz w:val="28"/>
          <w:szCs w:val="28"/>
        </w:rPr>
      </w:pPr>
      <w:r w:rsidRPr="00AE1359">
        <w:rPr>
          <w:sz w:val="28"/>
          <w:szCs w:val="28"/>
        </w:rPr>
        <w:t>- мет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д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к</w:t>
      </w:r>
      <w:r w:rsidRPr="00AE1359">
        <w:rPr>
          <w:sz w:val="28"/>
          <w:szCs w:val="28"/>
        </w:rPr>
        <w:t>у</w:t>
      </w:r>
      <w:r w:rsidRPr="00AE1359">
        <w:rPr>
          <w:spacing w:val="-4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сслед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3"/>
          <w:sz w:val="28"/>
          <w:szCs w:val="28"/>
        </w:rPr>
        <w:t>в</w:t>
      </w:r>
      <w:r w:rsidRPr="00AE1359">
        <w:rPr>
          <w:sz w:val="28"/>
          <w:szCs w:val="28"/>
        </w:rPr>
        <w:t>ате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ской р</w:t>
      </w:r>
      <w:r w:rsidRPr="00AE1359">
        <w:rPr>
          <w:spacing w:val="-1"/>
          <w:sz w:val="28"/>
          <w:szCs w:val="28"/>
        </w:rPr>
        <w:t>аб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ты;</w:t>
      </w:r>
    </w:p>
    <w:p w:rsidR="000F5032" w:rsidRPr="00632903" w:rsidRDefault="000F5032" w:rsidP="000F5032">
      <w:pPr>
        <w:ind w:left="102" w:right="805"/>
        <w:rPr>
          <w:sz w:val="28"/>
          <w:szCs w:val="28"/>
        </w:rPr>
      </w:pPr>
      <w:r w:rsidRPr="00AE1359">
        <w:rPr>
          <w:sz w:val="28"/>
          <w:szCs w:val="28"/>
        </w:rPr>
        <w:t>- этапы т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ет</w:t>
      </w:r>
      <w:r w:rsidRPr="00AE1359">
        <w:rPr>
          <w:spacing w:val="-2"/>
          <w:sz w:val="28"/>
          <w:szCs w:val="28"/>
        </w:rPr>
        <w:t>и</w:t>
      </w:r>
      <w:r w:rsidRPr="00AE1359">
        <w:rPr>
          <w:sz w:val="28"/>
          <w:szCs w:val="28"/>
        </w:rPr>
        <w:t>че</w:t>
      </w:r>
      <w:r w:rsidRPr="00AE1359">
        <w:rPr>
          <w:spacing w:val="-2"/>
          <w:sz w:val="28"/>
          <w:szCs w:val="28"/>
        </w:rPr>
        <w:t>ск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1"/>
          <w:sz w:val="28"/>
          <w:szCs w:val="28"/>
        </w:rPr>
        <w:t>э</w:t>
      </w:r>
      <w:r w:rsidRPr="00AE1359">
        <w:rPr>
          <w:sz w:val="28"/>
          <w:szCs w:val="28"/>
        </w:rPr>
        <w:t>кс</w:t>
      </w:r>
      <w:r w:rsidRPr="00AE1359">
        <w:rPr>
          <w:spacing w:val="-1"/>
          <w:sz w:val="28"/>
          <w:szCs w:val="28"/>
        </w:rPr>
        <w:t>п</w:t>
      </w:r>
      <w:r w:rsidRPr="00AE1359">
        <w:rPr>
          <w:sz w:val="28"/>
          <w:szCs w:val="28"/>
        </w:rPr>
        <w:t>е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та</w:t>
      </w:r>
      <w:r w:rsidRPr="00AE1359">
        <w:rPr>
          <w:spacing w:val="-3"/>
          <w:sz w:val="28"/>
          <w:szCs w:val="28"/>
        </w:rPr>
        <w:t>л</w:t>
      </w:r>
      <w:r w:rsidRPr="00AE1359">
        <w:rPr>
          <w:spacing w:val="-1"/>
          <w:sz w:val="28"/>
          <w:szCs w:val="28"/>
        </w:rPr>
        <w:t>ь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на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ч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3"/>
          <w:sz w:val="28"/>
          <w:szCs w:val="28"/>
        </w:rPr>
        <w:t>о</w:t>
      </w:r>
      <w:r w:rsidRPr="00AE1359">
        <w:rPr>
          <w:sz w:val="28"/>
          <w:szCs w:val="28"/>
        </w:rPr>
        <w:t>-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сле</w:t>
      </w:r>
      <w:r w:rsidRPr="00AE1359">
        <w:rPr>
          <w:spacing w:val="-2"/>
          <w:sz w:val="28"/>
          <w:szCs w:val="28"/>
        </w:rPr>
        <w:t>д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вате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с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 xml:space="preserve">й 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2"/>
          <w:sz w:val="28"/>
          <w:szCs w:val="28"/>
        </w:rPr>
        <w:t>ы</w:t>
      </w:r>
      <w:r w:rsidRPr="00AE1359">
        <w:rPr>
          <w:sz w:val="28"/>
          <w:szCs w:val="28"/>
        </w:rPr>
        <w:t>;</w:t>
      </w:r>
    </w:p>
    <w:p w:rsidR="000F5032" w:rsidRPr="00632903" w:rsidRDefault="000F5032" w:rsidP="000F5032">
      <w:pPr>
        <w:ind w:left="102" w:right="-20"/>
        <w:rPr>
          <w:sz w:val="28"/>
          <w:szCs w:val="28"/>
        </w:rPr>
      </w:pPr>
      <w:r w:rsidRPr="00AE1359">
        <w:rPr>
          <w:sz w:val="28"/>
          <w:szCs w:val="28"/>
        </w:rPr>
        <w:t>- те</w:t>
      </w:r>
      <w:r w:rsidRPr="00AE1359">
        <w:rPr>
          <w:spacing w:val="1"/>
          <w:sz w:val="28"/>
          <w:szCs w:val="28"/>
        </w:rPr>
        <w:t>х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ик</w:t>
      </w:r>
      <w:r w:rsidRPr="00AE1359">
        <w:rPr>
          <w:sz w:val="28"/>
          <w:szCs w:val="28"/>
        </w:rPr>
        <w:t>у</w:t>
      </w:r>
      <w:r w:rsidRPr="00AE1359">
        <w:rPr>
          <w:spacing w:val="-4"/>
          <w:sz w:val="28"/>
          <w:szCs w:val="28"/>
        </w:rPr>
        <w:t xml:space="preserve"> </w:t>
      </w:r>
      <w:r w:rsidRPr="00AE1359">
        <w:rPr>
          <w:sz w:val="28"/>
          <w:szCs w:val="28"/>
        </w:rPr>
        <w:t>экс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ри</w:t>
      </w:r>
      <w:r w:rsidRPr="00AE1359">
        <w:rPr>
          <w:spacing w:val="-3"/>
          <w:sz w:val="28"/>
          <w:szCs w:val="28"/>
        </w:rPr>
        <w:t>м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та и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ки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3"/>
          <w:sz w:val="28"/>
          <w:szCs w:val="28"/>
        </w:rPr>
        <w:t>е</w:t>
      </w:r>
      <w:r w:rsidRPr="00AE1359">
        <w:rPr>
          <w:sz w:val="28"/>
          <w:szCs w:val="28"/>
        </w:rPr>
        <w:t>го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ез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тато</w:t>
      </w:r>
      <w:r w:rsidRPr="00AE1359">
        <w:rPr>
          <w:spacing w:val="5"/>
          <w:sz w:val="28"/>
          <w:szCs w:val="28"/>
        </w:rPr>
        <w:t>в</w:t>
      </w:r>
    </w:p>
    <w:p w:rsidR="000F5032" w:rsidRPr="00632903" w:rsidRDefault="000F5032" w:rsidP="000F5032">
      <w:pPr>
        <w:ind w:left="102" w:right="949"/>
        <w:rPr>
          <w:sz w:val="28"/>
          <w:szCs w:val="28"/>
        </w:rPr>
      </w:pPr>
      <w:r w:rsidRPr="00AE1359">
        <w:rPr>
          <w:sz w:val="28"/>
          <w:szCs w:val="28"/>
        </w:rPr>
        <w:t>- с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с</w:t>
      </w:r>
      <w:r w:rsidRPr="00AE1359">
        <w:rPr>
          <w:spacing w:val="-1"/>
          <w:sz w:val="28"/>
          <w:szCs w:val="28"/>
        </w:rPr>
        <w:t>об</w:t>
      </w:r>
      <w:r w:rsidRPr="00AE1359">
        <w:rPr>
          <w:sz w:val="28"/>
          <w:szCs w:val="28"/>
        </w:rPr>
        <w:t xml:space="preserve">ы 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ои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ка 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н</w:t>
      </w:r>
      <w:r w:rsidRPr="00AE1359">
        <w:rPr>
          <w:sz w:val="28"/>
          <w:szCs w:val="28"/>
        </w:rPr>
        <w:t>а</w:t>
      </w:r>
      <w:r w:rsidRPr="00AE1359">
        <w:rPr>
          <w:spacing w:val="-2"/>
          <w:sz w:val="28"/>
          <w:szCs w:val="28"/>
        </w:rPr>
        <w:t>к</w:t>
      </w:r>
      <w:r w:rsidRPr="00AE1359">
        <w:rPr>
          <w:spacing w:val="1"/>
          <w:sz w:val="28"/>
          <w:szCs w:val="28"/>
        </w:rPr>
        <w:t>оп</w:t>
      </w:r>
      <w:r w:rsidRPr="00AE1359">
        <w:rPr>
          <w:spacing w:val="-1"/>
          <w:sz w:val="28"/>
          <w:szCs w:val="28"/>
        </w:rPr>
        <w:t>л</w:t>
      </w:r>
      <w:r w:rsidRPr="00AE1359">
        <w:rPr>
          <w:spacing w:val="-2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я н</w:t>
      </w:r>
      <w:r w:rsidRPr="00AE1359">
        <w:rPr>
          <w:spacing w:val="-1"/>
          <w:sz w:val="28"/>
          <w:szCs w:val="28"/>
        </w:rPr>
        <w:t>ео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ход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м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н</w:t>
      </w:r>
      <w:r w:rsidRPr="00AE1359">
        <w:rPr>
          <w:sz w:val="28"/>
          <w:szCs w:val="28"/>
        </w:rPr>
        <w:t>а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ч</w:t>
      </w:r>
      <w:r w:rsidRPr="00AE1359">
        <w:rPr>
          <w:spacing w:val="1"/>
          <w:sz w:val="28"/>
          <w:szCs w:val="28"/>
        </w:rPr>
        <w:t>но</w:t>
      </w:r>
      <w:r w:rsidRPr="00AE1359">
        <w:rPr>
          <w:sz w:val="28"/>
          <w:szCs w:val="28"/>
        </w:rPr>
        <w:t>й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pacing w:val="-1"/>
          <w:sz w:val="28"/>
          <w:szCs w:val="28"/>
        </w:rPr>
        <w:t>н</w:t>
      </w:r>
      <w:r w:rsidRPr="00AE1359">
        <w:rPr>
          <w:sz w:val="28"/>
          <w:szCs w:val="28"/>
        </w:rPr>
        <w:t>форм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ц</w:t>
      </w:r>
      <w:r w:rsidRPr="00AE1359">
        <w:rPr>
          <w:spacing w:val="-1"/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,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 xml:space="preserve">ее 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ки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о</w:t>
      </w:r>
      <w:r w:rsidRPr="00AE1359">
        <w:rPr>
          <w:sz w:val="28"/>
          <w:szCs w:val="28"/>
        </w:rPr>
        <w:t>форм</w:t>
      </w:r>
      <w:r w:rsidRPr="00AE1359">
        <w:rPr>
          <w:spacing w:val="-3"/>
          <w:sz w:val="28"/>
          <w:szCs w:val="28"/>
        </w:rPr>
        <w:t>л</w:t>
      </w:r>
      <w:r w:rsidRPr="00AE1359">
        <w:rPr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 xml:space="preserve">я 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ез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-1"/>
          <w:sz w:val="28"/>
          <w:szCs w:val="28"/>
        </w:rPr>
        <w:t>ль</w:t>
      </w:r>
      <w:r w:rsidRPr="00AE1359">
        <w:rPr>
          <w:sz w:val="28"/>
          <w:szCs w:val="28"/>
        </w:rPr>
        <w:t>тато</w:t>
      </w:r>
      <w:r w:rsidRPr="00AE1359">
        <w:rPr>
          <w:spacing w:val="3"/>
          <w:sz w:val="28"/>
          <w:szCs w:val="28"/>
        </w:rPr>
        <w:t>в</w:t>
      </w:r>
      <w:r w:rsidRPr="00AE1359">
        <w:rPr>
          <w:sz w:val="28"/>
          <w:szCs w:val="28"/>
        </w:rPr>
        <w:t>;</w:t>
      </w:r>
    </w:p>
    <w:p w:rsidR="000F5032" w:rsidRPr="00AE1359" w:rsidRDefault="000F5032" w:rsidP="000F5032">
      <w:pPr>
        <w:ind w:left="102" w:right="-20"/>
        <w:rPr>
          <w:sz w:val="28"/>
          <w:szCs w:val="28"/>
        </w:rPr>
      </w:pPr>
      <w:r w:rsidRPr="00AE1359">
        <w:rPr>
          <w:sz w:val="28"/>
          <w:szCs w:val="28"/>
        </w:rPr>
        <w:t xml:space="preserve">- </w:t>
      </w:r>
      <w:r w:rsidRPr="00AE1359">
        <w:rPr>
          <w:spacing w:val="1"/>
          <w:sz w:val="28"/>
          <w:szCs w:val="28"/>
        </w:rPr>
        <w:t>об</w:t>
      </w:r>
      <w:r w:rsidRPr="00AE1359">
        <w:rPr>
          <w:sz w:val="28"/>
          <w:szCs w:val="28"/>
        </w:rPr>
        <w:t>щ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ю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ст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к</w:t>
      </w:r>
      <w:r w:rsidRPr="00AE1359">
        <w:rPr>
          <w:spacing w:val="2"/>
          <w:sz w:val="28"/>
          <w:szCs w:val="28"/>
        </w:rPr>
        <w:t>т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2"/>
          <w:sz w:val="28"/>
          <w:szCs w:val="28"/>
        </w:rPr>
        <w:t>р</w:t>
      </w:r>
      <w:r w:rsidRPr="00AE1359">
        <w:rPr>
          <w:sz w:val="28"/>
          <w:szCs w:val="28"/>
        </w:rPr>
        <w:t>у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и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на</w:t>
      </w:r>
      <w:r w:rsidRPr="00AE1359">
        <w:rPr>
          <w:spacing w:val="-3"/>
          <w:sz w:val="28"/>
          <w:szCs w:val="28"/>
        </w:rPr>
        <w:t>у</w:t>
      </w:r>
      <w:r w:rsidRPr="00AE1359">
        <w:rPr>
          <w:sz w:val="28"/>
          <w:szCs w:val="28"/>
        </w:rPr>
        <w:t>ч</w:t>
      </w:r>
      <w:r w:rsidRPr="00AE1359">
        <w:rPr>
          <w:spacing w:val="2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ы</w:t>
      </w:r>
      <w:r w:rsidRPr="00AE1359">
        <w:rPr>
          <w:sz w:val="28"/>
          <w:szCs w:val="28"/>
        </w:rPr>
        <w:t>й а</w:t>
      </w:r>
      <w:r w:rsidRPr="00AE1359">
        <w:rPr>
          <w:spacing w:val="-1"/>
          <w:sz w:val="28"/>
          <w:szCs w:val="28"/>
        </w:rPr>
        <w:t>п</w:t>
      </w:r>
      <w:r w:rsidRPr="00AE1359">
        <w:rPr>
          <w:spacing w:val="1"/>
          <w:sz w:val="28"/>
          <w:szCs w:val="28"/>
        </w:rPr>
        <w:t>п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р</w:t>
      </w:r>
      <w:r w:rsidRPr="00AE1359">
        <w:rPr>
          <w:sz w:val="28"/>
          <w:szCs w:val="28"/>
        </w:rPr>
        <w:t>ат</w:t>
      </w:r>
      <w:r w:rsidRPr="00AE1359">
        <w:rPr>
          <w:spacing w:val="-3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ссл</w:t>
      </w:r>
      <w:r w:rsidRPr="00AE1359">
        <w:rPr>
          <w:spacing w:val="-3"/>
          <w:sz w:val="28"/>
          <w:szCs w:val="28"/>
        </w:rPr>
        <w:t>е</w:t>
      </w:r>
      <w:r w:rsidRPr="00AE1359">
        <w:rPr>
          <w:spacing w:val="1"/>
          <w:sz w:val="28"/>
          <w:szCs w:val="28"/>
        </w:rPr>
        <w:t>до</w:t>
      </w:r>
      <w:r w:rsidRPr="00AE1359">
        <w:rPr>
          <w:sz w:val="28"/>
          <w:szCs w:val="28"/>
        </w:rPr>
        <w:t>в</w:t>
      </w:r>
      <w:r w:rsidRPr="00AE1359">
        <w:rPr>
          <w:spacing w:val="-3"/>
          <w:sz w:val="28"/>
          <w:szCs w:val="28"/>
        </w:rPr>
        <w:t>а</w:t>
      </w:r>
      <w:r w:rsidRPr="00AE1359">
        <w:rPr>
          <w:spacing w:val="-1"/>
          <w:sz w:val="28"/>
          <w:szCs w:val="28"/>
        </w:rPr>
        <w:t>н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я.</w:t>
      </w:r>
    </w:p>
    <w:p w:rsidR="000F5032" w:rsidRPr="00AE1359" w:rsidRDefault="000F5032" w:rsidP="000F5032">
      <w:pPr>
        <w:spacing w:before="3"/>
      </w:pPr>
    </w:p>
    <w:p w:rsidR="000F5032" w:rsidRPr="00AE1359" w:rsidRDefault="000F5032" w:rsidP="000F5032">
      <w:pPr>
        <w:tabs>
          <w:tab w:val="left" w:pos="840"/>
          <w:tab w:val="left" w:pos="3080"/>
          <w:tab w:val="left" w:pos="4860"/>
          <w:tab w:val="left" w:pos="5900"/>
          <w:tab w:val="left" w:pos="6520"/>
          <w:tab w:val="left" w:pos="7960"/>
        </w:tabs>
        <w:ind w:left="102" w:right="42"/>
        <w:rPr>
          <w:sz w:val="28"/>
          <w:szCs w:val="28"/>
        </w:rPr>
      </w:pPr>
      <w:r w:rsidRPr="00AE1359">
        <w:rPr>
          <w:b/>
          <w:bCs/>
          <w:spacing w:val="1"/>
          <w:sz w:val="28"/>
          <w:szCs w:val="28"/>
        </w:rPr>
        <w:t>1</w:t>
      </w:r>
      <w:r w:rsidRPr="00AE1359">
        <w:rPr>
          <w:b/>
          <w:bCs/>
          <w:sz w:val="28"/>
          <w:szCs w:val="28"/>
        </w:rPr>
        <w:t>.4.</w:t>
      </w:r>
      <w:r w:rsidRPr="00AE1359">
        <w:rPr>
          <w:b/>
          <w:bCs/>
          <w:sz w:val="28"/>
          <w:szCs w:val="28"/>
        </w:rPr>
        <w:tab/>
      </w:r>
      <w:r w:rsidRPr="00AE1359">
        <w:rPr>
          <w:b/>
          <w:bCs/>
          <w:spacing w:val="-1"/>
          <w:sz w:val="28"/>
          <w:szCs w:val="28"/>
        </w:rPr>
        <w:t>Р</w:t>
      </w:r>
      <w:r w:rsidRPr="00AE1359">
        <w:rPr>
          <w:b/>
          <w:bCs/>
          <w:sz w:val="28"/>
          <w:szCs w:val="28"/>
        </w:rPr>
        <w:t>е</w:t>
      </w:r>
      <w:r w:rsidRPr="00AE1359">
        <w:rPr>
          <w:b/>
          <w:bCs/>
          <w:spacing w:val="-3"/>
          <w:sz w:val="28"/>
          <w:szCs w:val="28"/>
        </w:rPr>
        <w:t>к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м</w:t>
      </w:r>
      <w:r w:rsidRPr="00AE1359">
        <w:rPr>
          <w:b/>
          <w:bCs/>
          <w:spacing w:val="1"/>
          <w:sz w:val="28"/>
          <w:szCs w:val="28"/>
        </w:rPr>
        <w:t>е</w:t>
      </w:r>
      <w:r w:rsidRPr="00AE1359">
        <w:rPr>
          <w:b/>
          <w:bCs/>
          <w:spacing w:val="-1"/>
          <w:sz w:val="28"/>
          <w:szCs w:val="28"/>
        </w:rPr>
        <w:t>н</w:t>
      </w:r>
      <w:r w:rsidRPr="00AE1359">
        <w:rPr>
          <w:b/>
          <w:bCs/>
          <w:spacing w:val="-3"/>
          <w:sz w:val="28"/>
          <w:szCs w:val="28"/>
        </w:rPr>
        <w:t>д</w:t>
      </w:r>
      <w:r w:rsidRPr="00AE1359">
        <w:rPr>
          <w:b/>
          <w:bCs/>
          <w:spacing w:val="1"/>
          <w:sz w:val="28"/>
          <w:szCs w:val="28"/>
        </w:rPr>
        <w:t>у</w:t>
      </w:r>
      <w:r w:rsidRPr="00AE1359">
        <w:rPr>
          <w:b/>
          <w:bCs/>
          <w:spacing w:val="-2"/>
          <w:sz w:val="28"/>
          <w:szCs w:val="28"/>
        </w:rPr>
        <w:t>ем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е</w:t>
      </w:r>
      <w:r w:rsidRPr="00AE1359">
        <w:rPr>
          <w:b/>
          <w:bCs/>
          <w:sz w:val="28"/>
          <w:szCs w:val="28"/>
        </w:rPr>
        <w:tab/>
      </w:r>
      <w:r w:rsidRPr="00AE1359">
        <w:rPr>
          <w:b/>
          <w:bCs/>
          <w:spacing w:val="-3"/>
          <w:sz w:val="28"/>
          <w:szCs w:val="28"/>
        </w:rPr>
        <w:t>к</w:t>
      </w:r>
      <w:r w:rsidRPr="00AE1359">
        <w:rPr>
          <w:b/>
          <w:bCs/>
          <w:spacing w:val="1"/>
          <w:sz w:val="28"/>
          <w:szCs w:val="28"/>
        </w:rPr>
        <w:t>ол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ч</w:t>
      </w:r>
      <w:r w:rsidRPr="00AE1359">
        <w:rPr>
          <w:b/>
          <w:bCs/>
          <w:spacing w:val="-2"/>
          <w:sz w:val="28"/>
          <w:szCs w:val="28"/>
        </w:rPr>
        <w:t>е</w:t>
      </w:r>
      <w:r w:rsidRPr="00AE1359">
        <w:rPr>
          <w:b/>
          <w:bCs/>
          <w:sz w:val="28"/>
          <w:szCs w:val="28"/>
        </w:rPr>
        <w:t>с</w:t>
      </w:r>
      <w:r w:rsidRPr="00AE1359">
        <w:rPr>
          <w:b/>
          <w:bCs/>
          <w:spacing w:val="1"/>
          <w:sz w:val="28"/>
          <w:szCs w:val="28"/>
        </w:rPr>
        <w:t>т</w:t>
      </w:r>
      <w:r w:rsidRPr="00AE1359">
        <w:rPr>
          <w:b/>
          <w:bCs/>
          <w:spacing w:val="-3"/>
          <w:sz w:val="28"/>
          <w:szCs w:val="28"/>
        </w:rPr>
        <w:t>в</w:t>
      </w:r>
      <w:r w:rsidRPr="00AE1359">
        <w:rPr>
          <w:b/>
          <w:bCs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ab/>
        <w:t>ч</w:t>
      </w:r>
      <w:r w:rsidRPr="00AE1359">
        <w:rPr>
          <w:b/>
          <w:bCs/>
          <w:spacing w:val="1"/>
          <w:sz w:val="28"/>
          <w:szCs w:val="28"/>
        </w:rPr>
        <w:t>а</w:t>
      </w:r>
      <w:r w:rsidRPr="00AE1359">
        <w:rPr>
          <w:b/>
          <w:bCs/>
          <w:spacing w:val="-2"/>
          <w:sz w:val="28"/>
          <w:szCs w:val="28"/>
        </w:rPr>
        <w:t>с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в</w:t>
      </w:r>
      <w:r w:rsidRPr="00AE1359">
        <w:rPr>
          <w:b/>
          <w:bCs/>
          <w:sz w:val="28"/>
          <w:szCs w:val="28"/>
        </w:rPr>
        <w:tab/>
      </w:r>
      <w:r w:rsidRPr="00AE1359">
        <w:rPr>
          <w:b/>
          <w:bCs/>
          <w:spacing w:val="-1"/>
          <w:sz w:val="28"/>
          <w:szCs w:val="28"/>
        </w:rPr>
        <w:t>н</w:t>
      </w:r>
      <w:r w:rsidRPr="00AE1359">
        <w:rPr>
          <w:b/>
          <w:bCs/>
          <w:sz w:val="28"/>
          <w:szCs w:val="28"/>
        </w:rPr>
        <w:t>а</w:t>
      </w:r>
      <w:r w:rsidRPr="00AE1359">
        <w:rPr>
          <w:b/>
          <w:bCs/>
          <w:sz w:val="28"/>
          <w:szCs w:val="28"/>
        </w:rPr>
        <w:tab/>
      </w:r>
      <w:r w:rsidRPr="00AE1359">
        <w:rPr>
          <w:b/>
          <w:bCs/>
          <w:spacing w:val="-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св</w:t>
      </w:r>
      <w:r w:rsidRPr="00AE1359">
        <w:rPr>
          <w:b/>
          <w:bCs/>
          <w:spacing w:val="-1"/>
          <w:sz w:val="28"/>
          <w:szCs w:val="28"/>
        </w:rPr>
        <w:t>о</w:t>
      </w:r>
      <w:r w:rsidRPr="00AE1359">
        <w:rPr>
          <w:b/>
          <w:bCs/>
          <w:spacing w:val="-2"/>
          <w:sz w:val="28"/>
          <w:szCs w:val="28"/>
        </w:rPr>
        <w:t>е</w:t>
      </w:r>
      <w:r w:rsidRPr="00AE1359">
        <w:rPr>
          <w:b/>
          <w:bCs/>
          <w:spacing w:val="-1"/>
          <w:sz w:val="28"/>
          <w:szCs w:val="28"/>
        </w:rPr>
        <w:t>ни</w:t>
      </w:r>
      <w:r w:rsidRPr="00AE1359">
        <w:rPr>
          <w:b/>
          <w:bCs/>
          <w:sz w:val="28"/>
          <w:szCs w:val="28"/>
        </w:rPr>
        <w:t>е</w:t>
      </w:r>
      <w:r w:rsidRPr="00AE1359">
        <w:rPr>
          <w:b/>
          <w:bCs/>
          <w:sz w:val="28"/>
          <w:szCs w:val="28"/>
        </w:rPr>
        <w:tab/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z w:val="28"/>
          <w:szCs w:val="28"/>
        </w:rPr>
        <w:t>р</w:t>
      </w:r>
      <w:r w:rsidRPr="00AE1359">
        <w:rPr>
          <w:b/>
          <w:bCs/>
          <w:spacing w:val="1"/>
          <w:sz w:val="28"/>
          <w:szCs w:val="28"/>
        </w:rPr>
        <w:t>о</w:t>
      </w:r>
      <w:r w:rsidRPr="00AE1359">
        <w:rPr>
          <w:b/>
          <w:bCs/>
          <w:sz w:val="28"/>
          <w:szCs w:val="28"/>
        </w:rPr>
        <w:t>гр</w:t>
      </w:r>
      <w:r w:rsidRPr="00AE1359">
        <w:rPr>
          <w:b/>
          <w:bCs/>
          <w:spacing w:val="-2"/>
          <w:sz w:val="28"/>
          <w:szCs w:val="28"/>
        </w:rPr>
        <w:t>а</w:t>
      </w:r>
      <w:r w:rsidRPr="00AE1359">
        <w:rPr>
          <w:b/>
          <w:bCs/>
          <w:sz w:val="28"/>
          <w:szCs w:val="28"/>
        </w:rPr>
        <w:t>м</w:t>
      </w:r>
      <w:r w:rsidRPr="00AE1359">
        <w:rPr>
          <w:b/>
          <w:bCs/>
          <w:spacing w:val="1"/>
          <w:sz w:val="28"/>
          <w:szCs w:val="28"/>
        </w:rPr>
        <w:t>м</w:t>
      </w:r>
      <w:r w:rsidRPr="00AE1359">
        <w:rPr>
          <w:b/>
          <w:bCs/>
          <w:sz w:val="28"/>
          <w:szCs w:val="28"/>
        </w:rPr>
        <w:t>ы д</w:t>
      </w:r>
      <w:r w:rsidRPr="00AE1359">
        <w:rPr>
          <w:b/>
          <w:bCs/>
          <w:spacing w:val="-1"/>
          <w:sz w:val="28"/>
          <w:szCs w:val="28"/>
        </w:rPr>
        <w:t>и</w:t>
      </w:r>
      <w:r w:rsidRPr="00AE1359">
        <w:rPr>
          <w:b/>
          <w:bCs/>
          <w:sz w:val="28"/>
          <w:szCs w:val="28"/>
        </w:rPr>
        <w:t>сц</w:t>
      </w:r>
      <w:r w:rsidRPr="00AE1359">
        <w:rPr>
          <w:b/>
          <w:bCs/>
          <w:spacing w:val="-2"/>
          <w:sz w:val="28"/>
          <w:szCs w:val="28"/>
        </w:rPr>
        <w:t>и</w:t>
      </w:r>
      <w:r w:rsidRPr="00AE1359">
        <w:rPr>
          <w:b/>
          <w:bCs/>
          <w:spacing w:val="-1"/>
          <w:sz w:val="28"/>
          <w:szCs w:val="28"/>
        </w:rPr>
        <w:t>п</w:t>
      </w:r>
      <w:r w:rsidRPr="00AE1359">
        <w:rPr>
          <w:b/>
          <w:bCs/>
          <w:spacing w:val="1"/>
          <w:sz w:val="28"/>
          <w:szCs w:val="28"/>
        </w:rPr>
        <w:t>л</w:t>
      </w:r>
      <w:r w:rsidRPr="00AE1359">
        <w:rPr>
          <w:b/>
          <w:bCs/>
          <w:spacing w:val="-1"/>
          <w:sz w:val="28"/>
          <w:szCs w:val="28"/>
        </w:rPr>
        <w:t>ины</w:t>
      </w:r>
      <w:r w:rsidRPr="00AE1359">
        <w:rPr>
          <w:b/>
          <w:bCs/>
          <w:sz w:val="28"/>
          <w:szCs w:val="28"/>
        </w:rPr>
        <w:t>:</w:t>
      </w:r>
    </w:p>
    <w:p w:rsidR="000F5032" w:rsidRPr="00AE1359" w:rsidRDefault="000F5032" w:rsidP="000F5032">
      <w:pPr>
        <w:spacing w:before="9"/>
        <w:rPr>
          <w:sz w:val="19"/>
          <w:szCs w:val="19"/>
        </w:rPr>
      </w:pPr>
    </w:p>
    <w:p w:rsidR="000F5032" w:rsidRDefault="000F5032" w:rsidP="000F5032">
      <w:pPr>
        <w:ind w:left="462" w:right="945" w:hanging="360"/>
        <w:rPr>
          <w:sz w:val="28"/>
          <w:szCs w:val="28"/>
        </w:rPr>
      </w:pPr>
      <w:r w:rsidRPr="00AE1359">
        <w:rPr>
          <w:sz w:val="28"/>
          <w:szCs w:val="28"/>
        </w:rPr>
        <w:t>макс</w:t>
      </w:r>
      <w:r w:rsidRPr="00AE1359">
        <w:rPr>
          <w:spacing w:val="-1"/>
          <w:sz w:val="28"/>
          <w:szCs w:val="28"/>
        </w:rPr>
        <w:t>и</w:t>
      </w:r>
      <w:r w:rsidRPr="00AE1359">
        <w:rPr>
          <w:sz w:val="28"/>
          <w:szCs w:val="28"/>
        </w:rPr>
        <w:t>ма</w:t>
      </w:r>
      <w:r w:rsidRPr="00AE1359">
        <w:rPr>
          <w:spacing w:val="-1"/>
          <w:sz w:val="28"/>
          <w:szCs w:val="28"/>
        </w:rPr>
        <w:t>льн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че</w:t>
      </w:r>
      <w:r w:rsidRPr="00AE1359">
        <w:rPr>
          <w:spacing w:val="-1"/>
          <w:sz w:val="28"/>
          <w:szCs w:val="28"/>
        </w:rPr>
        <w:t>б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н</w:t>
      </w:r>
      <w:r w:rsidRPr="00AE1359">
        <w:rPr>
          <w:spacing w:val="-2"/>
          <w:sz w:val="28"/>
          <w:szCs w:val="28"/>
        </w:rPr>
        <w:t>а</w:t>
      </w:r>
      <w:r w:rsidRPr="00AE1359">
        <w:rPr>
          <w:sz w:val="28"/>
          <w:szCs w:val="28"/>
        </w:rPr>
        <w:t>г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 xml:space="preserve">зки </w:t>
      </w:r>
      <w:proofErr w:type="gramStart"/>
      <w:r w:rsidRPr="00AE1359">
        <w:rPr>
          <w:spacing w:val="-1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чающего</w:t>
      </w:r>
      <w:r w:rsidRPr="00AE1359">
        <w:rPr>
          <w:spacing w:val="-2"/>
          <w:sz w:val="28"/>
          <w:szCs w:val="28"/>
        </w:rPr>
        <w:t>с</w:t>
      </w:r>
      <w:r w:rsidRPr="00AE1359">
        <w:rPr>
          <w:spacing w:val="4"/>
          <w:sz w:val="28"/>
          <w:szCs w:val="28"/>
        </w:rPr>
        <w:t>я</w:t>
      </w:r>
      <w:proofErr w:type="gramEnd"/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58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ча</w:t>
      </w:r>
      <w:r w:rsidRPr="00AE1359">
        <w:rPr>
          <w:spacing w:val="-3"/>
          <w:sz w:val="28"/>
          <w:szCs w:val="28"/>
        </w:rPr>
        <w:t>с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в,</w:t>
      </w:r>
      <w:r w:rsidRPr="00AE1359">
        <w:rPr>
          <w:spacing w:val="-1"/>
          <w:sz w:val="28"/>
          <w:szCs w:val="28"/>
        </w:rPr>
        <w:t xml:space="preserve"> </w:t>
      </w:r>
      <w:r w:rsidRPr="00AE1359">
        <w:rPr>
          <w:sz w:val="28"/>
          <w:szCs w:val="28"/>
        </w:rPr>
        <w:t>в</w:t>
      </w:r>
      <w:r w:rsidRPr="00AE1359">
        <w:rPr>
          <w:spacing w:val="-1"/>
          <w:sz w:val="28"/>
          <w:szCs w:val="28"/>
        </w:rPr>
        <w:t xml:space="preserve"> т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 xml:space="preserve">м </w:t>
      </w:r>
      <w:r w:rsidRPr="00AE1359">
        <w:rPr>
          <w:spacing w:val="-3"/>
          <w:sz w:val="28"/>
          <w:szCs w:val="28"/>
        </w:rPr>
        <w:t>ч</w:t>
      </w:r>
      <w:r w:rsidRPr="00AE1359">
        <w:rPr>
          <w:spacing w:val="1"/>
          <w:sz w:val="28"/>
          <w:szCs w:val="28"/>
        </w:rPr>
        <w:t>и</w:t>
      </w:r>
      <w:r w:rsidRPr="00AE1359">
        <w:rPr>
          <w:sz w:val="28"/>
          <w:szCs w:val="28"/>
        </w:rPr>
        <w:t>сле:</w:t>
      </w:r>
    </w:p>
    <w:p w:rsidR="000F5032" w:rsidRPr="00AE1359" w:rsidRDefault="000F5032" w:rsidP="000F5032">
      <w:pPr>
        <w:ind w:left="462" w:right="945" w:hanging="360"/>
        <w:rPr>
          <w:sz w:val="28"/>
          <w:szCs w:val="28"/>
        </w:rPr>
      </w:pP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б</w:t>
      </w:r>
      <w:r w:rsidRPr="00AE1359">
        <w:rPr>
          <w:sz w:val="28"/>
          <w:szCs w:val="28"/>
        </w:rPr>
        <w:t>язате</w:t>
      </w:r>
      <w:r w:rsidRPr="00AE1359">
        <w:rPr>
          <w:spacing w:val="-1"/>
          <w:sz w:val="28"/>
          <w:szCs w:val="28"/>
        </w:rPr>
        <w:t>льн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а</w:t>
      </w:r>
      <w:r w:rsidRPr="00AE1359">
        <w:rPr>
          <w:spacing w:val="-4"/>
          <w:sz w:val="28"/>
          <w:szCs w:val="28"/>
        </w:rPr>
        <w:t>у</w:t>
      </w:r>
      <w:r w:rsidRPr="00AE1359">
        <w:rPr>
          <w:spacing w:val="1"/>
          <w:sz w:val="28"/>
          <w:szCs w:val="28"/>
        </w:rPr>
        <w:t>ди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1"/>
          <w:sz w:val="28"/>
          <w:szCs w:val="28"/>
        </w:rPr>
        <w:t>о</w:t>
      </w:r>
      <w:r w:rsidRPr="00AE1359">
        <w:rPr>
          <w:spacing w:val="-1"/>
          <w:sz w:val="28"/>
          <w:szCs w:val="28"/>
        </w:rPr>
        <w:t>рн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че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1"/>
          <w:sz w:val="28"/>
          <w:szCs w:val="28"/>
        </w:rPr>
        <w:t>но</w:t>
      </w:r>
      <w:r w:rsidRPr="00AE1359">
        <w:rPr>
          <w:sz w:val="28"/>
          <w:szCs w:val="28"/>
        </w:rPr>
        <w:t>й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z w:val="28"/>
          <w:szCs w:val="28"/>
        </w:rPr>
        <w:t>на</w:t>
      </w:r>
      <w:r w:rsidRPr="00AE1359">
        <w:rPr>
          <w:spacing w:val="-2"/>
          <w:sz w:val="28"/>
          <w:szCs w:val="28"/>
        </w:rPr>
        <w:t>г</w:t>
      </w:r>
      <w:r w:rsidRPr="00AE1359">
        <w:rPr>
          <w:spacing w:val="-1"/>
          <w:sz w:val="28"/>
          <w:szCs w:val="28"/>
        </w:rPr>
        <w:t>р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 xml:space="preserve">зки </w:t>
      </w:r>
      <w:r w:rsidRPr="00AE1359">
        <w:rPr>
          <w:spacing w:val="1"/>
          <w:sz w:val="28"/>
          <w:szCs w:val="28"/>
        </w:rPr>
        <w:t>об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чающегося</w:t>
      </w:r>
      <w:r w:rsidRPr="00AE1359"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39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3"/>
          <w:sz w:val="28"/>
          <w:szCs w:val="28"/>
        </w:rPr>
        <w:t>ч</w:t>
      </w:r>
      <w:r w:rsidRPr="00AE1359">
        <w:rPr>
          <w:sz w:val="28"/>
          <w:szCs w:val="28"/>
        </w:rPr>
        <w:t>ас</w:t>
      </w:r>
      <w:r>
        <w:rPr>
          <w:spacing w:val="-2"/>
          <w:sz w:val="28"/>
          <w:szCs w:val="28"/>
        </w:rPr>
        <w:t>ов</w:t>
      </w:r>
      <w:r w:rsidRPr="00AE1359">
        <w:rPr>
          <w:sz w:val="28"/>
          <w:szCs w:val="28"/>
        </w:rPr>
        <w:t>; сам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с</w:t>
      </w:r>
      <w:r w:rsidRPr="00AE1359">
        <w:rPr>
          <w:spacing w:val="-3"/>
          <w:sz w:val="28"/>
          <w:szCs w:val="28"/>
        </w:rPr>
        <w:t>т</w:t>
      </w:r>
      <w:r w:rsidRPr="00AE1359">
        <w:rPr>
          <w:spacing w:val="1"/>
          <w:sz w:val="28"/>
          <w:szCs w:val="28"/>
        </w:rPr>
        <w:t>о</w:t>
      </w:r>
      <w:r w:rsidRPr="00AE1359">
        <w:rPr>
          <w:sz w:val="28"/>
          <w:szCs w:val="28"/>
        </w:rPr>
        <w:t>я</w:t>
      </w:r>
      <w:r w:rsidRPr="00AE1359">
        <w:rPr>
          <w:spacing w:val="-2"/>
          <w:sz w:val="28"/>
          <w:szCs w:val="28"/>
        </w:rPr>
        <w:t>т</w:t>
      </w:r>
      <w:r w:rsidRPr="00AE1359">
        <w:rPr>
          <w:sz w:val="28"/>
          <w:szCs w:val="28"/>
        </w:rPr>
        <w:t>ел</w:t>
      </w:r>
      <w:r w:rsidRPr="00AE1359">
        <w:rPr>
          <w:spacing w:val="-2"/>
          <w:sz w:val="28"/>
          <w:szCs w:val="28"/>
        </w:rPr>
        <w:t>ь</w:t>
      </w:r>
      <w:r w:rsidRPr="00AE1359">
        <w:rPr>
          <w:spacing w:val="1"/>
          <w:sz w:val="28"/>
          <w:szCs w:val="28"/>
        </w:rPr>
        <w:t>н</w:t>
      </w:r>
      <w:r w:rsidRPr="00AE1359">
        <w:rPr>
          <w:spacing w:val="-1"/>
          <w:sz w:val="28"/>
          <w:szCs w:val="28"/>
        </w:rPr>
        <w:t>о</w:t>
      </w:r>
      <w:r w:rsidRPr="00AE1359">
        <w:rPr>
          <w:sz w:val="28"/>
          <w:szCs w:val="28"/>
        </w:rPr>
        <w:t>й</w:t>
      </w:r>
      <w:r w:rsidRPr="00AE1359">
        <w:rPr>
          <w:spacing w:val="-2"/>
          <w:sz w:val="28"/>
          <w:szCs w:val="28"/>
        </w:rPr>
        <w:t xml:space="preserve"> </w:t>
      </w:r>
      <w:r w:rsidRPr="00AE1359">
        <w:rPr>
          <w:spacing w:val="1"/>
          <w:sz w:val="28"/>
          <w:szCs w:val="28"/>
        </w:rPr>
        <w:t>р</w:t>
      </w:r>
      <w:r w:rsidRPr="00AE1359">
        <w:rPr>
          <w:spacing w:val="-2"/>
          <w:sz w:val="28"/>
          <w:szCs w:val="28"/>
        </w:rPr>
        <w:t>а</w:t>
      </w:r>
      <w:r w:rsidRPr="00AE1359">
        <w:rPr>
          <w:spacing w:val="1"/>
          <w:sz w:val="28"/>
          <w:szCs w:val="28"/>
        </w:rPr>
        <w:t>бо</w:t>
      </w:r>
      <w:r w:rsidRPr="00AE1359">
        <w:rPr>
          <w:spacing w:val="-3"/>
          <w:sz w:val="28"/>
          <w:szCs w:val="28"/>
        </w:rPr>
        <w:t>т</w:t>
      </w:r>
      <w:r w:rsidRPr="00AE1359">
        <w:rPr>
          <w:sz w:val="28"/>
          <w:szCs w:val="28"/>
        </w:rPr>
        <w:t>ы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о</w:t>
      </w:r>
      <w:r w:rsidRPr="00AE1359">
        <w:rPr>
          <w:spacing w:val="1"/>
          <w:sz w:val="28"/>
          <w:szCs w:val="28"/>
        </w:rPr>
        <w:t>б</w:t>
      </w:r>
      <w:r w:rsidRPr="00AE1359">
        <w:rPr>
          <w:spacing w:val="-4"/>
          <w:sz w:val="28"/>
          <w:szCs w:val="28"/>
        </w:rPr>
        <w:t>у</w:t>
      </w:r>
      <w:r w:rsidRPr="00AE1359">
        <w:rPr>
          <w:sz w:val="28"/>
          <w:szCs w:val="28"/>
        </w:rPr>
        <w:t>чающего</w:t>
      </w:r>
      <w:r w:rsidRPr="00AE1359">
        <w:rPr>
          <w:spacing w:val="-2"/>
          <w:sz w:val="28"/>
          <w:szCs w:val="28"/>
        </w:rPr>
        <w:t>с</w:t>
      </w:r>
      <w:r w:rsidRPr="00AE1359">
        <w:rPr>
          <w:sz w:val="28"/>
          <w:szCs w:val="28"/>
        </w:rPr>
        <w:t>я</w:t>
      </w:r>
      <w:r w:rsidRPr="00AE1359"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19</w:t>
      </w:r>
      <w:r w:rsidRPr="00AE1359">
        <w:rPr>
          <w:spacing w:val="1"/>
          <w:sz w:val="28"/>
          <w:szCs w:val="28"/>
        </w:rPr>
        <w:t xml:space="preserve"> </w:t>
      </w:r>
      <w:r w:rsidRPr="00AE1359"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асов</w:t>
      </w:r>
      <w:r w:rsidRPr="00AE1359">
        <w:rPr>
          <w:sz w:val="28"/>
          <w:szCs w:val="28"/>
        </w:rPr>
        <w:t>.</w:t>
      </w:r>
    </w:p>
    <w:p w:rsidR="000F5032" w:rsidRDefault="000F5032" w:rsidP="000F5032"/>
    <w:p w:rsidR="000F5032" w:rsidRDefault="000F5032" w:rsidP="000F5032"/>
    <w:p w:rsidR="000B48AD" w:rsidRDefault="000B48AD" w:rsidP="000F5032"/>
    <w:p w:rsidR="000B48AD" w:rsidRDefault="000B48AD" w:rsidP="000F5032"/>
    <w:p w:rsidR="000B48AD" w:rsidRDefault="000B48AD" w:rsidP="000B48AD">
      <w:pPr>
        <w:jc w:val="center"/>
        <w:rPr>
          <w:b/>
          <w:sz w:val="36"/>
          <w:szCs w:val="36"/>
        </w:rPr>
      </w:pPr>
      <w:r w:rsidRPr="000B48AD">
        <w:rPr>
          <w:b/>
          <w:sz w:val="36"/>
          <w:szCs w:val="36"/>
        </w:rPr>
        <w:lastRenderedPageBreak/>
        <w:t>Общий гуманитарный и социально-экономический цикл</w:t>
      </w:r>
    </w:p>
    <w:p w:rsidR="000B48AD" w:rsidRPr="00D32AAD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D32AAD">
        <w:rPr>
          <w:b/>
          <w:caps/>
          <w:sz w:val="22"/>
          <w:szCs w:val="22"/>
        </w:rPr>
        <w:t>1. паспорт  ПРОГРАММЫ УЧЕБНОЙ ДИСЦИПЛИНЫ</w:t>
      </w:r>
    </w:p>
    <w:p w:rsidR="000B48AD" w:rsidRPr="000B48AD" w:rsidRDefault="000B48AD" w:rsidP="000B48AD">
      <w:pPr>
        <w:pStyle w:val="a4"/>
        <w:jc w:val="center"/>
        <w:rPr>
          <w:bCs/>
          <w:sz w:val="22"/>
          <w:szCs w:val="22"/>
          <w:lang w:val="ru-RU"/>
        </w:rPr>
      </w:pPr>
      <w:r w:rsidRPr="000B48AD">
        <w:rPr>
          <w:b/>
          <w:sz w:val="22"/>
          <w:szCs w:val="22"/>
          <w:lang w:val="ru-RU"/>
        </w:rPr>
        <w:t xml:space="preserve">ОГСЭ.01 </w:t>
      </w:r>
      <w:r w:rsidRPr="000B48AD">
        <w:rPr>
          <w:b/>
          <w:bCs/>
          <w:sz w:val="22"/>
          <w:szCs w:val="22"/>
          <w:lang w:val="ru-RU"/>
        </w:rPr>
        <w:t>ОСНОВЫ  ФИЛОСОФИИ</w:t>
      </w:r>
    </w:p>
    <w:p w:rsidR="000B48AD" w:rsidRPr="00D32A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D32AAD">
        <w:rPr>
          <w:b/>
          <w:sz w:val="22"/>
          <w:szCs w:val="22"/>
        </w:rPr>
        <w:t>1.1. Область применения программы</w:t>
      </w:r>
    </w:p>
    <w:p w:rsidR="000B48AD" w:rsidRPr="00D32AAD" w:rsidRDefault="000B48AD" w:rsidP="000B48AD">
      <w:pPr>
        <w:jc w:val="both"/>
        <w:rPr>
          <w:sz w:val="22"/>
          <w:szCs w:val="22"/>
        </w:rPr>
      </w:pPr>
      <w:r w:rsidRPr="00D32AAD">
        <w:rPr>
          <w:sz w:val="22"/>
          <w:szCs w:val="22"/>
        </w:rPr>
        <w:t xml:space="preserve">          Программа учебной дисциплины является частью примерной основной профессиональной образовательной программы в соответствии с ФГОС по специальности    08.02.01  Строительство и эксплуатация зданий и сооружений</w:t>
      </w:r>
    </w:p>
    <w:p w:rsidR="000B48AD" w:rsidRPr="00D32AAD" w:rsidRDefault="000B48AD" w:rsidP="000B48AD">
      <w:pPr>
        <w:jc w:val="both"/>
        <w:rPr>
          <w:b/>
          <w:sz w:val="22"/>
          <w:szCs w:val="22"/>
        </w:rPr>
      </w:pPr>
      <w:r w:rsidRPr="00D32AAD">
        <w:rPr>
          <w:b/>
          <w:sz w:val="22"/>
          <w:szCs w:val="22"/>
        </w:rPr>
        <w:t>1.2. Место дисциплины в структуре основной профессиональной образовательной программы:</w:t>
      </w:r>
    </w:p>
    <w:p w:rsidR="000B48AD" w:rsidRPr="00D32A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32AAD">
        <w:rPr>
          <w:sz w:val="22"/>
          <w:szCs w:val="22"/>
        </w:rPr>
        <w:t xml:space="preserve">Общий гуманитарный и социально-экономический цикл </w:t>
      </w:r>
    </w:p>
    <w:p w:rsidR="000B48AD" w:rsidRPr="00D32A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32AAD">
        <w:rPr>
          <w:b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0B48AD" w:rsidRPr="000B48AD" w:rsidRDefault="000B48AD" w:rsidP="000B48AD">
      <w:pPr>
        <w:pStyle w:val="a6"/>
        <w:ind w:left="0"/>
        <w:rPr>
          <w:lang w:val="ru-RU"/>
        </w:rPr>
      </w:pPr>
      <w:r w:rsidRPr="000B48AD">
        <w:rPr>
          <w:lang w:val="ru-RU"/>
        </w:rPr>
        <w:t>В результате освоения дисциплины обучающийся должен уметь:</w:t>
      </w:r>
    </w:p>
    <w:p w:rsidR="000B48AD" w:rsidRPr="00D32AAD" w:rsidRDefault="000B48AD" w:rsidP="000B48AD">
      <w:pPr>
        <w:pStyle w:val="a"/>
        <w:numPr>
          <w:ilvl w:val="0"/>
          <w:numId w:val="0"/>
        </w:numPr>
        <w:ind w:left="644"/>
        <w:jc w:val="left"/>
      </w:pPr>
      <w:r w:rsidRPr="00D32AAD"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0B48AD" w:rsidRPr="00D32AAD" w:rsidRDefault="000B48AD" w:rsidP="000B48AD">
      <w:pPr>
        <w:ind w:left="25"/>
        <w:rPr>
          <w:sz w:val="22"/>
          <w:szCs w:val="22"/>
        </w:rPr>
      </w:pPr>
      <w:r w:rsidRPr="00D32AAD">
        <w:rPr>
          <w:sz w:val="22"/>
          <w:szCs w:val="22"/>
        </w:rPr>
        <w:t>В результате освоения дисциплины обучающийся должен знать:</w:t>
      </w:r>
    </w:p>
    <w:p w:rsidR="000B48AD" w:rsidRPr="00D32AAD" w:rsidRDefault="000B48AD" w:rsidP="000B48AD">
      <w:pPr>
        <w:pStyle w:val="a"/>
        <w:numPr>
          <w:ilvl w:val="0"/>
          <w:numId w:val="0"/>
        </w:numPr>
        <w:ind w:left="360"/>
        <w:jc w:val="left"/>
      </w:pPr>
      <w:r w:rsidRPr="00D32AAD">
        <w:t>- основные категории и понятия философии;</w:t>
      </w:r>
    </w:p>
    <w:p w:rsidR="000B48AD" w:rsidRPr="00D32AAD" w:rsidRDefault="000B48AD" w:rsidP="000B48AD">
      <w:pPr>
        <w:pStyle w:val="a"/>
        <w:numPr>
          <w:ilvl w:val="0"/>
          <w:numId w:val="0"/>
        </w:numPr>
        <w:ind w:left="360"/>
        <w:jc w:val="left"/>
      </w:pPr>
      <w:r w:rsidRPr="00D32AAD">
        <w:t>- роль философии в жизни человека и общества;</w:t>
      </w:r>
    </w:p>
    <w:p w:rsidR="000B48AD" w:rsidRPr="00D32AAD" w:rsidRDefault="000B48AD" w:rsidP="000B48AD">
      <w:pPr>
        <w:pStyle w:val="a"/>
        <w:numPr>
          <w:ilvl w:val="0"/>
          <w:numId w:val="0"/>
        </w:numPr>
        <w:ind w:left="360"/>
        <w:jc w:val="left"/>
      </w:pPr>
      <w:r w:rsidRPr="00D32AAD">
        <w:t>- основы философского учения о бытии;</w:t>
      </w:r>
    </w:p>
    <w:p w:rsidR="000B48AD" w:rsidRPr="00D32AAD" w:rsidRDefault="000B48AD" w:rsidP="000B48AD">
      <w:pPr>
        <w:pStyle w:val="a"/>
        <w:numPr>
          <w:ilvl w:val="0"/>
          <w:numId w:val="0"/>
        </w:numPr>
        <w:ind w:left="360"/>
        <w:jc w:val="left"/>
      </w:pPr>
      <w:r w:rsidRPr="00D32AAD">
        <w:t>- сущность процесса познания;</w:t>
      </w:r>
    </w:p>
    <w:p w:rsidR="000B48AD" w:rsidRPr="00D32AAD" w:rsidRDefault="000B48AD" w:rsidP="000B48AD">
      <w:pPr>
        <w:pStyle w:val="a"/>
        <w:numPr>
          <w:ilvl w:val="0"/>
          <w:numId w:val="0"/>
        </w:numPr>
        <w:ind w:left="360"/>
        <w:jc w:val="left"/>
      </w:pPr>
      <w:r w:rsidRPr="00D32AAD">
        <w:t>- основы научной, философской и религиозной картин мира;</w:t>
      </w:r>
    </w:p>
    <w:p w:rsidR="000B48AD" w:rsidRPr="00D32AAD" w:rsidRDefault="000B48AD" w:rsidP="000B48AD">
      <w:pPr>
        <w:pStyle w:val="a"/>
        <w:numPr>
          <w:ilvl w:val="0"/>
          <w:numId w:val="0"/>
        </w:numPr>
        <w:ind w:left="360"/>
        <w:jc w:val="left"/>
      </w:pPr>
      <w:r w:rsidRPr="00D32AAD">
        <w:t>- об условиях формирования личности, о свободе и ответственности за сохранение жизни, культуры, окружающей среды;</w:t>
      </w:r>
    </w:p>
    <w:p w:rsidR="000B48AD" w:rsidRPr="00D32AAD" w:rsidRDefault="000B48AD" w:rsidP="000B48AD">
      <w:pPr>
        <w:ind w:left="360"/>
        <w:jc w:val="both"/>
        <w:rPr>
          <w:sz w:val="22"/>
          <w:szCs w:val="22"/>
        </w:rPr>
      </w:pPr>
      <w:r w:rsidRPr="00D32AAD">
        <w:rPr>
          <w:sz w:val="22"/>
          <w:szCs w:val="22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48AD" w:rsidRPr="00D32AAD" w:rsidRDefault="000B48AD" w:rsidP="000B48AD">
      <w:pPr>
        <w:jc w:val="both"/>
        <w:rPr>
          <w:b/>
          <w:sz w:val="22"/>
          <w:szCs w:val="22"/>
        </w:rPr>
      </w:pPr>
      <w:r w:rsidRPr="00D32AAD">
        <w:rPr>
          <w:b/>
          <w:sz w:val="22"/>
          <w:szCs w:val="22"/>
        </w:rPr>
        <w:t>1.4. Рекомендуемое количество часов на освоение программы дисциплины:</w:t>
      </w:r>
    </w:p>
    <w:p w:rsidR="000B48AD" w:rsidRPr="00D32AAD" w:rsidRDefault="000B48AD" w:rsidP="000B48AD">
      <w:pPr>
        <w:jc w:val="both"/>
        <w:rPr>
          <w:sz w:val="22"/>
          <w:szCs w:val="22"/>
        </w:rPr>
      </w:pPr>
      <w:r w:rsidRPr="00D32AAD">
        <w:rPr>
          <w:sz w:val="22"/>
          <w:szCs w:val="22"/>
        </w:rPr>
        <w:t xml:space="preserve">Максимальной учебной нагрузки </w:t>
      </w:r>
      <w:proofErr w:type="gramStart"/>
      <w:r w:rsidRPr="00D32AAD">
        <w:rPr>
          <w:sz w:val="22"/>
          <w:szCs w:val="22"/>
        </w:rPr>
        <w:t>обучающегося</w:t>
      </w:r>
      <w:proofErr w:type="gramEnd"/>
      <w:r w:rsidRPr="00D32AAD">
        <w:rPr>
          <w:sz w:val="22"/>
          <w:szCs w:val="22"/>
        </w:rPr>
        <w:t xml:space="preserve"> 72 часов, в том числе:</w:t>
      </w:r>
    </w:p>
    <w:p w:rsidR="000B48AD" w:rsidRPr="00D32AAD" w:rsidRDefault="000B48AD" w:rsidP="000B48AD">
      <w:pPr>
        <w:jc w:val="both"/>
        <w:rPr>
          <w:sz w:val="22"/>
          <w:szCs w:val="22"/>
        </w:rPr>
      </w:pPr>
      <w:r w:rsidRPr="00D32AAD">
        <w:rPr>
          <w:sz w:val="22"/>
          <w:szCs w:val="22"/>
        </w:rPr>
        <w:t xml:space="preserve">- обязательной аудиторной учебной нагрузки </w:t>
      </w:r>
      <w:proofErr w:type="gramStart"/>
      <w:r w:rsidRPr="00D32AAD">
        <w:rPr>
          <w:sz w:val="22"/>
          <w:szCs w:val="22"/>
        </w:rPr>
        <w:t>обучающегося</w:t>
      </w:r>
      <w:proofErr w:type="gramEnd"/>
      <w:r w:rsidRPr="00D32AAD">
        <w:rPr>
          <w:sz w:val="22"/>
          <w:szCs w:val="22"/>
        </w:rPr>
        <w:t xml:space="preserve"> 48 часов;</w:t>
      </w:r>
    </w:p>
    <w:p w:rsidR="000B48AD" w:rsidRPr="00D32AAD" w:rsidRDefault="000B48AD" w:rsidP="000B48AD">
      <w:pPr>
        <w:jc w:val="both"/>
        <w:rPr>
          <w:sz w:val="22"/>
          <w:szCs w:val="22"/>
        </w:rPr>
      </w:pPr>
      <w:r w:rsidRPr="00D32AAD">
        <w:rPr>
          <w:sz w:val="22"/>
          <w:szCs w:val="22"/>
        </w:rPr>
        <w:t xml:space="preserve">-  самостоятельной работы </w:t>
      </w:r>
      <w:proofErr w:type="gramStart"/>
      <w:r w:rsidRPr="00D32AAD">
        <w:rPr>
          <w:sz w:val="22"/>
          <w:szCs w:val="22"/>
        </w:rPr>
        <w:t>обучающегося</w:t>
      </w:r>
      <w:proofErr w:type="gramEnd"/>
      <w:r w:rsidRPr="00D32AAD">
        <w:rPr>
          <w:sz w:val="22"/>
          <w:szCs w:val="22"/>
        </w:rPr>
        <w:t xml:space="preserve"> 24 часов.</w:t>
      </w:r>
    </w:p>
    <w:p w:rsidR="000B48AD" w:rsidRDefault="000B48AD" w:rsidP="000B48AD">
      <w:pPr>
        <w:rPr>
          <w:sz w:val="36"/>
          <w:szCs w:val="36"/>
        </w:rPr>
      </w:pPr>
    </w:p>
    <w:p w:rsidR="000B48AD" w:rsidRPr="00A9531C" w:rsidRDefault="000B48AD" w:rsidP="000B48AD">
      <w:pPr>
        <w:pStyle w:val="a6"/>
        <w:numPr>
          <w:ilvl w:val="0"/>
          <w:numId w:val="62"/>
        </w:numPr>
        <w:tabs>
          <w:tab w:val="left" w:pos="0"/>
          <w:tab w:val="left" w:pos="993"/>
        </w:tabs>
        <w:ind w:left="0" w:firstLine="567"/>
        <w:rPr>
          <w:b/>
          <w:sz w:val="28"/>
          <w:szCs w:val="28"/>
        </w:rPr>
      </w:pPr>
      <w:r w:rsidRPr="00A9531C">
        <w:rPr>
          <w:b/>
          <w:sz w:val="28"/>
          <w:szCs w:val="28"/>
        </w:rPr>
        <w:t>ПАСПОРТ РАБОЧЕЙ ПРОГРАММЫ УЧЕБНОЙ</w:t>
      </w:r>
      <w:r w:rsidRPr="00A9531C">
        <w:rPr>
          <w:b/>
          <w:spacing w:val="-22"/>
          <w:sz w:val="28"/>
          <w:szCs w:val="28"/>
        </w:rPr>
        <w:t xml:space="preserve"> </w:t>
      </w:r>
      <w:r w:rsidRPr="00A9531C">
        <w:rPr>
          <w:b/>
          <w:sz w:val="28"/>
          <w:szCs w:val="28"/>
        </w:rPr>
        <w:t>ДИСЦИПЛИНЫ</w:t>
      </w:r>
    </w:p>
    <w:p w:rsidR="000B48AD" w:rsidRPr="00A9531C" w:rsidRDefault="000B48AD" w:rsidP="000B48AD">
      <w:pPr>
        <w:tabs>
          <w:tab w:val="left" w:pos="0"/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</w:rPr>
        <w:t>ОГСЭ</w:t>
      </w:r>
      <w:r w:rsidRPr="00833153">
        <w:rPr>
          <w:b/>
          <w:sz w:val="28"/>
        </w:rPr>
        <w:t>.0</w:t>
      </w:r>
      <w:r>
        <w:rPr>
          <w:b/>
          <w:sz w:val="28"/>
        </w:rPr>
        <w:t>2</w:t>
      </w:r>
      <w:r w:rsidRPr="00833153">
        <w:rPr>
          <w:b/>
          <w:sz w:val="28"/>
        </w:rPr>
        <w:t xml:space="preserve">. </w:t>
      </w:r>
      <w:r w:rsidRPr="00A9531C">
        <w:rPr>
          <w:b/>
          <w:sz w:val="28"/>
          <w:szCs w:val="28"/>
        </w:rPr>
        <w:t>ИСТОРИЯ</w:t>
      </w:r>
    </w:p>
    <w:p w:rsidR="000B48AD" w:rsidRPr="00A9531C" w:rsidRDefault="000B48AD" w:rsidP="000B48AD">
      <w:pPr>
        <w:pStyle w:val="2"/>
        <w:keepNext w:val="0"/>
        <w:keepLines w:val="0"/>
        <w:widowControl w:val="0"/>
        <w:numPr>
          <w:ilvl w:val="1"/>
          <w:numId w:val="62"/>
        </w:numPr>
        <w:tabs>
          <w:tab w:val="left" w:pos="0"/>
          <w:tab w:val="left" w:pos="543"/>
          <w:tab w:val="left" w:pos="1134"/>
        </w:tabs>
        <w:spacing w:before="0"/>
        <w:ind w:left="0" w:firstLine="567"/>
        <w:rPr>
          <w:sz w:val="28"/>
          <w:szCs w:val="28"/>
        </w:rPr>
      </w:pPr>
      <w:r w:rsidRPr="00A9531C">
        <w:rPr>
          <w:sz w:val="28"/>
          <w:szCs w:val="28"/>
        </w:rPr>
        <w:t>Область применения рабочей</w:t>
      </w:r>
      <w:r w:rsidRPr="00A9531C">
        <w:rPr>
          <w:spacing w:val="-15"/>
          <w:sz w:val="28"/>
          <w:szCs w:val="28"/>
        </w:rPr>
        <w:t xml:space="preserve"> </w:t>
      </w:r>
      <w:r w:rsidRPr="00A9531C">
        <w:rPr>
          <w:sz w:val="28"/>
          <w:szCs w:val="28"/>
        </w:rPr>
        <w:t>программы</w:t>
      </w:r>
    </w:p>
    <w:p w:rsidR="000B48AD" w:rsidRPr="00A9531C" w:rsidRDefault="000B48AD" w:rsidP="000B48AD">
      <w:pPr>
        <w:pStyle w:val="a4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Учебная дисциплина</w:t>
      </w:r>
      <w:r w:rsidRPr="00107D64">
        <w:rPr>
          <w:b/>
          <w:sz w:val="28"/>
          <w:lang w:val="ru-RU"/>
        </w:rPr>
        <w:t xml:space="preserve"> </w:t>
      </w:r>
      <w:r w:rsidRPr="00107D64">
        <w:rPr>
          <w:sz w:val="28"/>
          <w:lang w:val="ru-RU"/>
        </w:rPr>
        <w:t>ОГСЭ.02</w:t>
      </w:r>
      <w:r w:rsidRPr="00833153">
        <w:rPr>
          <w:b/>
          <w:sz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 xml:space="preserve"> «История» является учебным предметом об</w:t>
      </w:r>
      <w:r w:rsidRPr="00A9531C">
        <w:rPr>
          <w:sz w:val="28"/>
          <w:szCs w:val="28"/>
          <w:lang w:val="ru-RU"/>
        </w:rPr>
        <w:t>я</w:t>
      </w:r>
      <w:r w:rsidRPr="00A9531C">
        <w:rPr>
          <w:sz w:val="28"/>
          <w:szCs w:val="28"/>
          <w:lang w:val="ru-RU"/>
        </w:rPr>
        <w:t>зательной предметной области «Общественные науки» ФГОС среднего общего о</w:t>
      </w:r>
      <w:r w:rsidRPr="00A9531C">
        <w:rPr>
          <w:sz w:val="28"/>
          <w:szCs w:val="28"/>
          <w:lang w:val="ru-RU"/>
        </w:rPr>
        <w:t>б</w:t>
      </w:r>
      <w:r w:rsidRPr="00A9531C">
        <w:rPr>
          <w:sz w:val="28"/>
          <w:szCs w:val="28"/>
          <w:lang w:val="ru-RU"/>
        </w:rPr>
        <w:t>разования.</w:t>
      </w:r>
    </w:p>
    <w:p w:rsidR="000B48AD" w:rsidRPr="00A9531C" w:rsidRDefault="000B48AD" w:rsidP="000B48A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</w:t>
      </w:r>
      <w:r w:rsidRPr="00107D64">
        <w:rPr>
          <w:sz w:val="28"/>
        </w:rPr>
        <w:t xml:space="preserve"> ОГСЭ.02</w:t>
      </w:r>
      <w:r w:rsidRPr="00833153">
        <w:rPr>
          <w:b/>
          <w:sz w:val="28"/>
        </w:rPr>
        <w:t xml:space="preserve"> </w:t>
      </w:r>
      <w:r>
        <w:rPr>
          <w:sz w:val="28"/>
          <w:szCs w:val="28"/>
        </w:rPr>
        <w:t>История</w:t>
      </w:r>
      <w:r w:rsidRPr="00A9531C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Федеральным г</w:t>
      </w:r>
      <w:r w:rsidRPr="00A9531C">
        <w:rPr>
          <w:sz w:val="28"/>
          <w:szCs w:val="28"/>
        </w:rPr>
        <w:t>о</w:t>
      </w:r>
      <w:r w:rsidRPr="00A9531C">
        <w:rPr>
          <w:sz w:val="28"/>
          <w:szCs w:val="28"/>
        </w:rPr>
        <w:t xml:space="preserve">сударственным стандартом для подготовки </w:t>
      </w:r>
      <w:r>
        <w:rPr>
          <w:sz w:val="28"/>
          <w:szCs w:val="28"/>
        </w:rPr>
        <w:t>специалистов среднего звена по 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</w:t>
      </w:r>
      <w:r w:rsidRPr="003B76BF">
        <w:rPr>
          <w:sz w:val="28"/>
          <w:szCs w:val="28"/>
        </w:rPr>
        <w:t xml:space="preserve"> </w:t>
      </w:r>
      <w:r>
        <w:rPr>
          <w:sz w:val="28"/>
          <w:szCs w:val="28"/>
        </w:rPr>
        <w:t>08.02.01 «Строительство и эксплуатация зданий и сооружений»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</w:t>
      </w:r>
      <w:r w:rsidRPr="00A9531C">
        <w:rPr>
          <w:sz w:val="28"/>
          <w:szCs w:val="28"/>
        </w:rPr>
        <w:t xml:space="preserve"> профиля, реализующих образовательную программу на базе основного общего образования.</w:t>
      </w:r>
    </w:p>
    <w:p w:rsidR="000B48AD" w:rsidRPr="00A9531C" w:rsidRDefault="000B48AD" w:rsidP="000B48AD">
      <w:pPr>
        <w:pStyle w:val="a4"/>
        <w:tabs>
          <w:tab w:val="left" w:pos="0"/>
        </w:tabs>
        <w:ind w:firstLine="567"/>
        <w:rPr>
          <w:sz w:val="28"/>
          <w:szCs w:val="28"/>
          <w:lang w:val="ru-RU"/>
        </w:rPr>
      </w:pPr>
      <w:proofErr w:type="gramStart"/>
      <w:r w:rsidRPr="00833153">
        <w:rPr>
          <w:sz w:val="28"/>
          <w:szCs w:val="28"/>
          <w:lang w:val="ru-RU"/>
        </w:rPr>
        <w:t xml:space="preserve">Рабочая программа учебной дисциплины </w:t>
      </w:r>
      <w:r w:rsidRPr="00107D64">
        <w:rPr>
          <w:lang w:val="ru-RU"/>
        </w:rPr>
        <w:t>ОГСЭ.02</w:t>
      </w:r>
      <w:r w:rsidRPr="00833153">
        <w:rPr>
          <w:b/>
          <w:sz w:val="28"/>
          <w:lang w:val="ru-RU"/>
        </w:rPr>
        <w:t xml:space="preserve"> </w:t>
      </w:r>
      <w:r w:rsidRPr="00833153">
        <w:rPr>
          <w:sz w:val="28"/>
          <w:szCs w:val="28"/>
          <w:lang w:val="ru-RU"/>
        </w:rPr>
        <w:t>«История» разработана в соответствии с требованиями Федерального государственного образовательного стандарта средне</w:t>
      </w:r>
      <w:r>
        <w:rPr>
          <w:sz w:val="28"/>
          <w:szCs w:val="28"/>
          <w:lang w:val="ru-RU"/>
        </w:rPr>
        <w:t>го (полного) общего образования,</w:t>
      </w:r>
      <w:r w:rsidRPr="008331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</w:t>
      </w:r>
      <w:r w:rsidRPr="00833153">
        <w:rPr>
          <w:sz w:val="28"/>
          <w:szCs w:val="28"/>
          <w:lang w:val="ru-RU"/>
        </w:rPr>
        <w:t>а основании примерной  пр</w:t>
      </w:r>
      <w:r w:rsidRPr="00833153">
        <w:rPr>
          <w:sz w:val="28"/>
          <w:szCs w:val="28"/>
          <w:lang w:val="ru-RU"/>
        </w:rPr>
        <w:t>о</w:t>
      </w:r>
      <w:r w:rsidRPr="00833153">
        <w:rPr>
          <w:sz w:val="28"/>
          <w:szCs w:val="28"/>
          <w:lang w:val="ru-RU"/>
        </w:rPr>
        <w:t>граммы общеобразовательной дисциплины  «История» для профессиональных о</w:t>
      </w:r>
      <w:r w:rsidRPr="00833153">
        <w:rPr>
          <w:sz w:val="28"/>
          <w:szCs w:val="28"/>
          <w:lang w:val="ru-RU"/>
        </w:rPr>
        <w:t>б</w:t>
      </w:r>
      <w:r w:rsidRPr="00833153">
        <w:rPr>
          <w:sz w:val="28"/>
          <w:szCs w:val="28"/>
          <w:lang w:val="ru-RU"/>
        </w:rPr>
        <w:t>разовательных организаций, рекомендованной ФГАУ «ФИРО» для реализации о</w:t>
      </w:r>
      <w:r w:rsidRPr="00833153">
        <w:rPr>
          <w:sz w:val="28"/>
          <w:szCs w:val="28"/>
          <w:lang w:val="ru-RU"/>
        </w:rPr>
        <w:t>с</w:t>
      </w:r>
      <w:r w:rsidRPr="00833153">
        <w:rPr>
          <w:sz w:val="28"/>
          <w:szCs w:val="28"/>
          <w:lang w:val="ru-RU"/>
        </w:rPr>
        <w:t xml:space="preserve">новной </w:t>
      </w:r>
      <w:r w:rsidRPr="00833153">
        <w:rPr>
          <w:sz w:val="28"/>
          <w:szCs w:val="28"/>
          <w:lang w:val="ru-RU"/>
        </w:rPr>
        <w:lastRenderedPageBreak/>
        <w:t>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</w:t>
      </w:r>
      <w:proofErr w:type="gramEnd"/>
      <w:r w:rsidRPr="00833153">
        <w:rPr>
          <w:sz w:val="28"/>
          <w:szCs w:val="28"/>
          <w:lang w:val="ru-RU"/>
        </w:rPr>
        <w:t xml:space="preserve"> 385 от 23 июля 2015</w:t>
      </w:r>
    </w:p>
    <w:p w:rsidR="000B48AD" w:rsidRPr="00A9531C" w:rsidRDefault="000B48AD" w:rsidP="000B48AD">
      <w:pPr>
        <w:pStyle w:val="2"/>
        <w:keepNext w:val="0"/>
        <w:keepLines w:val="0"/>
        <w:widowControl w:val="0"/>
        <w:numPr>
          <w:ilvl w:val="1"/>
          <w:numId w:val="62"/>
        </w:numPr>
        <w:tabs>
          <w:tab w:val="left" w:pos="0"/>
          <w:tab w:val="left" w:pos="757"/>
          <w:tab w:val="left" w:pos="1134"/>
          <w:tab w:val="left" w:pos="1701"/>
          <w:tab w:val="left" w:pos="2977"/>
          <w:tab w:val="left" w:pos="4939"/>
          <w:tab w:val="left" w:pos="5245"/>
          <w:tab w:val="left" w:pos="5529"/>
          <w:tab w:val="left" w:pos="6804"/>
        </w:tabs>
        <w:spacing w:before="0"/>
        <w:ind w:left="0" w:firstLine="0"/>
        <w:rPr>
          <w:sz w:val="28"/>
          <w:szCs w:val="28"/>
        </w:rPr>
      </w:pPr>
      <w:r w:rsidRPr="00A9531C">
        <w:rPr>
          <w:sz w:val="28"/>
          <w:szCs w:val="28"/>
        </w:rPr>
        <w:t>Место</w:t>
      </w:r>
      <w:r w:rsidRPr="00A9531C">
        <w:rPr>
          <w:sz w:val="28"/>
          <w:szCs w:val="28"/>
        </w:rPr>
        <w:tab/>
        <w:t>учебной</w:t>
      </w:r>
      <w:r w:rsidRPr="00A9531C">
        <w:rPr>
          <w:sz w:val="28"/>
          <w:szCs w:val="28"/>
        </w:rPr>
        <w:tab/>
        <w:t>дисциплины</w:t>
      </w:r>
      <w:r w:rsidRPr="00A9531C">
        <w:rPr>
          <w:sz w:val="28"/>
          <w:szCs w:val="28"/>
        </w:rPr>
        <w:tab/>
        <w:t>в</w:t>
      </w:r>
      <w:r w:rsidRPr="00A9531C">
        <w:rPr>
          <w:sz w:val="28"/>
          <w:szCs w:val="28"/>
        </w:rPr>
        <w:tab/>
        <w:t>структуре</w:t>
      </w:r>
      <w:r w:rsidRPr="00A9531C">
        <w:rPr>
          <w:sz w:val="28"/>
          <w:szCs w:val="28"/>
        </w:rPr>
        <w:tab/>
        <w:t>основной</w:t>
      </w:r>
      <w:r w:rsidRPr="00A9531C">
        <w:rPr>
          <w:sz w:val="28"/>
          <w:szCs w:val="28"/>
        </w:rPr>
        <w:tab/>
      </w:r>
      <w:r w:rsidRPr="00A9531C">
        <w:rPr>
          <w:spacing w:val="-1"/>
          <w:sz w:val="28"/>
          <w:szCs w:val="28"/>
        </w:rPr>
        <w:t>профе</w:t>
      </w:r>
      <w:r w:rsidRPr="00A9531C">
        <w:rPr>
          <w:spacing w:val="-1"/>
          <w:sz w:val="28"/>
          <w:szCs w:val="28"/>
        </w:rPr>
        <w:t>с</w:t>
      </w:r>
      <w:r w:rsidRPr="00A9531C">
        <w:rPr>
          <w:spacing w:val="-1"/>
          <w:sz w:val="28"/>
          <w:szCs w:val="28"/>
        </w:rPr>
        <w:t xml:space="preserve">сиональной </w:t>
      </w:r>
      <w:r w:rsidRPr="00A9531C">
        <w:rPr>
          <w:sz w:val="28"/>
          <w:szCs w:val="28"/>
        </w:rPr>
        <w:t>образовательной</w:t>
      </w:r>
      <w:r w:rsidRPr="00A9531C">
        <w:rPr>
          <w:spacing w:val="-6"/>
          <w:sz w:val="28"/>
          <w:szCs w:val="28"/>
        </w:rPr>
        <w:t xml:space="preserve"> </w:t>
      </w:r>
      <w:r w:rsidRPr="00A9531C">
        <w:rPr>
          <w:sz w:val="28"/>
          <w:szCs w:val="28"/>
        </w:rPr>
        <w:t>программы:</w:t>
      </w:r>
    </w:p>
    <w:p w:rsidR="000B48AD" w:rsidRPr="001D48D2" w:rsidRDefault="000B48AD" w:rsidP="000B48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Pr="001D48D2">
        <w:rPr>
          <w:sz w:val="28"/>
          <w:szCs w:val="28"/>
        </w:rPr>
        <w:t>ОГСЭ.02</w:t>
      </w:r>
      <w:r w:rsidRPr="001D4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D48D2">
        <w:rPr>
          <w:sz w:val="28"/>
          <w:szCs w:val="28"/>
        </w:rPr>
        <w:t>История» является дисциплиной общего гуман</w:t>
      </w:r>
      <w:r w:rsidRPr="001D48D2">
        <w:rPr>
          <w:sz w:val="28"/>
          <w:szCs w:val="28"/>
        </w:rPr>
        <w:t>и</w:t>
      </w:r>
      <w:r w:rsidRPr="001D48D2">
        <w:rPr>
          <w:sz w:val="28"/>
          <w:szCs w:val="28"/>
        </w:rPr>
        <w:t>тарного и социально-экономического цикла»</w:t>
      </w:r>
      <w:r>
        <w:rPr>
          <w:sz w:val="28"/>
          <w:szCs w:val="28"/>
        </w:rPr>
        <w:t xml:space="preserve"> </w:t>
      </w:r>
      <w:r w:rsidRPr="001D48D2">
        <w:rPr>
          <w:sz w:val="28"/>
          <w:szCs w:val="28"/>
        </w:rPr>
        <w:t>из обязательной предметной области «Общественные науки» ФГОС среднего общего образо</w:t>
      </w:r>
      <w:r>
        <w:rPr>
          <w:sz w:val="28"/>
          <w:szCs w:val="28"/>
        </w:rPr>
        <w:t>вания, для всех 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ностей </w:t>
      </w:r>
      <w:r w:rsidRPr="001D48D2">
        <w:rPr>
          <w:sz w:val="28"/>
          <w:szCs w:val="28"/>
        </w:rPr>
        <w:t xml:space="preserve">среднего  профессионального образования </w:t>
      </w:r>
      <w:r>
        <w:rPr>
          <w:sz w:val="28"/>
          <w:szCs w:val="28"/>
        </w:rPr>
        <w:t xml:space="preserve"> технического </w:t>
      </w:r>
      <w:r w:rsidRPr="001D48D2">
        <w:rPr>
          <w:sz w:val="28"/>
          <w:szCs w:val="28"/>
        </w:rPr>
        <w:t>профиля.</w:t>
      </w:r>
    </w:p>
    <w:p w:rsidR="000B48AD" w:rsidRPr="00A9531C" w:rsidRDefault="000B48AD" w:rsidP="000B48AD">
      <w:pPr>
        <w:pStyle w:val="2"/>
        <w:keepNext w:val="0"/>
        <w:keepLines w:val="0"/>
        <w:widowControl w:val="0"/>
        <w:numPr>
          <w:ilvl w:val="1"/>
          <w:numId w:val="62"/>
        </w:numPr>
        <w:tabs>
          <w:tab w:val="left" w:pos="0"/>
        </w:tabs>
        <w:spacing w:before="0"/>
        <w:ind w:left="0" w:firstLine="0"/>
        <w:rPr>
          <w:sz w:val="28"/>
          <w:szCs w:val="28"/>
        </w:rPr>
      </w:pPr>
      <w:r w:rsidRPr="00A9531C">
        <w:rPr>
          <w:sz w:val="28"/>
          <w:szCs w:val="28"/>
        </w:rPr>
        <w:t>Цели и задачи учебной дисциплины – требования к результатам осво</w:t>
      </w:r>
      <w:r w:rsidRPr="00A9531C">
        <w:rPr>
          <w:sz w:val="28"/>
          <w:szCs w:val="28"/>
        </w:rPr>
        <w:t>е</w:t>
      </w:r>
      <w:r w:rsidRPr="00A9531C">
        <w:rPr>
          <w:sz w:val="28"/>
          <w:szCs w:val="28"/>
        </w:rPr>
        <w:t>ния учебной</w:t>
      </w:r>
      <w:r w:rsidRPr="00A9531C">
        <w:rPr>
          <w:spacing w:val="-4"/>
          <w:sz w:val="28"/>
          <w:szCs w:val="28"/>
        </w:rPr>
        <w:t xml:space="preserve"> </w:t>
      </w:r>
      <w:r w:rsidRPr="00A9531C">
        <w:rPr>
          <w:sz w:val="28"/>
          <w:szCs w:val="28"/>
        </w:rPr>
        <w:t>дисциплины:</w:t>
      </w:r>
    </w:p>
    <w:p w:rsidR="000B48AD" w:rsidRPr="00A9531C" w:rsidRDefault="000B48AD" w:rsidP="000B48AD">
      <w:pPr>
        <w:pStyle w:val="a4"/>
        <w:tabs>
          <w:tab w:val="left" w:pos="0"/>
        </w:tabs>
        <w:ind w:firstLine="567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Содержание программы </w:t>
      </w:r>
      <w:r w:rsidRPr="001D48D2">
        <w:rPr>
          <w:sz w:val="28"/>
          <w:szCs w:val="28"/>
          <w:lang w:val="ru-RU"/>
        </w:rPr>
        <w:t>ОГСЭ.02</w:t>
      </w:r>
      <w:r w:rsidRPr="001D48D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 w:rsidRPr="00A9531C">
        <w:rPr>
          <w:sz w:val="28"/>
          <w:szCs w:val="28"/>
          <w:lang w:val="ru-RU"/>
        </w:rPr>
        <w:t>История» направлено на достижение сл</w:t>
      </w:r>
      <w:r w:rsidRPr="00A9531C">
        <w:rPr>
          <w:sz w:val="28"/>
          <w:szCs w:val="28"/>
          <w:lang w:val="ru-RU"/>
        </w:rPr>
        <w:t>е</w:t>
      </w:r>
      <w:r w:rsidRPr="00A9531C">
        <w:rPr>
          <w:sz w:val="28"/>
          <w:szCs w:val="28"/>
          <w:lang w:val="ru-RU"/>
        </w:rPr>
        <w:t xml:space="preserve">дующих </w:t>
      </w:r>
      <w:r w:rsidRPr="00A9531C">
        <w:rPr>
          <w:b/>
          <w:sz w:val="28"/>
          <w:szCs w:val="28"/>
          <w:lang w:val="ru-RU"/>
        </w:rPr>
        <w:t>целей:</w:t>
      </w:r>
    </w:p>
    <w:p w:rsidR="000B48AD" w:rsidRPr="00A9531C" w:rsidRDefault="000B48AD" w:rsidP="000B48AD">
      <w:pPr>
        <w:pStyle w:val="a6"/>
        <w:numPr>
          <w:ilvl w:val="0"/>
          <w:numId w:val="61"/>
        </w:numPr>
        <w:tabs>
          <w:tab w:val="left" w:pos="0"/>
          <w:tab w:val="left" w:pos="40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формирование у молодого поколения исторических ориентиров самоиде</w:t>
      </w:r>
      <w:r w:rsidRPr="00A9531C">
        <w:rPr>
          <w:sz w:val="28"/>
          <w:szCs w:val="28"/>
          <w:lang w:val="ru-RU"/>
        </w:rPr>
        <w:t>н</w:t>
      </w:r>
      <w:r w:rsidRPr="00A9531C">
        <w:rPr>
          <w:sz w:val="28"/>
          <w:szCs w:val="28"/>
          <w:lang w:val="ru-RU"/>
        </w:rPr>
        <w:t>тификации в современном мире, гражданской идентичности</w:t>
      </w:r>
      <w:r w:rsidRPr="00A9531C">
        <w:rPr>
          <w:spacing w:val="-21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личности;</w:t>
      </w:r>
    </w:p>
    <w:p w:rsidR="000B48AD" w:rsidRPr="00A9531C" w:rsidRDefault="000B48AD" w:rsidP="000B48AD">
      <w:pPr>
        <w:pStyle w:val="a6"/>
        <w:numPr>
          <w:ilvl w:val="0"/>
          <w:numId w:val="61"/>
        </w:numPr>
        <w:tabs>
          <w:tab w:val="left" w:pos="0"/>
          <w:tab w:val="left" w:pos="40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формирование понимания истории как процесса эволюции общества, цив</w:t>
      </w:r>
      <w:r w:rsidRPr="00A9531C">
        <w:rPr>
          <w:sz w:val="28"/>
          <w:szCs w:val="28"/>
          <w:lang w:val="ru-RU"/>
        </w:rPr>
        <w:t>и</w:t>
      </w:r>
      <w:r w:rsidRPr="00A9531C">
        <w:rPr>
          <w:sz w:val="28"/>
          <w:szCs w:val="28"/>
          <w:lang w:val="ru-RU"/>
        </w:rPr>
        <w:t>лизации и истории как</w:t>
      </w:r>
      <w:r w:rsidRPr="00A9531C">
        <w:rPr>
          <w:spacing w:val="-8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науки;</w:t>
      </w:r>
    </w:p>
    <w:p w:rsidR="000B48AD" w:rsidRPr="00A9531C" w:rsidRDefault="000B48AD" w:rsidP="000B48AD">
      <w:pPr>
        <w:pStyle w:val="a6"/>
        <w:numPr>
          <w:ilvl w:val="0"/>
          <w:numId w:val="61"/>
        </w:numPr>
        <w:tabs>
          <w:tab w:val="left" w:pos="0"/>
          <w:tab w:val="left" w:pos="40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усвоение интегративной системы знаний об истории человечества при ос</w:t>
      </w:r>
      <w:r w:rsidRPr="00A9531C">
        <w:rPr>
          <w:sz w:val="28"/>
          <w:szCs w:val="28"/>
          <w:lang w:val="ru-RU"/>
        </w:rPr>
        <w:t>о</w:t>
      </w:r>
      <w:r w:rsidRPr="00A9531C">
        <w:rPr>
          <w:sz w:val="28"/>
          <w:szCs w:val="28"/>
          <w:lang w:val="ru-RU"/>
        </w:rPr>
        <w:t>бом внимании к месту и роли России во всемирно-историческом</w:t>
      </w:r>
      <w:r w:rsidRPr="00A9531C">
        <w:rPr>
          <w:spacing w:val="-20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процессе;</w:t>
      </w:r>
    </w:p>
    <w:p w:rsidR="000B48AD" w:rsidRPr="00A9531C" w:rsidRDefault="000B48AD" w:rsidP="000B48AD">
      <w:pPr>
        <w:pStyle w:val="a6"/>
        <w:numPr>
          <w:ilvl w:val="0"/>
          <w:numId w:val="61"/>
        </w:numPr>
        <w:tabs>
          <w:tab w:val="left" w:pos="0"/>
          <w:tab w:val="left" w:pos="40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развитие способности у обучающихся осмысливать важнейшие историч</w:t>
      </w:r>
      <w:r w:rsidRPr="00A9531C">
        <w:rPr>
          <w:sz w:val="28"/>
          <w:szCs w:val="28"/>
          <w:lang w:val="ru-RU"/>
        </w:rPr>
        <w:t>е</w:t>
      </w:r>
      <w:r w:rsidRPr="00A9531C">
        <w:rPr>
          <w:sz w:val="28"/>
          <w:szCs w:val="28"/>
          <w:lang w:val="ru-RU"/>
        </w:rPr>
        <w:t>ские события, процессы и</w:t>
      </w:r>
      <w:r w:rsidRPr="00A9531C">
        <w:rPr>
          <w:spacing w:val="-2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явления;</w:t>
      </w:r>
    </w:p>
    <w:p w:rsidR="000B48AD" w:rsidRPr="00A9531C" w:rsidRDefault="000B48AD" w:rsidP="000B48AD">
      <w:pPr>
        <w:pStyle w:val="a6"/>
        <w:numPr>
          <w:ilvl w:val="0"/>
          <w:numId w:val="61"/>
        </w:numPr>
        <w:tabs>
          <w:tab w:val="left" w:pos="0"/>
          <w:tab w:val="left" w:pos="40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A9531C">
        <w:rPr>
          <w:spacing w:val="-20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общество;</w:t>
      </w:r>
    </w:p>
    <w:p w:rsidR="000B48AD" w:rsidRPr="00A9531C" w:rsidRDefault="000B48AD" w:rsidP="000B48AD">
      <w:pPr>
        <w:pStyle w:val="a6"/>
        <w:numPr>
          <w:ilvl w:val="1"/>
          <w:numId w:val="61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A9531C">
        <w:rPr>
          <w:spacing w:val="-4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России.</w:t>
      </w:r>
    </w:p>
    <w:p w:rsidR="000B48AD" w:rsidRPr="00A9531C" w:rsidRDefault="000B48AD" w:rsidP="000B48AD">
      <w:pPr>
        <w:pStyle w:val="a4"/>
        <w:tabs>
          <w:tab w:val="left" w:pos="0"/>
        </w:tabs>
        <w:ind w:firstLine="567"/>
        <w:rPr>
          <w:b/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Освоение содержания учебной дисциплины «История» обеспечивает дост</w:t>
      </w:r>
      <w:r w:rsidRPr="00A9531C">
        <w:rPr>
          <w:sz w:val="28"/>
          <w:szCs w:val="28"/>
          <w:lang w:val="ru-RU"/>
        </w:rPr>
        <w:t>и</w:t>
      </w:r>
      <w:r w:rsidRPr="00A9531C">
        <w:rPr>
          <w:sz w:val="28"/>
          <w:szCs w:val="28"/>
          <w:lang w:val="ru-RU"/>
        </w:rPr>
        <w:t xml:space="preserve">жение студентами следующих </w:t>
      </w:r>
      <w:r w:rsidRPr="00A9531C">
        <w:rPr>
          <w:b/>
          <w:sz w:val="28"/>
          <w:szCs w:val="28"/>
          <w:lang w:val="ru-RU"/>
        </w:rPr>
        <w:t>результатов:</w:t>
      </w:r>
    </w:p>
    <w:p w:rsidR="000B48AD" w:rsidRPr="00A9531C" w:rsidRDefault="000B48AD" w:rsidP="000B48AD">
      <w:pPr>
        <w:pStyle w:val="3"/>
        <w:numPr>
          <w:ilvl w:val="0"/>
          <w:numId w:val="60"/>
        </w:numPr>
        <w:tabs>
          <w:tab w:val="left" w:pos="0"/>
          <w:tab w:val="left" w:pos="783"/>
        </w:tabs>
        <w:ind w:left="0" w:firstLine="567"/>
        <w:rPr>
          <w:i/>
          <w:sz w:val="28"/>
          <w:szCs w:val="28"/>
        </w:rPr>
      </w:pPr>
      <w:proofErr w:type="spellStart"/>
      <w:proofErr w:type="gramStart"/>
      <w:r w:rsidRPr="00A9531C">
        <w:rPr>
          <w:sz w:val="28"/>
          <w:szCs w:val="28"/>
        </w:rPr>
        <w:t>личностных</w:t>
      </w:r>
      <w:proofErr w:type="spellEnd"/>
      <w:proofErr w:type="gramEnd"/>
      <w:r w:rsidRPr="00A9531C">
        <w:rPr>
          <w:sz w:val="28"/>
          <w:szCs w:val="28"/>
        </w:rPr>
        <w:t>:</w:t>
      </w:r>
    </w:p>
    <w:p w:rsidR="000B48AD" w:rsidRPr="00A9531C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</w:t>
      </w:r>
      <w:r w:rsidRPr="00A9531C">
        <w:rPr>
          <w:sz w:val="28"/>
          <w:szCs w:val="28"/>
          <w:lang w:val="ru-RU"/>
        </w:rPr>
        <w:t>с</w:t>
      </w:r>
      <w:r w:rsidRPr="00A9531C">
        <w:rPr>
          <w:sz w:val="28"/>
          <w:szCs w:val="28"/>
          <w:lang w:val="ru-RU"/>
        </w:rPr>
        <w:t>сии, уважения к государственным символам (гербу, флагу,</w:t>
      </w:r>
      <w:r w:rsidRPr="00A9531C">
        <w:rPr>
          <w:spacing w:val="-19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гимну);</w:t>
      </w:r>
    </w:p>
    <w:p w:rsidR="000B48AD" w:rsidRPr="00A9531C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A9531C">
        <w:rPr>
          <w:sz w:val="28"/>
          <w:szCs w:val="28"/>
          <w:lang w:val="ru-RU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</w:t>
      </w:r>
      <w:proofErr w:type="spellStart"/>
      <w:r w:rsidRPr="00A9531C">
        <w:rPr>
          <w:sz w:val="28"/>
          <w:szCs w:val="28"/>
          <w:lang w:val="ru-RU"/>
        </w:rPr>
        <w:t>обязаности</w:t>
      </w:r>
      <w:proofErr w:type="spellEnd"/>
      <w:r w:rsidRPr="00A9531C">
        <w:rPr>
          <w:sz w:val="28"/>
          <w:szCs w:val="28"/>
          <w:lang w:val="ru-RU"/>
        </w:rPr>
        <w:t>, уважающего закон и правопорядок, обладающего чувством собственного достои</w:t>
      </w:r>
      <w:r w:rsidRPr="00A9531C">
        <w:rPr>
          <w:sz w:val="28"/>
          <w:szCs w:val="28"/>
          <w:lang w:val="ru-RU"/>
        </w:rPr>
        <w:t>н</w:t>
      </w:r>
      <w:r w:rsidRPr="00A9531C">
        <w:rPr>
          <w:sz w:val="28"/>
          <w:szCs w:val="28"/>
          <w:lang w:val="ru-RU"/>
        </w:rPr>
        <w:t>ства, осознанно принимающего традиционные национальные и общечеловеческие гуманистические и демократические</w:t>
      </w:r>
      <w:r w:rsidRPr="00A9531C">
        <w:rPr>
          <w:spacing w:val="-6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ценности;</w:t>
      </w:r>
      <w:proofErr w:type="gramEnd"/>
    </w:p>
    <w:p w:rsidR="000B48AD" w:rsidRPr="00A9531C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lastRenderedPageBreak/>
        <w:t>готовность к служению Отечеству, его</w:t>
      </w:r>
      <w:r w:rsidRPr="00A9531C">
        <w:rPr>
          <w:spacing w:val="-12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защите;</w:t>
      </w:r>
    </w:p>
    <w:p w:rsidR="000B48AD" w:rsidRPr="00A9531C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</w:t>
      </w:r>
      <w:proofErr w:type="gramStart"/>
      <w:r w:rsidRPr="00A9531C">
        <w:rPr>
          <w:sz w:val="28"/>
          <w:szCs w:val="28"/>
          <w:lang w:val="ru-RU"/>
        </w:rPr>
        <w:t>диалоге</w:t>
      </w:r>
      <w:proofErr w:type="gramEnd"/>
      <w:r w:rsidRPr="00A9531C">
        <w:rPr>
          <w:sz w:val="28"/>
          <w:szCs w:val="28"/>
          <w:lang w:val="ru-RU"/>
        </w:rPr>
        <w:t xml:space="preserve"> культур, а также различных форм общественного сознания, осознание своего места в поликультурном</w:t>
      </w:r>
      <w:r w:rsidRPr="00A9531C">
        <w:rPr>
          <w:spacing w:val="-4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мире;</w:t>
      </w:r>
    </w:p>
    <w:p w:rsidR="000B48AD" w:rsidRPr="00A9531C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A9531C">
        <w:rPr>
          <w:spacing w:val="-26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деятельности;</w:t>
      </w:r>
    </w:p>
    <w:p w:rsidR="000B48AD" w:rsidRPr="00A9531C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A9531C">
        <w:rPr>
          <w:spacing w:val="-15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достижения;</w:t>
      </w:r>
    </w:p>
    <w:p w:rsidR="000B48AD" w:rsidRPr="00A9531C" w:rsidRDefault="000B48AD" w:rsidP="000B48AD">
      <w:pPr>
        <w:pStyle w:val="3"/>
        <w:numPr>
          <w:ilvl w:val="0"/>
          <w:numId w:val="60"/>
        </w:numPr>
        <w:tabs>
          <w:tab w:val="left" w:pos="0"/>
          <w:tab w:val="left" w:pos="783"/>
        </w:tabs>
        <w:ind w:left="0" w:firstLine="567"/>
        <w:rPr>
          <w:i/>
          <w:sz w:val="28"/>
          <w:szCs w:val="28"/>
        </w:rPr>
      </w:pPr>
      <w:proofErr w:type="gramStart"/>
      <w:r w:rsidRPr="00A9531C">
        <w:rPr>
          <w:sz w:val="28"/>
          <w:szCs w:val="28"/>
        </w:rPr>
        <w:t>метапредметных</w:t>
      </w:r>
      <w:proofErr w:type="gramEnd"/>
      <w:r w:rsidRPr="00A9531C">
        <w:rPr>
          <w:sz w:val="28"/>
          <w:szCs w:val="28"/>
        </w:rPr>
        <w:t>:</w:t>
      </w:r>
    </w:p>
    <w:p w:rsidR="000B48AD" w:rsidRPr="00A9531C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</w:t>
      </w:r>
      <w:r w:rsidRPr="00A9531C">
        <w:rPr>
          <w:sz w:val="28"/>
          <w:szCs w:val="28"/>
          <w:lang w:val="ru-RU"/>
        </w:rPr>
        <w:t>ч</w:t>
      </w:r>
      <w:r w:rsidRPr="00A9531C">
        <w:rPr>
          <w:sz w:val="28"/>
          <w:szCs w:val="28"/>
          <w:lang w:val="ru-RU"/>
        </w:rPr>
        <w:t>ных ситуациях;</w:t>
      </w:r>
    </w:p>
    <w:p w:rsidR="000B48AD" w:rsidRPr="00A9531C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A9531C">
        <w:rPr>
          <w:spacing w:val="-2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конфликты;</w:t>
      </w:r>
    </w:p>
    <w:p w:rsidR="000B48AD" w:rsidRPr="00A9531C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</w:t>
      </w:r>
      <w:r w:rsidRPr="00A9531C">
        <w:rPr>
          <w:sz w:val="28"/>
          <w:szCs w:val="28"/>
          <w:lang w:val="ru-RU"/>
        </w:rPr>
        <w:t>о</w:t>
      </w:r>
      <w:r w:rsidRPr="00A9531C">
        <w:rPr>
          <w:sz w:val="28"/>
          <w:szCs w:val="28"/>
          <w:lang w:val="ru-RU"/>
        </w:rPr>
        <w:t>стоятельному поиску методов решения практических задач, применению разли</w:t>
      </w:r>
      <w:r w:rsidRPr="00A9531C">
        <w:rPr>
          <w:sz w:val="28"/>
          <w:szCs w:val="28"/>
          <w:lang w:val="ru-RU"/>
        </w:rPr>
        <w:t>ч</w:t>
      </w:r>
      <w:r w:rsidRPr="00A9531C">
        <w:rPr>
          <w:sz w:val="28"/>
          <w:szCs w:val="28"/>
          <w:lang w:val="ru-RU"/>
        </w:rPr>
        <w:t>ных методов</w:t>
      </w:r>
      <w:r w:rsidRPr="00A9531C">
        <w:rPr>
          <w:spacing w:val="-9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познания;</w:t>
      </w:r>
    </w:p>
    <w:p w:rsidR="000B48AD" w:rsidRPr="00A9531C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Pr="00A9531C">
        <w:rPr>
          <w:sz w:val="28"/>
          <w:szCs w:val="28"/>
          <w:lang w:val="ru-RU"/>
        </w:rPr>
        <w:t>с</w:t>
      </w:r>
      <w:r w:rsidRPr="00A9531C">
        <w:rPr>
          <w:sz w:val="28"/>
          <w:szCs w:val="28"/>
          <w:lang w:val="ru-RU"/>
        </w:rPr>
        <w:t>точниках исторической информации, критически ее оценивать и</w:t>
      </w:r>
      <w:r w:rsidRPr="00A9531C">
        <w:rPr>
          <w:spacing w:val="-23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интерпретировать;</w:t>
      </w:r>
    </w:p>
    <w:p w:rsidR="000B48AD" w:rsidRPr="00A9531C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умение использовать средства информационных и коммуникационных те</w:t>
      </w:r>
      <w:r w:rsidRPr="00A9531C">
        <w:rPr>
          <w:sz w:val="28"/>
          <w:szCs w:val="28"/>
          <w:lang w:val="ru-RU"/>
        </w:rPr>
        <w:t>х</w:t>
      </w:r>
      <w:r w:rsidRPr="00A9531C">
        <w:rPr>
          <w:sz w:val="28"/>
          <w:szCs w:val="28"/>
          <w:lang w:val="ru-RU"/>
        </w:rPr>
        <w:t>нологий в решении когнитивных, коммуникативных и организационных задач с соблюдением требований эргономики, техники</w:t>
      </w:r>
      <w:r>
        <w:rPr>
          <w:sz w:val="28"/>
          <w:szCs w:val="28"/>
          <w:lang w:val="ru-RU"/>
        </w:rPr>
        <w:t xml:space="preserve"> безопасности, гигиены, ресурсо</w:t>
      </w:r>
      <w:r w:rsidRPr="00A9531C">
        <w:rPr>
          <w:sz w:val="28"/>
          <w:szCs w:val="28"/>
          <w:lang w:val="ru-RU"/>
        </w:rPr>
        <w:t>с</w:t>
      </w:r>
      <w:r w:rsidRPr="00A9531C">
        <w:rPr>
          <w:sz w:val="28"/>
          <w:szCs w:val="28"/>
          <w:lang w:val="ru-RU"/>
        </w:rPr>
        <w:t>бережения,  правовых и этических норм, норм информационной</w:t>
      </w:r>
      <w:r w:rsidRPr="00A9531C">
        <w:rPr>
          <w:spacing w:val="-26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безопасности;</w:t>
      </w:r>
    </w:p>
    <w:p w:rsidR="000B48AD" w:rsidRDefault="000B48AD" w:rsidP="000B48AD">
      <w:pPr>
        <w:pStyle w:val="a6"/>
        <w:numPr>
          <w:ilvl w:val="0"/>
          <w:numId w:val="59"/>
        </w:numPr>
        <w:tabs>
          <w:tab w:val="left" w:pos="0"/>
          <w:tab w:val="left" w:pos="524"/>
        </w:tabs>
        <w:ind w:left="0" w:firstLine="567"/>
        <w:jc w:val="both"/>
        <w:rPr>
          <w:sz w:val="28"/>
          <w:szCs w:val="28"/>
          <w:lang w:val="ru-RU"/>
        </w:rPr>
      </w:pPr>
      <w:r w:rsidRPr="00A9531C">
        <w:rPr>
          <w:sz w:val="28"/>
          <w:szCs w:val="28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A9531C">
        <w:rPr>
          <w:spacing w:val="-14"/>
          <w:sz w:val="28"/>
          <w:szCs w:val="28"/>
          <w:lang w:val="ru-RU"/>
        </w:rPr>
        <w:t xml:space="preserve"> </w:t>
      </w:r>
      <w:r w:rsidRPr="00A9531C">
        <w:rPr>
          <w:sz w:val="28"/>
          <w:szCs w:val="28"/>
          <w:lang w:val="ru-RU"/>
        </w:rPr>
        <w:t>ценностей;</w:t>
      </w:r>
    </w:p>
    <w:p w:rsidR="000B48AD" w:rsidRPr="00A9531C" w:rsidRDefault="000B48AD" w:rsidP="000B48AD">
      <w:pPr>
        <w:pStyle w:val="a6"/>
        <w:tabs>
          <w:tab w:val="left" w:pos="0"/>
          <w:tab w:val="left" w:pos="524"/>
        </w:tabs>
        <w:ind w:left="567"/>
        <w:jc w:val="both"/>
        <w:rPr>
          <w:sz w:val="28"/>
          <w:szCs w:val="28"/>
          <w:lang w:val="ru-RU"/>
        </w:rPr>
      </w:pPr>
    </w:p>
    <w:p w:rsidR="000B48AD" w:rsidRPr="005A05E1" w:rsidRDefault="000B48AD" w:rsidP="000B48AD">
      <w:pPr>
        <w:pStyle w:val="3"/>
        <w:numPr>
          <w:ilvl w:val="0"/>
          <w:numId w:val="60"/>
        </w:numPr>
        <w:tabs>
          <w:tab w:val="left" w:pos="0"/>
          <w:tab w:val="left" w:pos="802"/>
        </w:tabs>
        <w:ind w:left="0" w:firstLine="567"/>
        <w:rPr>
          <w:i/>
          <w:sz w:val="20"/>
          <w:szCs w:val="20"/>
        </w:rPr>
      </w:pPr>
      <w:proofErr w:type="spellStart"/>
      <w:proofErr w:type="gramStart"/>
      <w:r w:rsidRPr="005A05E1">
        <w:rPr>
          <w:sz w:val="20"/>
          <w:szCs w:val="20"/>
        </w:rPr>
        <w:t>предметных</w:t>
      </w:r>
      <w:proofErr w:type="spellEnd"/>
      <w:proofErr w:type="gramEnd"/>
      <w:r w:rsidRPr="005A05E1">
        <w:rPr>
          <w:sz w:val="20"/>
          <w:szCs w:val="20"/>
        </w:rPr>
        <w:t>:</w:t>
      </w:r>
    </w:p>
    <w:p w:rsidR="000B48AD" w:rsidRPr="005A05E1" w:rsidRDefault="000B48AD" w:rsidP="000B48AD">
      <w:pPr>
        <w:pStyle w:val="a6"/>
        <w:numPr>
          <w:ilvl w:val="0"/>
          <w:numId w:val="58"/>
        </w:numPr>
        <w:tabs>
          <w:tab w:val="left" w:pos="0"/>
          <w:tab w:val="left" w:pos="464"/>
        </w:tabs>
        <w:ind w:left="0" w:firstLine="567"/>
        <w:jc w:val="both"/>
        <w:rPr>
          <w:sz w:val="20"/>
          <w:szCs w:val="20"/>
          <w:lang w:val="ru-RU"/>
        </w:rPr>
      </w:pPr>
      <w:r w:rsidRPr="005A05E1">
        <w:rPr>
          <w:sz w:val="20"/>
          <w:szCs w:val="20"/>
          <w:lang w:val="ru-RU"/>
        </w:rPr>
        <w:t>сформированность представлений о современной исторической науке, ее специфике, методах историческ</w:t>
      </w:r>
      <w:r w:rsidRPr="005A05E1">
        <w:rPr>
          <w:sz w:val="20"/>
          <w:szCs w:val="20"/>
          <w:lang w:val="ru-RU"/>
        </w:rPr>
        <w:t>о</w:t>
      </w:r>
      <w:r w:rsidRPr="005A05E1">
        <w:rPr>
          <w:sz w:val="20"/>
          <w:szCs w:val="20"/>
          <w:lang w:val="ru-RU"/>
        </w:rPr>
        <w:t>го познания и роли в решении задач прогрессивного развития России в глобальном</w:t>
      </w:r>
      <w:r w:rsidRPr="005A05E1">
        <w:rPr>
          <w:spacing w:val="-10"/>
          <w:sz w:val="20"/>
          <w:szCs w:val="20"/>
          <w:lang w:val="ru-RU"/>
        </w:rPr>
        <w:t xml:space="preserve"> </w:t>
      </w:r>
      <w:r w:rsidRPr="005A05E1">
        <w:rPr>
          <w:sz w:val="20"/>
          <w:szCs w:val="20"/>
          <w:lang w:val="ru-RU"/>
        </w:rPr>
        <w:t>мире;</w:t>
      </w:r>
    </w:p>
    <w:p w:rsidR="000B48AD" w:rsidRPr="005A05E1" w:rsidRDefault="000B48AD" w:rsidP="000B48AD">
      <w:pPr>
        <w:pStyle w:val="a6"/>
        <w:numPr>
          <w:ilvl w:val="0"/>
          <w:numId w:val="58"/>
        </w:numPr>
        <w:tabs>
          <w:tab w:val="left" w:pos="0"/>
          <w:tab w:val="left" w:pos="464"/>
          <w:tab w:val="left" w:pos="709"/>
          <w:tab w:val="left" w:pos="1985"/>
          <w:tab w:val="left" w:pos="3544"/>
          <w:tab w:val="left" w:pos="4524"/>
          <w:tab w:val="left" w:pos="4962"/>
          <w:tab w:val="left" w:pos="6237"/>
          <w:tab w:val="left" w:pos="6926"/>
          <w:tab w:val="left" w:pos="7230"/>
          <w:tab w:val="left" w:pos="8850"/>
        </w:tabs>
        <w:ind w:left="0" w:firstLine="567"/>
        <w:jc w:val="both"/>
        <w:rPr>
          <w:sz w:val="20"/>
          <w:szCs w:val="20"/>
          <w:lang w:val="ru-RU"/>
        </w:rPr>
      </w:pPr>
      <w:r w:rsidRPr="005A05E1">
        <w:rPr>
          <w:sz w:val="20"/>
          <w:szCs w:val="20"/>
          <w:lang w:val="ru-RU"/>
        </w:rPr>
        <w:t>владение</w:t>
      </w:r>
      <w:r w:rsidRPr="005A05E1">
        <w:rPr>
          <w:sz w:val="20"/>
          <w:szCs w:val="20"/>
          <w:lang w:val="ru-RU"/>
        </w:rPr>
        <w:tab/>
        <w:t>комплексом</w:t>
      </w:r>
      <w:r w:rsidRPr="005A05E1">
        <w:rPr>
          <w:sz w:val="20"/>
          <w:szCs w:val="20"/>
          <w:lang w:val="ru-RU"/>
        </w:rPr>
        <w:tab/>
        <w:t>знаний</w:t>
      </w:r>
      <w:r w:rsidRPr="005A05E1">
        <w:rPr>
          <w:sz w:val="20"/>
          <w:szCs w:val="20"/>
          <w:lang w:val="ru-RU"/>
        </w:rPr>
        <w:tab/>
        <w:t>об</w:t>
      </w:r>
      <w:r w:rsidRPr="005A05E1">
        <w:rPr>
          <w:sz w:val="20"/>
          <w:szCs w:val="20"/>
          <w:lang w:val="ru-RU"/>
        </w:rPr>
        <w:tab/>
        <w:t>истории</w:t>
      </w:r>
      <w:r w:rsidRPr="005A05E1">
        <w:rPr>
          <w:sz w:val="20"/>
          <w:szCs w:val="20"/>
          <w:lang w:val="ru-RU"/>
        </w:rPr>
        <w:tab/>
        <w:t>России</w:t>
      </w:r>
      <w:r w:rsidRPr="005A05E1">
        <w:rPr>
          <w:sz w:val="20"/>
          <w:szCs w:val="20"/>
          <w:lang w:val="ru-RU"/>
        </w:rPr>
        <w:tab/>
        <w:t>и человечества</w:t>
      </w:r>
      <w:r w:rsidRPr="005A05E1">
        <w:rPr>
          <w:sz w:val="20"/>
          <w:szCs w:val="20"/>
          <w:lang w:val="ru-RU"/>
        </w:rPr>
        <w:tab/>
        <w:t>в</w:t>
      </w:r>
      <w:r w:rsidRPr="005A05E1">
        <w:rPr>
          <w:sz w:val="20"/>
          <w:szCs w:val="20"/>
          <w:lang w:val="ru-RU"/>
        </w:rPr>
        <w:tab/>
      </w:r>
      <w:r w:rsidRPr="005A05E1">
        <w:rPr>
          <w:spacing w:val="-1"/>
          <w:sz w:val="20"/>
          <w:szCs w:val="20"/>
          <w:lang w:val="ru-RU"/>
        </w:rPr>
        <w:t xml:space="preserve">целом, </w:t>
      </w:r>
      <w:r w:rsidRPr="005A05E1">
        <w:rPr>
          <w:sz w:val="20"/>
          <w:szCs w:val="20"/>
          <w:lang w:val="ru-RU"/>
        </w:rPr>
        <w:t>представлениями об общем и особенном в мировом историческом</w:t>
      </w:r>
      <w:r w:rsidRPr="005A05E1">
        <w:rPr>
          <w:spacing w:val="-29"/>
          <w:sz w:val="20"/>
          <w:szCs w:val="20"/>
          <w:lang w:val="ru-RU"/>
        </w:rPr>
        <w:t xml:space="preserve"> </w:t>
      </w:r>
      <w:r w:rsidRPr="005A05E1">
        <w:rPr>
          <w:sz w:val="20"/>
          <w:szCs w:val="20"/>
          <w:lang w:val="ru-RU"/>
        </w:rPr>
        <w:t>процессе;</w:t>
      </w:r>
    </w:p>
    <w:p w:rsidR="000B48AD" w:rsidRPr="005A05E1" w:rsidRDefault="000B48AD" w:rsidP="000B48AD">
      <w:pPr>
        <w:pStyle w:val="a6"/>
        <w:numPr>
          <w:ilvl w:val="0"/>
          <w:numId w:val="58"/>
        </w:numPr>
        <w:tabs>
          <w:tab w:val="left" w:pos="0"/>
          <w:tab w:val="left" w:pos="464"/>
        </w:tabs>
        <w:ind w:left="0" w:firstLine="567"/>
        <w:jc w:val="both"/>
        <w:rPr>
          <w:sz w:val="20"/>
          <w:szCs w:val="20"/>
          <w:lang w:val="ru-RU"/>
        </w:rPr>
      </w:pPr>
      <w:r w:rsidRPr="005A05E1">
        <w:rPr>
          <w:sz w:val="20"/>
          <w:szCs w:val="20"/>
          <w:lang w:val="ru-RU"/>
        </w:rPr>
        <w:t>сформированность умений применять исторические знания в профессиональной и общественной деятел</w:t>
      </w:r>
      <w:r w:rsidRPr="005A05E1">
        <w:rPr>
          <w:sz w:val="20"/>
          <w:szCs w:val="20"/>
          <w:lang w:val="ru-RU"/>
        </w:rPr>
        <w:t>ь</w:t>
      </w:r>
      <w:r w:rsidRPr="005A05E1">
        <w:rPr>
          <w:sz w:val="20"/>
          <w:szCs w:val="20"/>
          <w:lang w:val="ru-RU"/>
        </w:rPr>
        <w:t>ности, поликультурном</w:t>
      </w:r>
      <w:r w:rsidRPr="005A05E1">
        <w:rPr>
          <w:spacing w:val="-18"/>
          <w:sz w:val="20"/>
          <w:szCs w:val="20"/>
          <w:lang w:val="ru-RU"/>
        </w:rPr>
        <w:t xml:space="preserve"> </w:t>
      </w:r>
      <w:r w:rsidRPr="005A05E1">
        <w:rPr>
          <w:sz w:val="20"/>
          <w:szCs w:val="20"/>
          <w:lang w:val="ru-RU"/>
        </w:rPr>
        <w:t>общении;</w:t>
      </w:r>
    </w:p>
    <w:p w:rsidR="000B48AD" w:rsidRPr="005A05E1" w:rsidRDefault="000B48AD" w:rsidP="000B48AD">
      <w:pPr>
        <w:pStyle w:val="a6"/>
        <w:numPr>
          <w:ilvl w:val="0"/>
          <w:numId w:val="58"/>
        </w:numPr>
        <w:tabs>
          <w:tab w:val="left" w:pos="0"/>
          <w:tab w:val="left" w:pos="464"/>
          <w:tab w:val="left" w:pos="709"/>
          <w:tab w:val="left" w:pos="1985"/>
          <w:tab w:val="left" w:pos="3402"/>
          <w:tab w:val="left" w:pos="4962"/>
          <w:tab w:val="left" w:pos="6051"/>
          <w:tab w:val="left" w:pos="6804"/>
          <w:tab w:val="left" w:pos="7230"/>
          <w:tab w:val="left" w:pos="9427"/>
        </w:tabs>
        <w:ind w:left="0" w:firstLine="567"/>
        <w:jc w:val="both"/>
        <w:rPr>
          <w:sz w:val="20"/>
          <w:szCs w:val="20"/>
          <w:lang w:val="ru-RU"/>
        </w:rPr>
      </w:pPr>
      <w:r w:rsidRPr="005A05E1">
        <w:rPr>
          <w:sz w:val="20"/>
          <w:szCs w:val="20"/>
          <w:lang w:val="ru-RU"/>
        </w:rPr>
        <w:t>владение</w:t>
      </w:r>
      <w:r w:rsidRPr="005A05E1">
        <w:rPr>
          <w:sz w:val="20"/>
          <w:szCs w:val="20"/>
          <w:lang w:val="ru-RU"/>
        </w:rPr>
        <w:tab/>
        <w:t>навыками</w:t>
      </w:r>
      <w:r w:rsidRPr="005A05E1">
        <w:rPr>
          <w:sz w:val="20"/>
          <w:szCs w:val="20"/>
          <w:lang w:val="ru-RU"/>
        </w:rPr>
        <w:tab/>
        <w:t>проектной</w:t>
      </w:r>
      <w:r w:rsidRPr="005A05E1">
        <w:rPr>
          <w:sz w:val="20"/>
          <w:szCs w:val="20"/>
          <w:lang w:val="ru-RU"/>
        </w:rPr>
        <w:tab/>
        <w:t>деятельности</w:t>
      </w:r>
      <w:r w:rsidRPr="005A05E1">
        <w:rPr>
          <w:sz w:val="20"/>
          <w:szCs w:val="20"/>
          <w:lang w:val="ru-RU"/>
        </w:rPr>
        <w:tab/>
        <w:t>и исторической реконструкции с привлечением различных</w:t>
      </w:r>
      <w:r w:rsidRPr="005A05E1">
        <w:rPr>
          <w:spacing w:val="-15"/>
          <w:sz w:val="20"/>
          <w:szCs w:val="20"/>
          <w:lang w:val="ru-RU"/>
        </w:rPr>
        <w:t xml:space="preserve"> </w:t>
      </w:r>
      <w:r w:rsidRPr="005A05E1">
        <w:rPr>
          <w:sz w:val="20"/>
          <w:szCs w:val="20"/>
          <w:lang w:val="ru-RU"/>
        </w:rPr>
        <w:t>источников;</w:t>
      </w:r>
    </w:p>
    <w:p w:rsidR="000B48AD" w:rsidRPr="005A05E1" w:rsidRDefault="000B48AD" w:rsidP="000B48AD">
      <w:pPr>
        <w:pStyle w:val="a6"/>
        <w:numPr>
          <w:ilvl w:val="0"/>
          <w:numId w:val="58"/>
        </w:numPr>
        <w:tabs>
          <w:tab w:val="left" w:pos="0"/>
          <w:tab w:val="left" w:pos="464"/>
        </w:tabs>
        <w:ind w:left="0" w:firstLine="567"/>
        <w:jc w:val="both"/>
        <w:rPr>
          <w:sz w:val="20"/>
          <w:szCs w:val="20"/>
          <w:lang w:val="ru-RU"/>
        </w:rPr>
      </w:pPr>
      <w:r w:rsidRPr="005A05E1">
        <w:rPr>
          <w:sz w:val="20"/>
          <w:szCs w:val="20"/>
          <w:lang w:val="ru-RU"/>
        </w:rPr>
        <w:lastRenderedPageBreak/>
        <w:t>сформированность умений вести диалог, обосновывать свою точку зрения в дискуссии по исторической</w:t>
      </w:r>
      <w:r w:rsidRPr="005A05E1">
        <w:rPr>
          <w:spacing w:val="-10"/>
          <w:sz w:val="20"/>
          <w:szCs w:val="20"/>
          <w:lang w:val="ru-RU"/>
        </w:rPr>
        <w:t xml:space="preserve"> </w:t>
      </w:r>
      <w:r w:rsidRPr="005A05E1">
        <w:rPr>
          <w:sz w:val="20"/>
          <w:szCs w:val="20"/>
          <w:lang w:val="ru-RU"/>
        </w:rPr>
        <w:t>т</w:t>
      </w:r>
      <w:r w:rsidRPr="005A05E1">
        <w:rPr>
          <w:sz w:val="20"/>
          <w:szCs w:val="20"/>
          <w:lang w:val="ru-RU"/>
        </w:rPr>
        <w:t>е</w:t>
      </w:r>
      <w:r w:rsidRPr="005A05E1">
        <w:rPr>
          <w:sz w:val="20"/>
          <w:szCs w:val="20"/>
          <w:lang w:val="ru-RU"/>
        </w:rPr>
        <w:t>матике.</w:t>
      </w:r>
    </w:p>
    <w:p w:rsidR="000B48AD" w:rsidRPr="005A05E1" w:rsidRDefault="000B48AD" w:rsidP="000B48AD">
      <w:pPr>
        <w:pStyle w:val="a4"/>
        <w:tabs>
          <w:tab w:val="left" w:pos="0"/>
        </w:tabs>
        <w:ind w:firstLine="567"/>
        <w:rPr>
          <w:sz w:val="20"/>
          <w:szCs w:val="20"/>
          <w:lang w:val="ru-RU"/>
        </w:rPr>
      </w:pPr>
    </w:p>
    <w:p w:rsidR="000B48AD" w:rsidRPr="005A05E1" w:rsidRDefault="000B48AD" w:rsidP="000B48AD">
      <w:pPr>
        <w:pStyle w:val="2"/>
        <w:keepNext w:val="0"/>
        <w:keepLines w:val="0"/>
        <w:widowControl w:val="0"/>
        <w:numPr>
          <w:ilvl w:val="1"/>
          <w:numId w:val="62"/>
        </w:numPr>
        <w:tabs>
          <w:tab w:val="left" w:pos="0"/>
        </w:tabs>
        <w:spacing w:before="0"/>
        <w:ind w:left="0" w:firstLine="567"/>
        <w:rPr>
          <w:sz w:val="20"/>
          <w:szCs w:val="20"/>
        </w:rPr>
      </w:pPr>
      <w:r w:rsidRPr="005A05E1">
        <w:rPr>
          <w:sz w:val="20"/>
          <w:szCs w:val="20"/>
        </w:rPr>
        <w:t>Количество часов на освоение рабочей программы учебной</w:t>
      </w:r>
      <w:r w:rsidRPr="005A05E1">
        <w:rPr>
          <w:spacing w:val="-25"/>
          <w:sz w:val="20"/>
          <w:szCs w:val="20"/>
        </w:rPr>
        <w:t xml:space="preserve"> </w:t>
      </w:r>
      <w:r w:rsidRPr="005A05E1">
        <w:rPr>
          <w:sz w:val="20"/>
          <w:szCs w:val="20"/>
        </w:rPr>
        <w:t>дисциплины:</w:t>
      </w:r>
    </w:p>
    <w:p w:rsidR="000B48AD" w:rsidRPr="005A05E1" w:rsidRDefault="000B48AD" w:rsidP="000B48AD">
      <w:pPr>
        <w:pStyle w:val="a4"/>
        <w:tabs>
          <w:tab w:val="left" w:pos="0"/>
        </w:tabs>
        <w:ind w:firstLine="567"/>
        <w:rPr>
          <w:sz w:val="20"/>
          <w:szCs w:val="20"/>
          <w:lang w:val="ru-RU"/>
        </w:rPr>
      </w:pPr>
      <w:r w:rsidRPr="005A05E1">
        <w:rPr>
          <w:sz w:val="20"/>
          <w:szCs w:val="20"/>
          <w:lang w:val="ru-RU"/>
        </w:rPr>
        <w:t xml:space="preserve">максимальной учебной нагрузки </w:t>
      </w:r>
      <w:proofErr w:type="gramStart"/>
      <w:r w:rsidRPr="005A05E1">
        <w:rPr>
          <w:sz w:val="20"/>
          <w:szCs w:val="20"/>
          <w:lang w:val="ru-RU"/>
        </w:rPr>
        <w:t>обучающегося</w:t>
      </w:r>
      <w:proofErr w:type="gramEnd"/>
      <w:r w:rsidRPr="005A05E1">
        <w:rPr>
          <w:sz w:val="20"/>
          <w:szCs w:val="20"/>
          <w:lang w:val="ru-RU"/>
        </w:rPr>
        <w:t xml:space="preserve"> – 72 часов, в том числе:</w:t>
      </w:r>
    </w:p>
    <w:p w:rsidR="000B48AD" w:rsidRPr="005A05E1" w:rsidRDefault="000B48AD" w:rsidP="000B48AD">
      <w:pPr>
        <w:pStyle w:val="a6"/>
        <w:numPr>
          <w:ilvl w:val="0"/>
          <w:numId w:val="57"/>
        </w:numPr>
        <w:tabs>
          <w:tab w:val="left" w:pos="0"/>
          <w:tab w:val="left" w:pos="320"/>
        </w:tabs>
        <w:ind w:left="0" w:firstLine="567"/>
        <w:rPr>
          <w:sz w:val="20"/>
          <w:szCs w:val="20"/>
          <w:lang w:val="ru-RU"/>
        </w:rPr>
      </w:pPr>
      <w:r w:rsidRPr="005A05E1">
        <w:rPr>
          <w:sz w:val="20"/>
          <w:szCs w:val="20"/>
          <w:lang w:val="ru-RU"/>
        </w:rPr>
        <w:t xml:space="preserve">обязательной аудиторной учебной нагрузки </w:t>
      </w:r>
      <w:proofErr w:type="gramStart"/>
      <w:r w:rsidRPr="005A05E1">
        <w:rPr>
          <w:sz w:val="20"/>
          <w:szCs w:val="20"/>
          <w:lang w:val="ru-RU"/>
        </w:rPr>
        <w:t>обучающегося</w:t>
      </w:r>
      <w:proofErr w:type="gramEnd"/>
      <w:r w:rsidRPr="005A05E1">
        <w:rPr>
          <w:sz w:val="20"/>
          <w:szCs w:val="20"/>
          <w:lang w:val="ru-RU"/>
        </w:rPr>
        <w:t xml:space="preserve"> –  48</w:t>
      </w:r>
      <w:r w:rsidRPr="005A05E1">
        <w:rPr>
          <w:spacing w:val="-8"/>
          <w:sz w:val="20"/>
          <w:szCs w:val="20"/>
          <w:lang w:val="ru-RU"/>
        </w:rPr>
        <w:t xml:space="preserve"> </w:t>
      </w:r>
      <w:r w:rsidRPr="005A05E1">
        <w:rPr>
          <w:sz w:val="20"/>
          <w:szCs w:val="20"/>
          <w:lang w:val="ru-RU"/>
        </w:rPr>
        <w:t>часов</w:t>
      </w:r>
    </w:p>
    <w:p w:rsidR="000B48AD" w:rsidRPr="005A05E1" w:rsidRDefault="000B48AD" w:rsidP="000B48AD">
      <w:pPr>
        <w:pStyle w:val="a6"/>
        <w:numPr>
          <w:ilvl w:val="0"/>
          <w:numId w:val="57"/>
        </w:numPr>
        <w:tabs>
          <w:tab w:val="left" w:pos="0"/>
          <w:tab w:val="left" w:pos="325"/>
        </w:tabs>
        <w:ind w:left="0" w:firstLine="567"/>
        <w:rPr>
          <w:sz w:val="20"/>
          <w:szCs w:val="20"/>
        </w:rPr>
      </w:pPr>
      <w:proofErr w:type="spellStart"/>
      <w:proofErr w:type="gramStart"/>
      <w:r w:rsidRPr="005A05E1">
        <w:rPr>
          <w:sz w:val="20"/>
          <w:szCs w:val="20"/>
        </w:rPr>
        <w:t>самостоятельной</w:t>
      </w:r>
      <w:proofErr w:type="spellEnd"/>
      <w:proofErr w:type="gramEnd"/>
      <w:r w:rsidRPr="005A05E1">
        <w:rPr>
          <w:sz w:val="20"/>
          <w:szCs w:val="20"/>
        </w:rPr>
        <w:t xml:space="preserve"> </w:t>
      </w:r>
      <w:proofErr w:type="spellStart"/>
      <w:r w:rsidRPr="005A05E1">
        <w:rPr>
          <w:sz w:val="20"/>
          <w:szCs w:val="20"/>
        </w:rPr>
        <w:t>работы</w:t>
      </w:r>
      <w:proofErr w:type="spellEnd"/>
      <w:r w:rsidRPr="005A05E1">
        <w:rPr>
          <w:sz w:val="20"/>
          <w:szCs w:val="20"/>
        </w:rPr>
        <w:t xml:space="preserve"> </w:t>
      </w:r>
      <w:proofErr w:type="spellStart"/>
      <w:r w:rsidRPr="005A05E1">
        <w:rPr>
          <w:sz w:val="20"/>
          <w:szCs w:val="20"/>
        </w:rPr>
        <w:t>обучающегося</w:t>
      </w:r>
      <w:proofErr w:type="spellEnd"/>
      <w:r w:rsidRPr="005A05E1">
        <w:rPr>
          <w:sz w:val="20"/>
          <w:szCs w:val="20"/>
        </w:rPr>
        <w:t xml:space="preserve"> –</w:t>
      </w:r>
      <w:r w:rsidRPr="005A05E1">
        <w:rPr>
          <w:sz w:val="20"/>
          <w:szCs w:val="20"/>
          <w:lang w:val="ru-RU"/>
        </w:rPr>
        <w:t xml:space="preserve">24 </w:t>
      </w:r>
      <w:r w:rsidRPr="005A05E1">
        <w:rPr>
          <w:spacing w:val="-14"/>
          <w:sz w:val="20"/>
          <w:szCs w:val="20"/>
        </w:rPr>
        <w:t xml:space="preserve"> </w:t>
      </w:r>
      <w:proofErr w:type="spellStart"/>
      <w:r w:rsidRPr="005A05E1">
        <w:rPr>
          <w:sz w:val="20"/>
          <w:szCs w:val="20"/>
        </w:rPr>
        <w:t>часов</w:t>
      </w:r>
      <w:proofErr w:type="spellEnd"/>
      <w:r w:rsidRPr="005A05E1">
        <w:rPr>
          <w:sz w:val="20"/>
          <w:szCs w:val="20"/>
        </w:rPr>
        <w:t>.</w:t>
      </w:r>
    </w:p>
    <w:p w:rsidR="000B48AD" w:rsidRDefault="000B48AD" w:rsidP="000B48AD"/>
    <w:p w:rsidR="000B48AD" w:rsidRDefault="000B48AD" w:rsidP="000B48AD">
      <w:pPr>
        <w:spacing w:before="2"/>
        <w:ind w:left="706" w:right="832"/>
        <w:jc w:val="center"/>
        <w:rPr>
          <w:sz w:val="28"/>
          <w:szCs w:val="28"/>
        </w:rPr>
      </w:pPr>
      <w:r w:rsidRPr="00617C05">
        <w:rPr>
          <w:sz w:val="28"/>
          <w:szCs w:val="28"/>
        </w:rPr>
        <w:t>ПАСПОРТ ПРОГРАММЫ УЧЕБНОЙ ДИСЦИПЛИНЫ</w:t>
      </w:r>
    </w:p>
    <w:p w:rsidR="000B48AD" w:rsidRPr="00617C05" w:rsidRDefault="000B48AD" w:rsidP="000B48AD">
      <w:pPr>
        <w:spacing w:before="2"/>
        <w:ind w:left="706" w:right="832"/>
        <w:jc w:val="center"/>
        <w:rPr>
          <w:b/>
          <w:sz w:val="28"/>
          <w:szCs w:val="28"/>
        </w:rPr>
      </w:pPr>
      <w:r w:rsidRPr="000D6BCF">
        <w:rPr>
          <w:b/>
        </w:rPr>
        <w:t>ОГСЭ.03</w:t>
      </w:r>
      <w:r>
        <w:rPr>
          <w:b/>
          <w:sz w:val="32"/>
          <w:szCs w:val="32"/>
        </w:rPr>
        <w:t xml:space="preserve"> </w:t>
      </w:r>
      <w:r w:rsidRPr="000D6BCF">
        <w:rPr>
          <w:b/>
          <w:sz w:val="28"/>
          <w:szCs w:val="28"/>
        </w:rPr>
        <w:t xml:space="preserve"> </w:t>
      </w:r>
      <w:r w:rsidRPr="00617C05">
        <w:rPr>
          <w:b/>
          <w:sz w:val="28"/>
          <w:szCs w:val="28"/>
        </w:rPr>
        <w:t>ИНОСТРАННЫЙ ЯЗЫК</w:t>
      </w:r>
    </w:p>
    <w:p w:rsidR="000B48AD" w:rsidRPr="004F4FF4" w:rsidRDefault="000B48AD" w:rsidP="000B48AD">
      <w:pPr>
        <w:spacing w:before="137"/>
        <w:ind w:left="1689" w:right="1680"/>
        <w:jc w:val="center"/>
        <w:rPr>
          <w:b/>
          <w:sz w:val="28"/>
          <w:szCs w:val="28"/>
        </w:rPr>
      </w:pPr>
      <w:r w:rsidRPr="004F4FF4">
        <w:rPr>
          <w:b/>
          <w:sz w:val="28"/>
          <w:szCs w:val="28"/>
        </w:rPr>
        <w:t>«АНГЛИЙСКИЙ ЯЗЫК»</w:t>
      </w:r>
    </w:p>
    <w:p w:rsidR="000B48AD" w:rsidRPr="004F4FF4" w:rsidRDefault="000B48AD" w:rsidP="000B48AD">
      <w:pPr>
        <w:pStyle w:val="a6"/>
        <w:numPr>
          <w:ilvl w:val="1"/>
          <w:numId w:val="4"/>
        </w:numPr>
        <w:tabs>
          <w:tab w:val="left" w:pos="783"/>
        </w:tabs>
        <w:spacing w:before="137"/>
        <w:ind w:left="0" w:firstLine="567"/>
        <w:rPr>
          <w:b/>
          <w:sz w:val="28"/>
          <w:szCs w:val="28"/>
        </w:rPr>
      </w:pPr>
      <w:r w:rsidRPr="004F4FF4">
        <w:rPr>
          <w:b/>
          <w:sz w:val="28"/>
          <w:szCs w:val="28"/>
        </w:rPr>
        <w:t>Область применения</w:t>
      </w:r>
      <w:r w:rsidRPr="004F4FF4">
        <w:rPr>
          <w:b/>
          <w:spacing w:val="-10"/>
          <w:sz w:val="28"/>
          <w:szCs w:val="28"/>
        </w:rPr>
        <w:t xml:space="preserve"> </w:t>
      </w:r>
      <w:r w:rsidRPr="004F4FF4">
        <w:rPr>
          <w:b/>
          <w:sz w:val="28"/>
          <w:szCs w:val="28"/>
        </w:rPr>
        <w:t>программы</w:t>
      </w:r>
    </w:p>
    <w:p w:rsidR="000B48AD" w:rsidRPr="00557BE0" w:rsidRDefault="000B48AD" w:rsidP="000B48AD">
      <w:pPr>
        <w:spacing w:before="2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7BE0">
        <w:rPr>
          <w:sz w:val="28"/>
          <w:szCs w:val="28"/>
        </w:rPr>
        <w:t>Программа учебной дисциплины</w:t>
      </w:r>
      <w:r w:rsidRPr="00557BE0">
        <w:rPr>
          <w:b/>
          <w:sz w:val="28"/>
          <w:szCs w:val="28"/>
        </w:rPr>
        <w:t xml:space="preserve"> </w:t>
      </w:r>
      <w:r w:rsidRPr="00557BE0">
        <w:rPr>
          <w:sz w:val="28"/>
          <w:szCs w:val="28"/>
        </w:rPr>
        <w:t>общего гуманитарного и социально-экономического цикла</w:t>
      </w:r>
      <w:proofErr w:type="gramStart"/>
      <w:r w:rsidRPr="00557BE0">
        <w:rPr>
          <w:sz w:val="28"/>
          <w:szCs w:val="28"/>
        </w:rPr>
        <w:t>«А</w:t>
      </w:r>
      <w:proofErr w:type="gramEnd"/>
      <w:r w:rsidRPr="00557BE0">
        <w:rPr>
          <w:sz w:val="28"/>
          <w:szCs w:val="28"/>
        </w:rPr>
        <w:t>нглийский язык» предназначена для реализации треб</w:t>
      </w:r>
      <w:r w:rsidRPr="00557BE0">
        <w:rPr>
          <w:sz w:val="28"/>
          <w:szCs w:val="28"/>
        </w:rPr>
        <w:t>о</w:t>
      </w:r>
      <w:r w:rsidRPr="00557BE0">
        <w:rPr>
          <w:sz w:val="28"/>
          <w:szCs w:val="28"/>
        </w:rPr>
        <w:t>ваний Федерального государственного образовательного стандарта среднего о</w:t>
      </w:r>
      <w:r w:rsidRPr="00557BE0">
        <w:rPr>
          <w:sz w:val="28"/>
          <w:szCs w:val="28"/>
        </w:rPr>
        <w:t>б</w:t>
      </w:r>
      <w:r w:rsidRPr="00557BE0">
        <w:rPr>
          <w:sz w:val="28"/>
          <w:szCs w:val="28"/>
        </w:rPr>
        <w:t>щего образования и является частью образовательной программы среднего пр</w:t>
      </w:r>
      <w:r w:rsidRPr="00557BE0">
        <w:rPr>
          <w:sz w:val="28"/>
          <w:szCs w:val="28"/>
        </w:rPr>
        <w:t>о</w:t>
      </w:r>
      <w:r w:rsidRPr="00557BE0">
        <w:rPr>
          <w:sz w:val="28"/>
          <w:szCs w:val="28"/>
        </w:rPr>
        <w:t>фессионального образования технического профиля - программы подготовки специалистов среднего звена, реализуемой на базе основного общего образов</w:t>
      </w:r>
      <w:r w:rsidRPr="00557BE0">
        <w:rPr>
          <w:sz w:val="28"/>
          <w:szCs w:val="28"/>
        </w:rPr>
        <w:t>а</w:t>
      </w:r>
      <w:r w:rsidRPr="00557BE0">
        <w:rPr>
          <w:sz w:val="28"/>
          <w:szCs w:val="28"/>
        </w:rPr>
        <w:t>ния, с получением среднего общего образования.</w:t>
      </w:r>
    </w:p>
    <w:p w:rsidR="000B48AD" w:rsidRPr="004F4FF4" w:rsidRDefault="000B48AD" w:rsidP="000B48AD">
      <w:pPr>
        <w:pStyle w:val="3"/>
        <w:numPr>
          <w:ilvl w:val="1"/>
          <w:numId w:val="4"/>
        </w:numPr>
        <w:tabs>
          <w:tab w:val="left" w:pos="826"/>
          <w:tab w:val="left" w:pos="993"/>
        </w:tabs>
        <w:spacing w:before="3" w:line="242" w:lineRule="auto"/>
        <w:ind w:left="0" w:right="1096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Место дисциплины в структуре программы подготовки специалистов среднего</w:t>
      </w:r>
      <w:r w:rsidRPr="004F4FF4">
        <w:rPr>
          <w:spacing w:val="-3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звена:</w:t>
      </w:r>
    </w:p>
    <w:p w:rsidR="000B48AD" w:rsidRPr="004F4FF4" w:rsidRDefault="000B48AD" w:rsidP="000B48AD">
      <w:pPr>
        <w:pStyle w:val="a4"/>
        <w:ind w:right="104"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 xml:space="preserve">Учебная дисциплина </w:t>
      </w:r>
      <w:r w:rsidRPr="000D6BCF">
        <w:rPr>
          <w:b/>
          <w:lang w:val="ru-RU"/>
        </w:rPr>
        <w:t>ОГСЭ.03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Иностранный язык </w:t>
      </w:r>
      <w:r w:rsidRPr="004F4FF4">
        <w:rPr>
          <w:sz w:val="28"/>
          <w:szCs w:val="28"/>
          <w:lang w:val="ru-RU"/>
        </w:rPr>
        <w:t>«Английский язык»</w:t>
      </w:r>
      <w:r>
        <w:rPr>
          <w:sz w:val="28"/>
          <w:szCs w:val="28"/>
          <w:lang w:val="ru-RU"/>
        </w:rPr>
        <w:t xml:space="preserve">  из</w:t>
      </w:r>
      <w:r w:rsidRPr="004F4FF4">
        <w:rPr>
          <w:sz w:val="28"/>
          <w:szCs w:val="28"/>
          <w:lang w:val="ru-RU"/>
        </w:rPr>
        <w:t xml:space="preserve"> </w:t>
      </w:r>
      <w:r w:rsidRPr="00557BE0">
        <w:rPr>
          <w:sz w:val="28"/>
          <w:szCs w:val="28"/>
          <w:lang w:val="ru-RU"/>
        </w:rPr>
        <w:t>общего гуманитарного и социально-экономического цикл</w:t>
      </w:r>
      <w:r>
        <w:rPr>
          <w:sz w:val="28"/>
          <w:szCs w:val="28"/>
          <w:lang w:val="ru-RU"/>
        </w:rPr>
        <w:t xml:space="preserve">а </w:t>
      </w:r>
      <w:r w:rsidRPr="004F4FF4">
        <w:rPr>
          <w:sz w:val="28"/>
          <w:szCs w:val="28"/>
          <w:lang w:val="ru-RU"/>
        </w:rPr>
        <w:t xml:space="preserve">является </w:t>
      </w:r>
      <w:r>
        <w:rPr>
          <w:sz w:val="28"/>
          <w:szCs w:val="28"/>
          <w:lang w:val="ru-RU"/>
        </w:rPr>
        <w:t>обязател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ной </w:t>
      </w:r>
      <w:r w:rsidRPr="004F4FF4">
        <w:rPr>
          <w:sz w:val="28"/>
          <w:szCs w:val="28"/>
          <w:lang w:val="ru-RU"/>
        </w:rPr>
        <w:t>учебной дис</w:t>
      </w:r>
      <w:r>
        <w:rPr>
          <w:sz w:val="28"/>
          <w:szCs w:val="28"/>
          <w:lang w:val="ru-RU"/>
        </w:rPr>
        <w:t>циплиной</w:t>
      </w:r>
      <w:r w:rsidRPr="004F4FF4">
        <w:rPr>
          <w:sz w:val="28"/>
          <w:szCs w:val="28"/>
          <w:lang w:val="ru-RU"/>
        </w:rPr>
        <w:t xml:space="preserve"> из предметной области «Иностранный язык» ФГОС среднего общего образования, дл</w:t>
      </w:r>
      <w:r>
        <w:rPr>
          <w:sz w:val="28"/>
          <w:szCs w:val="28"/>
          <w:lang w:val="ru-RU"/>
        </w:rPr>
        <w:t>я всех  специальностей</w:t>
      </w:r>
      <w:r w:rsidRPr="004F4FF4">
        <w:rPr>
          <w:sz w:val="28"/>
          <w:szCs w:val="28"/>
          <w:lang w:val="ru-RU"/>
        </w:rPr>
        <w:t xml:space="preserve"> среднего професси</w:t>
      </w:r>
      <w:r w:rsidRPr="004F4FF4">
        <w:rPr>
          <w:sz w:val="28"/>
          <w:szCs w:val="28"/>
          <w:lang w:val="ru-RU"/>
        </w:rPr>
        <w:t>о</w:t>
      </w:r>
      <w:r w:rsidRPr="004F4FF4">
        <w:rPr>
          <w:sz w:val="28"/>
          <w:szCs w:val="28"/>
          <w:lang w:val="ru-RU"/>
        </w:rPr>
        <w:t>нального образова</w:t>
      </w:r>
      <w:r>
        <w:rPr>
          <w:sz w:val="28"/>
          <w:szCs w:val="28"/>
          <w:lang w:val="ru-RU"/>
        </w:rPr>
        <w:t>ния.</w:t>
      </w:r>
    </w:p>
    <w:p w:rsidR="000B48AD" w:rsidRPr="004F4FF4" w:rsidRDefault="000B48AD" w:rsidP="000B48AD">
      <w:pPr>
        <w:pStyle w:val="3"/>
        <w:numPr>
          <w:ilvl w:val="1"/>
          <w:numId w:val="4"/>
        </w:numPr>
        <w:tabs>
          <w:tab w:val="left" w:pos="826"/>
          <w:tab w:val="left" w:pos="993"/>
        </w:tabs>
        <w:spacing w:line="274" w:lineRule="exact"/>
        <w:ind w:left="0" w:right="1600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Цели и задачи дисциплины – требования к результатам освоения дисциплины:</w:t>
      </w:r>
    </w:p>
    <w:p w:rsidR="000B48AD" w:rsidRPr="004F4FF4" w:rsidRDefault="000B48AD" w:rsidP="000B48AD">
      <w:pPr>
        <w:pStyle w:val="a4"/>
        <w:spacing w:line="271" w:lineRule="exact"/>
        <w:ind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Содержание программы</w:t>
      </w:r>
      <w:r w:rsidRPr="003E3195">
        <w:rPr>
          <w:b/>
          <w:lang w:val="ru-RU"/>
        </w:rPr>
        <w:t xml:space="preserve"> </w:t>
      </w:r>
      <w:r w:rsidRPr="000D6BCF">
        <w:rPr>
          <w:b/>
          <w:lang w:val="ru-RU"/>
        </w:rPr>
        <w:t>ОГСЭ.03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Иностранный язык</w:t>
      </w:r>
      <w:r w:rsidRPr="004F4FF4">
        <w:rPr>
          <w:sz w:val="28"/>
          <w:szCs w:val="28"/>
          <w:lang w:val="ru-RU"/>
        </w:rPr>
        <w:t xml:space="preserve"> «Английский язык» направлено на достижение </w:t>
      </w:r>
      <w:proofErr w:type="gramStart"/>
      <w:r w:rsidRPr="004F4FF4">
        <w:rPr>
          <w:sz w:val="28"/>
          <w:szCs w:val="28"/>
          <w:lang w:val="ru-RU"/>
        </w:rPr>
        <w:t>следующих</w:t>
      </w:r>
      <w:proofErr w:type="gramEnd"/>
    </w:p>
    <w:p w:rsidR="000B48AD" w:rsidRPr="004F4FF4" w:rsidRDefault="000B48AD" w:rsidP="000B48AD">
      <w:pPr>
        <w:pStyle w:val="3"/>
        <w:spacing w:before="2" w:line="275" w:lineRule="exact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4F4FF4">
        <w:rPr>
          <w:sz w:val="28"/>
          <w:szCs w:val="28"/>
        </w:rPr>
        <w:t>целей</w:t>
      </w:r>
      <w:proofErr w:type="spellEnd"/>
      <w:proofErr w:type="gramEnd"/>
      <w:r w:rsidRPr="004F4FF4">
        <w:rPr>
          <w:sz w:val="28"/>
          <w:szCs w:val="28"/>
        </w:rPr>
        <w:t>:</w:t>
      </w:r>
    </w:p>
    <w:p w:rsidR="000B48AD" w:rsidRPr="004F4FF4" w:rsidRDefault="000B48AD" w:rsidP="000B48AD">
      <w:pPr>
        <w:pStyle w:val="a6"/>
        <w:numPr>
          <w:ilvl w:val="0"/>
          <w:numId w:val="3"/>
        </w:numPr>
        <w:tabs>
          <w:tab w:val="left" w:pos="264"/>
        </w:tabs>
        <w:ind w:left="0" w:right="113"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формирование представлений об английском языке как о языке</w:t>
      </w:r>
      <w:r w:rsidRPr="004F4FF4">
        <w:rPr>
          <w:spacing w:val="-34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междун</w:t>
      </w:r>
      <w:r w:rsidRPr="004F4FF4">
        <w:rPr>
          <w:sz w:val="28"/>
          <w:szCs w:val="28"/>
          <w:lang w:val="ru-RU"/>
        </w:rPr>
        <w:t>а</w:t>
      </w:r>
      <w:r w:rsidRPr="004F4FF4">
        <w:rPr>
          <w:sz w:val="28"/>
          <w:szCs w:val="28"/>
          <w:lang w:val="ru-RU"/>
        </w:rPr>
        <w:t xml:space="preserve">родного общения и средстве приобщения к ценностям мировой </w:t>
      </w:r>
      <w:r w:rsidRPr="004F4FF4">
        <w:rPr>
          <w:spacing w:val="-3"/>
          <w:sz w:val="28"/>
          <w:szCs w:val="28"/>
          <w:lang w:val="ru-RU"/>
        </w:rPr>
        <w:t xml:space="preserve">культуры </w:t>
      </w:r>
      <w:r w:rsidRPr="004F4FF4">
        <w:rPr>
          <w:sz w:val="28"/>
          <w:szCs w:val="28"/>
          <w:lang w:val="ru-RU"/>
        </w:rPr>
        <w:t>и н</w:t>
      </w:r>
      <w:r w:rsidRPr="004F4FF4">
        <w:rPr>
          <w:sz w:val="28"/>
          <w:szCs w:val="28"/>
          <w:lang w:val="ru-RU"/>
        </w:rPr>
        <w:t>а</w:t>
      </w:r>
      <w:r w:rsidRPr="004F4FF4">
        <w:rPr>
          <w:sz w:val="28"/>
          <w:szCs w:val="28"/>
          <w:lang w:val="ru-RU"/>
        </w:rPr>
        <w:t>циональных культур;</w:t>
      </w:r>
    </w:p>
    <w:p w:rsidR="000B48AD" w:rsidRPr="004F4FF4" w:rsidRDefault="000B48AD" w:rsidP="000B48AD">
      <w:pPr>
        <w:pStyle w:val="a6"/>
        <w:numPr>
          <w:ilvl w:val="0"/>
          <w:numId w:val="3"/>
        </w:numPr>
        <w:tabs>
          <w:tab w:val="left" w:pos="264"/>
        </w:tabs>
        <w:spacing w:line="242" w:lineRule="auto"/>
        <w:ind w:left="0" w:right="113"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</w:t>
      </w:r>
      <w:r w:rsidRPr="004F4FF4">
        <w:rPr>
          <w:spacing w:val="-30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числе в сфере профессиональной деятельности, с учетом приобретенного сл</w:t>
      </w:r>
      <w:r w:rsidRPr="004F4FF4">
        <w:rPr>
          <w:sz w:val="28"/>
          <w:szCs w:val="28"/>
          <w:lang w:val="ru-RU"/>
        </w:rPr>
        <w:t>о</w:t>
      </w:r>
      <w:r w:rsidRPr="004F4FF4">
        <w:rPr>
          <w:sz w:val="28"/>
          <w:szCs w:val="28"/>
          <w:lang w:val="ru-RU"/>
        </w:rPr>
        <w:t>варного запаса, а также условий, мотивов и целей общения;</w:t>
      </w:r>
    </w:p>
    <w:p w:rsidR="000B48AD" w:rsidRPr="004F4FF4" w:rsidRDefault="000B48AD" w:rsidP="000B48AD">
      <w:pPr>
        <w:pStyle w:val="a6"/>
        <w:numPr>
          <w:ilvl w:val="0"/>
          <w:numId w:val="3"/>
        </w:numPr>
        <w:tabs>
          <w:tab w:val="left" w:pos="264"/>
        </w:tabs>
        <w:ind w:left="0" w:right="113"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формирование и развитие всех компонентов коммуникативной компете</w:t>
      </w:r>
      <w:r w:rsidRPr="004F4FF4">
        <w:rPr>
          <w:sz w:val="28"/>
          <w:szCs w:val="28"/>
          <w:lang w:val="ru-RU"/>
        </w:rPr>
        <w:t>н</w:t>
      </w:r>
      <w:r w:rsidRPr="004F4FF4">
        <w:rPr>
          <w:sz w:val="28"/>
          <w:szCs w:val="28"/>
          <w:lang w:val="ru-RU"/>
        </w:rPr>
        <w:t>ции: лингвистической, социолингвистической, дискурсивной, социокультурной, социальной, стратегической и</w:t>
      </w:r>
      <w:r w:rsidRPr="004F4FF4">
        <w:rPr>
          <w:spacing w:val="-15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предметной;</w:t>
      </w:r>
    </w:p>
    <w:p w:rsidR="000B48AD" w:rsidRPr="004F4FF4" w:rsidRDefault="000B48AD" w:rsidP="000B48AD">
      <w:pPr>
        <w:pStyle w:val="a6"/>
        <w:numPr>
          <w:ilvl w:val="0"/>
          <w:numId w:val="3"/>
        </w:numPr>
        <w:tabs>
          <w:tab w:val="left" w:pos="264"/>
        </w:tabs>
        <w:spacing w:before="7" w:line="274" w:lineRule="exact"/>
        <w:ind w:left="0" w:right="113" w:firstLine="567"/>
        <w:jc w:val="both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воспитание личности, способной и желающей участвовать в общении на ме</w:t>
      </w:r>
      <w:proofErr w:type="gramStart"/>
      <w:r w:rsidRPr="004F4FF4">
        <w:rPr>
          <w:sz w:val="28"/>
          <w:szCs w:val="28"/>
          <w:lang w:val="ru-RU"/>
        </w:rPr>
        <w:t>ж-</w:t>
      </w:r>
      <w:proofErr w:type="gramEnd"/>
      <w:r w:rsidRPr="004F4FF4">
        <w:rPr>
          <w:sz w:val="28"/>
          <w:szCs w:val="28"/>
          <w:lang w:val="ru-RU"/>
        </w:rPr>
        <w:t xml:space="preserve"> культурном</w:t>
      </w:r>
      <w:r w:rsidRPr="004F4FF4">
        <w:rPr>
          <w:spacing w:val="-7"/>
          <w:sz w:val="28"/>
          <w:szCs w:val="28"/>
          <w:lang w:val="ru-RU"/>
        </w:rPr>
        <w:t xml:space="preserve"> </w:t>
      </w:r>
      <w:r w:rsidRPr="004F4FF4">
        <w:rPr>
          <w:sz w:val="28"/>
          <w:szCs w:val="28"/>
          <w:lang w:val="ru-RU"/>
        </w:rPr>
        <w:t>уровне;</w:t>
      </w:r>
    </w:p>
    <w:p w:rsidR="000B48AD" w:rsidRPr="004F4FF4" w:rsidRDefault="000B48AD" w:rsidP="000B48AD">
      <w:pPr>
        <w:pStyle w:val="a6"/>
        <w:numPr>
          <w:ilvl w:val="0"/>
          <w:numId w:val="3"/>
        </w:numPr>
        <w:tabs>
          <w:tab w:val="left" w:pos="264"/>
        </w:tabs>
        <w:spacing w:before="46" w:line="242" w:lineRule="auto"/>
        <w:ind w:left="0" w:right="-29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воспитание уважительного отношения к другим культурам и социальным субкультурам.</w:t>
      </w:r>
    </w:p>
    <w:p w:rsidR="000B48AD" w:rsidRPr="004F4FF4" w:rsidRDefault="000B48AD" w:rsidP="000B48AD">
      <w:pPr>
        <w:pStyle w:val="a4"/>
        <w:tabs>
          <w:tab w:val="left" w:pos="1376"/>
          <w:tab w:val="left" w:pos="1701"/>
          <w:tab w:val="left" w:pos="1985"/>
          <w:tab w:val="left" w:pos="3686"/>
          <w:tab w:val="left" w:pos="4962"/>
          <w:tab w:val="left" w:pos="6804"/>
        </w:tabs>
        <w:spacing w:line="242" w:lineRule="auto"/>
        <w:ind w:right="113" w:firstLine="567"/>
        <w:rPr>
          <w:b/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lastRenderedPageBreak/>
        <w:t>Освоение</w:t>
      </w:r>
      <w:r w:rsidRPr="004F4FF4">
        <w:rPr>
          <w:sz w:val="28"/>
          <w:szCs w:val="28"/>
          <w:lang w:val="ru-RU"/>
        </w:rPr>
        <w:tab/>
        <w:t>содержания</w:t>
      </w:r>
      <w:r w:rsidRPr="004F4FF4">
        <w:rPr>
          <w:sz w:val="28"/>
          <w:szCs w:val="28"/>
          <w:lang w:val="ru-RU"/>
        </w:rPr>
        <w:tab/>
        <w:t>учебной</w:t>
      </w:r>
      <w:r w:rsidRPr="004F4FF4">
        <w:rPr>
          <w:sz w:val="28"/>
          <w:szCs w:val="28"/>
          <w:lang w:val="ru-RU"/>
        </w:rPr>
        <w:tab/>
        <w:t>дисциплины</w:t>
      </w:r>
      <w:r w:rsidRPr="004F4FF4">
        <w:rPr>
          <w:sz w:val="28"/>
          <w:szCs w:val="28"/>
          <w:lang w:val="ru-RU"/>
        </w:rPr>
        <w:tab/>
        <w:t>«Английский</w:t>
      </w:r>
      <w:r w:rsidRPr="004F4FF4">
        <w:rPr>
          <w:sz w:val="28"/>
          <w:szCs w:val="28"/>
          <w:lang w:val="ru-RU"/>
        </w:rPr>
        <w:tab/>
        <w:t>язык», обеспечивает достижение студентами следующих</w:t>
      </w:r>
      <w:r w:rsidRPr="004F4FF4">
        <w:rPr>
          <w:spacing w:val="-13"/>
          <w:sz w:val="28"/>
          <w:szCs w:val="28"/>
          <w:lang w:val="ru-RU"/>
        </w:rPr>
        <w:t xml:space="preserve"> </w:t>
      </w:r>
      <w:r w:rsidRPr="004F4FF4">
        <w:rPr>
          <w:b/>
          <w:sz w:val="28"/>
          <w:szCs w:val="28"/>
          <w:lang w:val="ru-RU"/>
        </w:rPr>
        <w:t>результатов:</w:t>
      </w:r>
    </w:p>
    <w:p w:rsidR="000B48AD" w:rsidRPr="004F4FF4" w:rsidRDefault="000B48AD" w:rsidP="000B48AD">
      <w:pPr>
        <w:pStyle w:val="a6"/>
        <w:numPr>
          <w:ilvl w:val="0"/>
          <w:numId w:val="3"/>
        </w:numPr>
        <w:tabs>
          <w:tab w:val="left" w:pos="264"/>
        </w:tabs>
        <w:spacing w:line="271" w:lineRule="exact"/>
        <w:ind w:left="0" w:firstLine="567"/>
        <w:rPr>
          <w:sz w:val="28"/>
          <w:szCs w:val="28"/>
        </w:rPr>
      </w:pPr>
      <w:proofErr w:type="spellStart"/>
      <w:r w:rsidRPr="004F4FF4">
        <w:rPr>
          <w:sz w:val="28"/>
          <w:szCs w:val="28"/>
        </w:rPr>
        <w:t>личностных</w:t>
      </w:r>
      <w:proofErr w:type="spellEnd"/>
      <w:r w:rsidRPr="004F4FF4">
        <w:rPr>
          <w:sz w:val="28"/>
          <w:szCs w:val="28"/>
        </w:rPr>
        <w:t>:</w:t>
      </w:r>
    </w:p>
    <w:p w:rsidR="000B48AD" w:rsidRPr="004F4FF4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spacing w:before="3"/>
        <w:ind w:left="0" w:right="113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сформированность ценностного отношения к языку как культурному ф</w:t>
      </w:r>
      <w:r w:rsidRPr="004F4FF4">
        <w:rPr>
          <w:sz w:val="28"/>
          <w:szCs w:val="28"/>
          <w:lang w:val="ru-RU"/>
        </w:rPr>
        <w:t>е</w:t>
      </w:r>
      <w:r w:rsidRPr="004F4FF4">
        <w:rPr>
          <w:sz w:val="28"/>
          <w:szCs w:val="28"/>
          <w:lang w:val="ru-RU"/>
        </w:rPr>
        <w:t xml:space="preserve">номену и средству отображения развития общества, </w:t>
      </w:r>
      <w:r w:rsidRPr="004F4FF4">
        <w:rPr>
          <w:spacing w:val="-3"/>
          <w:sz w:val="28"/>
          <w:szCs w:val="28"/>
          <w:lang w:val="ru-RU"/>
        </w:rPr>
        <w:t xml:space="preserve">его </w:t>
      </w:r>
      <w:r w:rsidRPr="004F4FF4">
        <w:rPr>
          <w:sz w:val="28"/>
          <w:szCs w:val="28"/>
          <w:lang w:val="ru-RU"/>
        </w:rPr>
        <w:t>истории и духовной культуры;</w:t>
      </w:r>
    </w:p>
    <w:p w:rsidR="000B48AD" w:rsidRPr="004F4FF4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сформированность широкого представления о достижениях национал</w:t>
      </w:r>
      <w:r w:rsidRPr="004F4FF4">
        <w:rPr>
          <w:sz w:val="28"/>
          <w:szCs w:val="28"/>
          <w:lang w:val="ru-RU"/>
        </w:rPr>
        <w:t>ь</w:t>
      </w:r>
      <w:r w:rsidRPr="004F4FF4">
        <w:rPr>
          <w:sz w:val="28"/>
          <w:szCs w:val="28"/>
          <w:lang w:val="ru-RU"/>
        </w:rPr>
        <w:t>ных культур, о роли английского языка и культуры в развитии мировой культ</w:t>
      </w:r>
      <w:r w:rsidRPr="004F4FF4">
        <w:rPr>
          <w:sz w:val="28"/>
          <w:szCs w:val="28"/>
          <w:lang w:val="ru-RU"/>
        </w:rPr>
        <w:t>у</w:t>
      </w:r>
      <w:r w:rsidRPr="004F4FF4">
        <w:rPr>
          <w:sz w:val="28"/>
          <w:szCs w:val="28"/>
          <w:lang w:val="ru-RU"/>
        </w:rPr>
        <w:t>ры;</w:t>
      </w:r>
    </w:p>
    <w:p w:rsidR="000B48AD" w:rsidRPr="004F4FF4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spacing w:before="7" w:line="274" w:lineRule="exact"/>
        <w:ind w:left="0" w:right="113" w:firstLine="567"/>
        <w:rPr>
          <w:sz w:val="28"/>
          <w:szCs w:val="28"/>
          <w:lang w:val="ru-RU"/>
        </w:rPr>
      </w:pPr>
      <w:r w:rsidRPr="004F4FF4">
        <w:rPr>
          <w:sz w:val="28"/>
          <w:szCs w:val="28"/>
          <w:lang w:val="ru-RU"/>
        </w:rPr>
        <w:t>развитие интереса и способности к наблюдению за иным способом мир</w:t>
      </w:r>
      <w:r w:rsidRPr="004F4FF4">
        <w:rPr>
          <w:sz w:val="28"/>
          <w:szCs w:val="28"/>
          <w:lang w:val="ru-RU"/>
        </w:rPr>
        <w:t>о</w:t>
      </w:r>
      <w:r w:rsidRPr="004F4FF4">
        <w:rPr>
          <w:sz w:val="28"/>
          <w:szCs w:val="28"/>
          <w:lang w:val="ru-RU"/>
        </w:rPr>
        <w:t>видения;</w:t>
      </w:r>
    </w:p>
    <w:p w:rsidR="000B48AD" w:rsidRPr="00A52759" w:rsidRDefault="000B48AD" w:rsidP="000B48AD">
      <w:pPr>
        <w:pStyle w:val="a6"/>
        <w:numPr>
          <w:ilvl w:val="0"/>
          <w:numId w:val="2"/>
        </w:numPr>
        <w:tabs>
          <w:tab w:val="left" w:pos="298"/>
        </w:tabs>
        <w:ind w:left="0" w:right="113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r w:rsidRPr="00A52759">
        <w:rPr>
          <w:spacing w:val="4"/>
          <w:sz w:val="20"/>
          <w:szCs w:val="20"/>
          <w:lang w:val="ru-RU"/>
        </w:rPr>
        <w:t>до</w:t>
      </w:r>
      <w:r w:rsidRPr="00A52759">
        <w:rPr>
          <w:sz w:val="20"/>
          <w:szCs w:val="20"/>
          <w:lang w:val="ru-RU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</w:t>
      </w:r>
      <w:r w:rsidRPr="00A52759">
        <w:rPr>
          <w:sz w:val="20"/>
          <w:szCs w:val="20"/>
          <w:lang w:val="ru-RU"/>
        </w:rPr>
        <w:t>о</w:t>
      </w:r>
      <w:r w:rsidRPr="00A52759">
        <w:rPr>
          <w:sz w:val="20"/>
          <w:szCs w:val="20"/>
          <w:lang w:val="ru-RU"/>
        </w:rPr>
        <w:t>зиции партнера по</w:t>
      </w:r>
      <w:r w:rsidRPr="00A52759">
        <w:rPr>
          <w:spacing w:val="-23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общению;</w:t>
      </w:r>
    </w:p>
    <w:p w:rsidR="000B48AD" w:rsidRPr="00A52759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готовность и способность к непрерывному образованию, включая самообразование, как в професси</w:t>
      </w:r>
      <w:r w:rsidRPr="00A52759">
        <w:rPr>
          <w:sz w:val="20"/>
          <w:szCs w:val="20"/>
          <w:lang w:val="ru-RU"/>
        </w:rPr>
        <w:t>о</w:t>
      </w:r>
      <w:r w:rsidRPr="00A52759">
        <w:rPr>
          <w:sz w:val="20"/>
          <w:szCs w:val="20"/>
          <w:lang w:val="ru-RU"/>
        </w:rPr>
        <w:t>нальной области с использованием английского языка, так и в сфере английского</w:t>
      </w:r>
      <w:r w:rsidRPr="00A52759">
        <w:rPr>
          <w:spacing w:val="-14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языка;</w:t>
      </w:r>
    </w:p>
    <w:p w:rsidR="000B48AD" w:rsidRPr="00A52759" w:rsidRDefault="000B48AD" w:rsidP="000B48AD">
      <w:pPr>
        <w:pStyle w:val="a6"/>
        <w:numPr>
          <w:ilvl w:val="0"/>
          <w:numId w:val="3"/>
        </w:numPr>
        <w:tabs>
          <w:tab w:val="left" w:pos="264"/>
        </w:tabs>
        <w:spacing w:before="2"/>
        <w:ind w:left="0" w:right="113" w:firstLine="567"/>
        <w:rPr>
          <w:sz w:val="20"/>
          <w:szCs w:val="20"/>
        </w:rPr>
      </w:pPr>
      <w:r w:rsidRPr="00A52759">
        <w:rPr>
          <w:sz w:val="20"/>
          <w:szCs w:val="20"/>
        </w:rPr>
        <w:t>метапредметных:</w:t>
      </w:r>
    </w:p>
    <w:p w:rsidR="000B48AD" w:rsidRPr="00A52759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умение самостоятельно выбирать успешные коммуникативные стратегии</w:t>
      </w:r>
      <w:r w:rsidRPr="00A52759">
        <w:rPr>
          <w:spacing w:val="-30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в различных ситуациях</w:t>
      </w:r>
      <w:r w:rsidRPr="00A52759">
        <w:rPr>
          <w:spacing w:val="-11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общ</w:t>
      </w:r>
      <w:r w:rsidRPr="00A52759">
        <w:rPr>
          <w:sz w:val="20"/>
          <w:szCs w:val="20"/>
          <w:lang w:val="ru-RU"/>
        </w:rPr>
        <w:t>е</w:t>
      </w:r>
      <w:r w:rsidRPr="00A52759">
        <w:rPr>
          <w:sz w:val="20"/>
          <w:szCs w:val="20"/>
          <w:lang w:val="ru-RU"/>
        </w:rPr>
        <w:t>ния;</w:t>
      </w:r>
    </w:p>
    <w:p w:rsidR="000B48AD" w:rsidRPr="00A52759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владение навыками проектной деятельности, моделирующей реальные ситуации межкультурной</w:t>
      </w:r>
      <w:r w:rsidRPr="00A52759">
        <w:rPr>
          <w:spacing w:val="-21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ко</w:t>
      </w:r>
      <w:r w:rsidRPr="00A52759">
        <w:rPr>
          <w:sz w:val="20"/>
          <w:szCs w:val="20"/>
          <w:lang w:val="ru-RU"/>
        </w:rPr>
        <w:t>м</w:t>
      </w:r>
      <w:r w:rsidRPr="00A52759">
        <w:rPr>
          <w:sz w:val="20"/>
          <w:szCs w:val="20"/>
          <w:lang w:val="ru-RU"/>
        </w:rPr>
        <w:t>муникации;</w:t>
      </w:r>
    </w:p>
    <w:p w:rsidR="000B48AD" w:rsidRPr="00A52759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умение организовать коммуникативную деятельность, продуктивно</w:t>
      </w:r>
      <w:r w:rsidRPr="00A52759">
        <w:rPr>
          <w:spacing w:val="-34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общаться и взаимодействовать с ее участниками, учитывать их позиции, эффективно разрешать</w:t>
      </w:r>
      <w:r w:rsidRPr="00A52759">
        <w:rPr>
          <w:spacing w:val="-2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конфликты;</w:t>
      </w:r>
    </w:p>
    <w:p w:rsidR="000B48AD" w:rsidRPr="00A52759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spacing w:before="7"/>
        <w:ind w:left="0" w:right="113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умение ясно, логично и точно излагать свою точку зрения, используя адекватные языковые</w:t>
      </w:r>
      <w:r w:rsidRPr="00A52759">
        <w:rPr>
          <w:spacing w:val="-10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средства;</w:t>
      </w:r>
    </w:p>
    <w:p w:rsidR="000B48AD" w:rsidRPr="00A52759" w:rsidRDefault="000B48AD" w:rsidP="000B48AD">
      <w:pPr>
        <w:pStyle w:val="a6"/>
        <w:numPr>
          <w:ilvl w:val="0"/>
          <w:numId w:val="3"/>
        </w:numPr>
        <w:tabs>
          <w:tab w:val="left" w:pos="264"/>
        </w:tabs>
        <w:ind w:left="0" w:right="113" w:firstLine="567"/>
        <w:rPr>
          <w:sz w:val="20"/>
          <w:szCs w:val="20"/>
        </w:rPr>
      </w:pPr>
      <w:proofErr w:type="spellStart"/>
      <w:r w:rsidRPr="00A52759">
        <w:rPr>
          <w:sz w:val="20"/>
          <w:szCs w:val="20"/>
        </w:rPr>
        <w:t>предметных</w:t>
      </w:r>
      <w:proofErr w:type="spellEnd"/>
      <w:r w:rsidRPr="00A52759">
        <w:rPr>
          <w:sz w:val="20"/>
          <w:szCs w:val="20"/>
        </w:rPr>
        <w:t>:</w:t>
      </w:r>
    </w:p>
    <w:p w:rsidR="000B48AD" w:rsidRPr="00A52759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ind w:left="0" w:right="113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сформированность коммуникативной иноязычной компетенции, необходимой для успешной социал</w:t>
      </w:r>
      <w:r w:rsidRPr="00A52759">
        <w:rPr>
          <w:sz w:val="20"/>
          <w:szCs w:val="20"/>
          <w:lang w:val="ru-RU"/>
        </w:rPr>
        <w:t>и</w:t>
      </w:r>
      <w:r w:rsidRPr="00A52759">
        <w:rPr>
          <w:sz w:val="20"/>
          <w:szCs w:val="20"/>
          <w:lang w:val="ru-RU"/>
        </w:rPr>
        <w:t>зации и самореализации, как инструмента межкультурного общения в современном поликультурном</w:t>
      </w:r>
      <w:r w:rsidRPr="00A52759">
        <w:rPr>
          <w:spacing w:val="-21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мире;</w:t>
      </w:r>
    </w:p>
    <w:p w:rsidR="000B48AD" w:rsidRPr="00A52759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spacing w:before="3"/>
        <w:ind w:left="0" w:right="113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 xml:space="preserve">владение знаниями о социокультурной специфике </w:t>
      </w:r>
      <w:proofErr w:type="spellStart"/>
      <w:r w:rsidRPr="00A52759">
        <w:rPr>
          <w:sz w:val="20"/>
          <w:szCs w:val="20"/>
          <w:lang w:val="ru-RU"/>
        </w:rPr>
        <w:t>англоговорящих</w:t>
      </w:r>
      <w:proofErr w:type="spellEnd"/>
      <w:r w:rsidRPr="00A52759">
        <w:rPr>
          <w:sz w:val="20"/>
          <w:szCs w:val="20"/>
          <w:lang w:val="ru-RU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</w:t>
      </w:r>
      <w:r w:rsidRPr="00A52759">
        <w:rPr>
          <w:sz w:val="20"/>
          <w:szCs w:val="20"/>
          <w:lang w:val="ru-RU"/>
        </w:rPr>
        <w:t>а</w:t>
      </w:r>
      <w:r w:rsidRPr="00A52759">
        <w:rPr>
          <w:sz w:val="20"/>
          <w:szCs w:val="20"/>
          <w:lang w:val="ru-RU"/>
        </w:rPr>
        <w:t xml:space="preserve">ны и </w:t>
      </w:r>
      <w:proofErr w:type="spellStart"/>
      <w:r w:rsidRPr="00A52759">
        <w:rPr>
          <w:sz w:val="20"/>
          <w:szCs w:val="20"/>
          <w:lang w:val="ru-RU"/>
        </w:rPr>
        <w:t>англоговорящих</w:t>
      </w:r>
      <w:proofErr w:type="spellEnd"/>
      <w:r w:rsidRPr="00A52759">
        <w:rPr>
          <w:spacing w:val="-2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стран;</w:t>
      </w:r>
    </w:p>
    <w:p w:rsidR="000B48AD" w:rsidRPr="00A52759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spacing w:before="2"/>
        <w:ind w:left="0" w:right="113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достижение порогового уровня владения английским языком,</w:t>
      </w:r>
      <w:r w:rsidRPr="00A52759">
        <w:rPr>
          <w:spacing w:val="-34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 xml:space="preserve">позволяющего выпускникам общаться в устной и письменной </w:t>
      </w:r>
      <w:proofErr w:type="gramStart"/>
      <w:r w:rsidRPr="00A52759">
        <w:rPr>
          <w:sz w:val="20"/>
          <w:szCs w:val="20"/>
          <w:lang w:val="ru-RU"/>
        </w:rPr>
        <w:t>формах</w:t>
      </w:r>
      <w:proofErr w:type="gramEnd"/>
      <w:r w:rsidRPr="00A52759">
        <w:rPr>
          <w:sz w:val="20"/>
          <w:szCs w:val="20"/>
          <w:lang w:val="ru-RU"/>
        </w:rPr>
        <w:t xml:space="preserve"> как с носителями английского языка, так и с представителями других стран, и</w:t>
      </w:r>
      <w:r w:rsidRPr="00A52759">
        <w:rPr>
          <w:sz w:val="20"/>
          <w:szCs w:val="20"/>
          <w:lang w:val="ru-RU"/>
        </w:rPr>
        <w:t>с</w:t>
      </w:r>
      <w:r w:rsidRPr="00A52759">
        <w:rPr>
          <w:sz w:val="20"/>
          <w:szCs w:val="20"/>
          <w:lang w:val="ru-RU"/>
        </w:rPr>
        <w:t>пользующими данный язык как средство</w:t>
      </w:r>
      <w:r w:rsidRPr="00A52759">
        <w:rPr>
          <w:spacing w:val="-11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общения;</w:t>
      </w:r>
    </w:p>
    <w:p w:rsidR="000B48AD" w:rsidRPr="00A52759" w:rsidRDefault="000B48AD" w:rsidP="000B48AD">
      <w:pPr>
        <w:pStyle w:val="a6"/>
        <w:numPr>
          <w:ilvl w:val="0"/>
          <w:numId w:val="2"/>
        </w:numPr>
        <w:tabs>
          <w:tab w:val="left" w:pos="303"/>
        </w:tabs>
        <w:spacing w:before="2"/>
        <w:ind w:left="0" w:right="113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сформированность умения использовать английский язык как средство</w:t>
      </w:r>
      <w:r w:rsidRPr="00A52759">
        <w:rPr>
          <w:spacing w:val="-33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для получения информации из англоязычных источников в образовательных и самообразовательных</w:t>
      </w:r>
      <w:r w:rsidRPr="00A52759">
        <w:rPr>
          <w:spacing w:val="-13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целях.</w:t>
      </w:r>
    </w:p>
    <w:p w:rsidR="000B48AD" w:rsidRPr="00A52759" w:rsidRDefault="000B48AD" w:rsidP="000B48AD">
      <w:pPr>
        <w:pStyle w:val="3"/>
        <w:numPr>
          <w:ilvl w:val="1"/>
          <w:numId w:val="4"/>
        </w:numPr>
        <w:tabs>
          <w:tab w:val="left" w:pos="706"/>
          <w:tab w:val="left" w:pos="826"/>
          <w:tab w:val="left" w:pos="993"/>
          <w:tab w:val="left" w:pos="9781"/>
        </w:tabs>
        <w:spacing w:before="51"/>
        <w:ind w:left="0" w:right="255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Количество часов на освоение программы</w:t>
      </w:r>
      <w:r w:rsidRPr="00A52759">
        <w:rPr>
          <w:spacing w:val="-13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дисциплины:</w:t>
      </w:r>
    </w:p>
    <w:p w:rsidR="000B48AD" w:rsidRPr="00A52759" w:rsidRDefault="000B48AD" w:rsidP="000B48AD">
      <w:pPr>
        <w:pStyle w:val="a4"/>
        <w:ind w:right="1325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Учебным планом для данной дисциплины определено:</w:t>
      </w:r>
    </w:p>
    <w:p w:rsidR="000B48AD" w:rsidRPr="00A52759" w:rsidRDefault="000B48AD" w:rsidP="000B48AD">
      <w:pPr>
        <w:pStyle w:val="a4"/>
        <w:ind w:right="255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максимальная учебная нагрузка обучающегося - 252 часа, в том числе:</w:t>
      </w:r>
    </w:p>
    <w:p w:rsidR="000B48AD" w:rsidRPr="00A52759" w:rsidRDefault="000B48AD" w:rsidP="000B48AD">
      <w:pPr>
        <w:pStyle w:val="a6"/>
        <w:numPr>
          <w:ilvl w:val="2"/>
          <w:numId w:val="4"/>
        </w:numPr>
        <w:tabs>
          <w:tab w:val="left" w:pos="620"/>
        </w:tabs>
        <w:spacing w:before="2"/>
        <w:ind w:left="0" w:firstLine="567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 xml:space="preserve">обязательная аудиторная нагрузка </w:t>
      </w:r>
      <w:proofErr w:type="gramStart"/>
      <w:r w:rsidRPr="00A52759">
        <w:rPr>
          <w:sz w:val="20"/>
          <w:szCs w:val="20"/>
          <w:lang w:val="ru-RU"/>
        </w:rPr>
        <w:t>обучающегося</w:t>
      </w:r>
      <w:proofErr w:type="gramEnd"/>
      <w:r w:rsidRPr="00A52759">
        <w:rPr>
          <w:sz w:val="20"/>
          <w:szCs w:val="20"/>
          <w:lang w:val="ru-RU"/>
        </w:rPr>
        <w:t xml:space="preserve"> - 168</w:t>
      </w:r>
      <w:r w:rsidRPr="00A52759">
        <w:rPr>
          <w:spacing w:val="-14"/>
          <w:sz w:val="20"/>
          <w:szCs w:val="20"/>
          <w:lang w:val="ru-RU"/>
        </w:rPr>
        <w:t xml:space="preserve"> </w:t>
      </w:r>
      <w:r w:rsidRPr="00A52759">
        <w:rPr>
          <w:sz w:val="20"/>
          <w:szCs w:val="20"/>
          <w:lang w:val="ru-RU"/>
        </w:rPr>
        <w:t>час;</w:t>
      </w:r>
    </w:p>
    <w:p w:rsidR="000B48AD" w:rsidRPr="00A52759" w:rsidRDefault="000B48AD" w:rsidP="000B48AD">
      <w:pPr>
        <w:pStyle w:val="a6"/>
        <w:numPr>
          <w:ilvl w:val="2"/>
          <w:numId w:val="4"/>
        </w:numPr>
        <w:tabs>
          <w:tab w:val="left" w:pos="625"/>
        </w:tabs>
        <w:ind w:left="0" w:firstLine="567"/>
        <w:rPr>
          <w:sz w:val="20"/>
          <w:szCs w:val="20"/>
        </w:rPr>
      </w:pPr>
      <w:proofErr w:type="spellStart"/>
      <w:proofErr w:type="gramStart"/>
      <w:r w:rsidRPr="00A52759">
        <w:rPr>
          <w:sz w:val="20"/>
          <w:szCs w:val="20"/>
        </w:rPr>
        <w:t>самостоятельная</w:t>
      </w:r>
      <w:proofErr w:type="spellEnd"/>
      <w:proofErr w:type="gramEnd"/>
      <w:r w:rsidRPr="00A52759">
        <w:rPr>
          <w:sz w:val="20"/>
          <w:szCs w:val="20"/>
        </w:rPr>
        <w:t xml:space="preserve"> </w:t>
      </w:r>
      <w:proofErr w:type="spellStart"/>
      <w:r w:rsidRPr="00A52759">
        <w:rPr>
          <w:sz w:val="20"/>
          <w:szCs w:val="20"/>
        </w:rPr>
        <w:t>работа</w:t>
      </w:r>
      <w:proofErr w:type="spellEnd"/>
      <w:r w:rsidRPr="00A52759">
        <w:rPr>
          <w:sz w:val="20"/>
          <w:szCs w:val="20"/>
        </w:rPr>
        <w:t xml:space="preserve"> </w:t>
      </w:r>
      <w:proofErr w:type="spellStart"/>
      <w:r w:rsidRPr="00A52759">
        <w:rPr>
          <w:sz w:val="20"/>
          <w:szCs w:val="20"/>
        </w:rPr>
        <w:t>обучающегося</w:t>
      </w:r>
      <w:proofErr w:type="spellEnd"/>
      <w:r w:rsidRPr="00A52759">
        <w:rPr>
          <w:sz w:val="20"/>
          <w:szCs w:val="20"/>
        </w:rPr>
        <w:t xml:space="preserve"> – </w:t>
      </w:r>
      <w:r w:rsidRPr="00A52759">
        <w:rPr>
          <w:sz w:val="20"/>
          <w:szCs w:val="20"/>
          <w:lang w:val="ru-RU"/>
        </w:rPr>
        <w:t xml:space="preserve">84 </w:t>
      </w:r>
      <w:proofErr w:type="spellStart"/>
      <w:r w:rsidRPr="00A52759">
        <w:rPr>
          <w:sz w:val="20"/>
          <w:szCs w:val="20"/>
        </w:rPr>
        <w:t>час</w:t>
      </w:r>
      <w:proofErr w:type="spellEnd"/>
      <w:r w:rsidRPr="00A52759">
        <w:rPr>
          <w:sz w:val="20"/>
          <w:szCs w:val="20"/>
          <w:lang w:val="ru-RU"/>
        </w:rPr>
        <w:t>а</w:t>
      </w:r>
      <w:r w:rsidRPr="00A52759">
        <w:rPr>
          <w:sz w:val="20"/>
          <w:szCs w:val="20"/>
        </w:rPr>
        <w:t>.</w:t>
      </w:r>
    </w:p>
    <w:p w:rsidR="000B48AD" w:rsidRPr="00A52759" w:rsidRDefault="000B48AD" w:rsidP="000B48AD">
      <w:pPr>
        <w:pStyle w:val="a4"/>
        <w:tabs>
          <w:tab w:val="left" w:pos="1755"/>
          <w:tab w:val="left" w:pos="1985"/>
          <w:tab w:val="left" w:pos="3261"/>
          <w:tab w:val="left" w:pos="4253"/>
          <w:tab w:val="left" w:pos="5841"/>
          <w:tab w:val="left" w:pos="6237"/>
          <w:tab w:val="left" w:pos="7938"/>
        </w:tabs>
        <w:spacing w:before="3"/>
        <w:ind w:left="567" w:right="45"/>
        <w:rPr>
          <w:sz w:val="20"/>
          <w:szCs w:val="20"/>
          <w:lang w:val="ru-RU"/>
        </w:rPr>
      </w:pPr>
      <w:r w:rsidRPr="00A52759">
        <w:rPr>
          <w:sz w:val="20"/>
          <w:szCs w:val="20"/>
          <w:lang w:val="ru-RU"/>
        </w:rPr>
        <w:t>Итоговый</w:t>
      </w:r>
      <w:r w:rsidRPr="00A52759">
        <w:rPr>
          <w:sz w:val="20"/>
          <w:szCs w:val="20"/>
          <w:lang w:val="ru-RU"/>
        </w:rPr>
        <w:tab/>
        <w:t>контроль</w:t>
      </w:r>
      <w:r w:rsidRPr="00A52759">
        <w:rPr>
          <w:sz w:val="20"/>
          <w:szCs w:val="20"/>
          <w:lang w:val="ru-RU"/>
        </w:rPr>
        <w:tab/>
        <w:t>знаний</w:t>
      </w:r>
      <w:r w:rsidRPr="00A52759">
        <w:rPr>
          <w:sz w:val="20"/>
          <w:szCs w:val="20"/>
          <w:lang w:val="ru-RU"/>
        </w:rPr>
        <w:tab/>
        <w:t>проводится</w:t>
      </w:r>
      <w:r w:rsidRPr="00A52759">
        <w:rPr>
          <w:sz w:val="20"/>
          <w:szCs w:val="20"/>
          <w:lang w:val="ru-RU"/>
        </w:rPr>
        <w:tab/>
        <w:t>по</w:t>
      </w:r>
      <w:r w:rsidRPr="00A52759">
        <w:rPr>
          <w:sz w:val="20"/>
          <w:szCs w:val="20"/>
          <w:lang w:val="ru-RU"/>
        </w:rPr>
        <w:tab/>
        <w:t>завершению</w:t>
      </w:r>
      <w:r w:rsidRPr="00A52759">
        <w:rPr>
          <w:sz w:val="20"/>
          <w:szCs w:val="20"/>
          <w:lang w:val="ru-RU"/>
        </w:rPr>
        <w:tab/>
        <w:t xml:space="preserve">курса дисциплины </w:t>
      </w:r>
      <w:r w:rsidRPr="00A52759">
        <w:rPr>
          <w:b/>
          <w:sz w:val="20"/>
          <w:szCs w:val="20"/>
          <w:lang w:val="ru-RU"/>
        </w:rPr>
        <w:t>ОГСЭ.03 Иностранный язык</w:t>
      </w:r>
      <w:r w:rsidRPr="00A52759">
        <w:rPr>
          <w:sz w:val="20"/>
          <w:szCs w:val="20"/>
          <w:lang w:val="ru-RU"/>
        </w:rPr>
        <w:t xml:space="preserve"> «Английский язык» в форме дифференцированного зачета.</w:t>
      </w:r>
    </w:p>
    <w:p w:rsidR="000B48AD" w:rsidRDefault="000B48AD" w:rsidP="000B48AD">
      <w:pPr>
        <w:rPr>
          <w:sz w:val="20"/>
          <w:szCs w:val="20"/>
        </w:rPr>
      </w:pPr>
    </w:p>
    <w:p w:rsidR="000B48AD" w:rsidRPr="00EE6834" w:rsidRDefault="000B48AD" w:rsidP="000B48AD">
      <w:pPr>
        <w:spacing w:before="52"/>
        <w:ind w:left="119" w:right="1221"/>
        <w:rPr>
          <w:b/>
          <w:sz w:val="28"/>
          <w:szCs w:val="28"/>
        </w:rPr>
      </w:pPr>
      <w:r w:rsidRPr="00EE6834">
        <w:rPr>
          <w:b/>
          <w:sz w:val="28"/>
        </w:rPr>
        <w:t>1.ПАСПОРТ ПРОГРАММЫ УЧЕБНОЙ ДИСЦИПЛИНЫ</w:t>
      </w:r>
      <w:r w:rsidRPr="00EE6834">
        <w:rPr>
          <w:b/>
        </w:rPr>
        <w:t xml:space="preserve"> </w:t>
      </w:r>
      <w:r w:rsidRPr="00EE6834">
        <w:rPr>
          <w:b/>
          <w:sz w:val="28"/>
          <w:szCs w:val="28"/>
        </w:rPr>
        <w:t>О</w:t>
      </w:r>
      <w:r w:rsidRPr="00EE6834">
        <w:rPr>
          <w:b/>
          <w:sz w:val="28"/>
          <w:szCs w:val="28"/>
        </w:rPr>
        <w:t>Г</w:t>
      </w:r>
      <w:r w:rsidRPr="00EE6834">
        <w:rPr>
          <w:b/>
          <w:sz w:val="28"/>
          <w:szCs w:val="28"/>
        </w:rPr>
        <w:t>СЭ.04</w:t>
      </w:r>
    </w:p>
    <w:p w:rsidR="000B48AD" w:rsidRDefault="000B48AD" w:rsidP="000B48AD">
      <w:pPr>
        <w:ind w:left="426" w:right="1221"/>
        <w:rPr>
          <w:b/>
          <w:sz w:val="28"/>
        </w:rPr>
      </w:pPr>
      <w:r>
        <w:rPr>
          <w:b/>
          <w:sz w:val="28"/>
        </w:rPr>
        <w:t>«ФИЗИЧЕСКАЯ КУЛЬТУРА»</w:t>
      </w:r>
    </w:p>
    <w:p w:rsidR="000B48AD" w:rsidRDefault="000B48AD" w:rsidP="000B48AD">
      <w:pPr>
        <w:pStyle w:val="a4"/>
        <w:spacing w:before="11"/>
        <w:rPr>
          <w:b/>
          <w:sz w:val="27"/>
        </w:rPr>
      </w:pPr>
    </w:p>
    <w:p w:rsidR="000B48AD" w:rsidRDefault="000B48AD" w:rsidP="000B48AD">
      <w:pPr>
        <w:pStyle w:val="11"/>
        <w:numPr>
          <w:ilvl w:val="1"/>
          <w:numId w:val="17"/>
        </w:numPr>
        <w:tabs>
          <w:tab w:val="left" w:pos="975"/>
        </w:tabs>
        <w:ind w:left="0" w:firstLine="567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программы</w:t>
      </w:r>
    </w:p>
    <w:p w:rsidR="000B48AD" w:rsidRPr="00F366D5" w:rsidRDefault="000B48AD" w:rsidP="000B48AD">
      <w:pPr>
        <w:pStyle w:val="a4"/>
        <w:spacing w:before="158"/>
        <w:ind w:right="112" w:firstLine="567"/>
        <w:jc w:val="both"/>
        <w:rPr>
          <w:lang w:val="ru-RU"/>
        </w:rPr>
      </w:pPr>
      <w:r w:rsidRPr="00F366D5">
        <w:rPr>
          <w:lang w:val="ru-RU"/>
        </w:rPr>
        <w:lastRenderedPageBreak/>
        <w:t xml:space="preserve">Программа учебной дисциплины </w:t>
      </w:r>
      <w:proofErr w:type="gramStart"/>
      <w:r w:rsidRPr="00F366D5">
        <w:rPr>
          <w:lang w:val="ru-RU"/>
        </w:rPr>
        <w:t>предназначена</w:t>
      </w:r>
      <w:proofErr w:type="gramEnd"/>
      <w:r w:rsidRPr="00F366D5">
        <w:rPr>
          <w:lang w:val="ru-RU"/>
        </w:rPr>
        <w:t xml:space="preserve">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</w:t>
      </w:r>
      <w:r w:rsidRPr="00F366D5">
        <w:rPr>
          <w:lang w:val="ru-RU"/>
        </w:rPr>
        <w:t>с</w:t>
      </w:r>
      <w:r w:rsidRPr="00F366D5">
        <w:rPr>
          <w:lang w:val="ru-RU"/>
        </w:rPr>
        <w:t>сионального обра</w:t>
      </w:r>
      <w:r>
        <w:rPr>
          <w:lang w:val="ru-RU"/>
        </w:rPr>
        <w:t>зования технического</w:t>
      </w:r>
      <w:r w:rsidRPr="00F366D5">
        <w:rPr>
          <w:lang w:val="ru-RU"/>
        </w:rPr>
        <w:t xml:space="preserve"> профиля - программы подготовки сп</w:t>
      </w:r>
      <w:r w:rsidRPr="00F366D5">
        <w:rPr>
          <w:lang w:val="ru-RU"/>
        </w:rPr>
        <w:t>е</w:t>
      </w:r>
      <w:r w:rsidRPr="00F366D5">
        <w:rPr>
          <w:lang w:val="ru-RU"/>
        </w:rPr>
        <w:t>циалистов среднего звена, реализуемой на базе основного общего образования, с получением среднего общего образования.</w:t>
      </w:r>
    </w:p>
    <w:p w:rsidR="000B48AD" w:rsidRPr="00F366D5" w:rsidRDefault="000B48AD" w:rsidP="000B48AD">
      <w:pPr>
        <w:pStyle w:val="a4"/>
        <w:ind w:right="99" w:firstLine="567"/>
        <w:jc w:val="both"/>
        <w:rPr>
          <w:lang w:val="ru-RU"/>
        </w:rPr>
      </w:pPr>
    </w:p>
    <w:p w:rsidR="000B48AD" w:rsidRPr="00F366D5" w:rsidRDefault="000B48AD" w:rsidP="000B48AD">
      <w:pPr>
        <w:pStyle w:val="1"/>
        <w:keepNext w:val="0"/>
        <w:keepLines w:val="0"/>
        <w:widowControl w:val="0"/>
        <w:numPr>
          <w:ilvl w:val="1"/>
          <w:numId w:val="17"/>
        </w:numPr>
        <w:tabs>
          <w:tab w:val="left" w:pos="902"/>
          <w:tab w:val="left" w:pos="1276"/>
          <w:tab w:val="left" w:pos="2268"/>
          <w:tab w:val="left" w:pos="4253"/>
          <w:tab w:val="left" w:pos="4678"/>
          <w:tab w:val="left" w:pos="6237"/>
        </w:tabs>
        <w:spacing w:before="0"/>
        <w:ind w:left="0" w:right="118" w:firstLine="567"/>
        <w:jc w:val="left"/>
      </w:pPr>
      <w:r w:rsidRPr="00F366D5">
        <w:t>Место</w:t>
      </w:r>
      <w:r w:rsidRPr="00F366D5">
        <w:tab/>
        <w:t>дисциплины</w:t>
      </w:r>
      <w:r w:rsidRPr="00F366D5">
        <w:tab/>
        <w:t>в</w:t>
      </w:r>
      <w:r w:rsidRPr="00F366D5">
        <w:tab/>
        <w:t>структуре</w:t>
      </w:r>
      <w:r w:rsidRPr="00F366D5">
        <w:tab/>
        <w:t>программы</w:t>
      </w:r>
      <w:r w:rsidRPr="00F366D5">
        <w:tab/>
        <w:t>подготовки специалистов среднего</w:t>
      </w:r>
      <w:r w:rsidRPr="00F366D5">
        <w:rPr>
          <w:spacing w:val="-19"/>
        </w:rPr>
        <w:t xml:space="preserve"> </w:t>
      </w:r>
      <w:r w:rsidRPr="00F366D5">
        <w:t>звена:</w:t>
      </w:r>
    </w:p>
    <w:p w:rsidR="000B48AD" w:rsidRPr="00F366D5" w:rsidRDefault="000B48AD" w:rsidP="000B48AD">
      <w:pPr>
        <w:pStyle w:val="a4"/>
        <w:ind w:right="106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 xml:space="preserve">Дисциплина </w:t>
      </w:r>
      <w:r w:rsidRPr="00EE6834">
        <w:rPr>
          <w:lang w:val="ru-RU"/>
        </w:rPr>
        <w:t>ОГСЭ.04</w:t>
      </w:r>
      <w:r>
        <w:rPr>
          <w:b/>
          <w:lang w:val="ru-RU"/>
        </w:rPr>
        <w:t xml:space="preserve"> </w:t>
      </w:r>
      <w:r w:rsidRPr="00F366D5">
        <w:rPr>
          <w:color w:val="040404"/>
          <w:lang w:val="ru-RU"/>
        </w:rPr>
        <w:t xml:space="preserve">«Физическая культура» является </w:t>
      </w:r>
      <w:r>
        <w:rPr>
          <w:color w:val="040404"/>
          <w:lang w:val="ru-RU"/>
        </w:rPr>
        <w:t>дисциплиной общего гуманитарного и социально-экономического цикла</w:t>
      </w:r>
      <w:r w:rsidRPr="00F366D5">
        <w:rPr>
          <w:color w:val="040404"/>
          <w:lang w:val="ru-RU"/>
        </w:rPr>
        <w:t xml:space="preserve">, для всех специальностей среднего профессионального образования </w:t>
      </w:r>
      <w:r>
        <w:rPr>
          <w:color w:val="040404"/>
          <w:lang w:val="ru-RU"/>
        </w:rPr>
        <w:t xml:space="preserve"> технического </w:t>
      </w:r>
      <w:r w:rsidRPr="00F366D5">
        <w:rPr>
          <w:color w:val="040404"/>
          <w:lang w:val="ru-RU"/>
        </w:rPr>
        <w:t>профиля.</w:t>
      </w:r>
    </w:p>
    <w:p w:rsidR="000B48AD" w:rsidRPr="00F366D5" w:rsidRDefault="000B48AD" w:rsidP="000B48AD">
      <w:pPr>
        <w:pStyle w:val="1"/>
        <w:keepNext w:val="0"/>
        <w:keepLines w:val="0"/>
        <w:widowControl w:val="0"/>
        <w:numPr>
          <w:ilvl w:val="1"/>
          <w:numId w:val="17"/>
        </w:numPr>
        <w:tabs>
          <w:tab w:val="left" w:pos="614"/>
        </w:tabs>
        <w:spacing w:before="0"/>
        <w:ind w:left="0" w:right="635" w:firstLine="567"/>
        <w:jc w:val="left"/>
      </w:pPr>
      <w:r w:rsidRPr="00F366D5">
        <w:t>Цели и задачи дисциплины – требования к результатам</w:t>
      </w:r>
      <w:r w:rsidRPr="00F366D5">
        <w:rPr>
          <w:spacing w:val="-35"/>
        </w:rPr>
        <w:t xml:space="preserve"> </w:t>
      </w:r>
      <w:r w:rsidRPr="00F366D5">
        <w:t>о</w:t>
      </w:r>
      <w:r w:rsidRPr="00F366D5">
        <w:t>с</w:t>
      </w:r>
      <w:r w:rsidRPr="00F366D5">
        <w:t>воения дисциплины:</w:t>
      </w:r>
    </w:p>
    <w:p w:rsidR="000B48AD" w:rsidRPr="00F366D5" w:rsidRDefault="000B48AD" w:rsidP="000B48AD">
      <w:pPr>
        <w:pStyle w:val="a4"/>
        <w:tabs>
          <w:tab w:val="left" w:pos="2302"/>
          <w:tab w:val="left" w:pos="4009"/>
          <w:tab w:val="left" w:pos="5913"/>
          <w:tab w:val="left" w:pos="7472"/>
          <w:tab w:val="left" w:pos="9194"/>
        </w:tabs>
        <w:ind w:right="114" w:firstLine="567"/>
        <w:rPr>
          <w:lang w:val="ru-RU"/>
        </w:rPr>
      </w:pPr>
      <w:r>
        <w:rPr>
          <w:color w:val="040404"/>
          <w:lang w:val="ru-RU"/>
        </w:rPr>
        <w:t>Содержание</w:t>
      </w:r>
      <w:r>
        <w:rPr>
          <w:color w:val="040404"/>
          <w:lang w:val="ru-RU"/>
        </w:rPr>
        <w:tab/>
        <w:t xml:space="preserve">программы «Физическая культура» направлено </w:t>
      </w:r>
      <w:r w:rsidRPr="00F366D5">
        <w:rPr>
          <w:color w:val="040404"/>
          <w:lang w:val="ru-RU"/>
        </w:rPr>
        <w:t>на достиж</w:t>
      </w:r>
      <w:r w:rsidRPr="00F366D5">
        <w:rPr>
          <w:color w:val="040404"/>
          <w:lang w:val="ru-RU"/>
        </w:rPr>
        <w:t>е</w:t>
      </w:r>
      <w:r w:rsidRPr="00F366D5">
        <w:rPr>
          <w:color w:val="040404"/>
          <w:lang w:val="ru-RU"/>
        </w:rPr>
        <w:t>ние следующих</w:t>
      </w:r>
      <w:r w:rsidRPr="00F366D5">
        <w:rPr>
          <w:color w:val="040404"/>
          <w:spacing w:val="-7"/>
          <w:lang w:val="ru-RU"/>
        </w:rPr>
        <w:t xml:space="preserve"> </w:t>
      </w:r>
      <w:r w:rsidRPr="00F366D5">
        <w:rPr>
          <w:color w:val="040404"/>
          <w:lang w:val="ru-RU"/>
        </w:rPr>
        <w:t>целей:</w:t>
      </w:r>
    </w:p>
    <w:p w:rsidR="000B48AD" w:rsidRPr="00F366D5" w:rsidRDefault="000B48AD" w:rsidP="000B48AD">
      <w:pPr>
        <w:pStyle w:val="a4"/>
        <w:spacing w:before="47"/>
        <w:ind w:right="118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1.Формирование физической культуры личности будущего профессионала, востребованного на современном</w:t>
      </w:r>
      <w:r w:rsidRPr="00F366D5">
        <w:rPr>
          <w:color w:val="040404"/>
          <w:spacing w:val="-26"/>
          <w:lang w:val="ru-RU"/>
        </w:rPr>
        <w:t xml:space="preserve"> </w:t>
      </w:r>
      <w:r>
        <w:rPr>
          <w:color w:val="040404"/>
          <w:lang w:val="ru-RU"/>
        </w:rPr>
        <w:t>рынке;</w:t>
      </w:r>
    </w:p>
    <w:p w:rsidR="000B48AD" w:rsidRPr="00F366D5" w:rsidRDefault="000B48AD" w:rsidP="000B48AD">
      <w:pPr>
        <w:pStyle w:val="a4"/>
        <w:spacing w:line="242" w:lineRule="auto"/>
        <w:ind w:right="119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2.Развитие физических качеств и способностей, совершенствование фун</w:t>
      </w:r>
      <w:r w:rsidRPr="00F366D5">
        <w:rPr>
          <w:color w:val="040404"/>
          <w:lang w:val="ru-RU"/>
        </w:rPr>
        <w:t>к</w:t>
      </w:r>
      <w:r w:rsidRPr="00F366D5">
        <w:rPr>
          <w:color w:val="040404"/>
          <w:lang w:val="ru-RU"/>
        </w:rPr>
        <w:t>циональных возможностей организма, укрепление индивидуального здоровья;</w:t>
      </w:r>
    </w:p>
    <w:p w:rsidR="000B48AD" w:rsidRPr="00F366D5" w:rsidRDefault="000B48AD" w:rsidP="000B48AD">
      <w:pPr>
        <w:pStyle w:val="a4"/>
        <w:spacing w:line="322" w:lineRule="exact"/>
        <w:ind w:right="106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3.Формирование устойчивых мотивов и потребностей в бережном отнош</w:t>
      </w:r>
      <w:r w:rsidRPr="00F366D5">
        <w:rPr>
          <w:color w:val="040404"/>
          <w:lang w:val="ru-RU"/>
        </w:rPr>
        <w:t>е</w:t>
      </w:r>
      <w:r w:rsidRPr="00F366D5">
        <w:rPr>
          <w:color w:val="040404"/>
          <w:lang w:val="ru-RU"/>
        </w:rPr>
        <w:t xml:space="preserve">нии к собственному здоровью, в занятиях </w:t>
      </w:r>
      <w:proofErr w:type="spellStart"/>
      <w:r w:rsidRPr="00F366D5">
        <w:rPr>
          <w:color w:val="040404"/>
          <w:lang w:val="ru-RU"/>
        </w:rPr>
        <w:t>физкультурн</w:t>
      </w:r>
      <w:proofErr w:type="gramStart"/>
      <w:r w:rsidRPr="00F366D5">
        <w:rPr>
          <w:color w:val="040404"/>
          <w:lang w:val="ru-RU"/>
        </w:rPr>
        <w:t>о</w:t>
      </w:r>
      <w:proofErr w:type="spellEnd"/>
      <w:r w:rsidRPr="00F366D5">
        <w:rPr>
          <w:color w:val="040404"/>
          <w:lang w:val="ru-RU"/>
        </w:rPr>
        <w:t>-</w:t>
      </w:r>
      <w:proofErr w:type="gramEnd"/>
      <w:r w:rsidRPr="00F366D5">
        <w:rPr>
          <w:color w:val="040404"/>
          <w:lang w:val="ru-RU"/>
        </w:rPr>
        <w:t xml:space="preserve"> оздоровительной и спортивно-оздоровительной деятельностью;</w:t>
      </w:r>
    </w:p>
    <w:p w:rsidR="000B48AD" w:rsidRPr="00F366D5" w:rsidRDefault="000B48AD" w:rsidP="000B48AD">
      <w:pPr>
        <w:pStyle w:val="a4"/>
        <w:ind w:right="109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4.Овладение технологиями современных оздоровительных систем физич</w:t>
      </w:r>
      <w:r w:rsidRPr="00F366D5">
        <w:rPr>
          <w:color w:val="040404"/>
          <w:lang w:val="ru-RU"/>
        </w:rPr>
        <w:t>е</w:t>
      </w:r>
      <w:r w:rsidRPr="00F366D5">
        <w:rPr>
          <w:color w:val="040404"/>
          <w:lang w:val="ru-RU"/>
        </w:rPr>
        <w:t>ского воспитания обогащение индивидуального опыта занятий специально-прикладными физическими упражнениями и базовыми видами спорта;</w:t>
      </w:r>
    </w:p>
    <w:p w:rsidR="000B48AD" w:rsidRPr="00F366D5" w:rsidRDefault="000B48AD" w:rsidP="000B48AD">
      <w:pPr>
        <w:pStyle w:val="a4"/>
        <w:ind w:right="114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5.Овладение сист</w:t>
      </w:r>
      <w:r>
        <w:rPr>
          <w:color w:val="040404"/>
          <w:lang w:val="ru-RU"/>
        </w:rPr>
        <w:t>емой профессионально и жизненно-</w:t>
      </w:r>
      <w:r w:rsidRPr="00F366D5">
        <w:rPr>
          <w:color w:val="040404"/>
          <w:lang w:val="ru-RU"/>
        </w:rPr>
        <w:t>значимых практич</w:t>
      </w:r>
      <w:r w:rsidRPr="00F366D5">
        <w:rPr>
          <w:color w:val="040404"/>
          <w:lang w:val="ru-RU"/>
        </w:rPr>
        <w:t>е</w:t>
      </w:r>
      <w:r w:rsidRPr="00F366D5">
        <w:rPr>
          <w:color w:val="040404"/>
          <w:lang w:val="ru-RU"/>
        </w:rPr>
        <w:t>ских умений и навыков, обеспечивающих сохранение и укрепление физического и психического здоровья;</w:t>
      </w:r>
    </w:p>
    <w:p w:rsidR="000B48AD" w:rsidRDefault="000B48AD" w:rsidP="000B48AD">
      <w:pPr>
        <w:ind w:firstLine="567"/>
        <w:jc w:val="both"/>
        <w:rPr>
          <w:w w:val="99"/>
          <w:sz w:val="28"/>
          <w:szCs w:val="28"/>
        </w:rPr>
      </w:pPr>
      <w:r w:rsidRPr="007277DB">
        <w:rPr>
          <w:sz w:val="28"/>
          <w:szCs w:val="28"/>
        </w:rPr>
        <w:t>6.Освоение системы знаний о занятиях физической культурой, их</w:t>
      </w:r>
      <w:r w:rsidRPr="007277DB">
        <w:rPr>
          <w:spacing w:val="54"/>
          <w:sz w:val="28"/>
          <w:szCs w:val="28"/>
        </w:rPr>
        <w:t xml:space="preserve"> </w:t>
      </w:r>
      <w:r w:rsidRPr="007277DB">
        <w:rPr>
          <w:sz w:val="28"/>
          <w:szCs w:val="28"/>
        </w:rPr>
        <w:t>роли</w:t>
      </w:r>
      <w:r w:rsidRPr="007277DB">
        <w:rPr>
          <w:spacing w:val="26"/>
          <w:sz w:val="28"/>
          <w:szCs w:val="28"/>
        </w:rPr>
        <w:t xml:space="preserve"> </w:t>
      </w:r>
      <w:r w:rsidRPr="007277DB">
        <w:rPr>
          <w:sz w:val="28"/>
          <w:szCs w:val="28"/>
        </w:rPr>
        <w:t>и</w:t>
      </w:r>
      <w:r w:rsidRPr="007277DB">
        <w:rPr>
          <w:w w:val="99"/>
          <w:sz w:val="28"/>
          <w:szCs w:val="28"/>
        </w:rPr>
        <w:t xml:space="preserve"> </w:t>
      </w:r>
      <w:r w:rsidRPr="007277DB">
        <w:rPr>
          <w:sz w:val="28"/>
          <w:szCs w:val="28"/>
        </w:rPr>
        <w:t>значении в формировании здорового образа жизни и</w:t>
      </w:r>
      <w:r w:rsidRPr="007277DB">
        <w:rPr>
          <w:spacing w:val="-16"/>
          <w:sz w:val="28"/>
          <w:szCs w:val="28"/>
        </w:rPr>
        <w:t xml:space="preserve"> </w:t>
      </w:r>
      <w:r w:rsidRPr="007277DB">
        <w:rPr>
          <w:sz w:val="28"/>
          <w:szCs w:val="28"/>
        </w:rPr>
        <w:t>социальных</w:t>
      </w:r>
      <w:r w:rsidRPr="007277DB">
        <w:rPr>
          <w:spacing w:val="-7"/>
          <w:sz w:val="28"/>
          <w:szCs w:val="28"/>
        </w:rPr>
        <w:t xml:space="preserve"> </w:t>
      </w:r>
      <w:r w:rsidRPr="007277DB">
        <w:rPr>
          <w:sz w:val="28"/>
          <w:szCs w:val="28"/>
        </w:rPr>
        <w:t>ориентаций.</w:t>
      </w:r>
      <w:r w:rsidRPr="007277DB">
        <w:rPr>
          <w:w w:val="99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 xml:space="preserve">    </w:t>
      </w:r>
    </w:p>
    <w:p w:rsidR="000B48AD" w:rsidRPr="007277DB" w:rsidRDefault="000B48AD" w:rsidP="000B48A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277D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277DB">
        <w:rPr>
          <w:sz w:val="28"/>
          <w:szCs w:val="28"/>
        </w:rPr>
        <w:t>Приобретение</w:t>
      </w:r>
      <w:r w:rsidRPr="007277DB">
        <w:rPr>
          <w:sz w:val="28"/>
          <w:szCs w:val="28"/>
        </w:rPr>
        <w:tab/>
        <w:t>компетентности</w:t>
      </w:r>
      <w:r w:rsidRPr="007277DB">
        <w:rPr>
          <w:sz w:val="28"/>
          <w:szCs w:val="28"/>
        </w:rPr>
        <w:tab/>
        <w:t>в</w:t>
      </w:r>
      <w:r w:rsidRPr="007277DB">
        <w:rPr>
          <w:sz w:val="28"/>
          <w:szCs w:val="28"/>
        </w:rPr>
        <w:tab/>
        <w:t>физкультурно-оздоровительной</w:t>
      </w:r>
      <w:r>
        <w:rPr>
          <w:sz w:val="28"/>
          <w:szCs w:val="28"/>
        </w:rPr>
        <w:t xml:space="preserve"> </w:t>
      </w:r>
      <w:r w:rsidRPr="007277DB">
        <w:rPr>
          <w:w w:val="95"/>
          <w:sz w:val="28"/>
          <w:szCs w:val="28"/>
        </w:rPr>
        <w:t xml:space="preserve">и </w:t>
      </w:r>
      <w:r w:rsidRPr="007277DB">
        <w:rPr>
          <w:sz w:val="28"/>
          <w:szCs w:val="28"/>
        </w:rPr>
        <w:t xml:space="preserve">спортивной деятельности, овладение навыками творческого  </w:t>
      </w:r>
      <w:r w:rsidRPr="007277DB">
        <w:rPr>
          <w:spacing w:val="19"/>
          <w:sz w:val="28"/>
          <w:szCs w:val="28"/>
        </w:rPr>
        <w:t xml:space="preserve"> </w:t>
      </w:r>
      <w:r w:rsidRPr="007277DB">
        <w:rPr>
          <w:sz w:val="28"/>
          <w:szCs w:val="28"/>
        </w:rPr>
        <w:t>сотрудничества</w:t>
      </w:r>
      <w:r>
        <w:rPr>
          <w:sz w:val="28"/>
          <w:szCs w:val="28"/>
        </w:rPr>
        <w:t xml:space="preserve"> </w:t>
      </w:r>
      <w:r w:rsidRPr="007277DB">
        <w:rPr>
          <w:sz w:val="28"/>
          <w:szCs w:val="28"/>
        </w:rPr>
        <w:t>в коллективных формах занятий физическими упражнениями.</w:t>
      </w:r>
    </w:p>
    <w:p w:rsidR="000B48AD" w:rsidRDefault="000B48AD" w:rsidP="000B48AD">
      <w:pPr>
        <w:spacing w:before="52"/>
        <w:ind w:left="119" w:right="1221"/>
        <w:rPr>
          <w:b/>
          <w:sz w:val="28"/>
          <w:szCs w:val="28"/>
        </w:rPr>
      </w:pPr>
      <w:r w:rsidRPr="007277DB">
        <w:rPr>
          <w:b/>
          <w:sz w:val="28"/>
          <w:szCs w:val="28"/>
        </w:rPr>
        <w:t>Освоение содержание учебной дисциплины</w:t>
      </w:r>
      <w:r w:rsidRPr="00EE6834">
        <w:rPr>
          <w:b/>
          <w:sz w:val="28"/>
          <w:szCs w:val="28"/>
        </w:rPr>
        <w:t xml:space="preserve"> </w:t>
      </w:r>
    </w:p>
    <w:p w:rsidR="000B48AD" w:rsidRPr="00EE6834" w:rsidRDefault="000B48AD" w:rsidP="000B48AD">
      <w:pPr>
        <w:spacing w:before="52"/>
        <w:ind w:left="119" w:right="1221"/>
        <w:rPr>
          <w:b/>
        </w:rPr>
      </w:pPr>
      <w:r w:rsidRPr="00EE6834">
        <w:rPr>
          <w:b/>
        </w:rPr>
        <w:t>ОГСЭ.</w:t>
      </w:r>
      <w:r>
        <w:rPr>
          <w:b/>
        </w:rPr>
        <w:t>04</w:t>
      </w:r>
      <w:r w:rsidRPr="00EE6834">
        <w:rPr>
          <w:b/>
        </w:rPr>
        <w:t>«ФИЗИЧЕСКАЯ КУЛЬТУРА»</w:t>
      </w:r>
    </w:p>
    <w:p w:rsidR="000B48AD" w:rsidRPr="007277DB" w:rsidRDefault="000B48AD" w:rsidP="000B48AD">
      <w:pPr>
        <w:ind w:firstLine="567"/>
        <w:rPr>
          <w:b/>
          <w:sz w:val="28"/>
          <w:szCs w:val="28"/>
        </w:rPr>
      </w:pPr>
      <w:r w:rsidRPr="00EE6834">
        <w:rPr>
          <w:b/>
        </w:rPr>
        <w:t>ОГСЭ.</w:t>
      </w:r>
      <w:r>
        <w:rPr>
          <w:b/>
        </w:rPr>
        <w:t>04</w:t>
      </w:r>
      <w:r w:rsidRPr="007277DB">
        <w:rPr>
          <w:b/>
          <w:sz w:val="28"/>
          <w:szCs w:val="28"/>
        </w:rPr>
        <w:t xml:space="preserve"> «Физическая культура» обеспечивает достижение студентами следующих результатов:</w:t>
      </w:r>
    </w:p>
    <w:p w:rsidR="000B48AD" w:rsidRPr="007277DB" w:rsidRDefault="000B48AD" w:rsidP="000B48AD">
      <w:pPr>
        <w:rPr>
          <w:sz w:val="28"/>
          <w:szCs w:val="28"/>
        </w:rPr>
      </w:pPr>
      <w:r w:rsidRPr="007277DB">
        <w:rPr>
          <w:sz w:val="28"/>
          <w:szCs w:val="28"/>
        </w:rPr>
        <w:t>Личностных:</w:t>
      </w:r>
    </w:p>
    <w:p w:rsidR="000B48AD" w:rsidRPr="00F366D5" w:rsidRDefault="000B48AD" w:rsidP="000B48AD">
      <w:pPr>
        <w:pStyle w:val="a4"/>
        <w:ind w:right="113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1.Готовность и способность студентов к саморазвитию и личностному с</w:t>
      </w:r>
      <w:r w:rsidRPr="00F366D5">
        <w:rPr>
          <w:color w:val="040404"/>
          <w:lang w:val="ru-RU"/>
        </w:rPr>
        <w:t>а</w:t>
      </w:r>
      <w:r w:rsidRPr="00F366D5">
        <w:rPr>
          <w:color w:val="040404"/>
          <w:lang w:val="ru-RU"/>
        </w:rPr>
        <w:t>моопределению;</w:t>
      </w:r>
    </w:p>
    <w:p w:rsidR="000B48AD" w:rsidRPr="00F366D5" w:rsidRDefault="000B48AD" w:rsidP="000B48AD">
      <w:pPr>
        <w:pStyle w:val="a4"/>
        <w:ind w:right="117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2.Формирование устойчивой мотивации к здоровому образу жизни и обуч</w:t>
      </w:r>
      <w:r w:rsidRPr="00F366D5">
        <w:rPr>
          <w:color w:val="040404"/>
          <w:lang w:val="ru-RU"/>
        </w:rPr>
        <w:t>е</w:t>
      </w:r>
      <w:r w:rsidRPr="00F366D5">
        <w:rPr>
          <w:color w:val="040404"/>
          <w:lang w:val="ru-RU"/>
        </w:rPr>
        <w:t>нию, целенаправленному личностному совершенствованию двигательной акти</w:t>
      </w:r>
      <w:r w:rsidRPr="00F366D5">
        <w:rPr>
          <w:color w:val="040404"/>
          <w:lang w:val="ru-RU"/>
        </w:rPr>
        <w:t>в</w:t>
      </w:r>
      <w:r w:rsidRPr="00F366D5">
        <w:rPr>
          <w:color w:val="040404"/>
          <w:lang w:val="ru-RU"/>
        </w:rPr>
        <w:t>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0B48AD" w:rsidRPr="00F366D5" w:rsidRDefault="000B48AD" w:rsidP="000B48AD">
      <w:pPr>
        <w:pStyle w:val="a4"/>
        <w:ind w:right="120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3.Потребность к самостоятельному использованию физической культуры как составляющей доминанты здоровья;</w:t>
      </w:r>
    </w:p>
    <w:p w:rsidR="000B48AD" w:rsidRPr="00F366D5" w:rsidRDefault="000B48AD" w:rsidP="000B48AD">
      <w:pPr>
        <w:pStyle w:val="a4"/>
        <w:tabs>
          <w:tab w:val="left" w:pos="7699"/>
        </w:tabs>
        <w:ind w:right="117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lastRenderedPageBreak/>
        <w:t xml:space="preserve">4.Приобретение      личного     </w:t>
      </w:r>
      <w:r w:rsidRPr="00F366D5">
        <w:rPr>
          <w:color w:val="040404"/>
          <w:spacing w:val="5"/>
          <w:lang w:val="ru-RU"/>
        </w:rPr>
        <w:t xml:space="preserve"> </w:t>
      </w:r>
      <w:r w:rsidRPr="00F366D5">
        <w:rPr>
          <w:color w:val="040404"/>
          <w:lang w:val="ru-RU"/>
        </w:rPr>
        <w:t xml:space="preserve">опыта     </w:t>
      </w:r>
      <w:r w:rsidRPr="00F366D5">
        <w:rPr>
          <w:color w:val="040404"/>
          <w:spacing w:val="8"/>
          <w:lang w:val="ru-RU"/>
        </w:rPr>
        <w:t xml:space="preserve"> </w:t>
      </w:r>
      <w:r w:rsidRPr="00F366D5">
        <w:rPr>
          <w:color w:val="040404"/>
          <w:lang w:val="ru-RU"/>
        </w:rPr>
        <w:t>творческого</w:t>
      </w:r>
      <w:r w:rsidRPr="00F366D5">
        <w:rPr>
          <w:color w:val="040404"/>
          <w:lang w:val="ru-RU"/>
        </w:rPr>
        <w:tab/>
        <w:t>использования профессионально-оздоровительных средств и методов двигательной активности;</w:t>
      </w:r>
    </w:p>
    <w:p w:rsidR="000B48AD" w:rsidRPr="00F366D5" w:rsidRDefault="000B48AD" w:rsidP="000B48AD">
      <w:pPr>
        <w:pStyle w:val="a4"/>
        <w:ind w:right="111" w:firstLine="567"/>
        <w:jc w:val="both"/>
        <w:rPr>
          <w:lang w:val="ru-RU"/>
        </w:rPr>
      </w:pPr>
      <w:proofErr w:type="gramStart"/>
      <w:r w:rsidRPr="00F366D5">
        <w:rPr>
          <w:color w:val="040404"/>
          <w:lang w:val="ru-RU"/>
        </w:rPr>
        <w:t>5.Формирование личностных ценностно-смысловых ориентиров и устан</w:t>
      </w:r>
      <w:r w:rsidRPr="00F366D5">
        <w:rPr>
          <w:color w:val="040404"/>
          <w:lang w:val="ru-RU"/>
        </w:rPr>
        <w:t>о</w:t>
      </w:r>
      <w:r w:rsidRPr="00F366D5">
        <w:rPr>
          <w:color w:val="040404"/>
          <w:lang w:val="ru-RU"/>
        </w:rPr>
        <w:t>вок, регулятивных, познавательных, коммуникативных действий в процессе целенаправленной двигательной активности, способности их использования в с</w:t>
      </w:r>
      <w:r w:rsidRPr="00F366D5">
        <w:rPr>
          <w:color w:val="040404"/>
          <w:lang w:val="ru-RU"/>
        </w:rPr>
        <w:t>о</w:t>
      </w:r>
      <w:r w:rsidRPr="00F366D5">
        <w:rPr>
          <w:color w:val="040404"/>
          <w:lang w:val="ru-RU"/>
        </w:rPr>
        <w:t>циальной, в том числе профессиональной, практике;</w:t>
      </w:r>
      <w:proofErr w:type="gramEnd"/>
    </w:p>
    <w:p w:rsidR="000B48AD" w:rsidRPr="00F366D5" w:rsidRDefault="000B48AD" w:rsidP="000B48AD">
      <w:pPr>
        <w:pStyle w:val="a4"/>
        <w:ind w:right="114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6.Готовность самостоятельно использовать в трудовых и жизненных ситу</w:t>
      </w:r>
      <w:r w:rsidRPr="00F366D5">
        <w:rPr>
          <w:color w:val="040404"/>
          <w:lang w:val="ru-RU"/>
        </w:rPr>
        <w:t>а</w:t>
      </w:r>
      <w:r w:rsidRPr="00F366D5">
        <w:rPr>
          <w:color w:val="040404"/>
          <w:lang w:val="ru-RU"/>
        </w:rPr>
        <w:t>циях навыков профессиональной, адаптивной физической культуры;</w:t>
      </w:r>
    </w:p>
    <w:p w:rsidR="000B48AD" w:rsidRPr="00F366D5" w:rsidRDefault="000B48AD" w:rsidP="000B48AD">
      <w:pPr>
        <w:pStyle w:val="a4"/>
        <w:spacing w:before="47"/>
        <w:ind w:right="104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7.Способность к построению индивидуальной, образовательной траектории самостоятельного использования в трудовых и жизненных ситуациях, навыков профессиональной адаптивной физической культуры;</w:t>
      </w:r>
    </w:p>
    <w:p w:rsidR="000B48AD" w:rsidRPr="00F366D5" w:rsidRDefault="000B48AD" w:rsidP="000B48AD">
      <w:pPr>
        <w:pStyle w:val="a4"/>
        <w:ind w:right="108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8.Способность использования системы значимых социальных и межличн</w:t>
      </w:r>
      <w:r w:rsidRPr="00F366D5">
        <w:rPr>
          <w:color w:val="040404"/>
          <w:lang w:val="ru-RU"/>
        </w:rPr>
        <w:t>о</w:t>
      </w:r>
      <w:r w:rsidRPr="00F366D5">
        <w:rPr>
          <w:color w:val="040404"/>
          <w:lang w:val="ru-RU"/>
        </w:rPr>
        <w:t>стных отношений, ценностно-смысловых установок, отражающих личностные и гражданские позиции в спортивной, оздоровительной и физкультурной деятел</w:t>
      </w:r>
      <w:r w:rsidRPr="00F366D5">
        <w:rPr>
          <w:color w:val="040404"/>
          <w:lang w:val="ru-RU"/>
        </w:rPr>
        <w:t>ь</w:t>
      </w:r>
      <w:r w:rsidRPr="00F366D5">
        <w:rPr>
          <w:color w:val="040404"/>
          <w:lang w:val="ru-RU"/>
        </w:rPr>
        <w:t>ности.</w:t>
      </w:r>
    </w:p>
    <w:p w:rsidR="000B48AD" w:rsidRPr="00F366D5" w:rsidRDefault="000B48AD" w:rsidP="000B48AD">
      <w:pPr>
        <w:pStyle w:val="a4"/>
        <w:ind w:right="106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9.Формирование навыков сотрудничества со сверстниками, умение проду</w:t>
      </w:r>
      <w:r w:rsidRPr="00F366D5">
        <w:rPr>
          <w:color w:val="040404"/>
          <w:lang w:val="ru-RU"/>
        </w:rPr>
        <w:t>к</w:t>
      </w:r>
      <w:r w:rsidRPr="00F366D5">
        <w:rPr>
          <w:color w:val="040404"/>
          <w:lang w:val="ru-RU"/>
        </w:rPr>
        <w:t xml:space="preserve">тивно общаться и взаимодействовать в процессе </w:t>
      </w:r>
      <w:proofErr w:type="spellStart"/>
      <w:r w:rsidRPr="00F366D5">
        <w:rPr>
          <w:color w:val="040404"/>
          <w:lang w:val="ru-RU"/>
        </w:rPr>
        <w:t>физкультурн</w:t>
      </w:r>
      <w:proofErr w:type="gramStart"/>
      <w:r w:rsidRPr="00F366D5">
        <w:rPr>
          <w:color w:val="040404"/>
          <w:lang w:val="ru-RU"/>
        </w:rPr>
        <w:t>о</w:t>
      </w:r>
      <w:proofErr w:type="spellEnd"/>
      <w:r w:rsidRPr="00F366D5">
        <w:rPr>
          <w:color w:val="040404"/>
          <w:lang w:val="ru-RU"/>
        </w:rPr>
        <w:t>-</w:t>
      </w:r>
      <w:proofErr w:type="gramEnd"/>
      <w:r w:rsidRPr="00F366D5">
        <w:rPr>
          <w:color w:val="040404"/>
          <w:lang w:val="ru-RU"/>
        </w:rPr>
        <w:t xml:space="preserve"> оздоровительной и спортивной деятельности, учитывать позиции других участников деятельн</w:t>
      </w:r>
      <w:r w:rsidRPr="00F366D5">
        <w:rPr>
          <w:color w:val="040404"/>
          <w:lang w:val="ru-RU"/>
        </w:rPr>
        <w:t>о</w:t>
      </w:r>
      <w:r w:rsidRPr="00F366D5">
        <w:rPr>
          <w:color w:val="040404"/>
          <w:lang w:val="ru-RU"/>
        </w:rPr>
        <w:t>сти, активно разрешать конфликты;</w:t>
      </w:r>
    </w:p>
    <w:p w:rsidR="000B48AD" w:rsidRPr="00F366D5" w:rsidRDefault="000B48AD" w:rsidP="000B48AD">
      <w:pPr>
        <w:pStyle w:val="a4"/>
        <w:ind w:right="120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10.Принятие и реализация ценностей здорового образа жизни, потребности</w:t>
      </w:r>
      <w:r w:rsidRPr="00F366D5">
        <w:rPr>
          <w:color w:val="040404"/>
          <w:spacing w:val="-17"/>
          <w:lang w:val="ru-RU"/>
        </w:rPr>
        <w:t xml:space="preserve"> </w:t>
      </w:r>
      <w:r w:rsidRPr="00F366D5">
        <w:rPr>
          <w:color w:val="040404"/>
          <w:lang w:val="ru-RU"/>
        </w:rPr>
        <w:t>деятельности.</w:t>
      </w:r>
    </w:p>
    <w:p w:rsidR="000B48AD" w:rsidRPr="00F366D5" w:rsidRDefault="000B48AD" w:rsidP="000B48AD">
      <w:pPr>
        <w:pStyle w:val="a4"/>
        <w:ind w:right="111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11.Умение оказывать первую</w:t>
      </w:r>
      <w:r>
        <w:rPr>
          <w:color w:val="040404"/>
          <w:lang w:val="ru-RU"/>
        </w:rPr>
        <w:t xml:space="preserve"> помощь при занятиях спортивно-</w:t>
      </w:r>
      <w:r w:rsidRPr="00F366D5">
        <w:rPr>
          <w:color w:val="040404"/>
          <w:lang w:val="ru-RU"/>
        </w:rPr>
        <w:t>оздоровительной деятельностью.</w:t>
      </w:r>
    </w:p>
    <w:p w:rsidR="000B48AD" w:rsidRPr="00F366D5" w:rsidRDefault="000B48AD" w:rsidP="000B48AD">
      <w:pPr>
        <w:pStyle w:val="a4"/>
        <w:ind w:right="113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12.Патриотизм, уважение к своему народу, чувство ответственности перед Родиной;</w:t>
      </w:r>
    </w:p>
    <w:p w:rsidR="000B48AD" w:rsidRPr="00F366D5" w:rsidRDefault="000B48AD" w:rsidP="000B48AD">
      <w:pPr>
        <w:pStyle w:val="a4"/>
        <w:spacing w:before="4"/>
        <w:ind w:right="1221" w:firstLine="567"/>
        <w:rPr>
          <w:lang w:val="ru-RU"/>
        </w:rPr>
      </w:pPr>
      <w:r w:rsidRPr="00F366D5">
        <w:rPr>
          <w:color w:val="040404"/>
          <w:lang w:val="ru-RU"/>
        </w:rPr>
        <w:t>13.Готовность к служению Отечества, его защите.</w:t>
      </w:r>
    </w:p>
    <w:p w:rsidR="000B48AD" w:rsidRPr="00F366D5" w:rsidRDefault="000B48AD" w:rsidP="000B48AD">
      <w:pPr>
        <w:pStyle w:val="1"/>
        <w:spacing w:line="320" w:lineRule="exact"/>
        <w:ind w:right="1221" w:firstLine="567"/>
      </w:pPr>
      <w:r w:rsidRPr="00F366D5">
        <w:rPr>
          <w:color w:val="040404"/>
        </w:rPr>
        <w:t>Метапредметных:</w:t>
      </w:r>
    </w:p>
    <w:p w:rsidR="000B48AD" w:rsidRPr="00F366D5" w:rsidRDefault="000B48AD" w:rsidP="000B48AD">
      <w:pPr>
        <w:pStyle w:val="a4"/>
        <w:spacing w:before="1" w:line="322" w:lineRule="exact"/>
        <w:ind w:right="112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1.Способность использовать межпредметные понятия и универсально уче</w:t>
      </w:r>
      <w:r w:rsidRPr="00F366D5">
        <w:rPr>
          <w:color w:val="040404"/>
          <w:lang w:val="ru-RU"/>
        </w:rPr>
        <w:t>б</w:t>
      </w:r>
      <w:r w:rsidRPr="00F366D5">
        <w:rPr>
          <w:color w:val="040404"/>
          <w:lang w:val="ru-RU"/>
        </w:rPr>
        <w:t>ные действия (регулятивные, познавательные, коммуникативные) в познавател</w:t>
      </w:r>
      <w:r w:rsidRPr="00F366D5">
        <w:rPr>
          <w:color w:val="040404"/>
          <w:lang w:val="ru-RU"/>
        </w:rPr>
        <w:t>ь</w:t>
      </w:r>
      <w:r w:rsidRPr="00F366D5">
        <w:rPr>
          <w:color w:val="040404"/>
          <w:lang w:val="ru-RU"/>
        </w:rPr>
        <w:t>ной, спортивной, физкультурно-оздоровительной и социальной практике;</w:t>
      </w:r>
    </w:p>
    <w:p w:rsidR="000B48AD" w:rsidRPr="00F366D5" w:rsidRDefault="000B48AD" w:rsidP="000B48AD">
      <w:pPr>
        <w:pStyle w:val="a4"/>
        <w:ind w:right="122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2.Готовность учебного сотрудничества со сверстниками с использованием специальных средств и методов двигательной активности;</w:t>
      </w:r>
    </w:p>
    <w:p w:rsidR="000B48AD" w:rsidRPr="00F366D5" w:rsidRDefault="000B48AD" w:rsidP="000B48AD">
      <w:pPr>
        <w:pStyle w:val="a4"/>
        <w:ind w:right="106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3.Освоение знаний, полученных в процессе теоретических, учебн</w:t>
      </w:r>
      <w:proofErr w:type="gramStart"/>
      <w:r w:rsidRPr="00F366D5">
        <w:rPr>
          <w:color w:val="040404"/>
          <w:lang w:val="ru-RU"/>
        </w:rPr>
        <w:t>о-</w:t>
      </w:r>
      <w:proofErr w:type="gramEnd"/>
      <w:r w:rsidRPr="00F366D5">
        <w:rPr>
          <w:color w:val="040404"/>
          <w:lang w:val="ru-RU"/>
        </w:rPr>
        <w:t xml:space="preserve"> метод</w:t>
      </w:r>
      <w:r w:rsidRPr="00F366D5">
        <w:rPr>
          <w:color w:val="040404"/>
          <w:lang w:val="ru-RU"/>
        </w:rPr>
        <w:t>и</w:t>
      </w:r>
      <w:r w:rsidRPr="00F366D5">
        <w:rPr>
          <w:color w:val="040404"/>
          <w:lang w:val="ru-RU"/>
        </w:rPr>
        <w:t>ческих и практических занятий в области анатомии, физиологии, психологии (возрастной и спортивной).</w:t>
      </w:r>
    </w:p>
    <w:p w:rsidR="000B48AD" w:rsidRPr="00F366D5" w:rsidRDefault="000B48AD" w:rsidP="000B48AD">
      <w:pPr>
        <w:pStyle w:val="a4"/>
        <w:spacing w:before="4"/>
        <w:ind w:right="106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4.Готовность и способность к самостоятельной информационн</w:t>
      </w:r>
      <w:proofErr w:type="gramStart"/>
      <w:r w:rsidRPr="00F366D5">
        <w:rPr>
          <w:color w:val="040404"/>
          <w:lang w:val="ru-RU"/>
        </w:rPr>
        <w:t>о-</w:t>
      </w:r>
      <w:proofErr w:type="gramEnd"/>
      <w:r w:rsidRPr="00F366D5">
        <w:rPr>
          <w:color w:val="040404"/>
          <w:lang w:val="ru-RU"/>
        </w:rPr>
        <w:t xml:space="preserve"> познав</w:t>
      </w:r>
      <w:r w:rsidRPr="00F366D5">
        <w:rPr>
          <w:color w:val="040404"/>
          <w:lang w:val="ru-RU"/>
        </w:rPr>
        <w:t>а</w:t>
      </w:r>
      <w:r w:rsidRPr="00F366D5">
        <w:rPr>
          <w:color w:val="040404"/>
          <w:lang w:val="ru-RU"/>
        </w:rPr>
        <w:t>тельной деятельности, включая умение ориентироваться в различных источн</w:t>
      </w:r>
      <w:r w:rsidRPr="00F366D5">
        <w:rPr>
          <w:color w:val="040404"/>
          <w:lang w:val="ru-RU"/>
        </w:rPr>
        <w:t>и</w:t>
      </w:r>
      <w:r w:rsidRPr="00F366D5">
        <w:rPr>
          <w:color w:val="040404"/>
          <w:lang w:val="ru-RU"/>
        </w:rPr>
        <w:t>ках физической культуре получаемую из различных источников;</w:t>
      </w:r>
    </w:p>
    <w:p w:rsidR="000B48AD" w:rsidRPr="00F366D5" w:rsidRDefault="000B48AD" w:rsidP="000B48AD">
      <w:pPr>
        <w:pStyle w:val="a4"/>
        <w:ind w:right="118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5.Формирование навыков участия в различных видах соревновательной де</w:t>
      </w:r>
      <w:r w:rsidRPr="00F366D5">
        <w:rPr>
          <w:color w:val="040404"/>
          <w:lang w:val="ru-RU"/>
        </w:rPr>
        <w:t>я</w:t>
      </w:r>
      <w:r w:rsidRPr="00F366D5">
        <w:rPr>
          <w:color w:val="040404"/>
          <w:lang w:val="ru-RU"/>
        </w:rPr>
        <w:t>тельности, моделирующих профессиональную подготовку;</w:t>
      </w:r>
    </w:p>
    <w:p w:rsidR="000B48AD" w:rsidRPr="00F366D5" w:rsidRDefault="000B48AD" w:rsidP="000B48AD">
      <w:pPr>
        <w:pStyle w:val="a4"/>
        <w:ind w:right="107" w:firstLine="567"/>
        <w:jc w:val="both"/>
        <w:rPr>
          <w:lang w:val="ru-RU"/>
        </w:rPr>
      </w:pPr>
      <w:r w:rsidRPr="00F366D5">
        <w:rPr>
          <w:color w:val="040404"/>
          <w:lang w:val="ru-RU"/>
        </w:rPr>
        <w:t>6.Умение использовать средства информационных и коммуникативных те</w:t>
      </w:r>
      <w:r w:rsidRPr="00F366D5">
        <w:rPr>
          <w:color w:val="040404"/>
          <w:lang w:val="ru-RU"/>
        </w:rPr>
        <w:t>х</w:t>
      </w:r>
      <w:r w:rsidRPr="00F366D5">
        <w:rPr>
          <w:color w:val="040404"/>
          <w:lang w:val="ru-RU"/>
        </w:rPr>
        <w:t>нологий в решении когнитивных, коммуникативных и организационных задач с соблюдением требований эргономики техники безопасности, гигиены норм и</w:t>
      </w:r>
      <w:r w:rsidRPr="00F366D5">
        <w:rPr>
          <w:color w:val="040404"/>
          <w:lang w:val="ru-RU"/>
        </w:rPr>
        <w:t>н</w:t>
      </w:r>
      <w:r w:rsidRPr="00F366D5">
        <w:rPr>
          <w:color w:val="040404"/>
          <w:lang w:val="ru-RU"/>
        </w:rPr>
        <w:t>формационной безопасности;</w:t>
      </w:r>
    </w:p>
    <w:p w:rsidR="000B48AD" w:rsidRPr="00C16F5B" w:rsidRDefault="000B48AD" w:rsidP="000B48AD">
      <w:pPr>
        <w:pStyle w:val="1"/>
        <w:spacing w:line="319" w:lineRule="exact"/>
        <w:ind w:right="1221" w:firstLine="567"/>
        <w:rPr>
          <w:sz w:val="24"/>
          <w:szCs w:val="24"/>
        </w:rPr>
      </w:pPr>
      <w:r w:rsidRPr="00C16F5B">
        <w:rPr>
          <w:color w:val="040404"/>
          <w:sz w:val="24"/>
          <w:szCs w:val="24"/>
        </w:rPr>
        <w:t>Предметных:</w:t>
      </w:r>
    </w:p>
    <w:p w:rsidR="000B48AD" w:rsidRPr="00C16F5B" w:rsidRDefault="000B48AD" w:rsidP="000B48AD">
      <w:pPr>
        <w:pStyle w:val="11"/>
        <w:numPr>
          <w:ilvl w:val="0"/>
          <w:numId w:val="18"/>
        </w:numPr>
        <w:tabs>
          <w:tab w:val="left" w:pos="537"/>
          <w:tab w:val="left" w:pos="993"/>
        </w:tabs>
        <w:spacing w:line="242" w:lineRule="auto"/>
        <w:ind w:left="0" w:right="112" w:firstLine="567"/>
        <w:jc w:val="both"/>
        <w:rPr>
          <w:sz w:val="24"/>
          <w:szCs w:val="24"/>
          <w:lang w:val="ru-RU"/>
        </w:rPr>
      </w:pPr>
      <w:r w:rsidRPr="00C16F5B">
        <w:rPr>
          <w:sz w:val="24"/>
          <w:szCs w:val="24"/>
          <w:lang w:val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B48AD" w:rsidRPr="00C16F5B" w:rsidRDefault="000B48AD" w:rsidP="000B48AD">
      <w:pPr>
        <w:pStyle w:val="11"/>
        <w:numPr>
          <w:ilvl w:val="0"/>
          <w:numId w:val="18"/>
        </w:numPr>
        <w:tabs>
          <w:tab w:val="left" w:pos="403"/>
          <w:tab w:val="left" w:pos="993"/>
        </w:tabs>
        <w:spacing w:before="47"/>
        <w:ind w:left="0" w:right="118" w:firstLine="567"/>
        <w:jc w:val="both"/>
        <w:rPr>
          <w:sz w:val="24"/>
          <w:szCs w:val="24"/>
          <w:lang w:val="ru-RU"/>
        </w:rPr>
      </w:pPr>
      <w:r w:rsidRPr="00C16F5B">
        <w:rPr>
          <w:sz w:val="24"/>
          <w:szCs w:val="24"/>
          <w:lang w:val="ru-RU"/>
        </w:rPr>
        <w:t xml:space="preserve">Владение современными технологиями укрепления и сохранения здоровья, </w:t>
      </w:r>
      <w:r w:rsidRPr="00C16F5B">
        <w:rPr>
          <w:sz w:val="24"/>
          <w:szCs w:val="24"/>
          <w:lang w:val="ru-RU"/>
        </w:rPr>
        <w:lastRenderedPageBreak/>
        <w:t>подде</w:t>
      </w:r>
      <w:r w:rsidRPr="00C16F5B">
        <w:rPr>
          <w:sz w:val="24"/>
          <w:szCs w:val="24"/>
          <w:lang w:val="ru-RU"/>
        </w:rPr>
        <w:t>р</w:t>
      </w:r>
      <w:r w:rsidRPr="00C16F5B">
        <w:rPr>
          <w:sz w:val="24"/>
          <w:szCs w:val="24"/>
          <w:lang w:val="ru-RU"/>
        </w:rPr>
        <w:t>жания работоспособности, профилактики предупреждения заболеваний, связанных с учебной и производственной</w:t>
      </w:r>
      <w:r w:rsidRPr="00C16F5B">
        <w:rPr>
          <w:spacing w:val="-36"/>
          <w:sz w:val="24"/>
          <w:szCs w:val="24"/>
          <w:lang w:val="ru-RU"/>
        </w:rPr>
        <w:t xml:space="preserve"> </w:t>
      </w:r>
      <w:r w:rsidRPr="00C16F5B">
        <w:rPr>
          <w:sz w:val="24"/>
          <w:szCs w:val="24"/>
          <w:lang w:val="ru-RU"/>
        </w:rPr>
        <w:t>деятельностью;</w:t>
      </w:r>
    </w:p>
    <w:p w:rsidR="000B48AD" w:rsidRPr="00C16F5B" w:rsidRDefault="000B48AD" w:rsidP="000B48AD">
      <w:pPr>
        <w:pStyle w:val="11"/>
        <w:numPr>
          <w:ilvl w:val="0"/>
          <w:numId w:val="18"/>
        </w:numPr>
        <w:tabs>
          <w:tab w:val="left" w:pos="667"/>
          <w:tab w:val="left" w:pos="993"/>
        </w:tabs>
        <w:spacing w:line="242" w:lineRule="auto"/>
        <w:ind w:left="0" w:right="112" w:firstLine="567"/>
        <w:jc w:val="both"/>
        <w:rPr>
          <w:sz w:val="24"/>
          <w:szCs w:val="24"/>
          <w:lang w:val="ru-RU"/>
        </w:rPr>
      </w:pPr>
      <w:r w:rsidRPr="00C16F5B">
        <w:rPr>
          <w:sz w:val="24"/>
          <w:szCs w:val="24"/>
          <w:lang w:val="ru-RU"/>
        </w:rPr>
        <w:t>Владение основными способами самоконтроля индивидуальных показателей здор</w:t>
      </w:r>
      <w:r w:rsidRPr="00C16F5B">
        <w:rPr>
          <w:sz w:val="24"/>
          <w:szCs w:val="24"/>
          <w:lang w:val="ru-RU"/>
        </w:rPr>
        <w:t>о</w:t>
      </w:r>
      <w:r w:rsidRPr="00C16F5B">
        <w:rPr>
          <w:sz w:val="24"/>
          <w:szCs w:val="24"/>
          <w:lang w:val="ru-RU"/>
        </w:rPr>
        <w:t>вья, умственной и физической работоспособности, физического развития и физических</w:t>
      </w:r>
      <w:r w:rsidRPr="00C16F5B">
        <w:rPr>
          <w:spacing w:val="-24"/>
          <w:sz w:val="24"/>
          <w:szCs w:val="24"/>
          <w:lang w:val="ru-RU"/>
        </w:rPr>
        <w:t xml:space="preserve"> </w:t>
      </w:r>
      <w:r w:rsidRPr="00C16F5B">
        <w:rPr>
          <w:sz w:val="24"/>
          <w:szCs w:val="24"/>
          <w:lang w:val="ru-RU"/>
        </w:rPr>
        <w:t>к</w:t>
      </w:r>
      <w:r w:rsidRPr="00C16F5B">
        <w:rPr>
          <w:sz w:val="24"/>
          <w:szCs w:val="24"/>
          <w:lang w:val="ru-RU"/>
        </w:rPr>
        <w:t>а</w:t>
      </w:r>
      <w:r w:rsidRPr="00C16F5B">
        <w:rPr>
          <w:sz w:val="24"/>
          <w:szCs w:val="24"/>
          <w:lang w:val="ru-RU"/>
        </w:rPr>
        <w:t>честв;</w:t>
      </w:r>
    </w:p>
    <w:p w:rsidR="000B48AD" w:rsidRPr="00C16F5B" w:rsidRDefault="000B48AD" w:rsidP="000B48AD">
      <w:pPr>
        <w:pStyle w:val="a4"/>
        <w:tabs>
          <w:tab w:val="left" w:pos="993"/>
        </w:tabs>
        <w:ind w:right="111" w:firstLine="567"/>
        <w:jc w:val="both"/>
        <w:rPr>
          <w:lang w:val="ru-RU"/>
        </w:rPr>
      </w:pPr>
      <w:r w:rsidRPr="00C16F5B">
        <w:rPr>
          <w:lang w:val="ru-RU"/>
        </w:rPr>
        <w:t>4.  Владение физическими упражнениями разной функциональной направленности, и</w:t>
      </w:r>
      <w:r w:rsidRPr="00C16F5B">
        <w:rPr>
          <w:lang w:val="ru-RU"/>
        </w:rPr>
        <w:t>с</w:t>
      </w:r>
      <w:r w:rsidRPr="00C16F5B">
        <w:rPr>
          <w:lang w:val="ru-RU"/>
        </w:rPr>
        <w:t>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B48AD" w:rsidRPr="00C16F5B" w:rsidRDefault="000B48AD" w:rsidP="000B48AD">
      <w:pPr>
        <w:pStyle w:val="a4"/>
        <w:ind w:right="116" w:firstLine="567"/>
        <w:jc w:val="both"/>
        <w:rPr>
          <w:lang w:val="ru-RU"/>
        </w:rPr>
      </w:pPr>
      <w:r w:rsidRPr="00C16F5B">
        <w:rPr>
          <w:lang w:val="ru-RU"/>
        </w:rPr>
        <w:t>5.Владение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</w:t>
      </w:r>
      <w:r w:rsidRPr="00C16F5B">
        <w:rPr>
          <w:lang w:val="ru-RU"/>
        </w:rPr>
        <w:t>е</w:t>
      </w:r>
      <w:r w:rsidRPr="00C16F5B">
        <w:rPr>
          <w:lang w:val="ru-RU"/>
        </w:rPr>
        <w:t>нию нормативов Всероссийского физкультурно-спортивного комплекса (Готов к труду и об</w:t>
      </w:r>
      <w:r w:rsidRPr="00C16F5B">
        <w:rPr>
          <w:lang w:val="ru-RU"/>
        </w:rPr>
        <w:t>о</w:t>
      </w:r>
      <w:r w:rsidRPr="00C16F5B">
        <w:rPr>
          <w:lang w:val="ru-RU"/>
        </w:rPr>
        <w:t>роне) ГТО.</w:t>
      </w:r>
    </w:p>
    <w:p w:rsidR="000B48AD" w:rsidRPr="00C16F5B" w:rsidRDefault="000B48AD" w:rsidP="000B48AD">
      <w:pPr>
        <w:pStyle w:val="1"/>
        <w:tabs>
          <w:tab w:val="left" w:pos="975"/>
        </w:tabs>
        <w:spacing w:line="322" w:lineRule="exact"/>
        <w:ind w:left="567"/>
        <w:rPr>
          <w:sz w:val="24"/>
          <w:szCs w:val="24"/>
        </w:rPr>
      </w:pPr>
      <w:r w:rsidRPr="00C16F5B">
        <w:rPr>
          <w:sz w:val="24"/>
          <w:szCs w:val="24"/>
        </w:rPr>
        <w:t xml:space="preserve"> Количество часов на освоение программы</w:t>
      </w:r>
      <w:r w:rsidRPr="00C16F5B">
        <w:rPr>
          <w:spacing w:val="-32"/>
          <w:sz w:val="24"/>
          <w:szCs w:val="24"/>
        </w:rPr>
        <w:t xml:space="preserve"> </w:t>
      </w:r>
      <w:r w:rsidRPr="00C16F5B">
        <w:rPr>
          <w:sz w:val="24"/>
          <w:szCs w:val="24"/>
        </w:rPr>
        <w:t>дисциплины</w:t>
      </w:r>
    </w:p>
    <w:p w:rsidR="000B48AD" w:rsidRPr="00C16F5B" w:rsidRDefault="000B48AD" w:rsidP="000B48AD">
      <w:pPr>
        <w:spacing w:line="322" w:lineRule="exact"/>
        <w:ind w:firstLine="567"/>
        <w:jc w:val="both"/>
        <w:rPr>
          <w:b/>
        </w:rPr>
      </w:pPr>
      <w:r w:rsidRPr="00C16F5B">
        <w:rPr>
          <w:b/>
        </w:rPr>
        <w:t>ОГСЭ.04 «Физическая культура»</w:t>
      </w:r>
    </w:p>
    <w:p w:rsidR="000B48AD" w:rsidRPr="00C16F5B" w:rsidRDefault="000B48AD" w:rsidP="000B48AD">
      <w:pPr>
        <w:pStyle w:val="a4"/>
        <w:ind w:right="1221" w:firstLine="567"/>
        <w:rPr>
          <w:color w:val="040404"/>
          <w:lang w:val="ru-RU"/>
        </w:rPr>
      </w:pPr>
      <w:r w:rsidRPr="00C16F5B">
        <w:rPr>
          <w:color w:val="040404"/>
          <w:lang w:val="ru-RU"/>
        </w:rPr>
        <w:t>Рабочим учебным планом для данной дисциплины определено: Максимальная учебная нагрузка составляет 252 часов;</w:t>
      </w:r>
    </w:p>
    <w:p w:rsidR="000B48AD" w:rsidRPr="00C16F5B" w:rsidRDefault="000B48AD" w:rsidP="000B48AD">
      <w:pPr>
        <w:pStyle w:val="11"/>
        <w:numPr>
          <w:ilvl w:val="1"/>
          <w:numId w:val="18"/>
        </w:numPr>
        <w:tabs>
          <w:tab w:val="left" w:pos="970"/>
        </w:tabs>
        <w:spacing w:line="341" w:lineRule="exact"/>
        <w:ind w:left="0" w:right="850" w:firstLine="567"/>
        <w:rPr>
          <w:sz w:val="24"/>
          <w:szCs w:val="24"/>
          <w:lang w:val="ru-RU"/>
        </w:rPr>
      </w:pPr>
      <w:r w:rsidRPr="00C16F5B">
        <w:rPr>
          <w:color w:val="040404"/>
          <w:sz w:val="24"/>
          <w:szCs w:val="24"/>
          <w:lang w:val="ru-RU"/>
        </w:rPr>
        <w:t>объём обязательной нагрузки составляет 168</w:t>
      </w:r>
      <w:r w:rsidRPr="00C16F5B">
        <w:rPr>
          <w:color w:val="040404"/>
          <w:spacing w:val="-15"/>
          <w:sz w:val="24"/>
          <w:szCs w:val="24"/>
          <w:lang w:val="ru-RU"/>
        </w:rPr>
        <w:t xml:space="preserve"> </w:t>
      </w:r>
      <w:r w:rsidRPr="00C16F5B">
        <w:rPr>
          <w:color w:val="040404"/>
          <w:sz w:val="24"/>
          <w:szCs w:val="24"/>
          <w:lang w:val="ru-RU"/>
        </w:rPr>
        <w:t>часов;</w:t>
      </w:r>
    </w:p>
    <w:p w:rsidR="000B48AD" w:rsidRPr="00C16F5B" w:rsidRDefault="000B48AD" w:rsidP="000B48AD">
      <w:pPr>
        <w:pStyle w:val="11"/>
        <w:numPr>
          <w:ilvl w:val="1"/>
          <w:numId w:val="18"/>
        </w:numPr>
        <w:tabs>
          <w:tab w:val="left" w:pos="970"/>
          <w:tab w:val="left" w:pos="3170"/>
          <w:tab w:val="left" w:pos="4522"/>
          <w:tab w:val="left" w:pos="5768"/>
          <w:tab w:val="left" w:pos="7168"/>
          <w:tab w:val="left" w:pos="9331"/>
        </w:tabs>
        <w:ind w:left="0" w:right="850" w:firstLine="567"/>
        <w:rPr>
          <w:sz w:val="24"/>
          <w:szCs w:val="24"/>
          <w:lang w:val="ru-RU"/>
        </w:rPr>
      </w:pPr>
      <w:r w:rsidRPr="00C16F5B">
        <w:rPr>
          <w:color w:val="040404"/>
          <w:sz w:val="24"/>
          <w:szCs w:val="24"/>
          <w:lang w:val="ru-RU"/>
        </w:rPr>
        <w:t>самостоятельная</w:t>
      </w:r>
      <w:r w:rsidRPr="00C16F5B">
        <w:rPr>
          <w:color w:val="040404"/>
          <w:sz w:val="24"/>
          <w:szCs w:val="24"/>
          <w:lang w:val="ru-RU"/>
        </w:rPr>
        <w:tab/>
        <w:t>учебная</w:t>
      </w:r>
      <w:r w:rsidRPr="00C16F5B">
        <w:rPr>
          <w:color w:val="040404"/>
          <w:sz w:val="24"/>
          <w:szCs w:val="24"/>
          <w:lang w:val="ru-RU"/>
        </w:rPr>
        <w:tab/>
        <w:t>нагрузка</w:t>
      </w:r>
      <w:r w:rsidRPr="00C16F5B">
        <w:rPr>
          <w:color w:val="040404"/>
          <w:sz w:val="24"/>
          <w:szCs w:val="24"/>
          <w:lang w:val="ru-RU"/>
        </w:rPr>
        <w:tab/>
        <w:t>студентов</w:t>
      </w:r>
      <w:r w:rsidRPr="00C16F5B">
        <w:rPr>
          <w:color w:val="040404"/>
          <w:sz w:val="24"/>
          <w:szCs w:val="24"/>
          <w:lang w:val="ru-RU"/>
        </w:rPr>
        <w:tab/>
        <w:t>устанавливается</w:t>
      </w:r>
      <w:r w:rsidRPr="00C16F5B">
        <w:rPr>
          <w:color w:val="040404"/>
          <w:sz w:val="24"/>
          <w:szCs w:val="24"/>
          <w:lang w:val="ru-RU"/>
        </w:rPr>
        <w:tab/>
        <w:t>в объёме 84 часов;</w:t>
      </w:r>
    </w:p>
    <w:p w:rsidR="000B48AD" w:rsidRDefault="000B48AD" w:rsidP="000B48AD">
      <w:pPr>
        <w:rPr>
          <w:sz w:val="36"/>
          <w:szCs w:val="36"/>
        </w:rPr>
      </w:pPr>
    </w:p>
    <w:p w:rsidR="000B48AD" w:rsidRDefault="000B48AD" w:rsidP="000B48AD">
      <w:pPr>
        <w:rPr>
          <w:b/>
          <w:sz w:val="36"/>
          <w:szCs w:val="36"/>
        </w:rPr>
      </w:pPr>
      <w:r w:rsidRPr="000B48AD">
        <w:rPr>
          <w:b/>
          <w:sz w:val="36"/>
          <w:szCs w:val="36"/>
        </w:rPr>
        <w:t>Математический и общий естественнонаучный цикл</w:t>
      </w:r>
    </w:p>
    <w:p w:rsidR="000B48AD" w:rsidRDefault="000B48AD" w:rsidP="000B48AD">
      <w:pPr>
        <w:rPr>
          <w:b/>
          <w:sz w:val="36"/>
          <w:szCs w:val="36"/>
        </w:rPr>
      </w:pPr>
    </w:p>
    <w:p w:rsidR="000B48AD" w:rsidRDefault="000B48AD" w:rsidP="000B48AD">
      <w:pPr>
        <w:pStyle w:val="1"/>
        <w:jc w:val="center"/>
        <w:rPr>
          <w:b w:val="0"/>
        </w:rPr>
      </w:pPr>
      <w:bookmarkStart w:id="12" w:name="_Toc496702992"/>
      <w:r>
        <w:t>1. П</w:t>
      </w:r>
      <w:r w:rsidRPr="005977ED">
        <w:t xml:space="preserve">АСПОРТ РАБОЧЕЙ </w:t>
      </w:r>
      <w:r>
        <w:t xml:space="preserve"> </w:t>
      </w:r>
      <w:r w:rsidRPr="005977ED">
        <w:t xml:space="preserve">ПРОГРАММЫ УЧЕБНОЙ ДИСЦИПЛИНЫ </w:t>
      </w:r>
    </w:p>
    <w:p w:rsidR="000B48AD" w:rsidRPr="005977ED" w:rsidRDefault="000B48AD" w:rsidP="000B48AD">
      <w:pPr>
        <w:pStyle w:val="1"/>
        <w:jc w:val="center"/>
        <w:rPr>
          <w:b w:val="0"/>
        </w:rPr>
      </w:pPr>
      <w:r>
        <w:t xml:space="preserve">ЕН.01 </w:t>
      </w:r>
      <w:r w:rsidRPr="005977ED">
        <w:t>МАТЕМАТИКА</w:t>
      </w:r>
      <w:bookmarkEnd w:id="12"/>
    </w:p>
    <w:p w:rsidR="000B48AD" w:rsidRPr="00E36077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E36077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E36077">
        <w:rPr>
          <w:b/>
          <w:sz w:val="28"/>
          <w:szCs w:val="28"/>
        </w:rPr>
        <w:t>. Место дисциплины в структуре основной профессиональной образовательной программы:</w:t>
      </w:r>
    </w:p>
    <w:p w:rsidR="000B48AD" w:rsidRPr="00E36077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6077">
        <w:rPr>
          <w:sz w:val="28"/>
          <w:szCs w:val="28"/>
        </w:rPr>
        <w:tab/>
        <w:t>Учебная дисциплина</w:t>
      </w:r>
      <w:r w:rsidRPr="00A354F7">
        <w:rPr>
          <w:b/>
          <w:sz w:val="28"/>
          <w:szCs w:val="28"/>
        </w:rPr>
        <w:t xml:space="preserve"> </w:t>
      </w:r>
      <w:r w:rsidRPr="00A354F7">
        <w:rPr>
          <w:sz w:val="28"/>
          <w:szCs w:val="28"/>
        </w:rPr>
        <w:t>ЕН.01</w:t>
      </w:r>
      <w:r>
        <w:rPr>
          <w:b/>
          <w:sz w:val="28"/>
          <w:szCs w:val="28"/>
        </w:rPr>
        <w:t xml:space="preserve"> </w:t>
      </w:r>
      <w:r w:rsidRPr="00E36077">
        <w:rPr>
          <w:sz w:val="28"/>
          <w:szCs w:val="28"/>
        </w:rPr>
        <w:t xml:space="preserve">Математика относится к математическому и общему естественнонаучному циклу </w:t>
      </w:r>
      <w:proofErr w:type="gramStart"/>
      <w:r w:rsidRPr="00E36077">
        <w:rPr>
          <w:sz w:val="28"/>
          <w:szCs w:val="28"/>
        </w:rPr>
        <w:t>основной</w:t>
      </w:r>
      <w:proofErr w:type="gramEnd"/>
      <w:r w:rsidRPr="00E36077">
        <w:rPr>
          <w:sz w:val="28"/>
          <w:szCs w:val="28"/>
        </w:rPr>
        <w:t xml:space="preserve"> профессиональной образовательной программы.</w:t>
      </w:r>
    </w:p>
    <w:p w:rsidR="000B48AD" w:rsidRPr="00E36077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E36077"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0B48AD" w:rsidRPr="00E36077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6077">
        <w:rPr>
          <w:color w:val="000000"/>
          <w:sz w:val="28"/>
          <w:szCs w:val="28"/>
        </w:rPr>
        <w:t xml:space="preserve">Дисциплина </w:t>
      </w:r>
      <w:r w:rsidRPr="00A354F7">
        <w:rPr>
          <w:sz w:val="28"/>
          <w:szCs w:val="28"/>
        </w:rPr>
        <w:t>ЕН.01</w:t>
      </w:r>
      <w:r>
        <w:rPr>
          <w:b/>
          <w:sz w:val="28"/>
          <w:szCs w:val="28"/>
        </w:rPr>
        <w:t xml:space="preserve"> </w:t>
      </w:r>
      <w:r w:rsidRPr="00E36077">
        <w:rPr>
          <w:color w:val="000000"/>
          <w:sz w:val="28"/>
          <w:szCs w:val="28"/>
        </w:rPr>
        <w:t>«Математика» должна вооружить студента  математическими знаниями, необходимыми для изучения ряда общенаучных дисциплин и дисциплин профессионального цикла, создать фундамент математического образования, необходимый для получения профессиональных компетенций, воспитать математическую культуру и понимание роли математики в различных сферах профессиональной деятельности.</w:t>
      </w:r>
    </w:p>
    <w:p w:rsidR="000B48AD" w:rsidRPr="000B48AD" w:rsidRDefault="000B48AD" w:rsidP="000B48A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В результате освоения дисциплины обучающийся должен </w:t>
      </w:r>
      <w:r w:rsidRPr="000B48AD">
        <w:rPr>
          <w:sz w:val="28"/>
          <w:szCs w:val="28"/>
          <w:u w:val="single"/>
          <w:lang w:val="ru-RU"/>
        </w:rPr>
        <w:t>уметь</w:t>
      </w:r>
      <w:r w:rsidRPr="000B48AD">
        <w:rPr>
          <w:sz w:val="28"/>
          <w:szCs w:val="28"/>
          <w:lang w:val="ru-RU"/>
        </w:rPr>
        <w:t>:</w:t>
      </w:r>
    </w:p>
    <w:p w:rsidR="000B48AD" w:rsidRPr="00E36077" w:rsidRDefault="000B48AD" w:rsidP="000B48AD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lastRenderedPageBreak/>
        <w:t>решать прикладные задачи в области профессиональной деятельности;</w:t>
      </w:r>
    </w:p>
    <w:p w:rsidR="000B48AD" w:rsidRPr="00E36077" w:rsidRDefault="000B48AD" w:rsidP="000B48AD">
      <w:pPr>
        <w:numPr>
          <w:ilvl w:val="0"/>
          <w:numId w:val="63"/>
        </w:numPr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решать прикладные задачи с использованием элементов дифференциального и интегрального исчисления;</w:t>
      </w:r>
    </w:p>
    <w:p w:rsidR="000B48AD" w:rsidRPr="00E36077" w:rsidRDefault="000B48AD" w:rsidP="000B48AD">
      <w:pPr>
        <w:numPr>
          <w:ilvl w:val="0"/>
          <w:numId w:val="63"/>
        </w:numPr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решать простейшие дифференциальные уравнения в частных производных;</w:t>
      </w:r>
    </w:p>
    <w:p w:rsidR="000B48AD" w:rsidRPr="00E36077" w:rsidRDefault="000B48AD" w:rsidP="000B48AD">
      <w:pPr>
        <w:numPr>
          <w:ilvl w:val="0"/>
          <w:numId w:val="63"/>
        </w:numPr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решать простейшие задачи, используя элементы теории вероятности;</w:t>
      </w:r>
    </w:p>
    <w:p w:rsidR="000B48AD" w:rsidRPr="00E36077" w:rsidRDefault="000B48AD" w:rsidP="000B48AD">
      <w:pPr>
        <w:numPr>
          <w:ilvl w:val="0"/>
          <w:numId w:val="63"/>
        </w:numPr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находить функцию распределения случайной величины;</w:t>
      </w:r>
    </w:p>
    <w:p w:rsidR="000B48AD" w:rsidRPr="00E36077" w:rsidRDefault="000B48AD" w:rsidP="000B48AD">
      <w:pPr>
        <w:numPr>
          <w:ilvl w:val="0"/>
          <w:numId w:val="63"/>
        </w:numPr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находить аналитическое выражение производной по табличным данным;</w:t>
      </w:r>
    </w:p>
    <w:p w:rsidR="000B48AD" w:rsidRPr="000B48AD" w:rsidRDefault="000B48AD" w:rsidP="000B48A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В результате освоения дисциплины обучающийся должен </w:t>
      </w:r>
      <w:r w:rsidRPr="000B48AD">
        <w:rPr>
          <w:sz w:val="28"/>
          <w:szCs w:val="28"/>
          <w:u w:val="single"/>
          <w:lang w:val="ru-RU"/>
        </w:rPr>
        <w:t>знать</w:t>
      </w:r>
      <w:r w:rsidRPr="000B48AD">
        <w:rPr>
          <w:sz w:val="28"/>
          <w:szCs w:val="28"/>
          <w:lang w:val="ru-RU"/>
        </w:rPr>
        <w:t>:</w:t>
      </w:r>
    </w:p>
    <w:p w:rsidR="000B48AD" w:rsidRPr="00E36077" w:rsidRDefault="000B48AD" w:rsidP="000B48AD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 xml:space="preserve">значение математики в профессиональной деятельности и при освоении основной профессиональной образовательной программы; </w:t>
      </w:r>
    </w:p>
    <w:p w:rsidR="000B48AD" w:rsidRPr="00E36077" w:rsidRDefault="000B48AD" w:rsidP="000B48AD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0B48AD" w:rsidRPr="00E36077" w:rsidRDefault="000B48AD" w:rsidP="000B48AD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E36077">
        <w:rPr>
          <w:sz w:val="28"/>
          <w:szCs w:val="28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0B48AD" w:rsidRPr="00E36077" w:rsidRDefault="000B48AD" w:rsidP="000B48AD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  <w:sz w:val="28"/>
          <w:szCs w:val="28"/>
        </w:rPr>
      </w:pPr>
      <w:r w:rsidRPr="00E36077">
        <w:rPr>
          <w:sz w:val="28"/>
          <w:szCs w:val="28"/>
        </w:rPr>
        <w:t xml:space="preserve">основы интегрального и дифференциального исчисления.  </w:t>
      </w:r>
    </w:p>
    <w:p w:rsidR="000B48AD" w:rsidRPr="00E36077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E36077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E36077">
        <w:rPr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0B48AD" w:rsidRPr="00E36077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6077">
        <w:rPr>
          <w:sz w:val="28"/>
          <w:szCs w:val="28"/>
        </w:rPr>
        <w:t xml:space="preserve">максимальной учебной нагрузки </w:t>
      </w:r>
      <w:proofErr w:type="gramStart"/>
      <w:r w:rsidRPr="00E36077">
        <w:rPr>
          <w:sz w:val="28"/>
          <w:szCs w:val="28"/>
        </w:rPr>
        <w:t>обучающегося</w:t>
      </w:r>
      <w:proofErr w:type="gramEnd"/>
      <w:r w:rsidRPr="00E36077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E36077">
        <w:rPr>
          <w:sz w:val="28"/>
          <w:szCs w:val="28"/>
        </w:rPr>
        <w:t xml:space="preserve"> часов, в том числе:</w:t>
      </w:r>
    </w:p>
    <w:p w:rsidR="000B48AD" w:rsidRPr="00E36077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6077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 xml:space="preserve">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64</w:t>
      </w:r>
      <w:r w:rsidRPr="00E36077">
        <w:rPr>
          <w:sz w:val="28"/>
          <w:szCs w:val="28"/>
        </w:rPr>
        <w:t xml:space="preserve"> часов;</w:t>
      </w:r>
    </w:p>
    <w:p w:rsidR="000B48AD" w:rsidRPr="00E36077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6077">
        <w:rPr>
          <w:sz w:val="28"/>
          <w:szCs w:val="28"/>
        </w:rPr>
        <w:t>самос</w:t>
      </w:r>
      <w:r>
        <w:rPr>
          <w:sz w:val="28"/>
          <w:szCs w:val="28"/>
        </w:rPr>
        <w:t xml:space="preserve">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32</w:t>
      </w:r>
      <w:r w:rsidRPr="00E36077">
        <w:rPr>
          <w:sz w:val="28"/>
          <w:szCs w:val="28"/>
        </w:rPr>
        <w:t xml:space="preserve"> часов.</w:t>
      </w:r>
    </w:p>
    <w:p w:rsidR="000B48AD" w:rsidRPr="00E36077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48AD" w:rsidRPr="00DB0D9C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1. паспорт примерной ПРОГРАММЫ УЧЕБНОЙ ДИСЦИПЛИНЫ</w:t>
      </w:r>
      <w:r w:rsidRPr="00D519E5">
        <w:rPr>
          <w:b/>
          <w:sz w:val="28"/>
          <w:szCs w:val="28"/>
        </w:rPr>
        <w:t xml:space="preserve"> </w:t>
      </w:r>
      <w:r w:rsidRPr="00876413">
        <w:rPr>
          <w:b/>
          <w:sz w:val="32"/>
          <w:szCs w:val="32"/>
        </w:rPr>
        <w:t xml:space="preserve">ЕН.02  </w:t>
      </w:r>
      <w:r>
        <w:rPr>
          <w:b/>
          <w:sz w:val="28"/>
          <w:szCs w:val="28"/>
        </w:rPr>
        <w:t>ИНФОРМАТИКА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B0D9C">
        <w:rPr>
          <w:b/>
        </w:rPr>
        <w:t>1.1. Область применения программы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Cs/>
        </w:rPr>
      </w:pPr>
      <w:r w:rsidRPr="00DB0D9C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08.02.01 – Строительство и эксплуатация зданий и сооружений</w:t>
      </w:r>
      <w:r w:rsidRPr="00DB0D9C">
        <w:rPr>
          <w:bCs/>
        </w:rPr>
        <w:t xml:space="preserve"> 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Cs/>
        </w:rPr>
      </w:pPr>
      <w:r w:rsidRPr="00DB0D9C">
        <w:rPr>
          <w:bCs/>
        </w:rPr>
        <w:t>Рабочая программа учебной дисциплины может быть использована в дополнительном профессиональном образовании в сфере строительство.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B0D9C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B0D9C">
        <w:t>учебная дисциплина входит в математический и общий естественнонаучный цикл.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D9C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D9C">
        <w:t xml:space="preserve">В результате освоения дисциплины обучающийся </w:t>
      </w:r>
      <w:r w:rsidRPr="00DB0D9C">
        <w:rPr>
          <w:b/>
        </w:rPr>
        <w:t>должен уметь:</w:t>
      </w:r>
    </w:p>
    <w:p w:rsidR="000B48AD" w:rsidRPr="00DB0D9C" w:rsidRDefault="000B48AD" w:rsidP="000B48AD">
      <w:pPr>
        <w:numPr>
          <w:ilvl w:val="0"/>
          <w:numId w:val="24"/>
        </w:numPr>
        <w:snapToGrid w:val="0"/>
        <w:ind w:left="0" w:firstLine="142"/>
      </w:pPr>
      <w:r w:rsidRPr="00DB0D9C">
        <w:t>использовать базовые системные программные пр</w:t>
      </w:r>
      <w:r w:rsidRPr="00DB0D9C">
        <w:t>о</w:t>
      </w:r>
      <w:r w:rsidRPr="00DB0D9C">
        <w:t>дукты;</w:t>
      </w:r>
    </w:p>
    <w:p w:rsidR="000B48AD" w:rsidRPr="00DB0D9C" w:rsidRDefault="000B48AD" w:rsidP="000B48AD">
      <w:pPr>
        <w:numPr>
          <w:ilvl w:val="0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142"/>
        <w:jc w:val="both"/>
        <w:rPr>
          <w:b/>
        </w:rPr>
      </w:pPr>
      <w:r w:rsidRPr="00DB0D9C">
        <w:t>использовать прикладное программное обеспечение общего назнач</w:t>
      </w:r>
      <w:r w:rsidRPr="00DB0D9C">
        <w:t>е</w:t>
      </w:r>
      <w:r w:rsidRPr="00DB0D9C">
        <w:t>ния для обработки текстовой, графической, числовой информ</w:t>
      </w:r>
      <w:r w:rsidRPr="00DB0D9C">
        <w:t>а</w:t>
      </w:r>
      <w:r w:rsidRPr="00DB0D9C">
        <w:t>ции.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DB0D9C">
        <w:t xml:space="preserve">В результате освоения дисциплины обучающийся </w:t>
      </w:r>
      <w:r w:rsidRPr="00DB0D9C">
        <w:rPr>
          <w:b/>
        </w:rPr>
        <w:t>должен знать:</w:t>
      </w:r>
    </w:p>
    <w:p w:rsidR="000B48AD" w:rsidRPr="00DB0D9C" w:rsidRDefault="000B48AD" w:rsidP="000B48AD">
      <w:pPr>
        <w:numPr>
          <w:ilvl w:val="0"/>
          <w:numId w:val="26"/>
        </w:numPr>
        <w:snapToGrid w:val="0"/>
        <w:ind w:left="0" w:firstLine="142"/>
      </w:pPr>
      <w:r w:rsidRPr="00DB0D9C">
        <w:t>основные понятия  автоматизированной обработки информации, о</w:t>
      </w:r>
      <w:r w:rsidRPr="00DB0D9C">
        <w:t>б</w:t>
      </w:r>
      <w:r w:rsidRPr="00DB0D9C">
        <w:t>щий состав и структуру персональных электронно-вычислительных машин (ЭВМ) и вычислительных си</w:t>
      </w:r>
      <w:r w:rsidRPr="00DB0D9C">
        <w:t>с</w:t>
      </w:r>
      <w:r w:rsidRPr="00DB0D9C">
        <w:t>тем;</w:t>
      </w:r>
    </w:p>
    <w:p w:rsidR="000B48AD" w:rsidRPr="00DB0D9C" w:rsidRDefault="000B48AD" w:rsidP="000B48AD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</w:pPr>
      <w:r w:rsidRPr="00DB0D9C">
        <w:lastRenderedPageBreak/>
        <w:t>базовые системные программные продукты и пакеты прикладных пр</w:t>
      </w:r>
      <w:r w:rsidRPr="00DB0D9C">
        <w:t>о</w:t>
      </w:r>
      <w:r w:rsidRPr="00DB0D9C">
        <w:t>грамм для обработки текстовой, графической, числовой и табличной информации.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D9C">
        <w:rPr>
          <w:b/>
        </w:rPr>
        <w:t>1.4. Рекомендуемое количество часов на освоение программы дисциплины: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D9C">
        <w:t xml:space="preserve">максимальной учебной нагрузки </w:t>
      </w:r>
      <w:proofErr w:type="gramStart"/>
      <w:r w:rsidRPr="00DB0D9C">
        <w:t>обучающегося</w:t>
      </w:r>
      <w:proofErr w:type="gramEnd"/>
      <w:r w:rsidRPr="00DB0D9C">
        <w:t xml:space="preserve"> </w:t>
      </w:r>
      <w:r w:rsidRPr="00DB0D9C">
        <w:rPr>
          <w:b/>
        </w:rPr>
        <w:t xml:space="preserve">87 </w:t>
      </w:r>
      <w:r w:rsidRPr="00DB0D9C">
        <w:t>часов, в том числе: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DB0D9C">
        <w:t>обязательной аудиторной учебной нагрузки обучающегося  58 часов, из них 29 часов на практические занятия;</w:t>
      </w:r>
      <w:proofErr w:type="gramEnd"/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D9C">
        <w:t xml:space="preserve">самостоятельной работы </w:t>
      </w:r>
      <w:proofErr w:type="gramStart"/>
      <w:r w:rsidRPr="00DB0D9C">
        <w:t>обучающегося</w:t>
      </w:r>
      <w:proofErr w:type="gramEnd"/>
      <w:r w:rsidRPr="00DB0D9C">
        <w:t xml:space="preserve">  29  часов.</w:t>
      </w: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48AD" w:rsidRPr="00DB0D9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48AD" w:rsidRPr="00E36077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ОБЩЕПРОФЕССИОНАЛЬНЫЙ ЦИКЛ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036D5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Default="000B48AD" w:rsidP="000B48AD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ПАСПОРТ </w:t>
      </w:r>
    </w:p>
    <w:p w:rsidR="000B48AD" w:rsidRDefault="000B48AD" w:rsidP="000B48AD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УЧЕБНОЙ ДИСЦИПЛИНЫ </w:t>
      </w:r>
    </w:p>
    <w:p w:rsidR="000B48AD" w:rsidRPr="00F3441E" w:rsidRDefault="000B48AD" w:rsidP="000B48AD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441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ИНЖЕНЕРНАЯ  ГРАФИКА</w:t>
      </w:r>
      <w:r w:rsidRPr="00F3441E">
        <w:rPr>
          <w:rFonts w:ascii="Times New Roman" w:hAnsi="Times New Roman"/>
          <w:b/>
          <w:sz w:val="28"/>
          <w:szCs w:val="28"/>
        </w:rPr>
        <w:t>»</w:t>
      </w:r>
    </w:p>
    <w:p w:rsidR="000B48AD" w:rsidRPr="008206BC" w:rsidRDefault="000B48AD" w:rsidP="000B48AD">
      <w:pPr>
        <w:pStyle w:val="a7"/>
        <w:jc w:val="both"/>
        <w:outlineLvl w:val="0"/>
        <w:rPr>
          <w:rFonts w:ascii="Times New Roman" w:hAnsi="Times New Roman"/>
          <w:b/>
          <w:sz w:val="30"/>
          <w:szCs w:val="30"/>
        </w:rPr>
      </w:pPr>
    </w:p>
    <w:p w:rsidR="000B48AD" w:rsidRDefault="000B48AD" w:rsidP="000B48AD">
      <w:pPr>
        <w:pStyle w:val="a7"/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0B48AD" w:rsidRPr="007C5664" w:rsidRDefault="000B48AD" w:rsidP="000B48AD">
      <w:pPr>
        <w:pStyle w:val="a7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является частью  основной   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образовательной программы в соответствии с ФГОС по специал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СПО   08.02.01 «Строительство и эксплуатация зданий и сооружений» (базовый уровень среднего профессионального образования)</w:t>
      </w:r>
    </w:p>
    <w:p w:rsidR="000B48AD" w:rsidRDefault="000B48AD" w:rsidP="000B48AD">
      <w:pPr>
        <w:pStyle w:val="a7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дисциплины может быть </w:t>
      </w:r>
      <w:proofErr w:type="gramStart"/>
      <w:r>
        <w:rPr>
          <w:rFonts w:ascii="Times New Roman" w:hAnsi="Times New Roman"/>
          <w:sz w:val="28"/>
          <w:szCs w:val="28"/>
        </w:rPr>
        <w:t>использована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профессиональном образовании (в программах повышения квалифик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и переподготовки). </w:t>
      </w:r>
    </w:p>
    <w:p w:rsidR="000B48AD" w:rsidRDefault="000B48AD" w:rsidP="000B48AD">
      <w:pPr>
        <w:pStyle w:val="a7"/>
        <w:spacing w:line="36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B48AD" w:rsidRDefault="000B48AD" w:rsidP="000B48AD">
      <w:pPr>
        <w:pStyle w:val="a7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дисциплина входит в общепрофессиональный цикл.</w:t>
      </w:r>
    </w:p>
    <w:p w:rsidR="000B48AD" w:rsidRPr="007072E5" w:rsidRDefault="000B48AD" w:rsidP="000B48AD">
      <w:pPr>
        <w:pStyle w:val="a7"/>
        <w:spacing w:line="360" w:lineRule="auto"/>
        <w:ind w:left="709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 дисциплины:</w:t>
      </w:r>
    </w:p>
    <w:p w:rsidR="000B48AD" w:rsidRDefault="000B48AD" w:rsidP="000B48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</w:t>
      </w:r>
    </w:p>
    <w:p w:rsidR="000B48AD" w:rsidRPr="000E26E2" w:rsidRDefault="000B48AD" w:rsidP="000B48AD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26E2">
        <w:rPr>
          <w:rFonts w:ascii="Times New Roman" w:hAnsi="Times New Roman"/>
          <w:b/>
          <w:sz w:val="28"/>
          <w:szCs w:val="28"/>
        </w:rPr>
        <w:t>уметь:</w:t>
      </w:r>
    </w:p>
    <w:p w:rsidR="000B48AD" w:rsidRDefault="000B48AD" w:rsidP="000B48AD">
      <w:pPr>
        <w:pStyle w:val="a7"/>
        <w:numPr>
          <w:ilvl w:val="0"/>
          <w:numId w:val="6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рабочие и сборочные чертежи и схемы по профилю специальности;</w:t>
      </w:r>
    </w:p>
    <w:p w:rsidR="000B48AD" w:rsidRDefault="000B48AD" w:rsidP="000B48AD">
      <w:pPr>
        <w:pStyle w:val="a7"/>
        <w:numPr>
          <w:ilvl w:val="0"/>
          <w:numId w:val="64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эскизы, технические рисунки и чертежи деталей, их элементов,   узлов;</w:t>
      </w:r>
    </w:p>
    <w:p w:rsidR="000B48AD" w:rsidRDefault="000B48AD" w:rsidP="000B48AD">
      <w:pPr>
        <w:pStyle w:val="a7"/>
        <w:numPr>
          <w:ilvl w:val="0"/>
          <w:numId w:val="6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выполнять графические изображения принципиальных и монтажных схем;</w:t>
      </w:r>
    </w:p>
    <w:p w:rsidR="000B48AD" w:rsidRDefault="000B48AD" w:rsidP="000B48AD">
      <w:pPr>
        <w:pStyle w:val="a7"/>
        <w:numPr>
          <w:ilvl w:val="0"/>
          <w:numId w:val="64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проектно – конструкторскую, технологическую и другую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ническую документацию в соответствии с действующей нормативной 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зой;</w:t>
      </w:r>
    </w:p>
    <w:p w:rsidR="000B48AD" w:rsidRPr="00AE6CF7" w:rsidRDefault="000B48AD" w:rsidP="000B48AD">
      <w:pPr>
        <w:pStyle w:val="a7"/>
        <w:numPr>
          <w:ilvl w:val="0"/>
          <w:numId w:val="64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полученные знания при выполнении конструкторских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ментов с помощью компьютерной графики, курсовых, </w:t>
      </w:r>
      <w:proofErr w:type="spellStart"/>
      <w:r>
        <w:rPr>
          <w:rFonts w:ascii="Times New Roman" w:hAnsi="Times New Roman"/>
          <w:sz w:val="28"/>
          <w:szCs w:val="28"/>
        </w:rPr>
        <w:t>расчётно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и дипломных работ.</w:t>
      </w:r>
    </w:p>
    <w:p w:rsidR="000B48AD" w:rsidRDefault="000B48AD" w:rsidP="000B48A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</w:t>
      </w:r>
    </w:p>
    <w:p w:rsidR="000B48AD" w:rsidRPr="000E26E2" w:rsidRDefault="000B48AD" w:rsidP="000B48AD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26E2">
        <w:rPr>
          <w:rFonts w:ascii="Times New Roman" w:hAnsi="Times New Roman"/>
          <w:b/>
          <w:sz w:val="28"/>
          <w:szCs w:val="28"/>
        </w:rPr>
        <w:t>знать:</w:t>
      </w:r>
    </w:p>
    <w:p w:rsidR="000B48AD" w:rsidRDefault="000B48AD" w:rsidP="000B48AD">
      <w:pPr>
        <w:pStyle w:val="a7"/>
        <w:numPr>
          <w:ilvl w:val="0"/>
          <w:numId w:val="6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нормативно – технической и производственной документации;</w:t>
      </w:r>
    </w:p>
    <w:p w:rsidR="000B48AD" w:rsidRDefault="000B48AD" w:rsidP="000B48AD">
      <w:pPr>
        <w:pStyle w:val="a7"/>
        <w:numPr>
          <w:ilvl w:val="0"/>
          <w:numId w:val="6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чтения конструкторской и технологической документации; </w:t>
      </w:r>
    </w:p>
    <w:p w:rsidR="000B48AD" w:rsidRDefault="000B48AD" w:rsidP="000B48AD">
      <w:pPr>
        <w:pStyle w:val="a7"/>
        <w:numPr>
          <w:ilvl w:val="0"/>
          <w:numId w:val="6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графического представления объектов, пространственных обра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цов и схем; </w:t>
      </w:r>
    </w:p>
    <w:p w:rsidR="000B48AD" w:rsidRDefault="000B48AD" w:rsidP="000B48AD">
      <w:pPr>
        <w:pStyle w:val="a7"/>
        <w:numPr>
          <w:ilvl w:val="0"/>
          <w:numId w:val="6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государственных стандартов Единой системы конструкторской документации (ЕСКД), Единой системы технологической документации (ЕСТД), СПДС;</w:t>
      </w:r>
    </w:p>
    <w:p w:rsidR="000B48AD" w:rsidRDefault="000B48AD" w:rsidP="000B48AD">
      <w:pPr>
        <w:pStyle w:val="a7"/>
        <w:numPr>
          <w:ilvl w:val="0"/>
          <w:numId w:val="6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выполнения чертежей, технических рисунков, эскизов и схем;</w:t>
      </w:r>
    </w:p>
    <w:p w:rsidR="000B48AD" w:rsidRDefault="000B48AD" w:rsidP="000B48AD">
      <w:pPr>
        <w:pStyle w:val="a7"/>
        <w:numPr>
          <w:ilvl w:val="0"/>
          <w:numId w:val="6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 и принципы нанесения размеров;</w:t>
      </w:r>
    </w:p>
    <w:p w:rsidR="000B48AD" w:rsidRDefault="000B48AD" w:rsidP="000B48AD">
      <w:pPr>
        <w:pStyle w:val="a7"/>
        <w:numPr>
          <w:ilvl w:val="0"/>
          <w:numId w:val="6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 точности и их обозначение на чертежах;</w:t>
      </w:r>
    </w:p>
    <w:p w:rsidR="000B48AD" w:rsidRPr="00A41304" w:rsidRDefault="000B48AD" w:rsidP="000B48AD">
      <w:pPr>
        <w:pStyle w:val="a7"/>
        <w:numPr>
          <w:ilvl w:val="0"/>
          <w:numId w:val="6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и назначение спецификаций, правила их чтения и составления.</w:t>
      </w:r>
    </w:p>
    <w:p w:rsidR="000B48AD" w:rsidRPr="00A41304" w:rsidRDefault="000B48AD" w:rsidP="000B48AD">
      <w:pPr>
        <w:pStyle w:val="a7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 программы учебной ди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циплины «Инженерная  графика»</w:t>
      </w:r>
    </w:p>
    <w:p w:rsidR="000B48AD" w:rsidRDefault="000B48AD" w:rsidP="000B48AD">
      <w:pPr>
        <w:pStyle w:val="a7"/>
        <w:tabs>
          <w:tab w:val="left" w:pos="5954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 учебная  нагрузка                         -     98 часа, </w:t>
      </w:r>
    </w:p>
    <w:p w:rsidR="000B48AD" w:rsidRDefault="000B48AD" w:rsidP="000B48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обязательная  аудиторная  учебная  нагрузка       -    68 часов</w:t>
      </w:r>
    </w:p>
    <w:p w:rsidR="000B48AD" w:rsidRDefault="000B48AD" w:rsidP="000B48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0B48AD" w:rsidRDefault="000B48AD" w:rsidP="000B48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работы и практические занятия    -    48 часов</w:t>
      </w:r>
    </w:p>
    <w:p w:rsidR="000B48AD" w:rsidRPr="009514BB" w:rsidRDefault="000B48AD" w:rsidP="000B48AD">
      <w:pPr>
        <w:pStyle w:val="a7"/>
        <w:tabs>
          <w:tab w:val="left" w:pos="5954"/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 работа       -    30  часов</w:t>
      </w:r>
    </w:p>
    <w:p w:rsidR="000B48AD" w:rsidRDefault="000B48AD" w:rsidP="000B48AD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48AD" w:rsidRPr="005A55E6" w:rsidRDefault="000B48AD" w:rsidP="000B48AD">
      <w:pPr>
        <w:jc w:val="center"/>
        <w:rPr>
          <w:b/>
        </w:rPr>
      </w:pPr>
      <w:r w:rsidRPr="005A55E6">
        <w:rPr>
          <w:b/>
        </w:rPr>
        <w:t>1. Паспорт программы учебной дисциплины</w:t>
      </w:r>
      <w:r>
        <w:rPr>
          <w:b/>
        </w:rPr>
        <w:t xml:space="preserve"> Техническая механика </w:t>
      </w:r>
    </w:p>
    <w:p w:rsidR="000B48AD" w:rsidRPr="005A55E6" w:rsidRDefault="000B48AD" w:rsidP="000B48AD">
      <w:pPr>
        <w:rPr>
          <w:b/>
        </w:rPr>
      </w:pPr>
      <w:r w:rsidRPr="005A55E6">
        <w:rPr>
          <w:b/>
        </w:rPr>
        <w:t>1.1 Область применения.</w:t>
      </w:r>
    </w:p>
    <w:p w:rsidR="000B48AD" w:rsidRPr="005A55E6" w:rsidRDefault="000B48AD" w:rsidP="000B48AD">
      <w:pPr>
        <w:pStyle w:val="a8"/>
        <w:ind w:firstLine="540"/>
        <w:jc w:val="both"/>
      </w:pPr>
      <w:r w:rsidRPr="005A55E6">
        <w:t xml:space="preserve">     Программа учебной дисциплины является частью   основной профессиональной образовательной программы в соответствии с ФГОС по специальности (специальностям) </w:t>
      </w:r>
      <w:r w:rsidRPr="005A55E6">
        <w:rPr>
          <w:color w:val="000000"/>
        </w:rPr>
        <w:t xml:space="preserve">СПО </w:t>
      </w:r>
      <w:r w:rsidRPr="005A55E6">
        <w:rPr>
          <w:b/>
          <w:color w:val="000000"/>
        </w:rPr>
        <w:t xml:space="preserve"> </w:t>
      </w:r>
      <w:r w:rsidRPr="005A55E6">
        <w:rPr>
          <w:color w:val="000000"/>
        </w:rPr>
        <w:t xml:space="preserve">08.02.01  «Строительство и эксплуатация зданий и сооружений». «Архитектура и строительство» </w:t>
      </w:r>
    </w:p>
    <w:p w:rsidR="000B48AD" w:rsidRPr="005A55E6" w:rsidRDefault="000B48AD" w:rsidP="000B48AD">
      <w:r w:rsidRPr="005A55E6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A55E6">
        <w:t>дисциплина входит в общепрофессиональный цикл.</w:t>
      </w:r>
    </w:p>
    <w:p w:rsidR="000B48AD" w:rsidRPr="005A55E6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55E6">
        <w:rPr>
          <w:b/>
        </w:rPr>
        <w:t>1.3. Цели и задачи дисциплины – требования к результатам освоения дисциплины: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t xml:space="preserve">В результате освоения дисциплины обучающийся должен </w:t>
      </w:r>
      <w:r w:rsidRPr="005A55E6">
        <w:rPr>
          <w:b/>
        </w:rPr>
        <w:t>уметь</w:t>
      </w:r>
      <w:r w:rsidRPr="005A55E6">
        <w:t>: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lastRenderedPageBreak/>
        <w:t>выполнять расчеты на прочность, жесткость, устойчивость элементов сооружений;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t>определять аналитическим и графическим способами усилия опорные реакции балок, ферм, рам;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t>определять усилия в стержнях ферм;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t>строить эпюры нормальных напряжений, изгибающих моментов и др.;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t xml:space="preserve">В результате освоения дисциплины обучающийся должен </w:t>
      </w:r>
      <w:r w:rsidRPr="005A55E6">
        <w:rPr>
          <w:b/>
        </w:rPr>
        <w:t>знать</w:t>
      </w:r>
      <w:r w:rsidRPr="005A55E6">
        <w:t>: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t>законы механики деформируемого твердого тела, виды деформаций, основные расчеты;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t>определение направления реакций, связи;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t>определение момента силы относительно точки, его свойства;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t>типы нагрузок и виды опор балок, ферм, рам;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t>напряжения и деформации, возникающие в строительных элементах при работе под нагрузкой;</w:t>
      </w:r>
    </w:p>
    <w:p w:rsidR="000B48AD" w:rsidRPr="005A55E6" w:rsidRDefault="000B48AD" w:rsidP="000B48AD">
      <w:pPr>
        <w:pStyle w:val="Standard"/>
        <w:ind w:firstLine="540"/>
        <w:jc w:val="both"/>
      </w:pPr>
      <w:r w:rsidRPr="005A55E6">
        <w:t>моменты инерций простых сечений элементов и др.</w:t>
      </w:r>
    </w:p>
    <w:p w:rsidR="000B48AD" w:rsidRPr="008C2842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2842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B48AD" w:rsidRPr="008C2842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842">
        <w:rPr>
          <w:sz w:val="28"/>
          <w:szCs w:val="28"/>
        </w:rPr>
        <w:t xml:space="preserve">максимальной учебной нагрузки </w:t>
      </w:r>
      <w:proofErr w:type="gramStart"/>
      <w:r w:rsidRPr="008C2842">
        <w:rPr>
          <w:sz w:val="28"/>
          <w:szCs w:val="28"/>
        </w:rPr>
        <w:t>обучающегося</w:t>
      </w:r>
      <w:proofErr w:type="gramEnd"/>
      <w:r w:rsidRPr="008C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 </w:t>
      </w:r>
      <w:r w:rsidRPr="008C2842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8C2842">
        <w:rPr>
          <w:sz w:val="28"/>
          <w:szCs w:val="28"/>
        </w:rPr>
        <w:t>, в том числе:</w:t>
      </w:r>
    </w:p>
    <w:p w:rsidR="000B48AD" w:rsidRPr="008C2842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842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8C2842">
        <w:rPr>
          <w:sz w:val="28"/>
          <w:szCs w:val="28"/>
        </w:rPr>
        <w:t>обучающегося</w:t>
      </w:r>
      <w:proofErr w:type="gramEnd"/>
      <w:r w:rsidRPr="008C2842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8C2842">
        <w:rPr>
          <w:sz w:val="28"/>
          <w:szCs w:val="28"/>
        </w:rPr>
        <w:t xml:space="preserve"> часов;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842">
        <w:rPr>
          <w:sz w:val="28"/>
          <w:szCs w:val="28"/>
        </w:rPr>
        <w:t xml:space="preserve">самостоятельной работы </w:t>
      </w:r>
      <w:proofErr w:type="gramStart"/>
      <w:r w:rsidRPr="008C2842">
        <w:rPr>
          <w:sz w:val="28"/>
          <w:szCs w:val="28"/>
        </w:rPr>
        <w:t>обучающегося</w:t>
      </w:r>
      <w:proofErr w:type="gramEnd"/>
      <w:r w:rsidRPr="008C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8C2842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8C2842">
        <w:rPr>
          <w:sz w:val="28"/>
          <w:szCs w:val="28"/>
        </w:rPr>
        <w:t>.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Default="000B48AD" w:rsidP="000B48AD">
      <w:pPr>
        <w:pStyle w:val="a7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ПАСПОРТ </w:t>
      </w:r>
    </w:p>
    <w:p w:rsidR="000B48AD" w:rsidRDefault="000B48AD" w:rsidP="000B48AD">
      <w:pPr>
        <w:pStyle w:val="a7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ПРОГРАММЫ УЧЕБНОЙ ДИСЦИПЛИНЫ </w:t>
      </w:r>
    </w:p>
    <w:p w:rsidR="000B48AD" w:rsidRPr="00F40709" w:rsidRDefault="000B48AD" w:rsidP="000B48AD">
      <w:pPr>
        <w:pStyle w:val="a7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09">
        <w:rPr>
          <w:rFonts w:ascii="Times New Roman" w:hAnsi="Times New Roman"/>
          <w:b/>
          <w:sz w:val="24"/>
          <w:szCs w:val="24"/>
        </w:rPr>
        <w:t>«ОСНОВЫ ЭЛЕКТРОТЕХНИКИ»</w:t>
      </w:r>
    </w:p>
    <w:p w:rsidR="000B48AD" w:rsidRPr="00F40709" w:rsidRDefault="000B48AD" w:rsidP="000B48AD">
      <w:pPr>
        <w:pStyle w:val="a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40709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0B48AD" w:rsidRPr="00F40709" w:rsidRDefault="000B48AD" w:rsidP="000B48AD">
      <w:pPr>
        <w:widowControl w:val="0"/>
        <w:suppressAutoHyphens/>
        <w:autoSpaceDE w:val="0"/>
        <w:autoSpaceDN w:val="0"/>
        <w:adjustRightInd w:val="0"/>
        <w:jc w:val="both"/>
      </w:pPr>
      <w:r w:rsidRPr="00F40709">
        <w:t xml:space="preserve"> Рабочая программа учебной дисциплины по подготовке специалистов среднего звена является частью  основной    профессиональной образовательной программы в соответствии с ФГОС по специальности СПО  08.02.01 «Строительство и эксплуатация зданий и сооружений».          </w:t>
      </w:r>
    </w:p>
    <w:p w:rsidR="000B48AD" w:rsidRPr="00F40709" w:rsidRDefault="000B48AD" w:rsidP="000B48AD">
      <w:pPr>
        <w:jc w:val="both"/>
      </w:pPr>
      <w:r w:rsidRPr="00F40709">
        <w:t>Рабочая программа учебной дисциплины по подготовке специалистов среднего звена может быть использована в дополнительном профессиональном образовании (в программах пов</w:t>
      </w:r>
      <w:r w:rsidRPr="00F40709">
        <w:t>ы</w:t>
      </w:r>
      <w:r w:rsidRPr="00F40709">
        <w:t xml:space="preserve">шения квалификации и переподготовки).                                                                                           </w:t>
      </w:r>
      <w:proofErr w:type="gramStart"/>
      <w:r w:rsidRPr="00F40709">
        <w:t>Рабочая</w:t>
      </w:r>
      <w:proofErr w:type="gramEnd"/>
      <w:r w:rsidRPr="00F40709">
        <w:t xml:space="preserve"> программой предусматривается знание основных законов электротехники и электр</w:t>
      </w:r>
      <w:r w:rsidRPr="00F40709">
        <w:t>о</w:t>
      </w:r>
      <w:r w:rsidRPr="00F40709">
        <w:t>ники, устройство и принцип действия электрических машин и трансформаторов, аппаратуры управления электроустановками.</w:t>
      </w:r>
    </w:p>
    <w:p w:rsidR="000B48AD" w:rsidRPr="00F40709" w:rsidRDefault="000B48AD" w:rsidP="000B48AD">
      <w:pPr>
        <w:pStyle w:val="a7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F40709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</w:t>
      </w:r>
      <w:r w:rsidRPr="00F40709">
        <w:rPr>
          <w:rFonts w:ascii="Times New Roman" w:hAnsi="Times New Roman"/>
          <w:b/>
          <w:sz w:val="24"/>
          <w:szCs w:val="24"/>
        </w:rPr>
        <w:t>ь</w:t>
      </w:r>
      <w:r w:rsidRPr="00F40709">
        <w:rPr>
          <w:rFonts w:ascii="Times New Roman" w:hAnsi="Times New Roman"/>
          <w:b/>
          <w:sz w:val="24"/>
          <w:szCs w:val="24"/>
        </w:rPr>
        <w:t>ной программы:</w:t>
      </w:r>
      <w:r w:rsidRPr="00F40709">
        <w:rPr>
          <w:rFonts w:ascii="Times New Roman" w:hAnsi="Times New Roman"/>
          <w:sz w:val="24"/>
          <w:szCs w:val="24"/>
        </w:rPr>
        <w:t xml:space="preserve"> </w:t>
      </w:r>
    </w:p>
    <w:p w:rsidR="000B48AD" w:rsidRPr="00F40709" w:rsidRDefault="000B48AD" w:rsidP="000B48AD">
      <w:pPr>
        <w:pStyle w:val="a7"/>
        <w:jc w:val="both"/>
        <w:outlineLvl w:val="0"/>
        <w:rPr>
          <w:rFonts w:ascii="Times New Roman" w:hAnsi="Times New Roman"/>
          <w:sz w:val="24"/>
          <w:szCs w:val="24"/>
        </w:rPr>
      </w:pPr>
      <w:r w:rsidRPr="00F40709">
        <w:rPr>
          <w:rFonts w:ascii="Times New Roman" w:hAnsi="Times New Roman"/>
          <w:sz w:val="24"/>
          <w:szCs w:val="24"/>
        </w:rPr>
        <w:t xml:space="preserve">       дисциплина входит в общепрофессиональный цикл.</w:t>
      </w:r>
    </w:p>
    <w:p w:rsidR="000B48AD" w:rsidRPr="00F40709" w:rsidRDefault="000B48AD" w:rsidP="000B48AD">
      <w:pPr>
        <w:pStyle w:val="a7"/>
        <w:ind w:left="709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40709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</w:t>
      </w:r>
      <w:r w:rsidRPr="00F40709">
        <w:rPr>
          <w:rFonts w:ascii="Times New Roman" w:hAnsi="Times New Roman"/>
          <w:b/>
          <w:sz w:val="24"/>
          <w:szCs w:val="24"/>
        </w:rPr>
        <w:t>и</w:t>
      </w:r>
      <w:r w:rsidRPr="00F40709">
        <w:rPr>
          <w:rFonts w:ascii="Times New Roman" w:hAnsi="Times New Roman"/>
          <w:b/>
          <w:sz w:val="24"/>
          <w:szCs w:val="24"/>
        </w:rPr>
        <w:t>ны:</w:t>
      </w:r>
    </w:p>
    <w:p w:rsidR="000B48AD" w:rsidRPr="00F40709" w:rsidRDefault="000B48AD" w:rsidP="000B48A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070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0B48AD" w:rsidRPr="00F40709" w:rsidRDefault="000B48AD" w:rsidP="000B48A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40709">
        <w:rPr>
          <w:rFonts w:ascii="Times New Roman" w:hAnsi="Times New Roman"/>
          <w:b/>
          <w:sz w:val="24"/>
          <w:szCs w:val="24"/>
        </w:rPr>
        <w:t>уметь:</w:t>
      </w:r>
    </w:p>
    <w:p w:rsidR="000B48AD" w:rsidRPr="00F40709" w:rsidRDefault="000B48AD" w:rsidP="000B48AD">
      <w:pPr>
        <w:pStyle w:val="a6"/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 w:rsidRPr="00F40709">
        <w:rPr>
          <w:sz w:val="24"/>
          <w:szCs w:val="24"/>
        </w:rPr>
        <w:t>читать</w:t>
      </w:r>
      <w:proofErr w:type="spellEnd"/>
      <w:r w:rsidRPr="00F40709">
        <w:rPr>
          <w:sz w:val="24"/>
          <w:szCs w:val="24"/>
        </w:rPr>
        <w:t xml:space="preserve"> </w:t>
      </w:r>
      <w:proofErr w:type="spellStart"/>
      <w:r w:rsidRPr="00F40709">
        <w:rPr>
          <w:sz w:val="24"/>
          <w:szCs w:val="24"/>
        </w:rPr>
        <w:t>электрические</w:t>
      </w:r>
      <w:proofErr w:type="spellEnd"/>
      <w:r w:rsidRPr="00F40709">
        <w:rPr>
          <w:sz w:val="24"/>
          <w:szCs w:val="24"/>
        </w:rPr>
        <w:t xml:space="preserve"> </w:t>
      </w:r>
      <w:proofErr w:type="spellStart"/>
      <w:r w:rsidRPr="00F40709">
        <w:rPr>
          <w:sz w:val="24"/>
          <w:szCs w:val="24"/>
        </w:rPr>
        <w:t>схемы</w:t>
      </w:r>
      <w:proofErr w:type="spellEnd"/>
      <w:r w:rsidRPr="00F40709">
        <w:rPr>
          <w:sz w:val="24"/>
          <w:szCs w:val="24"/>
        </w:rPr>
        <w:t>;</w:t>
      </w:r>
    </w:p>
    <w:p w:rsidR="000B48AD" w:rsidRPr="000B48AD" w:rsidRDefault="000B48AD" w:rsidP="000B48AD">
      <w:pPr>
        <w:pStyle w:val="a6"/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0B48AD">
        <w:rPr>
          <w:sz w:val="24"/>
          <w:szCs w:val="24"/>
          <w:lang w:val="ru-RU"/>
        </w:rPr>
        <w:t>вести оперативный учет работы энергетических установок.</w:t>
      </w:r>
    </w:p>
    <w:p w:rsidR="000B48AD" w:rsidRPr="00F40709" w:rsidRDefault="000B48AD" w:rsidP="000B48AD">
      <w:pPr>
        <w:jc w:val="both"/>
      </w:pPr>
      <w:r w:rsidRPr="00F40709">
        <w:t xml:space="preserve">В результате освоения учебной дисциплины студент должен </w:t>
      </w:r>
    </w:p>
    <w:p w:rsidR="000B48AD" w:rsidRPr="00F40709" w:rsidRDefault="000B48AD" w:rsidP="000B48A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40709">
        <w:rPr>
          <w:rFonts w:ascii="Times New Roman" w:hAnsi="Times New Roman"/>
          <w:b/>
          <w:sz w:val="24"/>
          <w:szCs w:val="24"/>
        </w:rPr>
        <w:t>знать:</w:t>
      </w:r>
    </w:p>
    <w:p w:rsidR="000B48AD" w:rsidRPr="00F40709" w:rsidRDefault="000B48AD" w:rsidP="000B48AD">
      <w:pPr>
        <w:pStyle w:val="a6"/>
        <w:widowControl/>
        <w:numPr>
          <w:ilvl w:val="0"/>
          <w:numId w:val="66"/>
        </w:numPr>
        <w:spacing w:after="200"/>
        <w:contextualSpacing/>
        <w:jc w:val="both"/>
        <w:rPr>
          <w:sz w:val="24"/>
          <w:szCs w:val="24"/>
        </w:rPr>
      </w:pPr>
      <w:proofErr w:type="spellStart"/>
      <w:r w:rsidRPr="00F40709">
        <w:rPr>
          <w:sz w:val="24"/>
          <w:szCs w:val="24"/>
        </w:rPr>
        <w:t>основы</w:t>
      </w:r>
      <w:proofErr w:type="spellEnd"/>
      <w:r w:rsidRPr="00F40709">
        <w:rPr>
          <w:sz w:val="24"/>
          <w:szCs w:val="24"/>
        </w:rPr>
        <w:t xml:space="preserve"> </w:t>
      </w:r>
      <w:proofErr w:type="spellStart"/>
      <w:r w:rsidRPr="00F40709">
        <w:rPr>
          <w:sz w:val="24"/>
          <w:szCs w:val="24"/>
        </w:rPr>
        <w:t>электротехники</w:t>
      </w:r>
      <w:proofErr w:type="spellEnd"/>
      <w:r w:rsidRPr="00F40709">
        <w:rPr>
          <w:sz w:val="24"/>
          <w:szCs w:val="24"/>
        </w:rPr>
        <w:t xml:space="preserve"> и </w:t>
      </w:r>
      <w:proofErr w:type="spellStart"/>
      <w:r w:rsidRPr="00F40709">
        <w:rPr>
          <w:sz w:val="24"/>
          <w:szCs w:val="24"/>
        </w:rPr>
        <w:t>электроники</w:t>
      </w:r>
      <w:proofErr w:type="spellEnd"/>
      <w:r w:rsidRPr="00F40709">
        <w:rPr>
          <w:sz w:val="24"/>
          <w:szCs w:val="24"/>
        </w:rPr>
        <w:t xml:space="preserve">; </w:t>
      </w:r>
    </w:p>
    <w:p w:rsidR="000B48AD" w:rsidRPr="000B48AD" w:rsidRDefault="000B48AD" w:rsidP="000B48AD">
      <w:pPr>
        <w:pStyle w:val="a6"/>
        <w:widowControl/>
        <w:numPr>
          <w:ilvl w:val="0"/>
          <w:numId w:val="66"/>
        </w:numPr>
        <w:spacing w:after="200"/>
        <w:contextualSpacing/>
        <w:jc w:val="both"/>
        <w:rPr>
          <w:sz w:val="24"/>
          <w:szCs w:val="24"/>
          <w:lang w:val="ru-RU"/>
        </w:rPr>
      </w:pPr>
      <w:r w:rsidRPr="000B48AD">
        <w:rPr>
          <w:sz w:val="24"/>
          <w:szCs w:val="24"/>
          <w:lang w:val="ru-RU"/>
        </w:rPr>
        <w:t>устройство и принцип действия электрических машин и трансформаторов;</w:t>
      </w:r>
    </w:p>
    <w:p w:rsidR="000B48AD" w:rsidRPr="00F40709" w:rsidRDefault="000B48AD" w:rsidP="000B48AD">
      <w:pPr>
        <w:pStyle w:val="a6"/>
        <w:widowControl/>
        <w:numPr>
          <w:ilvl w:val="0"/>
          <w:numId w:val="66"/>
        </w:numPr>
        <w:spacing w:after="200"/>
        <w:contextualSpacing/>
        <w:jc w:val="both"/>
        <w:rPr>
          <w:sz w:val="24"/>
          <w:szCs w:val="24"/>
        </w:rPr>
      </w:pPr>
      <w:proofErr w:type="spellStart"/>
      <w:proofErr w:type="gramStart"/>
      <w:r w:rsidRPr="00F40709">
        <w:rPr>
          <w:sz w:val="24"/>
          <w:szCs w:val="24"/>
        </w:rPr>
        <w:t>аппаратуру</w:t>
      </w:r>
      <w:proofErr w:type="spellEnd"/>
      <w:proofErr w:type="gramEnd"/>
      <w:r w:rsidRPr="00F40709">
        <w:rPr>
          <w:sz w:val="24"/>
          <w:szCs w:val="24"/>
        </w:rPr>
        <w:t xml:space="preserve"> </w:t>
      </w:r>
      <w:proofErr w:type="spellStart"/>
      <w:r w:rsidRPr="00F40709">
        <w:rPr>
          <w:sz w:val="24"/>
          <w:szCs w:val="24"/>
        </w:rPr>
        <w:t>управления</w:t>
      </w:r>
      <w:proofErr w:type="spellEnd"/>
      <w:r w:rsidRPr="00F40709">
        <w:rPr>
          <w:sz w:val="24"/>
          <w:szCs w:val="24"/>
        </w:rPr>
        <w:t xml:space="preserve"> </w:t>
      </w:r>
      <w:proofErr w:type="spellStart"/>
      <w:r w:rsidRPr="00F40709">
        <w:rPr>
          <w:sz w:val="24"/>
          <w:szCs w:val="24"/>
        </w:rPr>
        <w:t>электроустановками</w:t>
      </w:r>
      <w:proofErr w:type="spellEnd"/>
      <w:r w:rsidRPr="00F40709">
        <w:rPr>
          <w:sz w:val="24"/>
          <w:szCs w:val="24"/>
        </w:rPr>
        <w:t>.</w:t>
      </w:r>
    </w:p>
    <w:p w:rsidR="000B48AD" w:rsidRPr="00F40709" w:rsidRDefault="000B48AD" w:rsidP="000B48AD">
      <w:pPr>
        <w:pStyle w:val="a7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0709">
        <w:rPr>
          <w:rFonts w:ascii="Times New Roman" w:hAnsi="Times New Roman"/>
          <w:b/>
          <w:sz w:val="24"/>
          <w:szCs w:val="24"/>
        </w:rPr>
        <w:lastRenderedPageBreak/>
        <w:t>1.4. Рекомендуемое количество часов на освоение  программы учебной дисциплины «О</w:t>
      </w:r>
      <w:r w:rsidRPr="00F40709">
        <w:rPr>
          <w:rFonts w:ascii="Times New Roman" w:hAnsi="Times New Roman"/>
          <w:b/>
          <w:sz w:val="24"/>
          <w:szCs w:val="24"/>
        </w:rPr>
        <w:t>с</w:t>
      </w:r>
      <w:r w:rsidRPr="00F40709">
        <w:rPr>
          <w:rFonts w:ascii="Times New Roman" w:hAnsi="Times New Roman"/>
          <w:b/>
          <w:sz w:val="24"/>
          <w:szCs w:val="24"/>
        </w:rPr>
        <w:t>новы электротехники»</w:t>
      </w:r>
    </w:p>
    <w:p w:rsidR="000B48AD" w:rsidRPr="00F40709" w:rsidRDefault="000B48AD" w:rsidP="000B48AD">
      <w:pPr>
        <w:pStyle w:val="a7"/>
        <w:tabs>
          <w:tab w:val="left" w:pos="6237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F40709">
        <w:rPr>
          <w:rFonts w:ascii="Times New Roman" w:hAnsi="Times New Roman"/>
          <w:sz w:val="24"/>
          <w:szCs w:val="24"/>
        </w:rPr>
        <w:t xml:space="preserve">максимальная  учебная  нагрузка                          -      60 часов, </w:t>
      </w:r>
    </w:p>
    <w:p w:rsidR="000B48AD" w:rsidRPr="00F40709" w:rsidRDefault="000B48AD" w:rsidP="000B48A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0709">
        <w:rPr>
          <w:rFonts w:ascii="Times New Roman" w:hAnsi="Times New Roman"/>
          <w:sz w:val="24"/>
          <w:szCs w:val="24"/>
        </w:rPr>
        <w:t>обязательная  аудиторная  учебная  нагрузка         -      40 часов</w:t>
      </w:r>
    </w:p>
    <w:p w:rsidR="000B48AD" w:rsidRPr="00F40709" w:rsidRDefault="000B48AD" w:rsidP="000B48A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0709">
        <w:rPr>
          <w:rFonts w:ascii="Times New Roman" w:hAnsi="Times New Roman"/>
          <w:sz w:val="24"/>
          <w:szCs w:val="24"/>
        </w:rPr>
        <w:t>в том числе:</w:t>
      </w:r>
    </w:p>
    <w:p w:rsidR="000B48AD" w:rsidRPr="00F40709" w:rsidRDefault="000B48AD" w:rsidP="000B48A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0709">
        <w:rPr>
          <w:rFonts w:ascii="Times New Roman" w:hAnsi="Times New Roman"/>
          <w:sz w:val="24"/>
          <w:szCs w:val="24"/>
        </w:rPr>
        <w:t>лабораторные работы и практические занятия       -      14 часов</w:t>
      </w:r>
    </w:p>
    <w:p w:rsidR="000B48AD" w:rsidRPr="00F40709" w:rsidRDefault="000B48AD" w:rsidP="000B48AD">
      <w:pPr>
        <w:pStyle w:val="a7"/>
        <w:tabs>
          <w:tab w:val="left" w:pos="5954"/>
          <w:tab w:val="left" w:pos="6096"/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F40709">
        <w:rPr>
          <w:rFonts w:ascii="Times New Roman" w:hAnsi="Times New Roman"/>
          <w:sz w:val="24"/>
          <w:szCs w:val="24"/>
        </w:rPr>
        <w:t>самостоятельная  работа                                        -      20 часов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8E5549" w:rsidRDefault="000B48AD" w:rsidP="000B48AD">
      <w:pPr>
        <w:pageBreakBefore/>
        <w:suppressAutoHyphens/>
        <w:autoSpaceDN w:val="0"/>
        <w:jc w:val="center"/>
        <w:textAlignment w:val="baseline"/>
        <w:rPr>
          <w:rFonts w:cs="Calibri"/>
          <w:kern w:val="3"/>
        </w:rPr>
      </w:pPr>
      <w:r w:rsidRPr="008E5549">
        <w:rPr>
          <w:rFonts w:cs="Calibri"/>
          <w:b/>
          <w:kern w:val="3"/>
        </w:rPr>
        <w:lastRenderedPageBreak/>
        <w:t xml:space="preserve">1. </w:t>
      </w:r>
      <w:r w:rsidRPr="008E5549">
        <w:rPr>
          <w:rFonts w:cs="Calibri"/>
          <w:b/>
          <w:caps/>
          <w:kern w:val="3"/>
          <w:sz w:val="28"/>
          <w:szCs w:val="28"/>
        </w:rPr>
        <w:t>Паспорт   программы учебной дисциплины</w:t>
      </w:r>
    </w:p>
    <w:p w:rsidR="000B48AD" w:rsidRPr="008E5549" w:rsidRDefault="000B48AD" w:rsidP="000B48AD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</w:rPr>
      </w:pPr>
      <w:r w:rsidRPr="008E5549">
        <w:rPr>
          <w:rFonts w:cs="Calibri"/>
          <w:b/>
          <w:kern w:val="3"/>
          <w:sz w:val="28"/>
          <w:szCs w:val="28"/>
        </w:rPr>
        <w:t>Основы геодезии</w:t>
      </w:r>
    </w:p>
    <w:p w:rsidR="000B48AD" w:rsidRPr="008E5549" w:rsidRDefault="000B48AD" w:rsidP="000B48AD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</w:rPr>
      </w:pPr>
    </w:p>
    <w:p w:rsidR="000B48AD" w:rsidRDefault="000B48AD" w:rsidP="000B48AD">
      <w:pPr>
        <w:widowControl w:val="0"/>
        <w:numPr>
          <w:ilvl w:val="1"/>
          <w:numId w:val="68"/>
        </w:num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</w:rPr>
      </w:pPr>
      <w:r w:rsidRPr="008E5549">
        <w:rPr>
          <w:rFonts w:cs="Calibri"/>
          <w:b/>
          <w:kern w:val="3"/>
          <w:sz w:val="28"/>
          <w:szCs w:val="28"/>
        </w:rPr>
        <w:t>Область применения программы.</w:t>
      </w:r>
    </w:p>
    <w:p w:rsidR="000B48AD" w:rsidRPr="008E5549" w:rsidRDefault="000B48AD" w:rsidP="000B48AD">
      <w:pPr>
        <w:widowControl w:val="0"/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</w:rPr>
      </w:pPr>
    </w:p>
    <w:p w:rsidR="000B48AD" w:rsidRPr="008E5549" w:rsidRDefault="000B48AD" w:rsidP="000B48AD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cs="Calibri"/>
          <w:kern w:val="3"/>
          <w:sz w:val="28"/>
          <w:szCs w:val="28"/>
        </w:rPr>
      </w:pPr>
      <w:r w:rsidRPr="008E5549">
        <w:rPr>
          <w:rFonts w:cs="Calibri"/>
          <w:kern w:val="3"/>
          <w:sz w:val="28"/>
          <w:szCs w:val="28"/>
        </w:rPr>
        <w:t xml:space="preserve"> Программа учебной дисциплины является частью   основной профессиональной образовательной программы в соответствии с ФГОС по специальности СПО </w:t>
      </w:r>
      <w:r>
        <w:rPr>
          <w:rFonts w:cs="Calibri"/>
          <w:kern w:val="3"/>
          <w:sz w:val="28"/>
          <w:szCs w:val="28"/>
        </w:rPr>
        <w:t>080201</w:t>
      </w:r>
      <w:r w:rsidRPr="008E5549">
        <w:rPr>
          <w:rFonts w:cs="Calibri"/>
          <w:kern w:val="3"/>
          <w:sz w:val="28"/>
          <w:szCs w:val="28"/>
        </w:rPr>
        <w:t xml:space="preserve"> «Строительство и эксплуатация зданий и сооружений». </w:t>
      </w:r>
    </w:p>
    <w:p w:rsidR="000B48AD" w:rsidRPr="008E5549" w:rsidRDefault="000B48AD" w:rsidP="000B48AD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cs="Calibri"/>
          <w:kern w:val="3"/>
        </w:rPr>
      </w:pPr>
      <w:r w:rsidRPr="008E5549">
        <w:rPr>
          <w:rFonts w:cs="Calibri"/>
          <w:kern w:val="3"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8E5549">
        <w:rPr>
          <w:rFonts w:cs="Calibri"/>
          <w:b/>
          <w:kern w:val="3"/>
          <w:sz w:val="28"/>
          <w:szCs w:val="28"/>
        </w:rPr>
        <w:t xml:space="preserve">: </w:t>
      </w:r>
      <w:r w:rsidRPr="008E5549">
        <w:rPr>
          <w:rFonts w:cs="Calibri"/>
          <w:kern w:val="3"/>
          <w:sz w:val="28"/>
          <w:szCs w:val="28"/>
        </w:rPr>
        <w:t>дисциплина входит в профессиональный цикл общепрофессиональных дисциплин.</w:t>
      </w:r>
    </w:p>
    <w:p w:rsidR="000B48AD" w:rsidRPr="008E5549" w:rsidRDefault="000B48AD" w:rsidP="000B48AD">
      <w:pPr>
        <w:widowControl w:val="0"/>
        <w:numPr>
          <w:ilvl w:val="1"/>
          <w:numId w:val="67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b/>
          <w:kern w:val="3"/>
          <w:sz w:val="28"/>
          <w:szCs w:val="28"/>
        </w:rPr>
      </w:pPr>
      <w:r w:rsidRPr="008E5549">
        <w:rPr>
          <w:rFonts w:cs="Calibri"/>
          <w:b/>
          <w:kern w:val="3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</w:rPr>
      </w:pPr>
      <w:r w:rsidRPr="008E5549">
        <w:rPr>
          <w:rFonts w:cs="Calibri"/>
          <w:kern w:val="3"/>
          <w:sz w:val="28"/>
          <w:szCs w:val="28"/>
        </w:rPr>
        <w:t xml:space="preserve">В результате освоения дисциплины обучающийся должен </w:t>
      </w:r>
      <w:r w:rsidRPr="008E5549">
        <w:rPr>
          <w:rFonts w:cs="Calibri"/>
          <w:b/>
          <w:kern w:val="3"/>
          <w:sz w:val="28"/>
          <w:szCs w:val="28"/>
        </w:rPr>
        <w:t>уметь</w:t>
      </w:r>
      <w:r w:rsidRPr="008E5549">
        <w:rPr>
          <w:rFonts w:cs="Calibri"/>
          <w:kern w:val="3"/>
          <w:sz w:val="28"/>
          <w:szCs w:val="28"/>
        </w:rPr>
        <w:t>: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8E5549">
        <w:rPr>
          <w:rFonts w:cs="Calibri"/>
          <w:kern w:val="3"/>
          <w:sz w:val="28"/>
          <w:szCs w:val="28"/>
        </w:rPr>
        <w:t>- читать ситуации на планах и картах;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8E5549">
        <w:rPr>
          <w:rFonts w:cs="Calibri"/>
          <w:kern w:val="3"/>
          <w:sz w:val="28"/>
          <w:szCs w:val="28"/>
        </w:rPr>
        <w:t>- определять положение линий на местности;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</w:rPr>
      </w:pPr>
      <w:r w:rsidRPr="008E5549">
        <w:rPr>
          <w:rFonts w:cs="Calibri"/>
          <w:kern w:val="3"/>
          <w:sz w:val="28"/>
          <w:szCs w:val="28"/>
        </w:rPr>
        <w:t>- решать задачи на масштабы;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8E5549">
        <w:rPr>
          <w:rFonts w:cs="Calibri"/>
          <w:kern w:val="3"/>
          <w:sz w:val="28"/>
          <w:szCs w:val="28"/>
        </w:rPr>
        <w:t>- решать прямые и обратные геодезические задачи;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</w:rPr>
      </w:pPr>
      <w:r w:rsidRPr="008E5549">
        <w:rPr>
          <w:rFonts w:cs="Calibri"/>
          <w:kern w:val="3"/>
          <w:sz w:val="28"/>
          <w:szCs w:val="28"/>
        </w:rPr>
        <w:t>- пользоваться приборами и инструментами, используемыми при измерении линий, углов и отметок точек;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8E5549">
        <w:rPr>
          <w:rFonts w:cs="Calibri"/>
          <w:kern w:val="3"/>
          <w:sz w:val="28"/>
          <w:szCs w:val="28"/>
        </w:rPr>
        <w:t xml:space="preserve">- проводить камеральные работы по </w:t>
      </w:r>
      <w:proofErr w:type="gramStart"/>
      <w:r w:rsidRPr="008E5549">
        <w:rPr>
          <w:rFonts w:cs="Calibri"/>
          <w:kern w:val="3"/>
          <w:sz w:val="28"/>
          <w:szCs w:val="28"/>
        </w:rPr>
        <w:t>окончании</w:t>
      </w:r>
      <w:proofErr w:type="gramEnd"/>
      <w:r w:rsidRPr="008E5549">
        <w:rPr>
          <w:rFonts w:cs="Calibri"/>
          <w:kern w:val="3"/>
          <w:sz w:val="28"/>
          <w:szCs w:val="28"/>
        </w:rPr>
        <w:t xml:space="preserve"> теодолитной съёмки и геометрического нивелирования;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</w:rPr>
      </w:pPr>
      <w:r w:rsidRPr="008E5549">
        <w:rPr>
          <w:rFonts w:cs="Calibri"/>
          <w:kern w:val="3"/>
          <w:sz w:val="28"/>
          <w:szCs w:val="28"/>
        </w:rPr>
        <w:t xml:space="preserve">В результате освоения дисциплины обучающийся должен </w:t>
      </w:r>
      <w:r w:rsidRPr="008E5549">
        <w:rPr>
          <w:rFonts w:cs="Calibri"/>
          <w:b/>
          <w:kern w:val="3"/>
          <w:sz w:val="28"/>
          <w:szCs w:val="28"/>
        </w:rPr>
        <w:t>знать</w:t>
      </w:r>
      <w:r w:rsidRPr="008E5549">
        <w:rPr>
          <w:rFonts w:cs="Calibri"/>
          <w:kern w:val="3"/>
          <w:sz w:val="28"/>
          <w:szCs w:val="28"/>
        </w:rPr>
        <w:t>: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8E5549">
        <w:rPr>
          <w:rFonts w:cs="Calibri"/>
          <w:kern w:val="3"/>
          <w:sz w:val="28"/>
          <w:szCs w:val="28"/>
        </w:rPr>
        <w:t>- основные понятия и термины, используемые в геодезии;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8E5549">
        <w:rPr>
          <w:rFonts w:cs="Calibri"/>
          <w:kern w:val="3"/>
          <w:sz w:val="28"/>
          <w:szCs w:val="28"/>
        </w:rPr>
        <w:t>- масштабы, условные топографические знаки, точность масштаба;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8E5549">
        <w:rPr>
          <w:rFonts w:cs="Calibri"/>
          <w:kern w:val="3"/>
          <w:sz w:val="28"/>
          <w:szCs w:val="28"/>
        </w:rPr>
        <w:t>- систему плоских прямоугольных координат;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8E5549">
        <w:rPr>
          <w:rFonts w:cs="Calibri"/>
          <w:kern w:val="3"/>
          <w:sz w:val="28"/>
          <w:szCs w:val="28"/>
        </w:rPr>
        <w:t>- приборы и инструменты для измерений: линий, углов и определения превышений;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8E5549">
        <w:rPr>
          <w:rFonts w:cs="Calibri"/>
          <w:kern w:val="3"/>
          <w:sz w:val="28"/>
          <w:szCs w:val="28"/>
        </w:rPr>
        <w:t>- виды геодезических измерений.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</w:p>
    <w:p w:rsidR="000B48AD" w:rsidRPr="008E5549" w:rsidRDefault="000B48AD" w:rsidP="000B48AD">
      <w:pPr>
        <w:widowControl w:val="0"/>
        <w:numPr>
          <w:ilvl w:val="1"/>
          <w:numId w:val="69"/>
        </w:numPr>
        <w:suppressAutoHyphens/>
        <w:autoSpaceDN w:val="0"/>
        <w:jc w:val="both"/>
        <w:textAlignment w:val="baseline"/>
        <w:rPr>
          <w:rFonts w:cs="Calibri"/>
          <w:kern w:val="3"/>
        </w:rPr>
      </w:pPr>
      <w:r w:rsidRPr="008E5549">
        <w:rPr>
          <w:rFonts w:cs="Calibri"/>
          <w:b/>
          <w:kern w:val="3"/>
          <w:sz w:val="28"/>
          <w:szCs w:val="28"/>
        </w:rPr>
        <w:t xml:space="preserve"> Количество часов на освоение программы дисциплины:</w:t>
      </w:r>
    </w:p>
    <w:p w:rsidR="000B48AD" w:rsidRPr="008E5549" w:rsidRDefault="000B48AD" w:rsidP="000B48AD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</w:rPr>
      </w:pP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</w:rPr>
      </w:pPr>
      <w:r>
        <w:rPr>
          <w:rFonts w:cs="Calibri"/>
          <w:kern w:val="3"/>
          <w:sz w:val="28"/>
          <w:szCs w:val="28"/>
        </w:rPr>
        <w:t xml:space="preserve">- </w:t>
      </w:r>
      <w:r w:rsidRPr="008E5549">
        <w:rPr>
          <w:rFonts w:cs="Calibri"/>
          <w:kern w:val="3"/>
          <w:sz w:val="28"/>
          <w:szCs w:val="28"/>
        </w:rPr>
        <w:t xml:space="preserve">максимальной учебной нагрузки </w:t>
      </w:r>
      <w:proofErr w:type="gramStart"/>
      <w:r w:rsidRPr="008E5549">
        <w:rPr>
          <w:rFonts w:cs="Calibri"/>
          <w:kern w:val="3"/>
          <w:sz w:val="28"/>
          <w:szCs w:val="28"/>
        </w:rPr>
        <w:t>обучающегося</w:t>
      </w:r>
      <w:proofErr w:type="gramEnd"/>
      <w:r w:rsidRPr="008E5549">
        <w:rPr>
          <w:rFonts w:cs="Calibri"/>
          <w:kern w:val="3"/>
          <w:sz w:val="28"/>
          <w:szCs w:val="28"/>
        </w:rPr>
        <w:t xml:space="preserve"> 60 часов, в том числе: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</w:rPr>
      </w:pPr>
      <w:r w:rsidRPr="008E5549">
        <w:rPr>
          <w:rFonts w:cs="Calibri"/>
          <w:kern w:val="3"/>
          <w:sz w:val="28"/>
          <w:szCs w:val="28"/>
        </w:rPr>
        <w:t xml:space="preserve">- обязательной аудиторной учебной нагрузки </w:t>
      </w:r>
      <w:proofErr w:type="gramStart"/>
      <w:r w:rsidRPr="008E5549">
        <w:rPr>
          <w:rFonts w:cs="Calibri"/>
          <w:kern w:val="3"/>
          <w:sz w:val="28"/>
          <w:szCs w:val="28"/>
        </w:rPr>
        <w:t>обучающегося</w:t>
      </w:r>
      <w:proofErr w:type="gramEnd"/>
      <w:r w:rsidRPr="008E5549">
        <w:rPr>
          <w:rFonts w:cs="Calibri"/>
          <w:kern w:val="3"/>
          <w:sz w:val="28"/>
          <w:szCs w:val="28"/>
        </w:rPr>
        <w:t xml:space="preserve"> 40 часов;</w:t>
      </w:r>
    </w:p>
    <w:p w:rsidR="000B48AD" w:rsidRPr="008E5549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</w:rPr>
      </w:pPr>
      <w:r w:rsidRPr="008E5549">
        <w:rPr>
          <w:rFonts w:cs="Calibri"/>
          <w:kern w:val="3"/>
          <w:sz w:val="28"/>
          <w:szCs w:val="28"/>
        </w:rPr>
        <w:t xml:space="preserve">- самостоятельной работы </w:t>
      </w:r>
      <w:proofErr w:type="gramStart"/>
      <w:r w:rsidRPr="008E5549">
        <w:rPr>
          <w:rFonts w:cs="Calibri"/>
          <w:kern w:val="3"/>
          <w:sz w:val="28"/>
          <w:szCs w:val="28"/>
        </w:rPr>
        <w:t>обучающегося</w:t>
      </w:r>
      <w:proofErr w:type="gramEnd"/>
      <w:r w:rsidRPr="008E5549">
        <w:rPr>
          <w:rFonts w:cs="Calibri"/>
          <w:kern w:val="3"/>
          <w:sz w:val="28"/>
          <w:szCs w:val="28"/>
        </w:rPr>
        <w:t xml:space="preserve"> 20 часов.</w:t>
      </w:r>
    </w:p>
    <w:p w:rsidR="000B48AD" w:rsidRPr="008E5549" w:rsidRDefault="000B48AD" w:rsidP="000B48AD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</w:rPr>
      </w:pPr>
    </w:p>
    <w:p w:rsidR="000B48AD" w:rsidRPr="000B48AD" w:rsidRDefault="000B48AD" w:rsidP="000B48AD">
      <w:pPr>
        <w:pStyle w:val="a4"/>
        <w:rPr>
          <w:b/>
          <w:lang w:val="ru-RU"/>
        </w:rPr>
      </w:pPr>
      <w:r w:rsidRPr="000B48AD">
        <w:rPr>
          <w:b/>
          <w:lang w:val="ru-RU"/>
        </w:rPr>
        <w:t>1. ПАСПОРТ ПРОГРАММЫ УЧЕБНОЙ ДИСЦИПЛИНЫ</w:t>
      </w:r>
    </w:p>
    <w:p w:rsidR="000B48AD" w:rsidRPr="00A9161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A9161C">
        <w:rPr>
          <w:sz w:val="28"/>
          <w:szCs w:val="28"/>
          <w:u w:val="single"/>
        </w:rPr>
        <w:t xml:space="preserve">Информационные технологии в профессиональной деятельности </w:t>
      </w:r>
    </w:p>
    <w:p w:rsidR="000B48AD" w:rsidRPr="00A9161C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B48AD" w:rsidRPr="00A9161C" w:rsidRDefault="000B48AD" w:rsidP="000B48AD">
      <w:pPr>
        <w:pStyle w:val="5"/>
        <w:rPr>
          <w:b/>
        </w:rPr>
      </w:pPr>
      <w:r w:rsidRPr="00A9161C">
        <w:rPr>
          <w:b/>
        </w:rPr>
        <w:t>1.1.</w:t>
      </w:r>
      <w:r w:rsidRPr="00A9161C">
        <w:rPr>
          <w:b/>
        </w:rPr>
        <w:tab/>
        <w:t>Область применения программы</w:t>
      </w:r>
    </w:p>
    <w:p w:rsidR="000B48AD" w:rsidRPr="00803F53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9161C">
        <w:t>Программа учебной дисциплины является частью основной профессиональной образовательной программы в соответствии с ФГОС</w:t>
      </w:r>
      <w:r>
        <w:t xml:space="preserve"> СПО</w:t>
      </w:r>
      <w:r w:rsidRPr="00A9161C">
        <w:t xml:space="preserve"> по специальности (специальностям) СПО </w:t>
      </w:r>
      <w:r w:rsidRPr="00A9161C">
        <w:rPr>
          <w:b/>
        </w:rPr>
        <w:t xml:space="preserve"> </w:t>
      </w:r>
      <w:r>
        <w:t>08.02.01.</w:t>
      </w:r>
      <w:r w:rsidRPr="00803F53">
        <w:t xml:space="preserve"> «Строительство и эксплуатация зданий и сооружений»</w:t>
      </w:r>
    </w:p>
    <w:p w:rsidR="000B48AD" w:rsidRPr="00A9161C" w:rsidRDefault="000B48AD" w:rsidP="000B48AD">
      <w:pPr>
        <w:pStyle w:val="a8"/>
      </w:pPr>
      <w:r w:rsidRPr="00A9161C">
        <w:t>Программа учебной дисциплины может быть использована</w:t>
      </w:r>
      <w:r w:rsidRPr="00A9161C">
        <w:rPr>
          <w:b/>
        </w:rPr>
        <w:t xml:space="preserve"> </w:t>
      </w:r>
      <w:proofErr w:type="spellStart"/>
      <w:r w:rsidRPr="00A9161C">
        <w:t>_в</w:t>
      </w:r>
      <w:proofErr w:type="spellEnd"/>
      <w:r w:rsidRPr="00A9161C">
        <w:t xml:space="preserve"> программе повышения квалификации «Подготовка специалиста строительного профиля»</w:t>
      </w:r>
    </w:p>
    <w:p w:rsidR="000B48AD" w:rsidRPr="00A9161C" w:rsidRDefault="000B48AD" w:rsidP="000B48AD">
      <w:pPr>
        <w:pStyle w:val="5"/>
        <w:rPr>
          <w:b/>
        </w:rPr>
      </w:pPr>
      <w:r w:rsidRPr="00A9161C">
        <w:rPr>
          <w:b/>
        </w:rPr>
        <w:t>1.2.</w:t>
      </w:r>
      <w:r w:rsidRPr="00A9161C">
        <w:rPr>
          <w:b/>
        </w:rPr>
        <w:tab/>
        <w:t>Место дисциплины в структуре основной профессиональной образовательной программы:</w:t>
      </w:r>
    </w:p>
    <w:p w:rsidR="000B48AD" w:rsidRPr="000B48AD" w:rsidRDefault="000B48AD" w:rsidP="000B48AD">
      <w:pPr>
        <w:pStyle w:val="a4"/>
        <w:rPr>
          <w:lang w:val="ru-RU"/>
        </w:rPr>
      </w:pPr>
      <w:r w:rsidRPr="000B48AD">
        <w:rPr>
          <w:lang w:val="ru-RU"/>
        </w:rPr>
        <w:t>профессиональный цикл</w:t>
      </w:r>
    </w:p>
    <w:p w:rsidR="000B48AD" w:rsidRPr="004E419B" w:rsidRDefault="000B48AD" w:rsidP="000B48AD">
      <w:pPr>
        <w:pStyle w:val="5"/>
        <w:rPr>
          <w:b/>
        </w:rPr>
      </w:pPr>
      <w:r w:rsidRPr="00A9161C">
        <w:rPr>
          <w:b/>
        </w:rPr>
        <w:t>1.3.</w:t>
      </w:r>
      <w:r w:rsidRPr="00A9161C">
        <w:rPr>
          <w:b/>
        </w:rPr>
        <w:tab/>
        <w:t>Цели и задачи дисциплины – требования к результатам освоения дисциплины:</w:t>
      </w:r>
    </w:p>
    <w:p w:rsidR="000B48AD" w:rsidRPr="000B48AD" w:rsidRDefault="000B48AD" w:rsidP="000B48AD">
      <w:pPr>
        <w:pStyle w:val="a4"/>
        <w:rPr>
          <w:lang w:val="ru-RU"/>
        </w:rPr>
      </w:pPr>
      <w:r w:rsidRPr="000B48AD">
        <w:rPr>
          <w:lang w:val="ru-RU"/>
        </w:rPr>
        <w:t>В результате освоения дисциплины обучающийся должен уметь: применять программное обеспечение, компьютерные и телекоммуникационные средства в профессиональной деятельности; отображать информацию с помощью принтеров, плоттеров и средств мультимедиа; устанавливать пакеты прикладных программ.</w:t>
      </w:r>
    </w:p>
    <w:p w:rsidR="000B48AD" w:rsidRPr="00A9161C" w:rsidRDefault="000B48AD" w:rsidP="000B48AD">
      <w:pPr>
        <w:autoSpaceDE w:val="0"/>
        <w:autoSpaceDN w:val="0"/>
        <w:adjustRightInd w:val="0"/>
      </w:pPr>
      <w:r w:rsidRPr="00A9161C">
        <w:t>В результате освоения дисциплины обучающийся должен знать: состав, функции и возможности использования информационных и телекоммуникационных  технологий в профессиональной деятельности, перечень периферийных устройств, необходимых</w:t>
      </w:r>
    </w:p>
    <w:p w:rsidR="000B48AD" w:rsidRPr="00A9161C" w:rsidRDefault="000B48AD" w:rsidP="000B48AD">
      <w:pPr>
        <w:autoSpaceDE w:val="0"/>
        <w:autoSpaceDN w:val="0"/>
        <w:adjustRightInd w:val="0"/>
      </w:pPr>
      <w:r w:rsidRPr="00A9161C">
        <w:t>для реализации автоматизированного рабочего места на базе ПК; технологию поиска информации; технологию освоения пакетов прикладных программ</w:t>
      </w:r>
    </w:p>
    <w:p w:rsidR="000B48AD" w:rsidRPr="00A9161C" w:rsidRDefault="000B48AD" w:rsidP="000B48AD">
      <w:pPr>
        <w:pStyle w:val="5"/>
        <w:rPr>
          <w:b/>
        </w:rPr>
      </w:pPr>
      <w:r w:rsidRPr="00A9161C">
        <w:rPr>
          <w:b/>
        </w:rPr>
        <w:t>1.4.</w:t>
      </w:r>
      <w:r w:rsidRPr="00A9161C">
        <w:rPr>
          <w:b/>
        </w:rPr>
        <w:tab/>
        <w:t>Рекомендуемое количество часов на освоение программы дисциплины:</w:t>
      </w:r>
    </w:p>
    <w:p w:rsidR="000B48AD" w:rsidRPr="000B48AD" w:rsidRDefault="000B48AD" w:rsidP="000B48AD">
      <w:pPr>
        <w:pStyle w:val="a4"/>
        <w:ind w:firstLine="540"/>
        <w:rPr>
          <w:lang w:val="ru-RU"/>
        </w:rPr>
      </w:pPr>
      <w:r w:rsidRPr="000B48AD">
        <w:rPr>
          <w:lang w:val="ru-RU"/>
        </w:rPr>
        <w:t xml:space="preserve">максимальной учебной нагрузки </w:t>
      </w:r>
      <w:proofErr w:type="gramStart"/>
      <w:r w:rsidRPr="000B48AD">
        <w:rPr>
          <w:lang w:val="ru-RU"/>
        </w:rPr>
        <w:t>обучающегося</w:t>
      </w:r>
      <w:proofErr w:type="gramEnd"/>
      <w:r w:rsidRPr="000B48AD">
        <w:rPr>
          <w:lang w:val="ru-RU"/>
        </w:rPr>
        <w:t>___288___часов, в том числе:</w:t>
      </w:r>
    </w:p>
    <w:p w:rsidR="000B48AD" w:rsidRPr="00A9161C" w:rsidRDefault="000B48AD" w:rsidP="000B48AD">
      <w:pPr>
        <w:pStyle w:val="22"/>
      </w:pPr>
      <w:r w:rsidRPr="00A9161C">
        <w:t xml:space="preserve">обязательной аудиторной учебной нагрузки </w:t>
      </w:r>
      <w:proofErr w:type="gramStart"/>
      <w:r w:rsidRPr="00A9161C">
        <w:t>обучающегося</w:t>
      </w:r>
      <w:proofErr w:type="gramEnd"/>
      <w:r w:rsidRPr="00A9161C">
        <w:t xml:space="preserve"> __198___ часов;</w:t>
      </w:r>
    </w:p>
    <w:p w:rsidR="000B48AD" w:rsidRPr="00A9161C" w:rsidRDefault="000B48AD" w:rsidP="000B48AD">
      <w:pPr>
        <w:pStyle w:val="22"/>
      </w:pPr>
      <w:r w:rsidRPr="00A9161C">
        <w:t xml:space="preserve">самостоятельной работы </w:t>
      </w:r>
      <w:proofErr w:type="gramStart"/>
      <w:r w:rsidRPr="00A9161C">
        <w:t>обучающегося</w:t>
      </w:r>
      <w:proofErr w:type="gramEnd"/>
      <w:r w:rsidRPr="00A9161C">
        <w:t xml:space="preserve"> __</w:t>
      </w:r>
      <w:r>
        <w:t>90</w:t>
      </w:r>
      <w:r w:rsidRPr="00A9161C">
        <w:t>____ часов.</w:t>
      </w:r>
    </w:p>
    <w:p w:rsidR="000B48AD" w:rsidRPr="00DB072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D93A7E" w:rsidRDefault="000B48AD" w:rsidP="000B48AD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bCs/>
          <w:color w:val="000000" w:themeColor="text1"/>
          <w:sz w:val="28"/>
          <w:szCs w:val="28"/>
        </w:rPr>
      </w:pPr>
      <w:r w:rsidRPr="00D93A7E">
        <w:rPr>
          <w:rFonts w:eastAsia="TimesNewRoman"/>
          <w:bCs/>
          <w:color w:val="000000" w:themeColor="text1"/>
          <w:sz w:val="28"/>
          <w:szCs w:val="28"/>
        </w:rPr>
        <w:t>1. ПАСПОРТ ПРОГРАММЫ УЧЕБНОЙ ДИСЦИПЛИНЫ</w:t>
      </w:r>
    </w:p>
    <w:p w:rsidR="000B48AD" w:rsidRPr="00D93A7E" w:rsidRDefault="000B48AD" w:rsidP="000B48AD">
      <w:pPr>
        <w:pStyle w:val="a6"/>
        <w:widowControl/>
        <w:numPr>
          <w:ilvl w:val="1"/>
          <w:numId w:val="70"/>
        </w:numPr>
        <w:autoSpaceDE w:val="0"/>
        <w:autoSpaceDN w:val="0"/>
        <w:adjustRightInd w:val="0"/>
        <w:spacing w:before="120" w:after="200" w:line="360" w:lineRule="auto"/>
        <w:contextualSpacing/>
        <w:jc w:val="both"/>
        <w:rPr>
          <w:rFonts w:eastAsia="TimesNewRoman"/>
          <w:bCs/>
          <w:color w:val="000000" w:themeColor="text1"/>
          <w:sz w:val="28"/>
          <w:szCs w:val="28"/>
        </w:rPr>
      </w:pPr>
      <w:r w:rsidRPr="00D93A7E">
        <w:rPr>
          <w:rFonts w:eastAsia="TimesNewRoman"/>
          <w:bCs/>
          <w:color w:val="000000" w:themeColor="text1"/>
          <w:sz w:val="28"/>
          <w:szCs w:val="28"/>
        </w:rPr>
        <w:t>ОБЛАСТЬ ПРИМЕНЕНИЯ ПРОГРАММЫ</w:t>
      </w:r>
    </w:p>
    <w:p w:rsidR="000B48AD" w:rsidRPr="00D93A7E" w:rsidRDefault="000B48AD" w:rsidP="000B48AD">
      <w:pPr>
        <w:pStyle w:val="a6"/>
        <w:autoSpaceDE w:val="0"/>
        <w:autoSpaceDN w:val="0"/>
        <w:adjustRightInd w:val="0"/>
        <w:spacing w:before="120" w:line="360" w:lineRule="auto"/>
        <w:ind w:left="360"/>
        <w:jc w:val="both"/>
        <w:rPr>
          <w:rFonts w:eastAsia="TimesNewRoman"/>
          <w:bCs/>
          <w:color w:val="000000" w:themeColor="text1"/>
          <w:sz w:val="28"/>
          <w:szCs w:val="28"/>
        </w:rPr>
      </w:pPr>
    </w:p>
    <w:p w:rsidR="000B48AD" w:rsidRPr="000B48AD" w:rsidRDefault="000B48AD" w:rsidP="000B48AD">
      <w:pPr>
        <w:pStyle w:val="a6"/>
        <w:autoSpaceDE w:val="0"/>
        <w:autoSpaceDN w:val="0"/>
        <w:adjustRightInd w:val="0"/>
        <w:spacing w:before="120" w:line="360" w:lineRule="auto"/>
        <w:ind w:left="142"/>
        <w:jc w:val="both"/>
        <w:rPr>
          <w:bCs/>
          <w:color w:val="000000" w:themeColor="text1"/>
          <w:sz w:val="28"/>
          <w:szCs w:val="28"/>
          <w:lang w:val="ru-RU"/>
        </w:rPr>
      </w:pPr>
      <w:r w:rsidRPr="000B48AD">
        <w:rPr>
          <w:rFonts w:eastAsia="TimesNewRoman"/>
          <w:bCs/>
          <w:color w:val="000000" w:themeColor="text1"/>
          <w:sz w:val="28"/>
          <w:szCs w:val="28"/>
          <w:lang w:val="ru-RU"/>
        </w:rPr>
        <w:t xml:space="preserve">Программа учебной дисциплины </w:t>
      </w:r>
      <w:r w:rsidRPr="000B48AD">
        <w:rPr>
          <w:color w:val="000000" w:themeColor="text1"/>
          <w:sz w:val="28"/>
          <w:szCs w:val="28"/>
          <w:lang w:val="ru-RU"/>
        </w:rPr>
        <w:t xml:space="preserve">  </w:t>
      </w:r>
      <w:r w:rsidRPr="000B48AD">
        <w:rPr>
          <w:rFonts w:eastAsia="Calibri"/>
          <w:sz w:val="24"/>
          <w:szCs w:val="24"/>
          <w:lang w:val="ru-RU"/>
        </w:rPr>
        <w:t xml:space="preserve">ОП.06 </w:t>
      </w:r>
      <w:r w:rsidRPr="000B48AD">
        <w:rPr>
          <w:color w:val="000000" w:themeColor="text1"/>
          <w:sz w:val="28"/>
          <w:szCs w:val="28"/>
          <w:lang w:val="ru-RU"/>
        </w:rPr>
        <w:t>Экономика организации</w:t>
      </w:r>
      <w:r w:rsidRPr="000B48AD">
        <w:rPr>
          <w:rFonts w:eastAsia="TimesNewRoman"/>
          <w:bCs/>
          <w:color w:val="000000" w:themeColor="text1"/>
          <w:sz w:val="28"/>
          <w:szCs w:val="28"/>
          <w:lang w:val="ru-RU"/>
        </w:rPr>
        <w:t xml:space="preserve">  является частью профессиональной образовательной программы подготовки  </w:t>
      </w:r>
      <w:r w:rsidRPr="000B48AD">
        <w:rPr>
          <w:bCs/>
          <w:color w:val="000000" w:themeColor="text1"/>
          <w:sz w:val="28"/>
          <w:szCs w:val="28"/>
          <w:lang w:val="ru-RU"/>
        </w:rPr>
        <w:t xml:space="preserve">по специальности 08.02.01 Строительство и эксплуатация зданий и сооружений. </w:t>
      </w:r>
    </w:p>
    <w:p w:rsidR="000B48AD" w:rsidRPr="000B48AD" w:rsidRDefault="000B48AD" w:rsidP="000B48AD">
      <w:pPr>
        <w:pStyle w:val="a6"/>
        <w:autoSpaceDE w:val="0"/>
        <w:autoSpaceDN w:val="0"/>
        <w:adjustRightInd w:val="0"/>
        <w:spacing w:before="120" w:line="360" w:lineRule="auto"/>
        <w:ind w:left="360"/>
        <w:jc w:val="both"/>
        <w:rPr>
          <w:rFonts w:eastAsia="TimesNewRoman"/>
          <w:bCs/>
          <w:color w:val="000000" w:themeColor="text1"/>
          <w:sz w:val="28"/>
          <w:szCs w:val="28"/>
          <w:lang w:val="ru-RU"/>
        </w:rPr>
      </w:pPr>
      <w:r w:rsidRPr="000B48AD">
        <w:rPr>
          <w:rFonts w:eastAsia="TimesNewRoman"/>
          <w:bCs/>
          <w:color w:val="000000" w:themeColor="text1"/>
          <w:sz w:val="28"/>
          <w:szCs w:val="28"/>
          <w:lang w:val="ru-RU"/>
        </w:rPr>
        <w:lastRenderedPageBreak/>
        <w:t>Данная дисциплина принадлежит к профессиональному циклу общепрофессиональных дисциплин</w:t>
      </w:r>
    </w:p>
    <w:p w:rsidR="000B48AD" w:rsidRPr="000B48AD" w:rsidRDefault="000B48AD" w:rsidP="000B48AD">
      <w:pPr>
        <w:pStyle w:val="a6"/>
        <w:autoSpaceDE w:val="0"/>
        <w:autoSpaceDN w:val="0"/>
        <w:adjustRightInd w:val="0"/>
        <w:spacing w:before="120" w:line="360" w:lineRule="auto"/>
        <w:ind w:left="360"/>
        <w:jc w:val="both"/>
        <w:rPr>
          <w:rFonts w:eastAsia="TimesNewRoman"/>
          <w:bCs/>
          <w:color w:val="000000" w:themeColor="text1"/>
          <w:sz w:val="28"/>
          <w:szCs w:val="28"/>
          <w:lang w:val="ru-RU"/>
        </w:rPr>
      </w:pPr>
    </w:p>
    <w:p w:rsidR="000B48AD" w:rsidRPr="000B48AD" w:rsidRDefault="000B48AD" w:rsidP="000B48AD">
      <w:pPr>
        <w:pStyle w:val="a6"/>
        <w:widowControl/>
        <w:numPr>
          <w:ilvl w:val="1"/>
          <w:numId w:val="70"/>
        </w:numPr>
        <w:autoSpaceDE w:val="0"/>
        <w:autoSpaceDN w:val="0"/>
        <w:adjustRightInd w:val="0"/>
        <w:spacing w:before="120" w:after="200" w:line="360" w:lineRule="auto"/>
        <w:contextualSpacing/>
        <w:jc w:val="both"/>
        <w:rPr>
          <w:rFonts w:eastAsia="TimesNewRoman"/>
          <w:bCs/>
          <w:color w:val="000000" w:themeColor="text1"/>
          <w:sz w:val="28"/>
          <w:szCs w:val="28"/>
          <w:lang w:val="ru-RU"/>
        </w:rPr>
      </w:pPr>
      <w:r w:rsidRPr="000B48AD">
        <w:rPr>
          <w:rFonts w:eastAsia="TimesNewRoman"/>
          <w:bCs/>
          <w:color w:val="000000" w:themeColor="text1"/>
          <w:sz w:val="28"/>
          <w:szCs w:val="28"/>
          <w:lang w:val="ru-RU"/>
        </w:rPr>
        <w:t xml:space="preserve"> ЦЕЛИ И ЗАДАЧИ УЧЕБНОЙ ДИСЦИПЛИНЫ-ТРЕБОВАНИЯ К РЕЗУЛЬТАТАМ ОСВОЕНИЯ ДИСЦИПЛИНЫ:</w:t>
      </w:r>
    </w:p>
    <w:p w:rsidR="000B48AD" w:rsidRPr="000B48AD" w:rsidRDefault="000B48AD" w:rsidP="000B48AD">
      <w:pPr>
        <w:pStyle w:val="a6"/>
        <w:spacing w:line="36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0B48AD">
        <w:rPr>
          <w:rFonts w:eastAsia="TimesNewRoman"/>
          <w:bCs/>
          <w:color w:val="000000" w:themeColor="text1"/>
          <w:sz w:val="28"/>
          <w:szCs w:val="28"/>
          <w:lang w:val="ru-RU"/>
        </w:rPr>
        <w:t>В результате освоения дисциплины студент должен уметь:</w:t>
      </w:r>
    </w:p>
    <w:p w:rsidR="000B48AD" w:rsidRPr="00D93A7E" w:rsidRDefault="000B48AD" w:rsidP="000B48A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D93A7E">
        <w:rPr>
          <w:rFonts w:eastAsiaTheme="minorHAnsi"/>
          <w:color w:val="000000" w:themeColor="text1"/>
          <w:sz w:val="28"/>
          <w:szCs w:val="28"/>
          <w:lang w:eastAsia="en-US"/>
        </w:rPr>
        <w:t>рассчитывать по принятой методологии основные технико-экономические показатели деятельности организации; оформлять основные документы по регистрации малых предприятий; составлять и заключать договора подряда; использовать информацию о рынке, определять товарную номенклатуру, товародвижение и сбыт; в соответствии с изменениями влияния внешней или внутренней среды определять направление менеджмента</w:t>
      </w:r>
      <w:proofErr w:type="gramEnd"/>
    </w:p>
    <w:p w:rsidR="000B48AD" w:rsidRPr="00D93A7E" w:rsidRDefault="000B48AD" w:rsidP="000B48A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B48AD" w:rsidRPr="00D93A7E" w:rsidRDefault="000B48AD" w:rsidP="000B48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D93A7E">
        <w:rPr>
          <w:color w:val="000000" w:themeColor="text1"/>
          <w:sz w:val="28"/>
          <w:szCs w:val="28"/>
        </w:rPr>
        <w:t xml:space="preserve">     В результате изучения дисциплины студенты должны </w:t>
      </w:r>
      <w:r w:rsidRPr="00D93A7E">
        <w:rPr>
          <w:color w:val="000000" w:themeColor="text1"/>
          <w:sz w:val="28"/>
          <w:szCs w:val="28"/>
          <w:u w:val="single"/>
        </w:rPr>
        <w:t>знать</w:t>
      </w:r>
      <w:r w:rsidRPr="00D93A7E">
        <w:rPr>
          <w:b/>
          <w:color w:val="000000" w:themeColor="text1"/>
          <w:sz w:val="28"/>
          <w:szCs w:val="28"/>
        </w:rPr>
        <w:t>:</w:t>
      </w:r>
    </w:p>
    <w:p w:rsidR="000B48AD" w:rsidRPr="000B48AD" w:rsidRDefault="000B48AD" w:rsidP="000B48AD">
      <w:pPr>
        <w:pStyle w:val="a6"/>
        <w:spacing w:line="36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0B48AD">
        <w:rPr>
          <w:color w:val="000000" w:themeColor="text1"/>
          <w:sz w:val="28"/>
          <w:szCs w:val="28"/>
          <w:lang w:val="ru-RU"/>
        </w:rPr>
        <w:t>состав трудовых и финансовых ресурсов организации; основные фонды и оборотные средства строительной организации, показатели их использования; основные технико-экономические показатели хозяйственно-финансовой деятельности организации; механизмы ценообразования на строительную продукцию, формы оплаты труда; методику разработки бизнес-плана; содержание основных составляющих общего менеджмента; методологию и технологию современного менеджмента; характер тенденций развития современного менеджмента; требования, предъявляемые к современному менеджеру;</w:t>
      </w:r>
      <w:proofErr w:type="gramEnd"/>
      <w:r w:rsidRPr="000B48AD">
        <w:rPr>
          <w:color w:val="000000" w:themeColor="text1"/>
          <w:sz w:val="28"/>
          <w:szCs w:val="28"/>
          <w:lang w:val="ru-RU"/>
        </w:rPr>
        <w:t xml:space="preserve"> стратегию и тактику маркетинга</w:t>
      </w:r>
    </w:p>
    <w:p w:rsidR="000B48AD" w:rsidRPr="000B48AD" w:rsidRDefault="000B48AD" w:rsidP="000B48AD">
      <w:pPr>
        <w:pStyle w:val="a6"/>
        <w:widowControl/>
        <w:numPr>
          <w:ilvl w:val="1"/>
          <w:numId w:val="70"/>
        </w:numPr>
        <w:autoSpaceDE w:val="0"/>
        <w:autoSpaceDN w:val="0"/>
        <w:adjustRightInd w:val="0"/>
        <w:spacing w:before="120" w:after="200" w:line="360" w:lineRule="auto"/>
        <w:contextualSpacing/>
        <w:jc w:val="both"/>
        <w:rPr>
          <w:rFonts w:eastAsia="TimesNewRoman"/>
          <w:bCs/>
          <w:color w:val="000000" w:themeColor="text1"/>
          <w:sz w:val="28"/>
          <w:szCs w:val="28"/>
          <w:lang w:val="ru-RU"/>
        </w:rPr>
      </w:pPr>
      <w:r w:rsidRPr="000B48AD">
        <w:rPr>
          <w:rFonts w:eastAsia="TimesNewRoman"/>
          <w:bCs/>
          <w:color w:val="000000" w:themeColor="text1"/>
          <w:sz w:val="28"/>
          <w:szCs w:val="28"/>
          <w:lang w:val="ru-RU"/>
        </w:rPr>
        <w:t xml:space="preserve">  РЕКОМЕНДУЕМОЕ КОЛИЧЕСТВО ЧАСОВ НА ОСВОЕНИЕ УЧЕБНОЙ ДИСЦИПЛИНЫ:</w:t>
      </w:r>
    </w:p>
    <w:p w:rsidR="000B48AD" w:rsidRPr="00D93A7E" w:rsidRDefault="000B48AD" w:rsidP="000B48AD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bCs/>
          <w:color w:val="000000" w:themeColor="text1"/>
          <w:sz w:val="28"/>
          <w:szCs w:val="28"/>
        </w:rPr>
      </w:pPr>
      <w:r w:rsidRPr="00D93A7E">
        <w:rPr>
          <w:rFonts w:eastAsia="TimesNewRoman"/>
          <w:bCs/>
          <w:color w:val="000000" w:themeColor="text1"/>
          <w:sz w:val="28"/>
          <w:szCs w:val="28"/>
        </w:rPr>
        <w:t>Максимальной учебной нагрузки обучающегося 210  часов, в том числе: обязательной аудиторной учебной  нагрузки (всего) 140 часа;</w:t>
      </w:r>
    </w:p>
    <w:p w:rsidR="000B48AD" w:rsidRPr="00D93A7E" w:rsidRDefault="000B48AD" w:rsidP="000B48AD">
      <w:pPr>
        <w:autoSpaceDE w:val="0"/>
        <w:autoSpaceDN w:val="0"/>
        <w:adjustRightInd w:val="0"/>
        <w:spacing w:before="120" w:line="360" w:lineRule="auto"/>
        <w:jc w:val="both"/>
        <w:rPr>
          <w:rFonts w:eastAsia="TimesNewRoman"/>
          <w:bCs/>
          <w:color w:val="000000" w:themeColor="text1"/>
          <w:sz w:val="28"/>
          <w:szCs w:val="28"/>
        </w:rPr>
      </w:pPr>
    </w:p>
    <w:p w:rsidR="000B48AD" w:rsidRPr="00137D9B" w:rsidRDefault="000B48AD" w:rsidP="000B48AD">
      <w:pPr>
        <w:jc w:val="center"/>
        <w:rPr>
          <w:b/>
        </w:rPr>
      </w:pPr>
      <w:r w:rsidRPr="00137D9B">
        <w:rPr>
          <w:b/>
        </w:rPr>
        <w:t>1. ПАСПОРТ РАБОЧЕЙ ПРОГРАММЫ УЧЕБНОЙ ДИСЦИПЛИНЫ</w:t>
      </w:r>
    </w:p>
    <w:p w:rsidR="000B48AD" w:rsidRPr="00137D9B" w:rsidRDefault="000B48AD" w:rsidP="000B48AD">
      <w:pPr>
        <w:jc w:val="center"/>
        <w:rPr>
          <w:b/>
        </w:rPr>
      </w:pPr>
      <w:r w:rsidRPr="00137D9B">
        <w:rPr>
          <w:b/>
        </w:rPr>
        <w:t xml:space="preserve">  БЕЗОПАСНОСТЬ ЖИЗНЕДЕЯТЕЛЬНОСТИ</w:t>
      </w:r>
    </w:p>
    <w:p w:rsidR="000B48AD" w:rsidRPr="00C8403E" w:rsidRDefault="000B48AD" w:rsidP="000B48AD">
      <w:pPr>
        <w:jc w:val="center"/>
      </w:pP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1.1. Область применения рабочей программы.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 xml:space="preserve">     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«</w:t>
      </w:r>
      <w:proofErr w:type="gramStart"/>
      <w:r w:rsidRPr="00795A34">
        <w:rPr>
          <w:sz w:val="28"/>
          <w:szCs w:val="28"/>
        </w:rPr>
        <w:t>Индустриально-промышленный</w:t>
      </w:r>
      <w:proofErr w:type="gramEnd"/>
      <w:r w:rsidRPr="00795A34">
        <w:rPr>
          <w:sz w:val="28"/>
          <w:szCs w:val="28"/>
        </w:rPr>
        <w:t xml:space="preserve">  техникум»:</w:t>
      </w:r>
    </w:p>
    <w:p w:rsidR="000B48AD" w:rsidRPr="00795A34" w:rsidRDefault="000B48AD" w:rsidP="000B48AD">
      <w:pPr>
        <w:ind w:firstLine="567"/>
        <w:rPr>
          <w:sz w:val="28"/>
          <w:szCs w:val="28"/>
        </w:rPr>
      </w:pPr>
      <w:r>
        <w:rPr>
          <w:sz w:val="28"/>
          <w:szCs w:val="28"/>
        </w:rPr>
        <w:t>08.02.01</w:t>
      </w:r>
      <w:r w:rsidRPr="00795A34">
        <w:rPr>
          <w:sz w:val="28"/>
          <w:szCs w:val="28"/>
        </w:rPr>
        <w:t xml:space="preserve"> Строительство и эксплуатация зданий и сооружений.</w:t>
      </w:r>
    </w:p>
    <w:p w:rsidR="000B48AD" w:rsidRPr="00795A34" w:rsidRDefault="000B48AD" w:rsidP="000B48AD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795A34">
        <w:rPr>
          <w:sz w:val="28"/>
          <w:szCs w:val="28"/>
        </w:rPr>
        <w:t xml:space="preserve">1.2. Место дисциплины в структуре основной профессиональной образовательной программы. </w:t>
      </w:r>
      <w:r w:rsidRPr="00795A34">
        <w:rPr>
          <w:color w:val="000000"/>
          <w:sz w:val="28"/>
          <w:szCs w:val="28"/>
        </w:rPr>
        <w:t>Дисциплина входит в число общепрофессиональных  дисциплин профессионального цикла.</w:t>
      </w:r>
    </w:p>
    <w:p w:rsidR="000B48AD" w:rsidRPr="00795A34" w:rsidRDefault="000B48AD" w:rsidP="000B48AD">
      <w:pPr>
        <w:ind w:firstLine="567"/>
        <w:rPr>
          <w:sz w:val="28"/>
          <w:szCs w:val="28"/>
        </w:rPr>
      </w:pPr>
      <w:r w:rsidRPr="00795A34">
        <w:rPr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B48AD" w:rsidRPr="00795A34" w:rsidRDefault="000B48AD" w:rsidP="000B48AD">
      <w:pPr>
        <w:ind w:firstLine="567"/>
        <w:rPr>
          <w:sz w:val="28"/>
          <w:szCs w:val="28"/>
        </w:rPr>
      </w:pPr>
      <w:r w:rsidRPr="00795A34">
        <w:rPr>
          <w:sz w:val="28"/>
          <w:szCs w:val="28"/>
        </w:rPr>
        <w:t xml:space="preserve">В результате освоения дисциплины обучающий </w:t>
      </w:r>
      <w:r w:rsidRPr="00795A34">
        <w:rPr>
          <w:b/>
          <w:sz w:val="28"/>
          <w:szCs w:val="28"/>
        </w:rPr>
        <w:t>должен уметь</w:t>
      </w:r>
      <w:r w:rsidRPr="00795A34">
        <w:rPr>
          <w:sz w:val="28"/>
          <w:szCs w:val="28"/>
        </w:rPr>
        <w:t>: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организовывать и проводить мероприятия по защите работающих и населения от негативных воздействий чрезвычайных ситуаций;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применять первичные средства пожаротушения;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proofErr w:type="gramStart"/>
      <w:r w:rsidRPr="00795A34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95A34">
        <w:rPr>
          <w:sz w:val="28"/>
          <w:szCs w:val="28"/>
        </w:rPr>
        <w:t>саморегуляции</w:t>
      </w:r>
      <w:proofErr w:type="spellEnd"/>
      <w:r w:rsidRPr="00795A34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оказывать первую помощь пострадавшим;</w:t>
      </w:r>
    </w:p>
    <w:p w:rsidR="000B48AD" w:rsidRPr="00795A34" w:rsidRDefault="000B48AD" w:rsidP="000B48AD">
      <w:pPr>
        <w:ind w:firstLine="567"/>
        <w:rPr>
          <w:sz w:val="28"/>
          <w:szCs w:val="28"/>
        </w:rPr>
      </w:pPr>
      <w:r w:rsidRPr="00795A34">
        <w:rPr>
          <w:sz w:val="28"/>
          <w:szCs w:val="28"/>
        </w:rPr>
        <w:t xml:space="preserve">В результате освоения дисциплины обучающий </w:t>
      </w:r>
      <w:r w:rsidRPr="00795A34">
        <w:rPr>
          <w:b/>
          <w:sz w:val="28"/>
          <w:szCs w:val="28"/>
        </w:rPr>
        <w:t>должен знать</w:t>
      </w:r>
      <w:r w:rsidRPr="00795A34">
        <w:rPr>
          <w:sz w:val="28"/>
          <w:szCs w:val="28"/>
        </w:rPr>
        <w:t>: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основы военной службы и обороны государства;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организацию и порядок призыва граждан на военную службу и поступления на нее в добровольном порядке;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lastRenderedPageBreak/>
        <w:t xml:space="preserve">основные виды вооружения, военной техники и специального снаряжения, состоящих на </w:t>
      </w:r>
      <w:proofErr w:type="gramStart"/>
      <w:r w:rsidRPr="00795A34">
        <w:rPr>
          <w:sz w:val="28"/>
          <w:szCs w:val="28"/>
        </w:rPr>
        <w:t>вооружении</w:t>
      </w:r>
      <w:proofErr w:type="gramEnd"/>
      <w:r w:rsidRPr="00795A34">
        <w:rPr>
          <w:sz w:val="28"/>
          <w:szCs w:val="28"/>
        </w:rPr>
        <w:t xml:space="preserve"> (оснащении) воинских подразделений, в которых имеются военно-учетные специальности, родственные специальностям СПО;</w:t>
      </w:r>
    </w:p>
    <w:p w:rsidR="000B48AD" w:rsidRPr="00795A34" w:rsidRDefault="000B48AD" w:rsidP="000B48AD">
      <w:pPr>
        <w:ind w:firstLine="567"/>
        <w:jc w:val="both"/>
        <w:rPr>
          <w:sz w:val="28"/>
          <w:szCs w:val="28"/>
        </w:rPr>
      </w:pPr>
      <w:r w:rsidRPr="00795A34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B48AD" w:rsidRPr="00795A34" w:rsidRDefault="000B48AD" w:rsidP="000B48AD">
      <w:pPr>
        <w:ind w:firstLine="567"/>
        <w:rPr>
          <w:sz w:val="28"/>
          <w:szCs w:val="28"/>
        </w:rPr>
      </w:pPr>
      <w:r w:rsidRPr="00795A34">
        <w:rPr>
          <w:sz w:val="28"/>
          <w:szCs w:val="28"/>
        </w:rPr>
        <w:t>порядок и правила оказания первой помощи пострадавшим.</w:t>
      </w:r>
    </w:p>
    <w:p w:rsidR="000B48AD" w:rsidRPr="00795A34" w:rsidRDefault="000B48AD" w:rsidP="000B48AD">
      <w:pPr>
        <w:ind w:firstLine="567"/>
        <w:rPr>
          <w:sz w:val="28"/>
          <w:szCs w:val="28"/>
        </w:rPr>
      </w:pPr>
      <w:r w:rsidRPr="00795A34">
        <w:rPr>
          <w:sz w:val="28"/>
          <w:szCs w:val="28"/>
        </w:rPr>
        <w:t xml:space="preserve">1.4.  Рекомендуемое количество часов на освоение программы дисциплины: </w:t>
      </w:r>
    </w:p>
    <w:p w:rsidR="000B48AD" w:rsidRPr="00795A34" w:rsidRDefault="000B48AD" w:rsidP="000B48AD">
      <w:pPr>
        <w:ind w:firstLine="567"/>
        <w:rPr>
          <w:sz w:val="28"/>
          <w:szCs w:val="28"/>
        </w:rPr>
      </w:pPr>
      <w:r w:rsidRPr="00795A34">
        <w:rPr>
          <w:sz w:val="28"/>
          <w:szCs w:val="28"/>
        </w:rPr>
        <w:t xml:space="preserve">Максимальной учебной нагрузкой обучающегося </w:t>
      </w:r>
      <w:r>
        <w:rPr>
          <w:sz w:val="28"/>
          <w:szCs w:val="28"/>
        </w:rPr>
        <w:t>98</w:t>
      </w:r>
      <w:r w:rsidRPr="00795A34">
        <w:rPr>
          <w:color w:val="FF0000"/>
          <w:sz w:val="28"/>
          <w:szCs w:val="28"/>
        </w:rPr>
        <w:t xml:space="preserve"> </w:t>
      </w:r>
      <w:r w:rsidRPr="00795A34">
        <w:rPr>
          <w:sz w:val="28"/>
          <w:szCs w:val="28"/>
        </w:rPr>
        <w:t xml:space="preserve">часов, в том числе: обязательной аудиторной учебной нагрузки обучающегося 68 часов; </w:t>
      </w:r>
    </w:p>
    <w:p w:rsidR="000B48AD" w:rsidRPr="00795A34" w:rsidRDefault="000B48AD" w:rsidP="000B48AD">
      <w:pPr>
        <w:ind w:firstLine="567"/>
        <w:rPr>
          <w:sz w:val="28"/>
          <w:szCs w:val="28"/>
        </w:rPr>
      </w:pPr>
      <w:r w:rsidRPr="00795A34">
        <w:rPr>
          <w:sz w:val="28"/>
          <w:szCs w:val="28"/>
        </w:rPr>
        <w:t xml:space="preserve">Самостоятельная работа </w:t>
      </w:r>
      <w:proofErr w:type="gramStart"/>
      <w:r w:rsidRPr="00795A34">
        <w:rPr>
          <w:sz w:val="28"/>
          <w:szCs w:val="28"/>
        </w:rPr>
        <w:t>обучающегося</w:t>
      </w:r>
      <w:proofErr w:type="gramEnd"/>
      <w:r w:rsidRPr="00795A34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795A34">
        <w:rPr>
          <w:sz w:val="28"/>
          <w:szCs w:val="28"/>
        </w:rPr>
        <w:t xml:space="preserve"> часов</w:t>
      </w:r>
    </w:p>
    <w:p w:rsidR="000B48AD" w:rsidRPr="00795A34" w:rsidRDefault="000B48AD" w:rsidP="000B48AD">
      <w:pPr>
        <w:spacing w:line="360" w:lineRule="auto"/>
        <w:ind w:firstLine="567"/>
        <w:rPr>
          <w:sz w:val="28"/>
          <w:szCs w:val="28"/>
        </w:rPr>
      </w:pPr>
    </w:p>
    <w:p w:rsidR="000B48AD" w:rsidRPr="005E0BF6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E0686">
        <w:rPr>
          <w:caps/>
          <w:sz w:val="28"/>
          <w:szCs w:val="28"/>
        </w:rPr>
        <w:t xml:space="preserve">1. паспорт рабочей  ПРОГРАММЫ УЧЕБНОЙ ДИСЦИПЛИНЫ    </w:t>
      </w:r>
      <w:r w:rsidRPr="00EE0686">
        <w:rPr>
          <w:sz w:val="28"/>
          <w:szCs w:val="28"/>
        </w:rPr>
        <w:t xml:space="preserve">   </w:t>
      </w:r>
      <w:r w:rsidRPr="00032D93">
        <w:rPr>
          <w:sz w:val="28"/>
          <w:szCs w:val="28"/>
        </w:rPr>
        <w:t>«Правовое обеспечение профессиональной деятельности»</w:t>
      </w:r>
    </w:p>
    <w:p w:rsidR="000B48AD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E0686">
        <w:rPr>
          <w:sz w:val="28"/>
          <w:szCs w:val="28"/>
        </w:rPr>
        <w:t>1.1. Область применения программы</w:t>
      </w:r>
    </w:p>
    <w:p w:rsidR="000B48AD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 по профессии (профессиям) среднего профессионального образования (далее СПО)    </w:t>
      </w:r>
      <w:r>
        <w:rPr>
          <w:bCs/>
          <w:color w:val="000000" w:themeColor="text1"/>
          <w:sz w:val="28"/>
          <w:szCs w:val="28"/>
        </w:rPr>
        <w:t>08.02.01 Строительство и эксплуатация зданий и сооружений</w:t>
      </w:r>
    </w:p>
    <w:p w:rsidR="000B48AD" w:rsidRPr="00032D93" w:rsidRDefault="000B48AD" w:rsidP="000B48AD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E0686">
        <w:rPr>
          <w:sz w:val="28"/>
          <w:szCs w:val="28"/>
        </w:rPr>
        <w:t>1.2. Цели и задачи дисциплины – требования к результатам освоения дисциплины:</w:t>
      </w:r>
    </w:p>
    <w:p w:rsidR="000B48AD" w:rsidRPr="00032D93" w:rsidRDefault="000B48AD" w:rsidP="000B48AD">
      <w:pPr>
        <w:tabs>
          <w:tab w:val="left" w:pos="900"/>
        </w:tabs>
        <w:jc w:val="both"/>
        <w:rPr>
          <w:sz w:val="28"/>
          <w:szCs w:val="28"/>
        </w:rPr>
      </w:pPr>
      <w:r w:rsidRPr="00032D93">
        <w:rPr>
          <w:sz w:val="28"/>
          <w:szCs w:val="28"/>
        </w:rPr>
        <w:t>В результате изучения дисциплины «Правовое обеспечение профессиональной деятельности</w:t>
      </w:r>
      <w:r>
        <w:rPr>
          <w:sz w:val="28"/>
          <w:szCs w:val="28"/>
        </w:rPr>
        <w:t xml:space="preserve">» </w:t>
      </w:r>
      <w:r w:rsidRPr="00032D93">
        <w:rPr>
          <w:sz w:val="28"/>
          <w:szCs w:val="28"/>
        </w:rPr>
        <w:t>студенты должны:</w:t>
      </w:r>
    </w:p>
    <w:p w:rsidR="000B48AD" w:rsidRPr="00032D93" w:rsidRDefault="000B48AD" w:rsidP="000B48A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032D93">
        <w:rPr>
          <w:bCs/>
          <w:sz w:val="28"/>
          <w:szCs w:val="28"/>
          <w:u w:val="single"/>
        </w:rPr>
        <w:t>уметь:</w:t>
      </w:r>
    </w:p>
    <w:p w:rsidR="000B48AD" w:rsidRPr="00032D93" w:rsidRDefault="000B48AD" w:rsidP="000B48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2D93">
        <w:rPr>
          <w:sz w:val="28"/>
          <w:szCs w:val="28"/>
        </w:rPr>
        <w:t>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</w:t>
      </w:r>
    </w:p>
    <w:p w:rsidR="000B48AD" w:rsidRPr="00032D93" w:rsidRDefault="000B48AD" w:rsidP="000B48A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032D93">
        <w:rPr>
          <w:bCs/>
          <w:sz w:val="28"/>
          <w:szCs w:val="28"/>
          <w:u w:val="single"/>
        </w:rPr>
        <w:t>знать:</w:t>
      </w:r>
    </w:p>
    <w:p w:rsidR="000B48AD" w:rsidRPr="00032D93" w:rsidRDefault="000B48AD" w:rsidP="000B48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2D93">
        <w:rPr>
          <w:sz w:val="28"/>
          <w:szCs w:val="28"/>
        </w:rPr>
        <w:t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B48AD" w:rsidRPr="00032D93" w:rsidRDefault="000B48AD" w:rsidP="000B48A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32D93">
        <w:rPr>
          <w:sz w:val="28"/>
          <w:szCs w:val="28"/>
        </w:rPr>
        <w:t>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его прекращения; правила оплаты труда;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</w:t>
      </w:r>
      <w:proofErr w:type="gramEnd"/>
      <w:r w:rsidRPr="00032D93">
        <w:rPr>
          <w:sz w:val="28"/>
          <w:szCs w:val="28"/>
        </w:rPr>
        <w:t xml:space="preserve"> нормы защиты нарушенных прав и судебный порядок разрешения споров</w:t>
      </w:r>
      <w:r>
        <w:rPr>
          <w:sz w:val="28"/>
          <w:szCs w:val="28"/>
        </w:rPr>
        <w:t>.</w:t>
      </w:r>
    </w:p>
    <w:p w:rsidR="000B48AD" w:rsidRPr="00EE0686" w:rsidRDefault="000B48AD" w:rsidP="000B48A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32D93">
        <w:rPr>
          <w:sz w:val="28"/>
          <w:szCs w:val="28"/>
        </w:rPr>
        <w:lastRenderedPageBreak/>
        <w:t xml:space="preserve">По окончании курса «Правовое обеспечение профессиональной деятельности» студенты сдают </w:t>
      </w:r>
      <w:r>
        <w:rPr>
          <w:sz w:val="28"/>
          <w:szCs w:val="28"/>
        </w:rPr>
        <w:t xml:space="preserve">дифференцированный </w:t>
      </w:r>
      <w:r w:rsidRPr="00032D93">
        <w:rPr>
          <w:sz w:val="28"/>
          <w:szCs w:val="28"/>
        </w:rPr>
        <w:t>зачет.</w:t>
      </w:r>
    </w:p>
    <w:p w:rsidR="000B48AD" w:rsidRPr="00EE0686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E0686">
        <w:rPr>
          <w:sz w:val="28"/>
          <w:szCs w:val="28"/>
        </w:rPr>
        <w:t>1.3. Рекомендуемое количество часов на освоение программы дисциплины:</w:t>
      </w:r>
    </w:p>
    <w:p w:rsidR="000B48AD" w:rsidRPr="00EE0686" w:rsidRDefault="000B48AD" w:rsidP="000B48AD">
      <w:pPr>
        <w:tabs>
          <w:tab w:val="left" w:pos="916"/>
        </w:tabs>
        <w:ind w:firstLine="720"/>
        <w:jc w:val="both"/>
        <w:rPr>
          <w:sz w:val="28"/>
          <w:szCs w:val="28"/>
        </w:rPr>
      </w:pPr>
      <w:r w:rsidRPr="00032D93">
        <w:rPr>
          <w:sz w:val="28"/>
          <w:szCs w:val="28"/>
        </w:rPr>
        <w:t xml:space="preserve">Программа изучения курса «Правовое обеспечение профессиональной деятельности»  </w:t>
      </w:r>
      <w:proofErr w:type="gramStart"/>
      <w:r w:rsidRPr="00032D93">
        <w:rPr>
          <w:sz w:val="28"/>
          <w:szCs w:val="28"/>
        </w:rPr>
        <w:t>рассчитана</w:t>
      </w:r>
      <w:proofErr w:type="gramEnd"/>
      <w:r w:rsidRPr="00032D93">
        <w:rPr>
          <w:sz w:val="28"/>
          <w:szCs w:val="28"/>
        </w:rPr>
        <w:t xml:space="preserve"> на 5</w:t>
      </w:r>
      <w:r>
        <w:rPr>
          <w:sz w:val="28"/>
          <w:szCs w:val="28"/>
        </w:rPr>
        <w:t>2</w:t>
      </w:r>
      <w:r w:rsidRPr="00032D93">
        <w:rPr>
          <w:sz w:val="28"/>
          <w:szCs w:val="28"/>
        </w:rPr>
        <w:t xml:space="preserve"> часа, из них </w:t>
      </w:r>
      <w:r>
        <w:rPr>
          <w:sz w:val="28"/>
          <w:szCs w:val="28"/>
        </w:rPr>
        <w:t>22</w:t>
      </w:r>
      <w:r w:rsidRPr="00032D93">
        <w:rPr>
          <w:sz w:val="28"/>
          <w:szCs w:val="28"/>
        </w:rPr>
        <w:t xml:space="preserve"> часов – практические занятия.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683830" w:rsidRDefault="000B48AD" w:rsidP="000B48AD">
      <w:pPr>
        <w:pageBreakBefore/>
        <w:suppressAutoHyphens/>
        <w:autoSpaceDN w:val="0"/>
        <w:jc w:val="center"/>
        <w:textAlignment w:val="baseline"/>
        <w:rPr>
          <w:rFonts w:cs="Calibri"/>
          <w:kern w:val="3"/>
        </w:rPr>
      </w:pPr>
      <w:r w:rsidRPr="00683830">
        <w:rPr>
          <w:rFonts w:cs="Calibri"/>
          <w:b/>
          <w:kern w:val="3"/>
        </w:rPr>
        <w:lastRenderedPageBreak/>
        <w:t xml:space="preserve">1. </w:t>
      </w:r>
      <w:r w:rsidRPr="00683830">
        <w:rPr>
          <w:rFonts w:cs="Calibri"/>
          <w:b/>
          <w:caps/>
          <w:kern w:val="3"/>
          <w:sz w:val="28"/>
          <w:szCs w:val="28"/>
        </w:rPr>
        <w:t>Паспорт   программы учебной дисциплины</w:t>
      </w:r>
    </w:p>
    <w:p w:rsidR="000B48AD" w:rsidRPr="00683830" w:rsidRDefault="000B48AD" w:rsidP="000B48AD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</w:rPr>
      </w:pPr>
      <w:r w:rsidRPr="00683830">
        <w:rPr>
          <w:rFonts w:cs="Calibri"/>
          <w:b/>
          <w:kern w:val="3"/>
          <w:sz w:val="28"/>
          <w:szCs w:val="28"/>
        </w:rPr>
        <w:t>Охрана труда</w:t>
      </w:r>
    </w:p>
    <w:p w:rsidR="000B48AD" w:rsidRPr="00683830" w:rsidRDefault="000B48AD" w:rsidP="000B48AD">
      <w:pPr>
        <w:suppressAutoHyphens/>
        <w:autoSpaceDN w:val="0"/>
        <w:jc w:val="both"/>
        <w:textAlignment w:val="baseline"/>
        <w:rPr>
          <w:rFonts w:cs="Calibri"/>
          <w:kern w:val="3"/>
        </w:rPr>
      </w:pPr>
    </w:p>
    <w:p w:rsidR="000B48AD" w:rsidRPr="00683830" w:rsidRDefault="000B48AD" w:rsidP="000B48AD">
      <w:pPr>
        <w:widowControl w:val="0"/>
        <w:numPr>
          <w:ilvl w:val="1"/>
          <w:numId w:val="73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>Область применения программы.</w:t>
      </w:r>
    </w:p>
    <w:p w:rsidR="000B48AD" w:rsidRPr="00683830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</w:p>
    <w:p w:rsidR="000B48AD" w:rsidRPr="00683830" w:rsidRDefault="000B48AD" w:rsidP="000B48AD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cs="Calibri"/>
          <w:kern w:val="3"/>
          <w:sz w:val="28"/>
          <w:szCs w:val="28"/>
        </w:rPr>
        <w:t>08.02.01</w:t>
      </w:r>
      <w:r w:rsidRPr="00683830">
        <w:rPr>
          <w:rFonts w:cs="Calibri"/>
          <w:kern w:val="3"/>
          <w:sz w:val="28"/>
          <w:szCs w:val="28"/>
        </w:rPr>
        <w:t xml:space="preserve"> «Строительство и эксплуатация зданий и сооружений».</w:t>
      </w:r>
    </w:p>
    <w:p w:rsidR="000B48AD" w:rsidRPr="00683830" w:rsidRDefault="000B48AD" w:rsidP="000B48AD">
      <w:pPr>
        <w:widowControl w:val="0"/>
        <w:numPr>
          <w:ilvl w:val="1"/>
          <w:numId w:val="71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>Место дисциплины в структуре основной профессиональной образовательной программы: дисциплина входит в профессиональный цикл общепрофессиональных дисциплин.</w:t>
      </w:r>
    </w:p>
    <w:p w:rsidR="000B48AD" w:rsidRPr="00683830" w:rsidRDefault="000B48AD" w:rsidP="000B48AD">
      <w:pPr>
        <w:widowControl w:val="0"/>
        <w:numPr>
          <w:ilvl w:val="1"/>
          <w:numId w:val="71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B48AD" w:rsidRPr="00683830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 xml:space="preserve">      В результате освоения дисциплины </w:t>
      </w:r>
      <w:proofErr w:type="gramStart"/>
      <w:r w:rsidRPr="00683830">
        <w:rPr>
          <w:rFonts w:cs="Calibri"/>
          <w:kern w:val="3"/>
          <w:sz w:val="28"/>
          <w:szCs w:val="28"/>
        </w:rPr>
        <w:t>обучающийся</w:t>
      </w:r>
      <w:proofErr w:type="gramEnd"/>
      <w:r w:rsidRPr="00683830">
        <w:rPr>
          <w:rFonts w:cs="Calibri"/>
          <w:kern w:val="3"/>
          <w:sz w:val="28"/>
          <w:szCs w:val="28"/>
        </w:rPr>
        <w:t xml:space="preserve"> должен</w:t>
      </w:r>
    </w:p>
    <w:p w:rsidR="000B48AD" w:rsidRPr="00683830" w:rsidRDefault="000B48AD" w:rsidP="000B48AD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cs="Calibri"/>
          <w:i/>
          <w:kern w:val="3"/>
          <w:sz w:val="28"/>
          <w:szCs w:val="28"/>
        </w:rPr>
      </w:pPr>
      <w:r w:rsidRPr="00683830">
        <w:rPr>
          <w:rFonts w:cs="Calibri"/>
          <w:i/>
          <w:kern w:val="3"/>
          <w:sz w:val="28"/>
          <w:szCs w:val="28"/>
        </w:rPr>
        <w:t>уметь:</w:t>
      </w:r>
    </w:p>
    <w:p w:rsidR="000B48AD" w:rsidRPr="00683830" w:rsidRDefault="000B48AD" w:rsidP="000B48AD">
      <w:pPr>
        <w:widowControl w:val="0"/>
        <w:numPr>
          <w:ilvl w:val="0"/>
          <w:numId w:val="74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6D7696">
        <w:rPr>
          <w:rFonts w:cs="Calibri"/>
          <w:kern w:val="3"/>
          <w:sz w:val="28"/>
          <w:szCs w:val="28"/>
        </w:rPr>
        <w:t>проводить анализ травмоопасных  и вредных факторов в сфере своей</w:t>
      </w:r>
      <w:r w:rsidRPr="00683830">
        <w:rPr>
          <w:rFonts w:cs="Calibri"/>
          <w:kern w:val="3"/>
          <w:sz w:val="28"/>
          <w:szCs w:val="28"/>
        </w:rPr>
        <w:t xml:space="preserve"> будущей профессиональной деятельности;</w:t>
      </w:r>
    </w:p>
    <w:p w:rsidR="000B48AD" w:rsidRPr="00683830" w:rsidRDefault="000B48AD" w:rsidP="000B48AD">
      <w:pPr>
        <w:widowControl w:val="0"/>
        <w:numPr>
          <w:ilvl w:val="0"/>
          <w:numId w:val="72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>разрабатывать мероприятия, обеспечивающие безопасные и безвредные условия труда.</w:t>
      </w:r>
    </w:p>
    <w:p w:rsidR="000B48AD" w:rsidRPr="00683830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 xml:space="preserve">В результате освоения дисциплины </w:t>
      </w:r>
      <w:proofErr w:type="gramStart"/>
      <w:r w:rsidRPr="00683830">
        <w:rPr>
          <w:rFonts w:cs="Calibri"/>
          <w:kern w:val="3"/>
          <w:sz w:val="28"/>
          <w:szCs w:val="28"/>
        </w:rPr>
        <w:t>обучающийся</w:t>
      </w:r>
      <w:proofErr w:type="gramEnd"/>
      <w:r w:rsidRPr="00683830">
        <w:rPr>
          <w:rFonts w:cs="Calibri"/>
          <w:kern w:val="3"/>
          <w:sz w:val="28"/>
          <w:szCs w:val="28"/>
        </w:rPr>
        <w:t xml:space="preserve"> должен</w:t>
      </w:r>
    </w:p>
    <w:p w:rsidR="000B48AD" w:rsidRPr="00683830" w:rsidRDefault="000B48AD" w:rsidP="000B48AD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cs="Calibri"/>
          <w:i/>
          <w:iCs/>
          <w:kern w:val="3"/>
          <w:sz w:val="28"/>
          <w:szCs w:val="28"/>
        </w:rPr>
      </w:pPr>
      <w:r w:rsidRPr="00683830">
        <w:rPr>
          <w:rFonts w:cs="Calibri"/>
          <w:i/>
          <w:iCs/>
          <w:kern w:val="3"/>
          <w:sz w:val="28"/>
          <w:szCs w:val="28"/>
        </w:rPr>
        <w:t>знать:</w:t>
      </w:r>
    </w:p>
    <w:p w:rsidR="000B48AD" w:rsidRPr="00683830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>- основные понятия и термины безопасности труда;</w:t>
      </w:r>
    </w:p>
    <w:p w:rsidR="000B48AD" w:rsidRPr="00683830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>- классификацию и номенклатуру негативных факторов производственной среды;</w:t>
      </w:r>
    </w:p>
    <w:p w:rsidR="000B48AD" w:rsidRPr="00683830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>- действие негативных факторов на человека и их нормирование;</w:t>
      </w:r>
    </w:p>
    <w:p w:rsidR="000B48AD" w:rsidRPr="00683830" w:rsidRDefault="000B48AD" w:rsidP="000B48AD">
      <w:pPr>
        <w:suppressAutoHyphens/>
        <w:autoSpaceDN w:val="0"/>
        <w:spacing w:line="360" w:lineRule="auto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>- источники негативных факторов и причины их проявления в производственной среде;</w:t>
      </w:r>
    </w:p>
    <w:p w:rsidR="000B48AD" w:rsidRPr="00683830" w:rsidRDefault="000B48AD" w:rsidP="000B48AD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>- методы и средства защиты от опасных и вредных производственных факторов, а именно:</w:t>
      </w:r>
    </w:p>
    <w:p w:rsidR="000B48AD" w:rsidRPr="00683830" w:rsidRDefault="000B48AD" w:rsidP="000B48AD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>- физических (вибрации, шума, инфр</w:t>
      </w:r>
      <w:proofErr w:type="gramStart"/>
      <w:r w:rsidRPr="00683830">
        <w:rPr>
          <w:rFonts w:cs="Calibri"/>
          <w:kern w:val="3"/>
          <w:sz w:val="28"/>
          <w:szCs w:val="28"/>
        </w:rPr>
        <w:t>а-</w:t>
      </w:r>
      <w:proofErr w:type="gramEnd"/>
      <w:r w:rsidRPr="00683830">
        <w:rPr>
          <w:rFonts w:cs="Calibri"/>
          <w:kern w:val="3"/>
          <w:sz w:val="28"/>
          <w:szCs w:val="28"/>
        </w:rPr>
        <w:t xml:space="preserve">  и  ультразвука, электромагнитных и ионизирующих излучений, механического силового воздействия);</w:t>
      </w:r>
    </w:p>
    <w:p w:rsidR="000B48AD" w:rsidRPr="00683830" w:rsidRDefault="000B48AD" w:rsidP="000B48AD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lastRenderedPageBreak/>
        <w:t>- химических и биологических;</w:t>
      </w:r>
    </w:p>
    <w:p w:rsidR="000B48AD" w:rsidRPr="00683830" w:rsidRDefault="000B48AD" w:rsidP="000B48AD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>- факторов комплексного характера;</w:t>
      </w:r>
    </w:p>
    <w:p w:rsidR="000B48AD" w:rsidRPr="00683830" w:rsidRDefault="000B48AD" w:rsidP="000B48AD">
      <w:pPr>
        <w:widowControl w:val="0"/>
        <w:numPr>
          <w:ilvl w:val="1"/>
          <w:numId w:val="71"/>
        </w:num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b/>
          <w:kern w:val="3"/>
          <w:sz w:val="28"/>
          <w:szCs w:val="28"/>
        </w:rPr>
        <w:t xml:space="preserve"> Количество часов на освоение программы дисциплины:</w:t>
      </w:r>
    </w:p>
    <w:p w:rsidR="000B48AD" w:rsidRPr="00683830" w:rsidRDefault="000B48AD" w:rsidP="000B48AD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 xml:space="preserve">максимальной учебной нагрузки </w:t>
      </w:r>
      <w:proofErr w:type="gramStart"/>
      <w:r w:rsidRPr="00683830">
        <w:rPr>
          <w:rFonts w:cs="Calibri"/>
          <w:kern w:val="3"/>
          <w:sz w:val="28"/>
          <w:szCs w:val="28"/>
        </w:rPr>
        <w:t>обучающегося</w:t>
      </w:r>
      <w:proofErr w:type="gramEnd"/>
      <w:r w:rsidRPr="00683830">
        <w:rPr>
          <w:rFonts w:cs="Calibri"/>
          <w:kern w:val="3"/>
          <w:sz w:val="28"/>
          <w:szCs w:val="28"/>
        </w:rPr>
        <w:t xml:space="preserve"> </w:t>
      </w:r>
      <w:r>
        <w:rPr>
          <w:rFonts w:cs="Calibri"/>
          <w:kern w:val="3"/>
          <w:sz w:val="28"/>
          <w:szCs w:val="28"/>
        </w:rPr>
        <w:t>47</w:t>
      </w:r>
      <w:r w:rsidRPr="00683830">
        <w:rPr>
          <w:rFonts w:cs="Calibri"/>
          <w:kern w:val="3"/>
          <w:sz w:val="28"/>
          <w:szCs w:val="28"/>
        </w:rPr>
        <w:t xml:space="preserve"> часов, в том числе:</w:t>
      </w:r>
    </w:p>
    <w:p w:rsidR="000B48AD" w:rsidRPr="00683830" w:rsidRDefault="000B48AD" w:rsidP="000B48AD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 xml:space="preserve">- обязательной аудиторной учебной нагрузки обучающегося </w:t>
      </w:r>
      <w:r>
        <w:rPr>
          <w:rFonts w:cs="Calibri"/>
          <w:kern w:val="3"/>
          <w:sz w:val="28"/>
          <w:szCs w:val="28"/>
        </w:rPr>
        <w:t>32</w:t>
      </w:r>
      <w:r w:rsidRPr="00683830">
        <w:rPr>
          <w:rFonts w:cs="Calibri"/>
          <w:kern w:val="3"/>
          <w:sz w:val="28"/>
          <w:szCs w:val="28"/>
        </w:rPr>
        <w:t xml:space="preserve"> час</w:t>
      </w:r>
      <w:r>
        <w:rPr>
          <w:rFonts w:cs="Calibri"/>
          <w:kern w:val="3"/>
          <w:sz w:val="28"/>
          <w:szCs w:val="28"/>
        </w:rPr>
        <w:t>а</w:t>
      </w:r>
      <w:r w:rsidRPr="00683830">
        <w:rPr>
          <w:rFonts w:cs="Calibri"/>
          <w:kern w:val="3"/>
          <w:sz w:val="28"/>
          <w:szCs w:val="28"/>
        </w:rPr>
        <w:t>;</w:t>
      </w:r>
    </w:p>
    <w:p w:rsidR="000B48AD" w:rsidRDefault="000B48AD" w:rsidP="000B48AD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</w:rPr>
      </w:pPr>
      <w:r w:rsidRPr="00683830">
        <w:rPr>
          <w:rFonts w:cs="Calibri"/>
          <w:kern w:val="3"/>
          <w:sz w:val="28"/>
          <w:szCs w:val="28"/>
        </w:rPr>
        <w:t xml:space="preserve">- самостоятельная работа </w:t>
      </w:r>
      <w:r>
        <w:rPr>
          <w:rFonts w:cs="Calibri"/>
          <w:kern w:val="3"/>
          <w:sz w:val="28"/>
          <w:szCs w:val="28"/>
        </w:rPr>
        <w:t>15</w:t>
      </w:r>
      <w:r w:rsidRPr="00683830">
        <w:rPr>
          <w:rFonts w:cs="Calibri"/>
          <w:kern w:val="3"/>
          <w:sz w:val="28"/>
          <w:szCs w:val="28"/>
        </w:rPr>
        <w:t xml:space="preserve"> часов;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AE43E8" w:rsidRDefault="000B48AD" w:rsidP="000B48AD">
      <w:pPr>
        <w:jc w:val="center"/>
        <w:rPr>
          <w:b/>
          <w:sz w:val="36"/>
          <w:szCs w:val="36"/>
        </w:rPr>
      </w:pPr>
      <w:r w:rsidRPr="00AE43E8">
        <w:rPr>
          <w:b/>
          <w:sz w:val="36"/>
          <w:szCs w:val="36"/>
        </w:rPr>
        <w:t>1. Паспорт программы учебной дисциплины «Строительные материалы и изделия»</w:t>
      </w:r>
    </w:p>
    <w:p w:rsidR="000B48AD" w:rsidRPr="00AE43E8" w:rsidRDefault="000B48AD" w:rsidP="000B48AD">
      <w:pPr>
        <w:spacing w:line="360" w:lineRule="auto"/>
        <w:rPr>
          <w:b/>
          <w:sz w:val="28"/>
          <w:szCs w:val="28"/>
        </w:rPr>
      </w:pPr>
      <w:r w:rsidRPr="00AE43E8">
        <w:rPr>
          <w:b/>
          <w:sz w:val="28"/>
          <w:szCs w:val="28"/>
        </w:rPr>
        <w:t>1.1 Область применения.</w:t>
      </w:r>
    </w:p>
    <w:p w:rsidR="000B48AD" w:rsidRPr="00AE43E8" w:rsidRDefault="000B48AD" w:rsidP="000B48AD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cs="Calibri"/>
          <w:kern w:val="3"/>
          <w:sz w:val="28"/>
          <w:szCs w:val="28"/>
        </w:rPr>
      </w:pPr>
      <w:r w:rsidRPr="00AE43E8">
        <w:rPr>
          <w:rFonts w:cs="Calibri"/>
          <w:kern w:val="3"/>
          <w:sz w:val="28"/>
          <w:szCs w:val="28"/>
        </w:rPr>
        <w:t xml:space="preserve">Программа учебной дисциплины является частью   основной профессиональной образовательной программы в соответствии с ФГОС по специальности СПО </w:t>
      </w:r>
      <w:r>
        <w:rPr>
          <w:rFonts w:cs="Calibri"/>
          <w:kern w:val="3"/>
          <w:sz w:val="28"/>
          <w:szCs w:val="28"/>
        </w:rPr>
        <w:t xml:space="preserve">08.02.01 </w:t>
      </w:r>
      <w:r w:rsidRPr="00AE43E8">
        <w:rPr>
          <w:rFonts w:cs="Calibri"/>
          <w:kern w:val="3"/>
          <w:sz w:val="28"/>
          <w:szCs w:val="28"/>
        </w:rPr>
        <w:t xml:space="preserve">«Строительство и эксплуатация зданий и сооружений». </w:t>
      </w:r>
    </w:p>
    <w:p w:rsidR="000B48AD" w:rsidRPr="00AE43E8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cs="Calibri"/>
          <w:kern w:val="3"/>
          <w:sz w:val="28"/>
          <w:szCs w:val="28"/>
        </w:rPr>
      </w:pPr>
      <w:r w:rsidRPr="00AE43E8">
        <w:rPr>
          <w:rFonts w:cs="Calibri"/>
          <w:kern w:val="3"/>
          <w:sz w:val="28"/>
          <w:szCs w:val="28"/>
        </w:rPr>
        <w:t xml:space="preserve">      Место дисциплины в структуре основной профессиональной образовательной программы</w:t>
      </w:r>
      <w:r w:rsidRPr="00AE43E8">
        <w:rPr>
          <w:rFonts w:cs="Calibri"/>
          <w:b/>
          <w:kern w:val="3"/>
          <w:sz w:val="28"/>
          <w:szCs w:val="28"/>
        </w:rPr>
        <w:t xml:space="preserve">: </w:t>
      </w:r>
      <w:r w:rsidRPr="00AE43E8">
        <w:rPr>
          <w:rFonts w:cs="Calibri"/>
          <w:kern w:val="3"/>
          <w:sz w:val="28"/>
          <w:szCs w:val="28"/>
        </w:rPr>
        <w:t>дисциплина входит в профессиональный цикл общепрофессиональных дисциплин.</w:t>
      </w:r>
    </w:p>
    <w:p w:rsidR="000B48AD" w:rsidRPr="00AE43E8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AE43E8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E43E8">
        <w:rPr>
          <w:sz w:val="28"/>
          <w:szCs w:val="28"/>
        </w:rPr>
        <w:t>дисциплина входит в общепрофессиональный цикл.</w:t>
      </w:r>
    </w:p>
    <w:p w:rsidR="000B48AD" w:rsidRPr="00AE43E8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E43E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B48AD" w:rsidRPr="00AE43E8" w:rsidRDefault="000B48AD" w:rsidP="000B48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AE43E8">
        <w:rPr>
          <w:sz w:val="28"/>
          <w:szCs w:val="28"/>
        </w:rPr>
        <w:t>В результате освоения дисциплины обучающийся должен уметь:</w:t>
      </w:r>
    </w:p>
    <w:p w:rsidR="000B48AD" w:rsidRPr="00AE43E8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E43E8">
        <w:rPr>
          <w:sz w:val="28"/>
          <w:szCs w:val="28"/>
        </w:rPr>
        <w:t>- определять по внешним признакам и маркировке вид и качество строительных материалов и изделий;</w:t>
      </w:r>
    </w:p>
    <w:p w:rsidR="000B48AD" w:rsidRPr="00AE43E8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E43E8">
        <w:rPr>
          <w:sz w:val="28"/>
          <w:szCs w:val="28"/>
        </w:rPr>
        <w:t>- производить выбор строительных материалов конструктивных элементов;</w:t>
      </w:r>
    </w:p>
    <w:p w:rsidR="000B48AD" w:rsidRPr="00AE43E8" w:rsidRDefault="000B48AD" w:rsidP="000B48A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E43E8">
        <w:rPr>
          <w:sz w:val="28"/>
          <w:szCs w:val="28"/>
        </w:rPr>
        <w:t>- определять основные свойства материалов;</w:t>
      </w:r>
    </w:p>
    <w:p w:rsidR="000B48AD" w:rsidRPr="00AE43E8" w:rsidRDefault="000B48AD" w:rsidP="000B48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AE43E8">
        <w:rPr>
          <w:sz w:val="28"/>
          <w:szCs w:val="28"/>
        </w:rPr>
        <w:t>В результате освоения дисциплины обучающийся должен знать:</w:t>
      </w:r>
    </w:p>
    <w:p w:rsidR="000B48AD" w:rsidRPr="00AE43E8" w:rsidRDefault="000B48AD" w:rsidP="000B48A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E43E8">
        <w:rPr>
          <w:sz w:val="28"/>
          <w:szCs w:val="28"/>
        </w:rPr>
        <w:t>- общую классификацию материалов, их основные свойства и область применения;</w:t>
      </w:r>
    </w:p>
    <w:p w:rsidR="000B48AD" w:rsidRPr="00AE43E8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AE43E8">
        <w:rPr>
          <w:sz w:val="28"/>
          <w:szCs w:val="28"/>
        </w:rPr>
        <w:t>- основные конструктивные системы и решения частей зданий;</w:t>
      </w:r>
    </w:p>
    <w:p w:rsidR="000B48AD" w:rsidRPr="00AE43E8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AE43E8">
        <w:rPr>
          <w:sz w:val="28"/>
          <w:szCs w:val="28"/>
        </w:rPr>
        <w:t>- основные строительные конструкции зданий;</w:t>
      </w:r>
    </w:p>
    <w:p w:rsidR="000B48AD" w:rsidRPr="00AE43E8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E43E8"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0B48AD" w:rsidRPr="00AE43E8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E43E8">
        <w:rPr>
          <w:sz w:val="28"/>
          <w:szCs w:val="28"/>
        </w:rPr>
        <w:t xml:space="preserve">- максимальной учебной нагрузки </w:t>
      </w:r>
      <w:proofErr w:type="gramStart"/>
      <w:r w:rsidRPr="00AE43E8">
        <w:rPr>
          <w:sz w:val="28"/>
          <w:szCs w:val="28"/>
        </w:rPr>
        <w:t>обучающегося</w:t>
      </w:r>
      <w:proofErr w:type="gramEnd"/>
      <w:r w:rsidRPr="00AE43E8">
        <w:rPr>
          <w:sz w:val="28"/>
          <w:szCs w:val="28"/>
        </w:rPr>
        <w:t xml:space="preserve"> 11</w:t>
      </w:r>
      <w:r>
        <w:rPr>
          <w:sz w:val="28"/>
          <w:szCs w:val="28"/>
        </w:rPr>
        <w:t>8</w:t>
      </w:r>
      <w:r w:rsidRPr="00AE43E8">
        <w:rPr>
          <w:sz w:val="28"/>
          <w:szCs w:val="28"/>
        </w:rPr>
        <w:t xml:space="preserve"> часов, в том числе:</w:t>
      </w:r>
    </w:p>
    <w:p w:rsidR="000B48AD" w:rsidRPr="00AE43E8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E43E8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AE43E8">
        <w:rPr>
          <w:sz w:val="28"/>
          <w:szCs w:val="28"/>
        </w:rPr>
        <w:t>обучающегося</w:t>
      </w:r>
      <w:proofErr w:type="gramEnd"/>
      <w:r w:rsidRPr="00AE43E8">
        <w:rPr>
          <w:sz w:val="28"/>
          <w:szCs w:val="28"/>
        </w:rPr>
        <w:t xml:space="preserve"> 80 часов;</w:t>
      </w:r>
    </w:p>
    <w:p w:rsidR="000B48AD" w:rsidRPr="00AE43E8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E43E8">
        <w:rPr>
          <w:sz w:val="28"/>
          <w:szCs w:val="28"/>
        </w:rPr>
        <w:t xml:space="preserve">- самостоятельной работы </w:t>
      </w:r>
      <w:proofErr w:type="gramStart"/>
      <w:r w:rsidRPr="00AE43E8">
        <w:rPr>
          <w:sz w:val="28"/>
          <w:szCs w:val="28"/>
        </w:rPr>
        <w:t>обучающегося</w:t>
      </w:r>
      <w:proofErr w:type="gramEnd"/>
      <w:r w:rsidRPr="00AE43E8">
        <w:rPr>
          <w:sz w:val="28"/>
          <w:szCs w:val="28"/>
        </w:rPr>
        <w:t xml:space="preserve"> 3</w:t>
      </w:r>
      <w:r>
        <w:rPr>
          <w:sz w:val="28"/>
          <w:szCs w:val="28"/>
        </w:rPr>
        <w:t>8</w:t>
      </w:r>
      <w:r w:rsidRPr="00AE43E8">
        <w:rPr>
          <w:sz w:val="28"/>
          <w:szCs w:val="28"/>
        </w:rPr>
        <w:t>часов.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5D5F4D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5D5F4D">
        <w:rPr>
          <w:caps/>
          <w:sz w:val="28"/>
          <w:szCs w:val="28"/>
        </w:rPr>
        <w:t>1. паспорт  ПРОГРАММЫ УЧЕБНОЙ ДИСЦИПЛИНЫ</w:t>
      </w:r>
    </w:p>
    <w:p w:rsidR="000B48AD" w:rsidRDefault="000B48AD" w:rsidP="000B48AD">
      <w:pPr>
        <w:tabs>
          <w:tab w:val="left" w:pos="1418"/>
        </w:tabs>
        <w:rPr>
          <w:caps/>
          <w:sz w:val="28"/>
          <w:szCs w:val="28"/>
        </w:rPr>
      </w:pPr>
      <w:r w:rsidRPr="005D5F4D">
        <w:rPr>
          <w:caps/>
          <w:sz w:val="28"/>
          <w:szCs w:val="28"/>
        </w:rPr>
        <w:t xml:space="preserve">        «Основы предпринимательства»</w:t>
      </w:r>
    </w:p>
    <w:p w:rsidR="000B48AD" w:rsidRPr="005D5F4D" w:rsidRDefault="000B48AD" w:rsidP="000B48AD">
      <w:pPr>
        <w:tabs>
          <w:tab w:val="left" w:pos="1418"/>
        </w:tabs>
        <w:rPr>
          <w:caps/>
          <w:sz w:val="28"/>
          <w:szCs w:val="28"/>
        </w:rPr>
      </w:pPr>
    </w:p>
    <w:p w:rsidR="000B48AD" w:rsidRPr="005D5F4D" w:rsidRDefault="000B48AD" w:rsidP="000B48AD">
      <w:pPr>
        <w:numPr>
          <w:ilvl w:val="1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D5F4D">
        <w:rPr>
          <w:b/>
          <w:sz w:val="28"/>
          <w:szCs w:val="28"/>
        </w:rPr>
        <w:t>Область применения программы</w:t>
      </w:r>
    </w:p>
    <w:p w:rsidR="000B48AD" w:rsidRPr="005D5F4D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D5F4D">
        <w:rPr>
          <w:sz w:val="28"/>
          <w:szCs w:val="28"/>
        </w:rPr>
        <w:t xml:space="preserve">Программа учебной дисциплины </w:t>
      </w:r>
      <w:r w:rsidRPr="005D5F4D">
        <w:rPr>
          <w:b/>
          <w:caps/>
          <w:sz w:val="28"/>
          <w:szCs w:val="28"/>
        </w:rPr>
        <w:t xml:space="preserve"> </w:t>
      </w:r>
      <w:r w:rsidRPr="005D5F4D">
        <w:rPr>
          <w:sz w:val="28"/>
          <w:szCs w:val="28"/>
        </w:rPr>
        <w:t>«Основы предпринимательства» входит в состав вариативной части основной профессиональной образовательной программы по профессии (профессиям) СПО</w:t>
      </w:r>
      <w:r w:rsidRPr="005D5F4D">
        <w:rPr>
          <w:b/>
          <w:sz w:val="28"/>
          <w:szCs w:val="28"/>
        </w:rPr>
        <w:t xml:space="preserve"> </w:t>
      </w:r>
      <w:r w:rsidRPr="005D5F4D">
        <w:rPr>
          <w:bCs/>
          <w:color w:val="000000" w:themeColor="text1"/>
          <w:sz w:val="28"/>
          <w:szCs w:val="28"/>
        </w:rPr>
        <w:t>08.02.01 Строительство и эксплуатация зданий и сооружений</w:t>
      </w: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D5F4D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D5F4D">
        <w:rPr>
          <w:sz w:val="28"/>
          <w:szCs w:val="28"/>
        </w:rPr>
        <w:t>дисциплина входит</w:t>
      </w:r>
      <w:r w:rsidRPr="005D5F4D">
        <w:rPr>
          <w:b/>
          <w:sz w:val="28"/>
          <w:szCs w:val="28"/>
        </w:rPr>
        <w:t xml:space="preserve"> </w:t>
      </w:r>
      <w:r w:rsidRPr="005D5F4D">
        <w:rPr>
          <w:sz w:val="28"/>
          <w:szCs w:val="28"/>
        </w:rPr>
        <w:t>в</w:t>
      </w:r>
      <w:r w:rsidRPr="005D5F4D">
        <w:rPr>
          <w:b/>
          <w:sz w:val="28"/>
          <w:szCs w:val="28"/>
        </w:rPr>
        <w:t xml:space="preserve"> </w:t>
      </w:r>
      <w:r w:rsidRPr="005D5F4D">
        <w:rPr>
          <w:bCs/>
          <w:sz w:val="28"/>
          <w:szCs w:val="28"/>
        </w:rPr>
        <w:t>общепрофессиональный цикл ОПОП СПО</w:t>
      </w: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5F4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В результате освоения дисциплины обучающийся должен </w:t>
      </w:r>
      <w:r w:rsidRPr="005D5F4D">
        <w:rPr>
          <w:b/>
          <w:i/>
          <w:sz w:val="28"/>
          <w:szCs w:val="28"/>
        </w:rPr>
        <w:t>уметь</w:t>
      </w:r>
      <w:r w:rsidRPr="005D5F4D">
        <w:rPr>
          <w:sz w:val="28"/>
          <w:szCs w:val="28"/>
        </w:rPr>
        <w:t>:</w:t>
      </w:r>
    </w:p>
    <w:p w:rsidR="000B48AD" w:rsidRPr="005D5F4D" w:rsidRDefault="000B48AD" w:rsidP="000B48AD">
      <w:pPr>
        <w:pStyle w:val="aa"/>
        <w:spacing w:after="0"/>
        <w:ind w:left="0"/>
        <w:jc w:val="both"/>
        <w:rPr>
          <w:sz w:val="28"/>
          <w:szCs w:val="28"/>
        </w:rPr>
      </w:pPr>
      <w:r w:rsidRPr="005D5F4D">
        <w:rPr>
          <w:sz w:val="28"/>
          <w:szCs w:val="28"/>
        </w:rPr>
        <w:t>-проводить психологический самоанализ предрасположенности к предпринимательской деятельности;</w:t>
      </w:r>
    </w:p>
    <w:p w:rsidR="000B48AD" w:rsidRPr="005D5F4D" w:rsidRDefault="000B48AD" w:rsidP="000B48AD">
      <w:pPr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-выбирать организационно-правовую форму предпринимательской деятельности; </w:t>
      </w:r>
    </w:p>
    <w:p w:rsidR="000B48AD" w:rsidRPr="005D5F4D" w:rsidRDefault="000B48AD" w:rsidP="000B48AD">
      <w:pPr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-заполнять формы бухгалтерской отчётности; </w:t>
      </w:r>
    </w:p>
    <w:p w:rsidR="000B48AD" w:rsidRPr="005D5F4D" w:rsidRDefault="000B48AD" w:rsidP="000B48AD">
      <w:pPr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-применять различные методы исследования рынка; собирать и анализировать информацию о конкурентах, потребителях, поставщиках </w:t>
      </w:r>
    </w:p>
    <w:p w:rsidR="000B48AD" w:rsidRPr="005D5F4D" w:rsidRDefault="000B48AD" w:rsidP="000B48AD">
      <w:pPr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-принимать управленческие решения; </w:t>
      </w:r>
    </w:p>
    <w:p w:rsidR="000B48AD" w:rsidRPr="005D5F4D" w:rsidRDefault="000B48AD" w:rsidP="000B48AD">
      <w:pPr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-делать экономические  расчёты; </w:t>
      </w:r>
    </w:p>
    <w:p w:rsidR="000B48AD" w:rsidRPr="005D5F4D" w:rsidRDefault="000B48AD" w:rsidP="000B48AD">
      <w:pPr>
        <w:jc w:val="both"/>
        <w:rPr>
          <w:sz w:val="28"/>
          <w:szCs w:val="28"/>
        </w:rPr>
      </w:pPr>
      <w:r w:rsidRPr="005D5F4D">
        <w:rPr>
          <w:sz w:val="28"/>
          <w:szCs w:val="28"/>
        </w:rPr>
        <w:t>-осуществлять планирование производственной деятельности;</w:t>
      </w:r>
    </w:p>
    <w:p w:rsidR="000B48AD" w:rsidRPr="005D5F4D" w:rsidRDefault="000B48AD" w:rsidP="000B48AD">
      <w:pPr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-разрабатывать бизнес-план; </w:t>
      </w: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В результате освоения дисциплины обучающийся должен </w:t>
      </w:r>
      <w:r w:rsidRPr="005D5F4D">
        <w:rPr>
          <w:b/>
          <w:i/>
          <w:sz w:val="28"/>
          <w:szCs w:val="28"/>
        </w:rPr>
        <w:t>знать</w:t>
      </w:r>
      <w:r w:rsidRPr="005D5F4D">
        <w:rPr>
          <w:sz w:val="28"/>
          <w:szCs w:val="28"/>
        </w:rPr>
        <w:t>:</w:t>
      </w: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5F4D">
        <w:rPr>
          <w:sz w:val="28"/>
          <w:szCs w:val="28"/>
        </w:rPr>
        <w:t>-алгоритм действий по созданию  предприятия малого бизнеса в соответствии с выбранными приоритетами:</w:t>
      </w:r>
    </w:p>
    <w:p w:rsidR="000B48AD" w:rsidRPr="005D5F4D" w:rsidRDefault="000B48AD" w:rsidP="000B48AD">
      <w:pPr>
        <w:pStyle w:val="aa"/>
        <w:spacing w:after="0"/>
        <w:ind w:left="0"/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-нормативно-правовую базу предпринимательской  деятельности; </w:t>
      </w:r>
    </w:p>
    <w:p w:rsidR="000B48AD" w:rsidRPr="005D5F4D" w:rsidRDefault="000B48AD" w:rsidP="000B48AD">
      <w:pPr>
        <w:pStyle w:val="aa"/>
        <w:spacing w:after="0"/>
        <w:ind w:left="0"/>
        <w:jc w:val="both"/>
        <w:rPr>
          <w:sz w:val="28"/>
          <w:szCs w:val="28"/>
        </w:rPr>
      </w:pPr>
      <w:r w:rsidRPr="005D5F4D">
        <w:rPr>
          <w:sz w:val="28"/>
          <w:szCs w:val="28"/>
        </w:rPr>
        <w:t>-потенциал и факторы, благоприятствующие развитию малого и среднего бизнеса, кредитование малого бизнеса;</w:t>
      </w:r>
    </w:p>
    <w:p w:rsidR="000B48AD" w:rsidRPr="005D5F4D" w:rsidRDefault="000B48AD" w:rsidP="000B48AD">
      <w:pPr>
        <w:pStyle w:val="aa"/>
        <w:spacing w:after="0"/>
        <w:ind w:left="0"/>
        <w:jc w:val="both"/>
        <w:rPr>
          <w:sz w:val="28"/>
          <w:szCs w:val="28"/>
        </w:rPr>
      </w:pPr>
      <w:r w:rsidRPr="005D5F4D">
        <w:rPr>
          <w:sz w:val="28"/>
          <w:szCs w:val="28"/>
        </w:rPr>
        <w:t>-технологию разработки бизнес-плана;</w:t>
      </w: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5F4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5D5F4D">
        <w:rPr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5D5F4D">
        <w:rPr>
          <w:sz w:val="28"/>
          <w:szCs w:val="28"/>
        </w:rPr>
        <w:t>обучающегося</w:t>
      </w:r>
      <w:proofErr w:type="gramEnd"/>
      <w:r w:rsidRPr="005D5F4D">
        <w:rPr>
          <w:sz w:val="28"/>
          <w:szCs w:val="28"/>
        </w:rPr>
        <w:t xml:space="preserve"> </w:t>
      </w:r>
      <w:r w:rsidRPr="005D5F4D">
        <w:rPr>
          <w:b/>
          <w:i/>
          <w:sz w:val="28"/>
          <w:szCs w:val="28"/>
        </w:rPr>
        <w:t>40 часов</w:t>
      </w:r>
      <w:r w:rsidRPr="005D5F4D">
        <w:rPr>
          <w:sz w:val="28"/>
          <w:szCs w:val="28"/>
        </w:rPr>
        <w:t>;</w:t>
      </w: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5F4D">
        <w:rPr>
          <w:sz w:val="28"/>
          <w:szCs w:val="28"/>
        </w:rPr>
        <w:t>2. СТРУКТУРА И ПРИМЕРНОЕ СОДЕРЖАНИЕ ДОПОЛНИТЕЛЬНОЙ УЧЕБНОЙ ДИСЦИПЛИНЫ</w:t>
      </w: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5D5F4D">
        <w:rPr>
          <w:b/>
          <w:sz w:val="28"/>
          <w:szCs w:val="28"/>
        </w:rPr>
        <w:t>2.1. Объем учебной дисциплины и виды учебной работы</w:t>
      </w:r>
    </w:p>
    <w:p w:rsidR="000B48AD" w:rsidRPr="005D5F4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0B48AD" w:rsidRPr="005D5F4D" w:rsidTr="00F3195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</w:pPr>
            <w:r w:rsidRPr="005D5F4D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  <w:rPr>
                <w:i/>
                <w:iCs/>
              </w:rPr>
            </w:pPr>
            <w:r w:rsidRPr="005D5F4D">
              <w:rPr>
                <w:i/>
                <w:iCs/>
              </w:rPr>
              <w:t>Объем часов</w:t>
            </w:r>
          </w:p>
        </w:tc>
      </w:tr>
      <w:tr w:rsidR="000B48AD" w:rsidRPr="005D5F4D" w:rsidTr="00F3195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</w:pPr>
            <w:r w:rsidRPr="005D5F4D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r w:rsidRPr="005D5F4D">
              <w:t>60</w:t>
            </w:r>
          </w:p>
        </w:tc>
      </w:tr>
      <w:tr w:rsidR="000B48AD" w:rsidRPr="005D5F4D" w:rsidTr="00F3195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</w:pPr>
            <w:r w:rsidRPr="005D5F4D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  <w:rPr>
                <w:i/>
                <w:iCs/>
              </w:rPr>
            </w:pPr>
            <w:r w:rsidRPr="005D5F4D">
              <w:rPr>
                <w:i/>
                <w:iCs/>
              </w:rPr>
              <w:t>40</w:t>
            </w:r>
          </w:p>
        </w:tc>
      </w:tr>
      <w:tr w:rsidR="000B48AD" w:rsidRPr="005D5F4D" w:rsidTr="00F3195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</w:pPr>
            <w:r w:rsidRPr="005D5F4D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AD" w:rsidRPr="005D5F4D" w:rsidRDefault="000B48AD" w:rsidP="00F31953">
            <w:pPr>
              <w:jc w:val="both"/>
              <w:rPr>
                <w:i/>
                <w:iCs/>
              </w:rPr>
            </w:pPr>
          </w:p>
        </w:tc>
      </w:tr>
      <w:tr w:rsidR="000B48AD" w:rsidRPr="005D5F4D" w:rsidTr="00F3195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</w:pPr>
            <w:r w:rsidRPr="005D5F4D"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AD" w:rsidRPr="005D5F4D" w:rsidRDefault="000B48AD" w:rsidP="00F31953">
            <w:pPr>
              <w:jc w:val="both"/>
              <w:rPr>
                <w:i/>
                <w:iCs/>
              </w:rPr>
            </w:pPr>
          </w:p>
        </w:tc>
      </w:tr>
      <w:tr w:rsidR="000B48AD" w:rsidRPr="005D5F4D" w:rsidTr="00F3195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</w:pPr>
            <w:r w:rsidRPr="005D5F4D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  <w:rPr>
                <w:i/>
                <w:iCs/>
              </w:rPr>
            </w:pPr>
            <w:r w:rsidRPr="005D5F4D">
              <w:rPr>
                <w:i/>
                <w:iCs/>
              </w:rPr>
              <w:t>10</w:t>
            </w:r>
          </w:p>
        </w:tc>
      </w:tr>
      <w:tr w:rsidR="000B48AD" w:rsidRPr="005D5F4D" w:rsidTr="00F3195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</w:pPr>
            <w:r w:rsidRPr="005D5F4D">
              <w:t xml:space="preserve">     контрольные работы (итоговое тестирование)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/>
        </w:tc>
      </w:tr>
      <w:tr w:rsidR="000B48AD" w:rsidRPr="005D5F4D" w:rsidTr="00F3195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  <w:rPr>
                <w:i/>
              </w:rPr>
            </w:pPr>
            <w:r w:rsidRPr="005D5F4D">
              <w:t xml:space="preserve">     курсовая работа (проект)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AD" w:rsidRPr="005D5F4D" w:rsidRDefault="000B48AD" w:rsidP="00F31953">
            <w:pPr>
              <w:jc w:val="both"/>
              <w:rPr>
                <w:i/>
                <w:iCs/>
              </w:rPr>
            </w:pPr>
          </w:p>
        </w:tc>
      </w:tr>
      <w:tr w:rsidR="000B48AD" w:rsidRPr="005D5F4D" w:rsidTr="00F3195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</w:pPr>
            <w:r w:rsidRPr="005D5F4D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AD" w:rsidRPr="005D5F4D" w:rsidRDefault="000B48AD" w:rsidP="00F31953">
            <w:pPr>
              <w:jc w:val="both"/>
              <w:rPr>
                <w:i/>
                <w:iCs/>
              </w:rPr>
            </w:pPr>
            <w:r w:rsidRPr="005D5F4D">
              <w:rPr>
                <w:i/>
                <w:iCs/>
              </w:rPr>
              <w:t>20</w:t>
            </w:r>
          </w:p>
        </w:tc>
      </w:tr>
      <w:tr w:rsidR="000B48AD" w:rsidRPr="005D5F4D" w:rsidTr="00F3195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</w:pPr>
            <w:r w:rsidRPr="005D5F4D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AD" w:rsidRPr="005D5F4D" w:rsidRDefault="000B48AD" w:rsidP="00F31953">
            <w:pPr>
              <w:jc w:val="both"/>
              <w:rPr>
                <w:i/>
                <w:iCs/>
              </w:rPr>
            </w:pPr>
          </w:p>
        </w:tc>
      </w:tr>
      <w:tr w:rsidR="000B48AD" w:rsidRPr="005D5F4D" w:rsidTr="00F3195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</w:pPr>
            <w:r w:rsidRPr="005D5F4D">
              <w:t xml:space="preserve">     самостоятельная работа над индивидуальным проектным заданием, исследовательским заданием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AD" w:rsidRPr="005D5F4D" w:rsidRDefault="000B48AD" w:rsidP="00F31953">
            <w:pPr>
              <w:jc w:val="both"/>
              <w:rPr>
                <w:i/>
                <w:iCs/>
              </w:rPr>
            </w:pPr>
            <w:r w:rsidRPr="005D5F4D">
              <w:rPr>
                <w:i/>
                <w:iCs/>
              </w:rPr>
              <w:t>15</w:t>
            </w:r>
          </w:p>
        </w:tc>
      </w:tr>
      <w:tr w:rsidR="000B48AD" w:rsidRPr="005D5F4D" w:rsidTr="00F3195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</w:pPr>
            <w:r w:rsidRPr="005D5F4D">
              <w:t xml:space="preserve">     Самостоятельная домашняя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AD" w:rsidRPr="005D5F4D" w:rsidRDefault="000B48AD" w:rsidP="00F31953">
            <w:pPr>
              <w:jc w:val="both"/>
              <w:rPr>
                <w:i/>
                <w:iCs/>
              </w:rPr>
            </w:pPr>
            <w:r w:rsidRPr="005D5F4D">
              <w:rPr>
                <w:i/>
                <w:iCs/>
              </w:rPr>
              <w:t>5</w:t>
            </w:r>
          </w:p>
        </w:tc>
      </w:tr>
      <w:tr w:rsidR="000B48AD" w:rsidRPr="005D5F4D" w:rsidTr="00F3195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AD" w:rsidRPr="005D5F4D" w:rsidRDefault="000B48AD" w:rsidP="00F31953">
            <w:pPr>
              <w:jc w:val="both"/>
              <w:rPr>
                <w:bCs/>
                <w:i/>
                <w:iCs/>
              </w:rPr>
            </w:pPr>
            <w:r w:rsidRPr="005D5F4D">
              <w:rPr>
                <w:i/>
                <w:iCs/>
              </w:rPr>
              <w:t>Итоговая аттестация в форме:</w:t>
            </w:r>
            <w:r w:rsidRPr="005D5F4D"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д</w:t>
            </w:r>
            <w:proofErr w:type="spellEnd"/>
            <w:r>
              <w:rPr>
                <w:bCs/>
                <w:i/>
                <w:iCs/>
              </w:rPr>
              <w:t>/</w:t>
            </w:r>
            <w:r w:rsidRPr="005D5F4D">
              <w:rPr>
                <w:bCs/>
                <w:i/>
                <w:iCs/>
              </w:rPr>
              <w:t>зачет</w:t>
            </w:r>
          </w:p>
          <w:p w:rsidR="000B48AD" w:rsidRPr="005D5F4D" w:rsidRDefault="000B48AD" w:rsidP="00F31953">
            <w:pPr>
              <w:jc w:val="both"/>
              <w:rPr>
                <w:i/>
                <w:iCs/>
              </w:rPr>
            </w:pPr>
            <w:r w:rsidRPr="005D5F4D">
              <w:rPr>
                <w:i/>
                <w:iCs/>
              </w:rPr>
              <w:t xml:space="preserve"> </w:t>
            </w:r>
          </w:p>
        </w:tc>
      </w:tr>
    </w:tbl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Pr="00055820" w:rsidRDefault="000B48AD" w:rsidP="000B48AD">
      <w:pPr>
        <w:jc w:val="center"/>
        <w:rPr>
          <w:b/>
          <w:sz w:val="36"/>
          <w:szCs w:val="36"/>
        </w:rPr>
      </w:pPr>
      <w:r w:rsidRPr="00055820">
        <w:rPr>
          <w:b/>
          <w:sz w:val="36"/>
          <w:szCs w:val="36"/>
        </w:rPr>
        <w:t xml:space="preserve">1. Паспорт программы учебной дисциплины «Строительные </w:t>
      </w:r>
      <w:r>
        <w:rPr>
          <w:b/>
          <w:sz w:val="36"/>
          <w:szCs w:val="36"/>
        </w:rPr>
        <w:t>машины и средства малой механизации</w:t>
      </w:r>
      <w:r w:rsidRPr="00055820">
        <w:rPr>
          <w:b/>
          <w:sz w:val="36"/>
          <w:szCs w:val="36"/>
        </w:rPr>
        <w:t>»</w:t>
      </w:r>
    </w:p>
    <w:p w:rsidR="000B48AD" w:rsidRPr="00055820" w:rsidRDefault="000B48AD" w:rsidP="000B48AD">
      <w:pPr>
        <w:spacing w:line="360" w:lineRule="auto"/>
        <w:rPr>
          <w:b/>
          <w:sz w:val="28"/>
          <w:szCs w:val="28"/>
        </w:rPr>
      </w:pPr>
      <w:r w:rsidRPr="00055820">
        <w:rPr>
          <w:b/>
          <w:sz w:val="28"/>
          <w:szCs w:val="28"/>
        </w:rPr>
        <w:t>1.1 Область применения.</w:t>
      </w:r>
    </w:p>
    <w:p w:rsidR="000B48AD" w:rsidRPr="00055820" w:rsidRDefault="000B48AD" w:rsidP="000B48AD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cs="Calibri"/>
          <w:kern w:val="3"/>
          <w:sz w:val="28"/>
          <w:szCs w:val="28"/>
        </w:rPr>
      </w:pPr>
      <w:r w:rsidRPr="00055820">
        <w:rPr>
          <w:rFonts w:cs="Calibri"/>
          <w:kern w:val="3"/>
          <w:sz w:val="28"/>
          <w:szCs w:val="28"/>
        </w:rPr>
        <w:t xml:space="preserve">Программа учебной дисциплины является </w:t>
      </w:r>
      <w:r>
        <w:rPr>
          <w:rFonts w:cs="Calibri"/>
          <w:kern w:val="3"/>
          <w:sz w:val="28"/>
          <w:szCs w:val="28"/>
        </w:rPr>
        <w:t xml:space="preserve">вариативной </w:t>
      </w:r>
      <w:r w:rsidRPr="00055820">
        <w:rPr>
          <w:rFonts w:cs="Calibri"/>
          <w:kern w:val="3"/>
          <w:sz w:val="28"/>
          <w:szCs w:val="28"/>
        </w:rPr>
        <w:t xml:space="preserve">частью   основной профессиональной образовательной программы в соответствии с ФГОС по специальности СПО </w:t>
      </w:r>
      <w:r>
        <w:rPr>
          <w:rFonts w:cs="Calibri"/>
          <w:kern w:val="3"/>
          <w:sz w:val="28"/>
          <w:szCs w:val="28"/>
        </w:rPr>
        <w:t>08.02.01</w:t>
      </w:r>
      <w:r w:rsidRPr="00055820">
        <w:rPr>
          <w:rFonts w:cs="Calibri"/>
          <w:kern w:val="3"/>
          <w:sz w:val="28"/>
          <w:szCs w:val="28"/>
        </w:rPr>
        <w:t xml:space="preserve"> «Строительство и эксплуатация зданий и сооружений». </w:t>
      </w:r>
    </w:p>
    <w:p w:rsidR="000B48AD" w:rsidRPr="00055820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cs="Calibri"/>
          <w:kern w:val="3"/>
          <w:sz w:val="28"/>
          <w:szCs w:val="28"/>
        </w:rPr>
      </w:pPr>
      <w:r w:rsidRPr="00055820">
        <w:rPr>
          <w:rFonts w:cs="Calibri"/>
          <w:kern w:val="3"/>
          <w:sz w:val="28"/>
          <w:szCs w:val="28"/>
        </w:rPr>
        <w:t xml:space="preserve">      Место дисциплины в структуре основной профессиональной образовательной программы</w:t>
      </w:r>
      <w:r w:rsidRPr="00055820">
        <w:rPr>
          <w:rFonts w:cs="Calibri"/>
          <w:b/>
          <w:kern w:val="3"/>
          <w:sz w:val="28"/>
          <w:szCs w:val="28"/>
        </w:rPr>
        <w:t xml:space="preserve">: </w:t>
      </w:r>
      <w:r w:rsidRPr="00055820">
        <w:rPr>
          <w:rFonts w:cs="Calibri"/>
          <w:kern w:val="3"/>
          <w:sz w:val="28"/>
          <w:szCs w:val="28"/>
        </w:rPr>
        <w:t>дисциплина входит в профессиональный цикл общепрофессиональных дисциплин.</w:t>
      </w:r>
    </w:p>
    <w:p w:rsidR="000B48AD" w:rsidRPr="00055820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55820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55820">
        <w:rPr>
          <w:sz w:val="28"/>
          <w:szCs w:val="28"/>
        </w:rPr>
        <w:t>дисциплина входит в общепрофессиональный цикл.</w:t>
      </w:r>
    </w:p>
    <w:p w:rsidR="000B48AD" w:rsidRPr="00055820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5820">
        <w:rPr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0B48AD" w:rsidRPr="00055820" w:rsidRDefault="000B48AD" w:rsidP="000B48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055820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знать</w:t>
      </w:r>
      <w:r w:rsidRPr="00055820">
        <w:rPr>
          <w:sz w:val="28"/>
          <w:szCs w:val="28"/>
        </w:rPr>
        <w:t>:</w:t>
      </w:r>
    </w:p>
    <w:p w:rsidR="000B48AD" w:rsidRPr="003A4800" w:rsidRDefault="000B48AD" w:rsidP="000B48AD">
      <w:pPr>
        <w:spacing w:line="360" w:lineRule="auto"/>
        <w:rPr>
          <w:sz w:val="28"/>
          <w:szCs w:val="28"/>
        </w:rPr>
      </w:pPr>
      <w:r w:rsidRPr="003A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800">
        <w:rPr>
          <w:sz w:val="28"/>
          <w:szCs w:val="28"/>
        </w:rPr>
        <w:t>строительные детали;</w:t>
      </w:r>
    </w:p>
    <w:p w:rsidR="000B48AD" w:rsidRPr="003A4800" w:rsidRDefault="000B48AD" w:rsidP="000B48AD">
      <w:pPr>
        <w:spacing w:line="360" w:lineRule="auto"/>
        <w:rPr>
          <w:sz w:val="28"/>
          <w:szCs w:val="28"/>
        </w:rPr>
      </w:pPr>
      <w:r w:rsidRPr="003A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800">
        <w:rPr>
          <w:sz w:val="28"/>
          <w:szCs w:val="28"/>
        </w:rPr>
        <w:t>материалы, применяющиеся в строительном машиностроении;</w:t>
      </w:r>
    </w:p>
    <w:p w:rsidR="000B48AD" w:rsidRPr="003A4800" w:rsidRDefault="000B48AD" w:rsidP="000B48AD">
      <w:pPr>
        <w:spacing w:line="360" w:lineRule="auto"/>
        <w:rPr>
          <w:sz w:val="28"/>
          <w:szCs w:val="28"/>
        </w:rPr>
      </w:pPr>
      <w:r w:rsidRPr="003A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800">
        <w:rPr>
          <w:sz w:val="28"/>
          <w:szCs w:val="28"/>
        </w:rPr>
        <w:t>специальные детали строительных машин;</w:t>
      </w:r>
    </w:p>
    <w:p w:rsidR="000B48AD" w:rsidRPr="003A4800" w:rsidRDefault="000B48AD" w:rsidP="000B48AD">
      <w:pPr>
        <w:spacing w:line="360" w:lineRule="auto"/>
        <w:rPr>
          <w:sz w:val="28"/>
          <w:szCs w:val="28"/>
        </w:rPr>
      </w:pPr>
      <w:r w:rsidRPr="003A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800">
        <w:rPr>
          <w:sz w:val="28"/>
          <w:szCs w:val="28"/>
        </w:rPr>
        <w:t>основные части машин;</w:t>
      </w:r>
    </w:p>
    <w:p w:rsidR="000B48AD" w:rsidRPr="003A4800" w:rsidRDefault="000B48AD" w:rsidP="000B48AD">
      <w:pPr>
        <w:spacing w:line="360" w:lineRule="auto"/>
        <w:rPr>
          <w:sz w:val="28"/>
          <w:szCs w:val="28"/>
        </w:rPr>
      </w:pPr>
      <w:r w:rsidRPr="003A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800">
        <w:rPr>
          <w:sz w:val="28"/>
          <w:szCs w:val="28"/>
        </w:rPr>
        <w:t xml:space="preserve">требования, </w:t>
      </w:r>
      <w:proofErr w:type="gramStart"/>
      <w:r w:rsidRPr="003A4800">
        <w:rPr>
          <w:sz w:val="28"/>
          <w:szCs w:val="28"/>
        </w:rPr>
        <w:t>предъявляемые</w:t>
      </w:r>
      <w:proofErr w:type="gramEnd"/>
      <w:r w:rsidRPr="003A4800">
        <w:rPr>
          <w:sz w:val="28"/>
          <w:szCs w:val="28"/>
        </w:rPr>
        <w:t xml:space="preserve"> к машинам;</w:t>
      </w:r>
    </w:p>
    <w:p w:rsidR="000B48AD" w:rsidRPr="003A4800" w:rsidRDefault="000B48AD" w:rsidP="000B48AD">
      <w:pPr>
        <w:spacing w:line="360" w:lineRule="auto"/>
        <w:rPr>
          <w:sz w:val="28"/>
          <w:szCs w:val="28"/>
        </w:rPr>
      </w:pPr>
      <w:r w:rsidRPr="003A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800">
        <w:rPr>
          <w:sz w:val="28"/>
          <w:szCs w:val="28"/>
        </w:rPr>
        <w:t>различные виды техники, применяемые в строительстве;</w:t>
      </w:r>
    </w:p>
    <w:p w:rsidR="000B48AD" w:rsidRPr="003A4800" w:rsidRDefault="000B48AD" w:rsidP="000B48AD">
      <w:pPr>
        <w:spacing w:line="360" w:lineRule="auto"/>
        <w:rPr>
          <w:sz w:val="28"/>
          <w:szCs w:val="28"/>
        </w:rPr>
      </w:pPr>
      <w:r w:rsidRPr="003A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800">
        <w:rPr>
          <w:sz w:val="28"/>
          <w:szCs w:val="28"/>
        </w:rPr>
        <w:t>систему обеспечения исправности и работоспособности машин;</w:t>
      </w:r>
    </w:p>
    <w:p w:rsidR="000B48AD" w:rsidRPr="003A4800" w:rsidRDefault="000B48AD" w:rsidP="000B48AD">
      <w:pPr>
        <w:spacing w:line="360" w:lineRule="auto"/>
        <w:rPr>
          <w:sz w:val="28"/>
          <w:szCs w:val="28"/>
        </w:rPr>
      </w:pPr>
      <w:r w:rsidRPr="003A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800">
        <w:rPr>
          <w:sz w:val="28"/>
          <w:szCs w:val="28"/>
        </w:rPr>
        <w:t>систему управления механизации строительства;</w:t>
      </w:r>
    </w:p>
    <w:p w:rsidR="000B48AD" w:rsidRPr="003A4800" w:rsidRDefault="000B48AD" w:rsidP="000B48AD">
      <w:pPr>
        <w:spacing w:line="360" w:lineRule="auto"/>
        <w:rPr>
          <w:sz w:val="28"/>
          <w:szCs w:val="28"/>
        </w:rPr>
      </w:pPr>
      <w:r w:rsidRPr="003A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800">
        <w:rPr>
          <w:sz w:val="28"/>
          <w:szCs w:val="28"/>
        </w:rPr>
        <w:t>разновидности организационных структур механизации строительства и ремонта машин</w:t>
      </w:r>
      <w:r>
        <w:rPr>
          <w:sz w:val="28"/>
          <w:szCs w:val="28"/>
        </w:rPr>
        <w:t>.</w:t>
      </w:r>
    </w:p>
    <w:p w:rsidR="000B48AD" w:rsidRPr="00055820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5820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B48AD" w:rsidRPr="00055820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5820">
        <w:rPr>
          <w:sz w:val="28"/>
          <w:szCs w:val="28"/>
        </w:rPr>
        <w:t xml:space="preserve">- максимальной учебной нагрузки </w:t>
      </w:r>
      <w:r>
        <w:rPr>
          <w:sz w:val="28"/>
          <w:szCs w:val="28"/>
        </w:rPr>
        <w:t>студентов</w:t>
      </w:r>
      <w:r w:rsidRPr="00055820">
        <w:rPr>
          <w:sz w:val="28"/>
          <w:szCs w:val="28"/>
        </w:rPr>
        <w:t xml:space="preserve"> 11</w:t>
      </w:r>
      <w:r>
        <w:rPr>
          <w:sz w:val="28"/>
          <w:szCs w:val="28"/>
        </w:rPr>
        <w:t>6</w:t>
      </w:r>
      <w:r w:rsidRPr="00055820">
        <w:rPr>
          <w:sz w:val="28"/>
          <w:szCs w:val="28"/>
        </w:rPr>
        <w:t xml:space="preserve"> часов, в том числе:</w:t>
      </w:r>
    </w:p>
    <w:p w:rsidR="000B48AD" w:rsidRPr="00055820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5820">
        <w:rPr>
          <w:sz w:val="28"/>
          <w:szCs w:val="28"/>
        </w:rPr>
        <w:t xml:space="preserve">- обязательной аудиторной учебной нагрузки </w:t>
      </w:r>
      <w:r>
        <w:rPr>
          <w:sz w:val="28"/>
          <w:szCs w:val="28"/>
        </w:rPr>
        <w:t>студентов</w:t>
      </w:r>
      <w:r w:rsidRPr="00055820">
        <w:rPr>
          <w:sz w:val="28"/>
          <w:szCs w:val="28"/>
        </w:rPr>
        <w:t xml:space="preserve"> 80 часов;</w:t>
      </w:r>
    </w:p>
    <w:p w:rsidR="000B48AD" w:rsidRPr="00055820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55820">
        <w:rPr>
          <w:sz w:val="28"/>
          <w:szCs w:val="28"/>
        </w:rPr>
        <w:t xml:space="preserve">- самостоятельной работы </w:t>
      </w:r>
      <w:r>
        <w:rPr>
          <w:sz w:val="28"/>
          <w:szCs w:val="28"/>
        </w:rPr>
        <w:t>студентов</w:t>
      </w:r>
      <w:r w:rsidRPr="0005582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6 </w:t>
      </w:r>
      <w:r w:rsidRPr="00055820">
        <w:rPr>
          <w:sz w:val="28"/>
          <w:szCs w:val="28"/>
        </w:rPr>
        <w:t>часов.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ЦИКЛ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B48AD" w:rsidRPr="00070493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070493">
        <w:rPr>
          <w:b/>
          <w:caps/>
          <w:sz w:val="28"/>
          <w:szCs w:val="28"/>
        </w:rPr>
        <w:t>1. паспорт ПРОГРАММЫ</w:t>
      </w:r>
    </w:p>
    <w:p w:rsidR="000B48AD" w:rsidRPr="00070493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070493">
        <w:rPr>
          <w:b/>
          <w:caps/>
          <w:sz w:val="28"/>
          <w:szCs w:val="28"/>
        </w:rPr>
        <w:t>ПРОФЕССИОНАЛЬНОГО МОДУЛЯ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 w:rsidRPr="00070493">
        <w:rPr>
          <w:b/>
          <w:sz w:val="28"/>
          <w:szCs w:val="28"/>
        </w:rPr>
        <w:t>Участие в проектировании зданий и сооружений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070493">
        <w:rPr>
          <w:b/>
          <w:sz w:val="28"/>
          <w:szCs w:val="28"/>
        </w:rPr>
        <w:t>1.1. Область применения программы</w:t>
      </w:r>
    </w:p>
    <w:p w:rsidR="000B48AD" w:rsidRPr="00070493" w:rsidRDefault="000B48AD" w:rsidP="000B48AD">
      <w:pPr>
        <w:spacing w:line="360" w:lineRule="auto"/>
        <w:ind w:firstLine="737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08.02.01</w:t>
      </w:r>
      <w:r w:rsidRPr="00070493">
        <w:rPr>
          <w:b/>
          <w:sz w:val="28"/>
          <w:szCs w:val="28"/>
        </w:rPr>
        <w:t xml:space="preserve"> Строительство и эксплуатация зданий и сооружений (</w:t>
      </w:r>
      <w:r w:rsidRPr="00070493">
        <w:rPr>
          <w:sz w:val="28"/>
          <w:szCs w:val="28"/>
        </w:rPr>
        <w:t>базовой подготовки)</w:t>
      </w:r>
      <w:r>
        <w:rPr>
          <w:sz w:val="28"/>
          <w:szCs w:val="28"/>
        </w:rPr>
        <w:t xml:space="preserve"> </w:t>
      </w:r>
      <w:r w:rsidRPr="00070493">
        <w:rPr>
          <w:sz w:val="28"/>
          <w:szCs w:val="28"/>
        </w:rPr>
        <w:t>в части освоения основного вида профессиональной деятельности (ВПД)</w:t>
      </w:r>
      <w:r>
        <w:rPr>
          <w:sz w:val="28"/>
          <w:szCs w:val="28"/>
        </w:rPr>
        <w:t>.</w:t>
      </w:r>
    </w:p>
    <w:p w:rsidR="000B48AD" w:rsidRPr="00070493" w:rsidRDefault="000B48AD" w:rsidP="000B4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70493">
        <w:rPr>
          <w:sz w:val="28"/>
          <w:szCs w:val="28"/>
        </w:rPr>
        <w:t>Участие в проектировании зданий и сооружений</w:t>
      </w:r>
      <w:r>
        <w:rPr>
          <w:sz w:val="28"/>
          <w:szCs w:val="28"/>
        </w:rPr>
        <w:t xml:space="preserve"> </w:t>
      </w:r>
      <w:r w:rsidRPr="00070493">
        <w:rPr>
          <w:sz w:val="28"/>
          <w:szCs w:val="28"/>
        </w:rPr>
        <w:t>и соответствующих профессиональных компетенций (ПК):</w:t>
      </w:r>
    </w:p>
    <w:p w:rsidR="000B48AD" w:rsidRPr="00070493" w:rsidRDefault="000B48AD" w:rsidP="000B48A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-185"/>
        <w:jc w:val="both"/>
        <w:rPr>
          <w:i/>
          <w:sz w:val="28"/>
          <w:szCs w:val="28"/>
        </w:rPr>
      </w:pPr>
      <w:r w:rsidRPr="00070493">
        <w:rPr>
          <w:sz w:val="28"/>
          <w:szCs w:val="28"/>
        </w:rPr>
        <w:t>1. ПК 1.1. Подбирать строительные конструкции и разрабатывать несложные          узлы и детали конструктивных элементов зданий.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2. ПК 1.2. Разрабатывать архитектурно-строительные чертежи с использованием информационных технологий.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3. ПК 1.3. Выполнять несложные расчеты и конструирование строительных конструкций.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4. ПК 1.4. Участвовать в разработке проекта производства работ с применением информационных технологий.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70493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sz w:val="28"/>
          <w:szCs w:val="28"/>
        </w:rPr>
        <w:t>студент</w:t>
      </w:r>
      <w:r w:rsidRPr="00070493">
        <w:rPr>
          <w:sz w:val="28"/>
          <w:szCs w:val="28"/>
        </w:rPr>
        <w:t xml:space="preserve"> в ходе освоения профессионального модуля должен: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70493">
        <w:rPr>
          <w:b/>
          <w:sz w:val="28"/>
          <w:szCs w:val="28"/>
        </w:rPr>
        <w:t>иметь практический опыт: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подбора строительных конструкций и разработке несложных узлов и деталей конструктивных элементов зданий;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разработки архитектурно-строительных чертежей;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выполнению расчетов и проектированию строительных конструкций, оснований;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разработки и оформления отдельных частей проекта производства работ;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70493">
        <w:rPr>
          <w:b/>
          <w:sz w:val="28"/>
          <w:szCs w:val="28"/>
        </w:rPr>
        <w:t>уметь: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определять по внешним признакам и маркировке вид и качество строительных материалов и изделий;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производить выбор строительных материалов конструктивных элементов;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определять глубину заложения фундамента;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выполнять теплотехнический расчет ограждающих конструкций;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подбирать строительные конструкции для разработки архитектурно-строительных чертежей;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читать строительные и рабочие чертежи;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lastRenderedPageBreak/>
        <w:t>- читать и применять типовые узлы при разработке рабочих чертежей;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выполнять чертежи фасадов, разрезов, схем с помощью информационных технологий;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читать генеральные планы участков, отводимых для строительных объектов;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выполнять горизонтальную привязку от существующих объектов;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выполнять транспортную инфраструктуру и благоустройство прилегающей территории;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выполнять по генеральному плану разбивочный чертеж для выноса здания в натуру;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применять информационные системы для проектирования генеральных планов;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выполнять расчеты нагрузок, действующих на конструкции;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по конструктивной схеме построить расчетную схему конструкции;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выполнять статический расчет;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проверять несущую способность конструкций;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подбирать сечение элемента от приложенных нагрузок;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определять размеры подошвы фундамента;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выполнять расчеты соединений элементов конструкции;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рассчитывать несущую способность свай по грунту, шаг свай и количество свай в ростверке;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использовать информационные технологии при проектировании строительных конструкций;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читать строительные чертежи и схемы инженерных сетей и оборудования;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подбирать комплекты строительных машин и средств малой механизации для выполнения работ;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разрабатывать документы, входящие в проект производства работ;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оформлять чертежи технологического проектирования с применением информационных технологий;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lastRenderedPageBreak/>
        <w:t>- использовать в организации производства работ передовой отечественный и зарубежный опыт;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70493">
        <w:rPr>
          <w:b/>
          <w:sz w:val="28"/>
          <w:szCs w:val="28"/>
        </w:rPr>
        <w:t>знать: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основные свойства и область применения строительных материалов и изделий;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основные конструктивные системы и решения частей зданий;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основные строительные конструкции зданий;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современные конструктивные решения подземной и надземной частей зданий;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принцип назначения глубины заложения фундамента;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конструктивные решения фундаментов;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конструктивные решения энергосберегающих ограждающих конструкций;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основные узлы сопряжения конструкций зданий;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основные методы усиления конструкций;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нормативно-техническую документацию на проектирование, строительство и реконструкцию конструкций зданий;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особенности выполнения строительных чертежей;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графические обозначения материалов и элементов конструкций;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требования нормативно-технической документации на оформление строительных чертежей;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понятия о проектировании зданий и сооружений;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правила привязки основных конструктивных элементов зданий к координационным осям;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профессиональные системы автоматизированного проектирования работ  для выполнения архитектурно-строительных чертежей;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задачи и стадийность инженерно-геологических изысканий для обоснования проектирования градостроительства;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способы выноса осей зданий в натуру от существующих зданий и опорных геодезических пунктов;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ориентацию зданий на местности;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lastRenderedPageBreak/>
        <w:t xml:space="preserve">- условные обозначения на генеральных </w:t>
      </w:r>
      <w:proofErr w:type="gramStart"/>
      <w:r w:rsidRPr="00070493">
        <w:rPr>
          <w:sz w:val="28"/>
          <w:szCs w:val="28"/>
        </w:rPr>
        <w:t>планах</w:t>
      </w:r>
      <w:proofErr w:type="gramEnd"/>
      <w:r w:rsidRPr="00070493">
        <w:rPr>
          <w:sz w:val="28"/>
          <w:szCs w:val="28"/>
        </w:rPr>
        <w:t>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градостроительный регламент;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технико-экономические показатели генеральных планов;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нормативно-техническую документацию на проектирование строительных конструкций из различных материалов и оснований;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методику</w:t>
      </w:r>
      <w:r>
        <w:rPr>
          <w:sz w:val="28"/>
          <w:szCs w:val="28"/>
        </w:rPr>
        <w:t xml:space="preserve"> </w:t>
      </w:r>
      <w:r w:rsidRPr="00070493">
        <w:rPr>
          <w:sz w:val="28"/>
          <w:szCs w:val="28"/>
        </w:rPr>
        <w:t>подсчета нагрузок;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правила построение расчетных схем;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методику определения внутренних усилий от расчетных нагрузок;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работу конструкций под нагрузкой;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прочностные и деформационные характеристики строительных материалов;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основы расчета строительных конструкций;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виды соединений для конструкций из различных материалов;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строительную классификацию грунтов;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физические и механические свойства грунтов;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классификацию свай, работу свай в грунте;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правила конструирования строительных конструкций;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-профессиональные системы автоматизированного проектирования строительных конструкций;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основные методы организации строительного производства (последовательный, параллельный, поточный);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основные технико-экономические характеристики строительных машин и механизмов;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методику вариантного проектирования;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сетевое и календарное планирование;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основные понятия проекта организации строительства;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принципы и методику разработки проекта производства работ;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70493">
        <w:rPr>
          <w:sz w:val="28"/>
          <w:szCs w:val="28"/>
        </w:rPr>
        <w:t>- профессиональные информационные системы для выполнения проекта производства работ.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70493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lastRenderedPageBreak/>
        <w:t xml:space="preserve">всего – </w:t>
      </w:r>
      <w:r>
        <w:rPr>
          <w:sz w:val="28"/>
          <w:szCs w:val="28"/>
        </w:rPr>
        <w:t xml:space="preserve">1034 </w:t>
      </w:r>
      <w:r w:rsidRPr="00070493">
        <w:rPr>
          <w:sz w:val="28"/>
          <w:szCs w:val="28"/>
        </w:rPr>
        <w:t>часов, в том числе: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</w:t>
      </w:r>
      <w:r w:rsidRPr="00070493">
        <w:rPr>
          <w:sz w:val="28"/>
          <w:szCs w:val="28"/>
        </w:rPr>
        <w:t xml:space="preserve"> – </w:t>
      </w:r>
      <w:r>
        <w:rPr>
          <w:sz w:val="28"/>
          <w:szCs w:val="28"/>
        </w:rPr>
        <w:t>818</w:t>
      </w:r>
      <w:r w:rsidRPr="00070493">
        <w:rPr>
          <w:sz w:val="28"/>
          <w:szCs w:val="28"/>
        </w:rPr>
        <w:t xml:space="preserve"> часа, включая: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070493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>студента</w:t>
      </w:r>
      <w:r w:rsidRPr="00070493">
        <w:rPr>
          <w:sz w:val="28"/>
          <w:szCs w:val="28"/>
        </w:rPr>
        <w:t xml:space="preserve"> – 55</w:t>
      </w:r>
      <w:r>
        <w:rPr>
          <w:sz w:val="28"/>
          <w:szCs w:val="28"/>
        </w:rPr>
        <w:t>8 ч</w:t>
      </w:r>
      <w:r w:rsidRPr="00070493">
        <w:rPr>
          <w:sz w:val="28"/>
          <w:szCs w:val="28"/>
        </w:rPr>
        <w:t>асов;</w:t>
      </w:r>
    </w:p>
    <w:p w:rsidR="000B48AD" w:rsidRPr="00070493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070493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студента</w:t>
      </w:r>
      <w:r w:rsidRPr="0007049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260 </w:t>
      </w:r>
      <w:r w:rsidRPr="00070493">
        <w:rPr>
          <w:sz w:val="28"/>
          <w:szCs w:val="28"/>
        </w:rPr>
        <w:t>часов;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0493">
        <w:rPr>
          <w:sz w:val="28"/>
          <w:szCs w:val="28"/>
        </w:rPr>
        <w:t xml:space="preserve">учебной и производственной практики – </w:t>
      </w:r>
      <w:r>
        <w:rPr>
          <w:sz w:val="28"/>
          <w:szCs w:val="28"/>
        </w:rPr>
        <w:t>216</w:t>
      </w:r>
      <w:r w:rsidRPr="0007049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70493">
        <w:rPr>
          <w:sz w:val="28"/>
          <w:szCs w:val="28"/>
        </w:rPr>
        <w:t>.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B48AD" w:rsidRPr="00350471" w:rsidRDefault="000B48AD" w:rsidP="000B48AD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50471">
        <w:rPr>
          <w:b/>
          <w:sz w:val="28"/>
          <w:szCs w:val="28"/>
        </w:rPr>
        <w:t>Паспорт программы</w:t>
      </w:r>
    </w:p>
    <w:p w:rsidR="000B48AD" w:rsidRPr="00350471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350471">
        <w:rPr>
          <w:b/>
          <w:sz w:val="28"/>
          <w:szCs w:val="28"/>
        </w:rPr>
        <w:t>профессионального модуля</w:t>
      </w:r>
    </w:p>
    <w:p w:rsidR="000B48AD" w:rsidRPr="00350471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350471">
        <w:rPr>
          <w:b/>
          <w:sz w:val="28"/>
          <w:szCs w:val="28"/>
          <w:u w:val="single"/>
        </w:rPr>
        <w:t>ПМ 02. Выполнение технологических процессов при строительстве, эксплуатации и реконструкции строительных объектов</w:t>
      </w:r>
    </w:p>
    <w:p w:rsidR="000B48AD" w:rsidRPr="00350471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b/>
          <w:sz w:val="28"/>
          <w:szCs w:val="28"/>
        </w:rPr>
      </w:pPr>
      <w:r w:rsidRPr="00350471">
        <w:rPr>
          <w:b/>
          <w:sz w:val="28"/>
          <w:szCs w:val="28"/>
        </w:rPr>
        <w:t>1.1.  Область применения программы</w:t>
      </w:r>
    </w:p>
    <w:p w:rsidR="000B48AD" w:rsidRPr="00350471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sz w:val="28"/>
          <w:szCs w:val="28"/>
        </w:rPr>
      </w:pPr>
      <w:r w:rsidRPr="00350471">
        <w:rPr>
          <w:sz w:val="28"/>
          <w:szCs w:val="28"/>
        </w:rPr>
        <w:t>Программа профессионального модуля (</w:t>
      </w:r>
      <w:proofErr w:type="spellStart"/>
      <w:r w:rsidRPr="00350471">
        <w:rPr>
          <w:sz w:val="28"/>
          <w:szCs w:val="28"/>
        </w:rPr>
        <w:t>далее-программа</w:t>
      </w:r>
      <w:proofErr w:type="spellEnd"/>
      <w:r w:rsidRPr="00350471">
        <w:rPr>
          <w:sz w:val="28"/>
          <w:szCs w:val="28"/>
        </w:rPr>
        <w:t>) – является частью основной профессиональной образовательной программы в соответствии с ФГОС по специальности (специальностям) СПО</w:t>
      </w:r>
      <w:r w:rsidRPr="00387609">
        <w:rPr>
          <w:sz w:val="28"/>
          <w:szCs w:val="28"/>
        </w:rPr>
        <w:t xml:space="preserve">  </w:t>
      </w:r>
      <w:r w:rsidRPr="006540B4">
        <w:rPr>
          <w:sz w:val="28"/>
          <w:szCs w:val="28"/>
        </w:rPr>
        <w:t>08.02.01 «Строительство и эксплуатация зданий и сооружений» в части освоения вида профессиональной деятельности (ВПД) «</w:t>
      </w:r>
      <w:r w:rsidRPr="006540B4">
        <w:rPr>
          <w:color w:val="000000"/>
          <w:sz w:val="28"/>
          <w:szCs w:val="28"/>
        </w:rPr>
        <w:t>Выполнение технологических процессов при строительстве, эксплуатации и реконструкции строительных</w:t>
      </w:r>
      <w:r w:rsidRPr="00350471">
        <w:rPr>
          <w:color w:val="000000"/>
          <w:sz w:val="28"/>
          <w:szCs w:val="28"/>
          <w:u w:val="single"/>
        </w:rPr>
        <w:t xml:space="preserve"> </w:t>
      </w:r>
      <w:r w:rsidRPr="006540B4">
        <w:rPr>
          <w:color w:val="000000"/>
          <w:sz w:val="28"/>
          <w:szCs w:val="28"/>
        </w:rPr>
        <w:t>объектов»</w:t>
      </w:r>
      <w:r w:rsidRPr="00350471">
        <w:rPr>
          <w:sz w:val="28"/>
          <w:szCs w:val="28"/>
        </w:rPr>
        <w:t xml:space="preserve"> и соответствующих профессиональных компетенций (ПК):</w:t>
      </w:r>
    </w:p>
    <w:p w:rsidR="000B48AD" w:rsidRPr="00350471" w:rsidRDefault="000B48AD" w:rsidP="000B48AD">
      <w:pPr>
        <w:shd w:val="clear" w:color="auto" w:fill="FFFFFF"/>
        <w:spacing w:before="10" w:line="360" w:lineRule="auto"/>
        <w:ind w:firstLine="567"/>
        <w:rPr>
          <w:sz w:val="28"/>
          <w:szCs w:val="28"/>
        </w:rPr>
      </w:pPr>
      <w:r w:rsidRPr="00350471">
        <w:rPr>
          <w:sz w:val="28"/>
          <w:szCs w:val="28"/>
        </w:rPr>
        <w:t>ПК 2.1. Организовывать и выполнять подготовительные работы на строительной площадке.</w:t>
      </w:r>
    </w:p>
    <w:p w:rsidR="000B48AD" w:rsidRPr="00350471" w:rsidRDefault="000B48AD" w:rsidP="000B48AD">
      <w:pPr>
        <w:shd w:val="clear" w:color="auto" w:fill="FFFFFF"/>
        <w:spacing w:before="10" w:line="360" w:lineRule="auto"/>
        <w:ind w:firstLine="567"/>
        <w:rPr>
          <w:sz w:val="28"/>
          <w:szCs w:val="28"/>
        </w:rPr>
      </w:pPr>
      <w:r w:rsidRPr="00350471">
        <w:rPr>
          <w:sz w:val="28"/>
          <w:szCs w:val="28"/>
        </w:rP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0B48AD" w:rsidRPr="00350471" w:rsidRDefault="000B48AD" w:rsidP="000B48AD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50471">
        <w:rPr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0B48AD" w:rsidRPr="00350471" w:rsidRDefault="000B48AD" w:rsidP="000B48AD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50471">
        <w:rPr>
          <w:sz w:val="28"/>
          <w:szCs w:val="28"/>
        </w:rPr>
        <w:t>ПК 2.4. Осуществлять мероприятия по контролю качества выполняемых работ.</w:t>
      </w:r>
    </w:p>
    <w:p w:rsidR="000B48AD" w:rsidRPr="00350471" w:rsidRDefault="000B48AD" w:rsidP="000B48AD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0B48AD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b/>
          <w:sz w:val="28"/>
          <w:szCs w:val="28"/>
        </w:rPr>
      </w:pPr>
    </w:p>
    <w:p w:rsidR="000B48AD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b/>
          <w:sz w:val="28"/>
          <w:szCs w:val="28"/>
        </w:rPr>
      </w:pPr>
    </w:p>
    <w:p w:rsidR="000B48AD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b/>
          <w:sz w:val="28"/>
          <w:szCs w:val="28"/>
        </w:rPr>
      </w:pPr>
    </w:p>
    <w:p w:rsidR="000B48AD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b/>
          <w:sz w:val="28"/>
          <w:szCs w:val="28"/>
        </w:rPr>
      </w:pPr>
    </w:p>
    <w:p w:rsidR="000B48AD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b/>
          <w:sz w:val="28"/>
          <w:szCs w:val="28"/>
        </w:rPr>
      </w:pPr>
    </w:p>
    <w:p w:rsidR="000B48AD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b/>
          <w:sz w:val="28"/>
          <w:szCs w:val="28"/>
        </w:rPr>
      </w:pPr>
    </w:p>
    <w:p w:rsidR="000B48AD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b/>
          <w:sz w:val="28"/>
          <w:szCs w:val="28"/>
        </w:rPr>
      </w:pPr>
    </w:p>
    <w:p w:rsidR="000B48AD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b/>
          <w:sz w:val="28"/>
          <w:szCs w:val="28"/>
        </w:rPr>
      </w:pPr>
    </w:p>
    <w:p w:rsidR="000B48AD" w:rsidRPr="00350471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b/>
          <w:sz w:val="28"/>
          <w:szCs w:val="28"/>
        </w:rPr>
      </w:pPr>
      <w:r w:rsidRPr="00350471">
        <w:rPr>
          <w:b/>
          <w:sz w:val="28"/>
          <w:szCs w:val="28"/>
        </w:rPr>
        <w:t>1.2 Цели и задачи профессионального модуля – требования к результатам освоения профессионального модуля</w:t>
      </w:r>
    </w:p>
    <w:p w:rsidR="000B48AD" w:rsidRPr="00350471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sz w:val="28"/>
          <w:szCs w:val="28"/>
        </w:rPr>
      </w:pPr>
      <w:r w:rsidRPr="0035047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50471">
        <w:rPr>
          <w:sz w:val="28"/>
          <w:szCs w:val="28"/>
        </w:rPr>
        <w:t>обучающийся</w:t>
      </w:r>
      <w:proofErr w:type="gramEnd"/>
      <w:r w:rsidRPr="00350471">
        <w:rPr>
          <w:sz w:val="28"/>
          <w:szCs w:val="28"/>
        </w:rPr>
        <w:t xml:space="preserve"> в ходе освоения профессионального модуля обучающийся должен:</w:t>
      </w:r>
    </w:p>
    <w:p w:rsidR="000B48AD" w:rsidRPr="00350471" w:rsidRDefault="000B48AD" w:rsidP="000B48AD">
      <w:pPr>
        <w:tabs>
          <w:tab w:val="left" w:pos="3935"/>
          <w:tab w:val="left" w:pos="9923"/>
        </w:tabs>
        <w:spacing w:line="360" w:lineRule="auto"/>
        <w:ind w:firstLine="567"/>
        <w:rPr>
          <w:b/>
          <w:sz w:val="28"/>
          <w:szCs w:val="28"/>
        </w:rPr>
      </w:pPr>
      <w:r w:rsidRPr="00350471">
        <w:rPr>
          <w:b/>
          <w:sz w:val="28"/>
          <w:szCs w:val="28"/>
        </w:rPr>
        <w:t>Иметь практический опыт:</w:t>
      </w:r>
    </w:p>
    <w:p w:rsidR="000B48AD" w:rsidRPr="000B48AD" w:rsidRDefault="000B48AD" w:rsidP="000B48AD">
      <w:pPr>
        <w:pStyle w:val="a6"/>
        <w:widowControl/>
        <w:numPr>
          <w:ilvl w:val="0"/>
          <w:numId w:val="76"/>
        </w:numPr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 организации и выполнения подготовительных работ на строительной площадке;</w:t>
      </w:r>
    </w:p>
    <w:p w:rsidR="000B48AD" w:rsidRPr="000B48AD" w:rsidRDefault="000B48AD" w:rsidP="000B48AD">
      <w:pPr>
        <w:pStyle w:val="a6"/>
        <w:widowControl/>
        <w:numPr>
          <w:ilvl w:val="0"/>
          <w:numId w:val="76"/>
        </w:numPr>
        <w:tabs>
          <w:tab w:val="left" w:pos="567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 организации и выполнения строительно-монтажных, ремонтных работ и работ по реконструкции строительных объектов;</w:t>
      </w:r>
    </w:p>
    <w:p w:rsidR="000B48AD" w:rsidRPr="000B48AD" w:rsidRDefault="000B48AD" w:rsidP="000B48AD">
      <w:pPr>
        <w:pStyle w:val="a6"/>
        <w:widowControl/>
        <w:numPr>
          <w:ilvl w:val="0"/>
          <w:numId w:val="76"/>
        </w:numPr>
        <w:tabs>
          <w:tab w:val="left" w:pos="709"/>
          <w:tab w:val="left" w:pos="9923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 определения и учета выполняемых объемов работ и списанию материальных ресурсов; </w:t>
      </w:r>
    </w:p>
    <w:p w:rsidR="000B48AD" w:rsidRPr="000B48AD" w:rsidRDefault="000B48AD" w:rsidP="000B48AD">
      <w:pPr>
        <w:pStyle w:val="a6"/>
        <w:widowControl/>
        <w:numPr>
          <w:ilvl w:val="0"/>
          <w:numId w:val="76"/>
        </w:numPr>
        <w:tabs>
          <w:tab w:val="left" w:pos="851"/>
          <w:tab w:val="left" w:pos="9923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>осуществления мероприятий по контролю качества выполняемых работ;</w:t>
      </w:r>
    </w:p>
    <w:p w:rsidR="000B48AD" w:rsidRPr="00350471" w:rsidRDefault="000B48AD" w:rsidP="000B48AD">
      <w:pPr>
        <w:spacing w:line="360" w:lineRule="auto"/>
        <w:ind w:firstLine="567"/>
        <w:rPr>
          <w:b/>
          <w:sz w:val="28"/>
          <w:szCs w:val="28"/>
        </w:rPr>
      </w:pPr>
      <w:r w:rsidRPr="00350471">
        <w:rPr>
          <w:b/>
          <w:sz w:val="28"/>
          <w:szCs w:val="28"/>
        </w:rPr>
        <w:t xml:space="preserve">Уметь: </w:t>
      </w:r>
    </w:p>
    <w:p w:rsidR="000B48AD" w:rsidRPr="00350471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</w:rPr>
      </w:pPr>
      <w:proofErr w:type="spellStart"/>
      <w:r w:rsidRPr="00350471">
        <w:rPr>
          <w:sz w:val="28"/>
          <w:szCs w:val="28"/>
        </w:rPr>
        <w:t>читать</w:t>
      </w:r>
      <w:proofErr w:type="spellEnd"/>
      <w:r w:rsidRPr="00350471">
        <w:rPr>
          <w:sz w:val="28"/>
          <w:szCs w:val="28"/>
        </w:rPr>
        <w:t xml:space="preserve"> </w:t>
      </w:r>
      <w:proofErr w:type="spellStart"/>
      <w:r w:rsidRPr="00350471">
        <w:rPr>
          <w:sz w:val="28"/>
          <w:szCs w:val="28"/>
        </w:rPr>
        <w:t>генеральный</w:t>
      </w:r>
      <w:proofErr w:type="spellEnd"/>
      <w:r w:rsidRPr="00350471">
        <w:rPr>
          <w:sz w:val="28"/>
          <w:szCs w:val="28"/>
        </w:rPr>
        <w:t xml:space="preserve"> </w:t>
      </w:r>
      <w:proofErr w:type="spellStart"/>
      <w:r w:rsidRPr="00350471">
        <w:rPr>
          <w:sz w:val="28"/>
          <w:szCs w:val="28"/>
        </w:rPr>
        <w:t>план</w:t>
      </w:r>
      <w:proofErr w:type="spellEnd"/>
      <w:r w:rsidRPr="00350471">
        <w:rPr>
          <w:sz w:val="28"/>
          <w:szCs w:val="28"/>
        </w:rPr>
        <w:t>;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 читать геологическую карту и разрезы;</w:t>
      </w:r>
    </w:p>
    <w:p w:rsidR="000B48AD" w:rsidRPr="00350471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</w:rPr>
      </w:pPr>
      <w:r w:rsidRPr="000B48AD">
        <w:rPr>
          <w:sz w:val="28"/>
          <w:szCs w:val="28"/>
          <w:lang w:val="ru-RU"/>
        </w:rPr>
        <w:t xml:space="preserve"> </w:t>
      </w:r>
      <w:proofErr w:type="spellStart"/>
      <w:r w:rsidRPr="00350471">
        <w:rPr>
          <w:sz w:val="28"/>
          <w:szCs w:val="28"/>
        </w:rPr>
        <w:t>читать</w:t>
      </w:r>
      <w:proofErr w:type="spellEnd"/>
      <w:r w:rsidRPr="00350471">
        <w:rPr>
          <w:sz w:val="28"/>
          <w:szCs w:val="28"/>
        </w:rPr>
        <w:t xml:space="preserve"> </w:t>
      </w:r>
      <w:proofErr w:type="spellStart"/>
      <w:r w:rsidRPr="00350471">
        <w:rPr>
          <w:sz w:val="28"/>
          <w:szCs w:val="28"/>
        </w:rPr>
        <w:t>разбивочные</w:t>
      </w:r>
      <w:proofErr w:type="spellEnd"/>
      <w:r w:rsidRPr="00350471">
        <w:rPr>
          <w:sz w:val="28"/>
          <w:szCs w:val="28"/>
        </w:rPr>
        <w:t xml:space="preserve"> </w:t>
      </w:r>
      <w:proofErr w:type="spellStart"/>
      <w:r w:rsidRPr="00350471">
        <w:rPr>
          <w:sz w:val="28"/>
          <w:szCs w:val="28"/>
        </w:rPr>
        <w:t>чертежи</w:t>
      </w:r>
      <w:proofErr w:type="spellEnd"/>
      <w:r w:rsidRPr="00350471">
        <w:rPr>
          <w:sz w:val="28"/>
          <w:szCs w:val="28"/>
        </w:rPr>
        <w:t>;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 осуществлять геодезическое обеспечение в подготовительный период;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 осуществлять подготовку строительной площадки в соответствии с проектом организации строительства и проектом производства работ;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 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lastRenderedPageBreak/>
        <w:t xml:space="preserve"> вести исполнительную документацию на объекте; 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составлять отчетно-техническую документацию на выполненные работы; 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осуществлять геодезическое обеспечение выполняемых технологических операций; 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обеспечивать приемку и хранение материалов, изделий, конструкций в соответствии с нормативно-технической документацией; 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разделять машины и средства малой механизации по типам, назначению, видам выполняемых работ; 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использовать ресурсно-сберегающие технологии при организации строительного производства; </w:t>
      </w:r>
    </w:p>
    <w:p w:rsidR="000B48AD" w:rsidRPr="00350471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</w:rPr>
      </w:pPr>
      <w:proofErr w:type="spellStart"/>
      <w:r w:rsidRPr="00350471">
        <w:rPr>
          <w:sz w:val="28"/>
          <w:szCs w:val="28"/>
        </w:rPr>
        <w:t>проводить</w:t>
      </w:r>
      <w:proofErr w:type="spellEnd"/>
      <w:r w:rsidRPr="00350471">
        <w:rPr>
          <w:sz w:val="28"/>
          <w:szCs w:val="28"/>
        </w:rPr>
        <w:t xml:space="preserve"> </w:t>
      </w:r>
      <w:proofErr w:type="spellStart"/>
      <w:r w:rsidRPr="00350471">
        <w:rPr>
          <w:sz w:val="28"/>
          <w:szCs w:val="28"/>
        </w:rPr>
        <w:t>обмерные</w:t>
      </w:r>
      <w:proofErr w:type="spellEnd"/>
      <w:r w:rsidRPr="00350471">
        <w:rPr>
          <w:sz w:val="28"/>
          <w:szCs w:val="28"/>
        </w:rPr>
        <w:t xml:space="preserve"> </w:t>
      </w:r>
      <w:proofErr w:type="spellStart"/>
      <w:r w:rsidRPr="00350471">
        <w:rPr>
          <w:sz w:val="28"/>
          <w:szCs w:val="28"/>
        </w:rPr>
        <w:t>работы</w:t>
      </w:r>
      <w:proofErr w:type="spellEnd"/>
      <w:r w:rsidRPr="00350471">
        <w:rPr>
          <w:sz w:val="28"/>
          <w:szCs w:val="28"/>
        </w:rPr>
        <w:t xml:space="preserve">; </w:t>
      </w:r>
    </w:p>
    <w:p w:rsidR="000B48AD" w:rsidRPr="00350471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</w:rPr>
      </w:pPr>
      <w:proofErr w:type="spellStart"/>
      <w:r w:rsidRPr="00350471">
        <w:rPr>
          <w:sz w:val="28"/>
          <w:szCs w:val="28"/>
        </w:rPr>
        <w:t>определять</w:t>
      </w:r>
      <w:proofErr w:type="spellEnd"/>
      <w:r w:rsidRPr="00350471">
        <w:rPr>
          <w:sz w:val="28"/>
          <w:szCs w:val="28"/>
        </w:rPr>
        <w:t xml:space="preserve"> </w:t>
      </w:r>
      <w:proofErr w:type="spellStart"/>
      <w:r w:rsidRPr="00350471">
        <w:rPr>
          <w:sz w:val="28"/>
          <w:szCs w:val="28"/>
        </w:rPr>
        <w:t>объемы</w:t>
      </w:r>
      <w:proofErr w:type="spellEnd"/>
      <w:r w:rsidRPr="00350471">
        <w:rPr>
          <w:sz w:val="28"/>
          <w:szCs w:val="28"/>
        </w:rPr>
        <w:t xml:space="preserve"> </w:t>
      </w:r>
      <w:proofErr w:type="spellStart"/>
      <w:r w:rsidRPr="00350471">
        <w:rPr>
          <w:sz w:val="28"/>
          <w:szCs w:val="28"/>
        </w:rPr>
        <w:t>выполняемых</w:t>
      </w:r>
      <w:proofErr w:type="spellEnd"/>
      <w:r w:rsidRPr="00350471">
        <w:rPr>
          <w:sz w:val="28"/>
          <w:szCs w:val="28"/>
        </w:rPr>
        <w:t xml:space="preserve"> </w:t>
      </w:r>
      <w:proofErr w:type="spellStart"/>
      <w:r w:rsidRPr="00350471">
        <w:rPr>
          <w:sz w:val="28"/>
          <w:szCs w:val="28"/>
        </w:rPr>
        <w:t>работ</w:t>
      </w:r>
      <w:proofErr w:type="spellEnd"/>
      <w:r w:rsidRPr="00350471">
        <w:rPr>
          <w:sz w:val="28"/>
          <w:szCs w:val="28"/>
        </w:rPr>
        <w:t xml:space="preserve">; 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вести списание материалов в соответствии с нормами расхода; 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обеспечивать безопасное ведение работ при выполнении различных производственных процессов; 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>осуществлять входной контроль поступающих на объе</w:t>
      </w:r>
      <w:proofErr w:type="gramStart"/>
      <w:r w:rsidRPr="000B48AD">
        <w:rPr>
          <w:sz w:val="28"/>
          <w:szCs w:val="28"/>
          <w:lang w:val="ru-RU"/>
        </w:rPr>
        <w:t>кт стр</w:t>
      </w:r>
      <w:proofErr w:type="gramEnd"/>
      <w:r w:rsidRPr="000B48AD">
        <w:rPr>
          <w:sz w:val="28"/>
          <w:szCs w:val="28"/>
          <w:lang w:val="ru-RU"/>
        </w:rPr>
        <w:t xml:space="preserve">оительных материалов, изделий и конструкций с использованием статистических методов контроля; 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 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 xml:space="preserve">вести геодезический контроль в ходе выполнения технологических операций; </w:t>
      </w:r>
    </w:p>
    <w:p w:rsidR="000B48AD" w:rsidRPr="000B48AD" w:rsidRDefault="000B48AD" w:rsidP="000B48AD">
      <w:pPr>
        <w:pStyle w:val="a6"/>
        <w:widowControl/>
        <w:numPr>
          <w:ilvl w:val="0"/>
          <w:numId w:val="77"/>
        </w:numPr>
        <w:spacing w:line="360" w:lineRule="auto"/>
        <w:ind w:left="0" w:firstLine="567"/>
        <w:rPr>
          <w:sz w:val="28"/>
          <w:szCs w:val="28"/>
          <w:lang w:val="ru-RU"/>
        </w:rPr>
      </w:pPr>
      <w:r w:rsidRPr="000B48AD">
        <w:rPr>
          <w:sz w:val="28"/>
          <w:szCs w:val="28"/>
          <w:lang w:val="ru-RU"/>
        </w:rPr>
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</w:t>
      </w:r>
    </w:p>
    <w:p w:rsidR="000B48AD" w:rsidRPr="00350471" w:rsidRDefault="000B48AD" w:rsidP="000B48AD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350471">
        <w:rPr>
          <w:b/>
          <w:color w:val="000000"/>
          <w:sz w:val="28"/>
          <w:szCs w:val="28"/>
        </w:rPr>
        <w:t>Знать:</w:t>
      </w:r>
      <w:r w:rsidRPr="00350471">
        <w:rPr>
          <w:color w:val="000000"/>
          <w:sz w:val="28"/>
          <w:szCs w:val="28"/>
        </w:rPr>
        <w:t xml:space="preserve">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lastRenderedPageBreak/>
        <w:t xml:space="preserve">порядок отвода земельного участка под строительство и правила землепользования;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основные параметры состава, состояния грунтов, их свойства, применение;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основные геодезические понятия и термины, геодезические приборы и их назначение;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>основные принципы организации и подготовки территории; технические возможности и использование строительных машин и оборудования;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 особенности сметного нормирования подготовительного периода строительства;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схемы подключения временных коммуникаций к существующим инженерным сетям; </w:t>
      </w:r>
    </w:p>
    <w:p w:rsidR="000B48AD" w:rsidRPr="00350471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</w:rPr>
      </w:pPr>
      <w:proofErr w:type="spellStart"/>
      <w:r w:rsidRPr="00350471">
        <w:rPr>
          <w:color w:val="000000"/>
          <w:sz w:val="28"/>
          <w:szCs w:val="28"/>
        </w:rPr>
        <w:t>основы</w:t>
      </w:r>
      <w:proofErr w:type="spellEnd"/>
      <w:r w:rsidRPr="00350471">
        <w:rPr>
          <w:color w:val="000000"/>
          <w:sz w:val="28"/>
          <w:szCs w:val="28"/>
        </w:rPr>
        <w:t xml:space="preserve"> </w:t>
      </w:r>
      <w:proofErr w:type="spellStart"/>
      <w:r w:rsidRPr="00350471">
        <w:rPr>
          <w:color w:val="000000"/>
          <w:sz w:val="28"/>
          <w:szCs w:val="28"/>
        </w:rPr>
        <w:t>электроснабжения</w:t>
      </w:r>
      <w:proofErr w:type="spellEnd"/>
      <w:r w:rsidRPr="00350471">
        <w:rPr>
          <w:color w:val="000000"/>
          <w:sz w:val="28"/>
          <w:szCs w:val="28"/>
        </w:rPr>
        <w:t xml:space="preserve"> </w:t>
      </w:r>
      <w:proofErr w:type="spellStart"/>
      <w:r w:rsidRPr="00350471">
        <w:rPr>
          <w:color w:val="000000"/>
          <w:sz w:val="28"/>
          <w:szCs w:val="28"/>
        </w:rPr>
        <w:t>строительной</w:t>
      </w:r>
      <w:proofErr w:type="spellEnd"/>
      <w:r w:rsidRPr="00350471">
        <w:rPr>
          <w:color w:val="000000"/>
          <w:sz w:val="28"/>
          <w:szCs w:val="28"/>
        </w:rPr>
        <w:t xml:space="preserve"> </w:t>
      </w:r>
      <w:proofErr w:type="spellStart"/>
      <w:r w:rsidRPr="00350471">
        <w:rPr>
          <w:color w:val="000000"/>
          <w:sz w:val="28"/>
          <w:szCs w:val="28"/>
        </w:rPr>
        <w:t>площадки</w:t>
      </w:r>
      <w:proofErr w:type="spellEnd"/>
      <w:r w:rsidRPr="00350471">
        <w:rPr>
          <w:color w:val="000000"/>
          <w:sz w:val="28"/>
          <w:szCs w:val="28"/>
        </w:rPr>
        <w:t xml:space="preserve">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последовательность и методы выполнение организационно-технической подготовки строительной площадки;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методы искусственного понижения уровня грунтовых вод;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действующую нормативно-техническую документацию на производство и приемку выполняемых работ; </w:t>
      </w:r>
    </w:p>
    <w:p w:rsidR="000B48AD" w:rsidRPr="00350471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</w:rPr>
      </w:pPr>
      <w:proofErr w:type="spellStart"/>
      <w:r w:rsidRPr="00350471">
        <w:rPr>
          <w:color w:val="000000"/>
          <w:sz w:val="28"/>
          <w:szCs w:val="28"/>
        </w:rPr>
        <w:t>технологию</w:t>
      </w:r>
      <w:proofErr w:type="spellEnd"/>
      <w:r w:rsidRPr="00350471">
        <w:rPr>
          <w:color w:val="000000"/>
          <w:sz w:val="28"/>
          <w:szCs w:val="28"/>
        </w:rPr>
        <w:t xml:space="preserve"> </w:t>
      </w:r>
      <w:proofErr w:type="spellStart"/>
      <w:r w:rsidRPr="00350471">
        <w:rPr>
          <w:color w:val="000000"/>
          <w:sz w:val="28"/>
          <w:szCs w:val="28"/>
        </w:rPr>
        <w:t>строительных</w:t>
      </w:r>
      <w:proofErr w:type="spellEnd"/>
      <w:r w:rsidRPr="00350471">
        <w:rPr>
          <w:color w:val="000000"/>
          <w:sz w:val="28"/>
          <w:szCs w:val="28"/>
        </w:rPr>
        <w:t xml:space="preserve"> </w:t>
      </w:r>
      <w:proofErr w:type="spellStart"/>
      <w:r w:rsidRPr="00350471">
        <w:rPr>
          <w:color w:val="000000"/>
          <w:sz w:val="28"/>
          <w:szCs w:val="28"/>
        </w:rPr>
        <w:t>процессов</w:t>
      </w:r>
      <w:proofErr w:type="spellEnd"/>
      <w:r w:rsidRPr="00350471">
        <w:rPr>
          <w:color w:val="000000"/>
          <w:sz w:val="28"/>
          <w:szCs w:val="28"/>
        </w:rPr>
        <w:t xml:space="preserve">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основные конструктивные решения строительных объектов;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особенности возведения зданий и сооружений в зимних и экстремальных условиях, а также в районах с особыми геофизическими условиями;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способы и методы выполнения геодезических работ при производстве строительно-монтажных работ;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свойства и показатели качества основных конструктивных материалов и изделий;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lastRenderedPageBreak/>
        <w:t xml:space="preserve">основные сведения о строительных машинах, об их общем устройстве и процессе работы;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рациональное применение строительных машин и средств малой механизации;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правила эксплуатации строительных машин и оборудования;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современную методическую и сметно-нормативную базу ценообразования в строительстве; </w:t>
      </w:r>
    </w:p>
    <w:p w:rsidR="000B48AD" w:rsidRPr="00350471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</w:rPr>
      </w:pPr>
      <w:proofErr w:type="spellStart"/>
      <w:r w:rsidRPr="00350471">
        <w:rPr>
          <w:color w:val="000000"/>
          <w:sz w:val="28"/>
          <w:szCs w:val="28"/>
        </w:rPr>
        <w:t>особенности</w:t>
      </w:r>
      <w:proofErr w:type="spellEnd"/>
      <w:r w:rsidRPr="00350471">
        <w:rPr>
          <w:color w:val="000000"/>
          <w:sz w:val="28"/>
          <w:szCs w:val="28"/>
        </w:rPr>
        <w:t xml:space="preserve"> </w:t>
      </w:r>
      <w:proofErr w:type="spellStart"/>
      <w:r w:rsidRPr="00350471">
        <w:rPr>
          <w:color w:val="000000"/>
          <w:sz w:val="28"/>
          <w:szCs w:val="28"/>
        </w:rPr>
        <w:t>работы</w:t>
      </w:r>
      <w:proofErr w:type="spellEnd"/>
      <w:r w:rsidRPr="00350471">
        <w:rPr>
          <w:color w:val="000000"/>
          <w:sz w:val="28"/>
          <w:szCs w:val="28"/>
        </w:rPr>
        <w:t xml:space="preserve"> </w:t>
      </w:r>
      <w:proofErr w:type="spellStart"/>
      <w:r w:rsidRPr="00350471">
        <w:rPr>
          <w:color w:val="000000"/>
          <w:sz w:val="28"/>
          <w:szCs w:val="28"/>
        </w:rPr>
        <w:t>конструкций</w:t>
      </w:r>
      <w:proofErr w:type="spellEnd"/>
      <w:r w:rsidRPr="00350471">
        <w:rPr>
          <w:color w:val="000000"/>
          <w:sz w:val="28"/>
          <w:szCs w:val="28"/>
        </w:rPr>
        <w:t xml:space="preserve">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правила безопасного ведения работ и защиты окружающей </w:t>
      </w:r>
      <w:proofErr w:type="gramStart"/>
      <w:r w:rsidRPr="000B48AD">
        <w:rPr>
          <w:color w:val="000000"/>
          <w:sz w:val="28"/>
          <w:szCs w:val="28"/>
          <w:lang w:val="ru-RU"/>
        </w:rPr>
        <w:t>среды правила исчисления объемов выполняемых работ</w:t>
      </w:r>
      <w:proofErr w:type="gramEnd"/>
      <w:r w:rsidRPr="000B48AD">
        <w:rPr>
          <w:color w:val="000000"/>
          <w:sz w:val="28"/>
          <w:szCs w:val="28"/>
          <w:lang w:val="ru-RU"/>
        </w:rPr>
        <w:t xml:space="preserve">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нормы расхода строительных материалов, изделий и конструкций по выполняемым работам;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правила составления смет и единичные нормативы;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энергосберегающие технологии при выполнении строительных процессов;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right="-284" w:firstLine="567"/>
        <w:jc w:val="both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допустимые отклонения на строительные изделия и конструкции в соответствии с нормативной базой;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right="-284" w:firstLine="567"/>
        <w:jc w:val="both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нормативно-техническую документацию на производство и приемку строительно-монтажных работ; </w:t>
      </w:r>
    </w:p>
    <w:p w:rsidR="000B48AD" w:rsidRPr="00350471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right="-284" w:firstLine="567"/>
        <w:jc w:val="both"/>
        <w:rPr>
          <w:color w:val="000000"/>
          <w:sz w:val="28"/>
          <w:szCs w:val="28"/>
        </w:rPr>
      </w:pPr>
      <w:r w:rsidRPr="00350471">
        <w:rPr>
          <w:color w:val="000000"/>
          <w:sz w:val="28"/>
          <w:szCs w:val="28"/>
        </w:rPr>
        <w:t xml:space="preserve">требования </w:t>
      </w:r>
      <w:proofErr w:type="spellStart"/>
      <w:r w:rsidRPr="00350471">
        <w:rPr>
          <w:color w:val="000000"/>
          <w:sz w:val="28"/>
          <w:szCs w:val="28"/>
        </w:rPr>
        <w:t>органов</w:t>
      </w:r>
      <w:proofErr w:type="spellEnd"/>
      <w:r w:rsidRPr="00350471">
        <w:rPr>
          <w:color w:val="000000"/>
          <w:sz w:val="28"/>
          <w:szCs w:val="28"/>
        </w:rPr>
        <w:t xml:space="preserve"> </w:t>
      </w:r>
      <w:proofErr w:type="spellStart"/>
      <w:r w:rsidRPr="00350471">
        <w:rPr>
          <w:color w:val="000000"/>
          <w:sz w:val="28"/>
          <w:szCs w:val="28"/>
        </w:rPr>
        <w:t>внешнего</w:t>
      </w:r>
      <w:proofErr w:type="spellEnd"/>
      <w:r w:rsidRPr="00350471">
        <w:rPr>
          <w:color w:val="000000"/>
          <w:sz w:val="28"/>
          <w:szCs w:val="28"/>
        </w:rPr>
        <w:t xml:space="preserve"> </w:t>
      </w:r>
      <w:proofErr w:type="spellStart"/>
      <w:r w:rsidRPr="00350471">
        <w:rPr>
          <w:color w:val="000000"/>
          <w:sz w:val="28"/>
          <w:szCs w:val="28"/>
        </w:rPr>
        <w:t>надзора</w:t>
      </w:r>
      <w:proofErr w:type="spellEnd"/>
      <w:r w:rsidRPr="00350471">
        <w:rPr>
          <w:color w:val="000000"/>
          <w:sz w:val="28"/>
          <w:szCs w:val="28"/>
        </w:rPr>
        <w:t xml:space="preserve">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right="-284" w:firstLine="567"/>
        <w:jc w:val="both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 xml:space="preserve">перечень актов на скрытые работы; </w:t>
      </w:r>
    </w:p>
    <w:p w:rsidR="000B48AD" w:rsidRPr="000B48AD" w:rsidRDefault="000B48AD" w:rsidP="000B48AD">
      <w:pPr>
        <w:pStyle w:val="a6"/>
        <w:widowControl/>
        <w:numPr>
          <w:ilvl w:val="0"/>
          <w:numId w:val="78"/>
        </w:numPr>
        <w:shd w:val="clear" w:color="auto" w:fill="FFFFFF"/>
        <w:spacing w:line="360" w:lineRule="auto"/>
        <w:ind w:left="0" w:right="-284" w:firstLine="567"/>
        <w:jc w:val="both"/>
        <w:rPr>
          <w:color w:val="000000"/>
          <w:sz w:val="28"/>
          <w:szCs w:val="28"/>
          <w:lang w:val="ru-RU"/>
        </w:rPr>
      </w:pPr>
      <w:r w:rsidRPr="000B48AD">
        <w:rPr>
          <w:color w:val="000000"/>
          <w:sz w:val="28"/>
          <w:szCs w:val="28"/>
          <w:lang w:val="ru-RU"/>
        </w:rPr>
        <w:t>перечень и содержание документов, необходимых для приемки объекта в эксплуатацию; метрологическое обеспечение средств измерений и приемку строительно-монтажных работ.</w:t>
      </w:r>
    </w:p>
    <w:p w:rsidR="000B48AD" w:rsidRPr="00350471" w:rsidRDefault="000B48AD" w:rsidP="000B48AD">
      <w:pPr>
        <w:spacing w:line="360" w:lineRule="auto"/>
        <w:ind w:firstLine="567"/>
        <w:rPr>
          <w:b/>
          <w:sz w:val="28"/>
          <w:szCs w:val="28"/>
        </w:rPr>
      </w:pPr>
      <w:r w:rsidRPr="00350471">
        <w:rPr>
          <w:b/>
          <w:sz w:val="28"/>
          <w:szCs w:val="28"/>
        </w:rPr>
        <w:t>1.4 Рекомендуемое количество часов на освоение программы профессионального модуля</w:t>
      </w:r>
    </w:p>
    <w:p w:rsidR="000B48AD" w:rsidRPr="0054347A" w:rsidRDefault="000B48AD" w:rsidP="000B48AD">
      <w:pPr>
        <w:spacing w:line="360" w:lineRule="auto"/>
        <w:ind w:firstLine="567"/>
        <w:rPr>
          <w:sz w:val="28"/>
          <w:szCs w:val="28"/>
        </w:rPr>
      </w:pPr>
      <w:r w:rsidRPr="0054347A">
        <w:rPr>
          <w:sz w:val="28"/>
          <w:szCs w:val="28"/>
        </w:rPr>
        <w:t>Всего 802 час</w:t>
      </w:r>
      <w:r>
        <w:rPr>
          <w:sz w:val="28"/>
          <w:szCs w:val="28"/>
        </w:rPr>
        <w:t>а</w:t>
      </w:r>
      <w:r w:rsidRPr="0054347A">
        <w:rPr>
          <w:sz w:val="28"/>
          <w:szCs w:val="28"/>
        </w:rPr>
        <w:t xml:space="preserve"> в том числе:</w:t>
      </w:r>
    </w:p>
    <w:p w:rsidR="000B48AD" w:rsidRPr="0054347A" w:rsidRDefault="000B48AD" w:rsidP="000B48AD">
      <w:pPr>
        <w:spacing w:line="360" w:lineRule="auto"/>
        <w:ind w:firstLine="567"/>
        <w:rPr>
          <w:sz w:val="28"/>
          <w:szCs w:val="28"/>
        </w:rPr>
      </w:pPr>
      <w:r w:rsidRPr="0054347A">
        <w:rPr>
          <w:sz w:val="28"/>
          <w:szCs w:val="28"/>
        </w:rPr>
        <w:t xml:space="preserve">Максимальной учебной нагрузки обучающегося - </w:t>
      </w:r>
      <w:r>
        <w:rPr>
          <w:sz w:val="28"/>
          <w:szCs w:val="28"/>
        </w:rPr>
        <w:t>586</w:t>
      </w:r>
      <w:r w:rsidRPr="0054347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4347A">
        <w:rPr>
          <w:sz w:val="28"/>
          <w:szCs w:val="28"/>
        </w:rPr>
        <w:t xml:space="preserve">, включая: </w:t>
      </w:r>
    </w:p>
    <w:p w:rsidR="000B48AD" w:rsidRPr="0054347A" w:rsidRDefault="000B48AD" w:rsidP="000B48AD">
      <w:pPr>
        <w:spacing w:line="360" w:lineRule="auto"/>
        <w:ind w:firstLine="567"/>
        <w:rPr>
          <w:sz w:val="28"/>
          <w:szCs w:val="28"/>
        </w:rPr>
      </w:pPr>
      <w:r w:rsidRPr="0054347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4347A">
        <w:rPr>
          <w:sz w:val="28"/>
          <w:szCs w:val="28"/>
        </w:rPr>
        <w:t>обучающегося</w:t>
      </w:r>
      <w:proofErr w:type="gramEnd"/>
      <w:r w:rsidRPr="0054347A">
        <w:rPr>
          <w:sz w:val="28"/>
          <w:szCs w:val="28"/>
        </w:rPr>
        <w:t xml:space="preserve"> </w:t>
      </w:r>
      <w:r>
        <w:rPr>
          <w:sz w:val="28"/>
          <w:szCs w:val="28"/>
        </w:rPr>
        <w:t>418</w:t>
      </w:r>
      <w:r w:rsidRPr="0054347A">
        <w:rPr>
          <w:sz w:val="28"/>
          <w:szCs w:val="28"/>
        </w:rPr>
        <w:t xml:space="preserve"> часов;</w:t>
      </w:r>
    </w:p>
    <w:p w:rsidR="000B48AD" w:rsidRPr="0054347A" w:rsidRDefault="000B48AD" w:rsidP="000B48AD">
      <w:pPr>
        <w:spacing w:line="360" w:lineRule="auto"/>
        <w:ind w:firstLine="567"/>
        <w:rPr>
          <w:sz w:val="28"/>
          <w:szCs w:val="28"/>
        </w:rPr>
      </w:pPr>
      <w:r w:rsidRPr="0054347A">
        <w:rPr>
          <w:sz w:val="28"/>
          <w:szCs w:val="28"/>
        </w:rPr>
        <w:lastRenderedPageBreak/>
        <w:t xml:space="preserve">Самостоятельной работы обучающегося </w:t>
      </w:r>
      <w:r>
        <w:rPr>
          <w:sz w:val="28"/>
          <w:szCs w:val="28"/>
        </w:rPr>
        <w:t>2</w:t>
      </w:r>
      <w:r w:rsidRPr="0054347A">
        <w:rPr>
          <w:sz w:val="28"/>
          <w:szCs w:val="28"/>
        </w:rPr>
        <w:t>04 часа;</w:t>
      </w:r>
    </w:p>
    <w:p w:rsidR="000B48AD" w:rsidRPr="0054347A" w:rsidRDefault="000B48AD" w:rsidP="000B48AD">
      <w:pPr>
        <w:spacing w:line="360" w:lineRule="auto"/>
        <w:ind w:firstLine="567"/>
        <w:rPr>
          <w:sz w:val="28"/>
          <w:szCs w:val="28"/>
        </w:rPr>
      </w:pPr>
      <w:r w:rsidRPr="0054347A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>216</w:t>
      </w:r>
      <w:r w:rsidRPr="0054347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0B48AD" w:rsidRPr="0092353A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2353A">
        <w:rPr>
          <w:b/>
          <w:caps/>
          <w:sz w:val="28"/>
          <w:szCs w:val="28"/>
        </w:rPr>
        <w:t xml:space="preserve">1. паспорт ПРОГРАММЫ </w:t>
      </w:r>
    </w:p>
    <w:p w:rsidR="000B48AD" w:rsidRPr="0092353A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2353A">
        <w:rPr>
          <w:b/>
          <w:caps/>
          <w:sz w:val="28"/>
          <w:szCs w:val="28"/>
        </w:rPr>
        <w:t>ПРОФЕССИОНАЛЬНОГО МОДУЛЯ</w:t>
      </w:r>
    </w:p>
    <w:p w:rsidR="000B48AD" w:rsidRPr="0092353A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2353A">
        <w:rPr>
          <w:b/>
          <w:color w:val="000000"/>
          <w:sz w:val="28"/>
          <w:szCs w:val="28"/>
        </w:rPr>
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92353A">
        <w:rPr>
          <w:b/>
          <w:sz w:val="28"/>
          <w:szCs w:val="28"/>
        </w:rPr>
        <w:t>1.1. Область применения программы</w:t>
      </w:r>
    </w:p>
    <w:p w:rsidR="000B48AD" w:rsidRPr="0092353A" w:rsidRDefault="000B48AD" w:rsidP="000B48AD">
      <w:pPr>
        <w:spacing w:line="360" w:lineRule="auto"/>
        <w:ind w:firstLine="737"/>
        <w:rPr>
          <w:sz w:val="28"/>
          <w:szCs w:val="28"/>
        </w:rPr>
      </w:pPr>
      <w:r w:rsidRPr="0092353A">
        <w:rPr>
          <w:sz w:val="28"/>
          <w:szCs w:val="28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92353A">
        <w:rPr>
          <w:b/>
          <w:sz w:val="28"/>
          <w:szCs w:val="28"/>
        </w:rPr>
        <w:t xml:space="preserve">08.02.01 Строительство и эксплуатация зданий и сооружений </w:t>
      </w:r>
      <w:r w:rsidRPr="0092353A">
        <w:rPr>
          <w:sz w:val="28"/>
          <w:szCs w:val="28"/>
        </w:rPr>
        <w:t>(базовой подготовки) в части освоения основного вида профессиональной деятельности (ВПД)</w:t>
      </w:r>
      <w:r w:rsidRPr="0092353A">
        <w:rPr>
          <w:b/>
          <w:sz w:val="28"/>
          <w:szCs w:val="28"/>
        </w:rPr>
        <w:t xml:space="preserve">: Организация деятельности структурных подразделений при выполнении строительно-монтажных работ, эксплуатации и реконструкции зданий и сооружений </w:t>
      </w:r>
      <w:r w:rsidRPr="0092353A">
        <w:rPr>
          <w:sz w:val="28"/>
          <w:szCs w:val="28"/>
        </w:rPr>
        <w:t>и соответствующих профессиональных компетенций (ПК):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 w:rsidRPr="0092353A">
        <w:rPr>
          <w:b/>
          <w:sz w:val="28"/>
          <w:szCs w:val="28"/>
        </w:rPr>
        <w:t>ПК.3.1.</w:t>
      </w:r>
      <w:r w:rsidRPr="0092353A">
        <w:rPr>
          <w:sz w:val="28"/>
          <w:szCs w:val="28"/>
        </w:rPr>
        <w:t xml:space="preserve"> Осуществление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 w:rsidRPr="0092353A">
        <w:rPr>
          <w:b/>
          <w:sz w:val="28"/>
          <w:szCs w:val="28"/>
        </w:rPr>
        <w:t>ПК.3.2.</w:t>
      </w:r>
      <w:r w:rsidRPr="0092353A">
        <w:rPr>
          <w:sz w:val="28"/>
          <w:szCs w:val="28"/>
        </w:rPr>
        <w:t xml:space="preserve"> </w:t>
      </w:r>
      <w:r w:rsidRPr="0092353A">
        <w:rPr>
          <w:color w:val="000000"/>
          <w:spacing w:val="22"/>
          <w:sz w:val="28"/>
          <w:szCs w:val="28"/>
        </w:rPr>
        <w:t xml:space="preserve">Обеспечение работы структурных подразделений </w:t>
      </w:r>
      <w:r w:rsidRPr="0092353A">
        <w:rPr>
          <w:color w:val="000000"/>
          <w:spacing w:val="-1"/>
          <w:sz w:val="28"/>
          <w:szCs w:val="28"/>
        </w:rPr>
        <w:t>при выполнении производственных задач</w:t>
      </w:r>
      <w:r w:rsidRPr="0092353A">
        <w:rPr>
          <w:sz w:val="28"/>
          <w:szCs w:val="28"/>
        </w:rPr>
        <w:t>.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right="-185"/>
        <w:rPr>
          <w:sz w:val="28"/>
          <w:szCs w:val="28"/>
        </w:rPr>
      </w:pPr>
      <w:r w:rsidRPr="0092353A">
        <w:rPr>
          <w:b/>
          <w:sz w:val="28"/>
          <w:szCs w:val="28"/>
        </w:rPr>
        <w:t>ПК 3.3.</w:t>
      </w:r>
      <w:r w:rsidRPr="0092353A">
        <w:rPr>
          <w:sz w:val="28"/>
          <w:szCs w:val="28"/>
        </w:rPr>
        <w:t xml:space="preserve"> К</w:t>
      </w:r>
      <w:r w:rsidRPr="0092353A">
        <w:rPr>
          <w:color w:val="000000"/>
          <w:sz w:val="28"/>
          <w:szCs w:val="28"/>
        </w:rPr>
        <w:t xml:space="preserve">онтроль и оценка деятельности структурных </w:t>
      </w:r>
      <w:r w:rsidRPr="0092353A">
        <w:rPr>
          <w:color w:val="000000"/>
          <w:spacing w:val="-2"/>
          <w:sz w:val="28"/>
          <w:szCs w:val="28"/>
        </w:rPr>
        <w:t>подразделений</w:t>
      </w:r>
      <w:r w:rsidRPr="0092353A">
        <w:rPr>
          <w:sz w:val="28"/>
          <w:szCs w:val="28"/>
        </w:rPr>
        <w:t>.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right="-185"/>
        <w:rPr>
          <w:color w:val="000000"/>
          <w:spacing w:val="-1"/>
          <w:sz w:val="28"/>
          <w:szCs w:val="28"/>
        </w:rPr>
      </w:pPr>
      <w:r w:rsidRPr="0092353A">
        <w:rPr>
          <w:b/>
          <w:sz w:val="28"/>
          <w:szCs w:val="28"/>
        </w:rPr>
        <w:t>ПК 3.4.</w:t>
      </w:r>
      <w:r w:rsidRPr="0092353A">
        <w:rPr>
          <w:sz w:val="28"/>
          <w:szCs w:val="28"/>
        </w:rPr>
        <w:t xml:space="preserve"> О</w:t>
      </w:r>
      <w:r w:rsidRPr="0092353A">
        <w:rPr>
          <w:color w:val="000000"/>
          <w:spacing w:val="3"/>
          <w:sz w:val="28"/>
          <w:szCs w:val="28"/>
        </w:rPr>
        <w:t xml:space="preserve">беспечение соблюдения требований охраны труда, </w:t>
      </w:r>
      <w:r w:rsidRPr="0092353A">
        <w:rPr>
          <w:color w:val="000000"/>
          <w:spacing w:val="4"/>
          <w:sz w:val="28"/>
          <w:szCs w:val="28"/>
        </w:rPr>
        <w:t xml:space="preserve">безопасности жизнедеятельности и защиту окружающей среды при </w:t>
      </w:r>
      <w:r w:rsidRPr="0092353A">
        <w:rPr>
          <w:color w:val="000000"/>
          <w:spacing w:val="19"/>
          <w:sz w:val="28"/>
          <w:szCs w:val="28"/>
        </w:rPr>
        <w:t xml:space="preserve">выполнении строительно-монтажных и ремонтных работ и работ </w:t>
      </w:r>
      <w:r w:rsidRPr="0092353A">
        <w:rPr>
          <w:color w:val="000000"/>
          <w:spacing w:val="-1"/>
          <w:sz w:val="28"/>
          <w:szCs w:val="28"/>
        </w:rPr>
        <w:t>по реконструкции строительных объектов.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2353A">
        <w:rPr>
          <w:sz w:val="28"/>
          <w:szCs w:val="28"/>
        </w:rPr>
        <w:tab/>
        <w:t xml:space="preserve">Программа профессионального модуля может быть </w:t>
      </w:r>
      <w:proofErr w:type="gramStart"/>
      <w:r w:rsidRPr="0092353A">
        <w:rPr>
          <w:sz w:val="28"/>
          <w:szCs w:val="28"/>
        </w:rPr>
        <w:t>использована</w:t>
      </w:r>
      <w:proofErr w:type="gramEnd"/>
      <w:r w:rsidRPr="0092353A">
        <w:rPr>
          <w:b/>
          <w:sz w:val="28"/>
          <w:szCs w:val="28"/>
        </w:rPr>
        <w:t xml:space="preserve"> </w:t>
      </w:r>
      <w:r w:rsidRPr="0092353A">
        <w:rPr>
          <w:sz w:val="28"/>
          <w:szCs w:val="28"/>
        </w:rPr>
        <w:t>в дополнительном профессиональном образовании при повышении квалификации техников-строителей.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2353A">
        <w:rPr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8"/>
          <w:szCs w:val="28"/>
        </w:rPr>
      </w:pPr>
      <w:r w:rsidRPr="0092353A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2353A">
        <w:rPr>
          <w:sz w:val="28"/>
          <w:szCs w:val="28"/>
        </w:rPr>
        <w:t>обучающийся</w:t>
      </w:r>
      <w:proofErr w:type="gramEnd"/>
      <w:r w:rsidRPr="0092353A">
        <w:rPr>
          <w:sz w:val="28"/>
          <w:szCs w:val="28"/>
        </w:rPr>
        <w:t xml:space="preserve"> в ходе освоения профессионального модуля должен: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92353A">
        <w:rPr>
          <w:b/>
          <w:sz w:val="28"/>
          <w:szCs w:val="28"/>
        </w:rPr>
        <w:t>Иметь практический опыт:</w:t>
      </w:r>
    </w:p>
    <w:p w:rsidR="000B48AD" w:rsidRPr="0092353A" w:rsidRDefault="000B48AD" w:rsidP="000B48AD">
      <w:pPr>
        <w:numPr>
          <w:ilvl w:val="0"/>
          <w:numId w:val="79"/>
        </w:numPr>
        <w:spacing w:after="200" w:line="360" w:lineRule="auto"/>
        <w:ind w:left="567" w:hanging="567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осуществления планирования деятельности структурных подразделений при строительстве и эксплуатации зданий и сооружений; </w:t>
      </w:r>
    </w:p>
    <w:p w:rsidR="000B48AD" w:rsidRPr="0092353A" w:rsidRDefault="000B48AD" w:rsidP="000B48AD">
      <w:pPr>
        <w:numPr>
          <w:ilvl w:val="0"/>
          <w:numId w:val="79"/>
        </w:numPr>
        <w:spacing w:after="200" w:line="360" w:lineRule="auto"/>
        <w:ind w:left="567" w:hanging="567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обеспечения деятельности структурных подразделений; </w:t>
      </w:r>
    </w:p>
    <w:p w:rsidR="000B48AD" w:rsidRPr="0092353A" w:rsidRDefault="000B48AD" w:rsidP="000B48AD">
      <w:pPr>
        <w:numPr>
          <w:ilvl w:val="0"/>
          <w:numId w:val="79"/>
        </w:numPr>
        <w:spacing w:after="200" w:line="360" w:lineRule="auto"/>
        <w:ind w:left="567" w:hanging="567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контроля деятельности структурных подразделений; </w:t>
      </w:r>
    </w:p>
    <w:p w:rsidR="000B48AD" w:rsidRPr="0092353A" w:rsidRDefault="000B48AD" w:rsidP="000B48AD">
      <w:pPr>
        <w:numPr>
          <w:ilvl w:val="0"/>
          <w:numId w:val="79"/>
        </w:numPr>
        <w:spacing w:after="200" w:line="360" w:lineRule="auto"/>
        <w:ind w:left="567" w:hanging="567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</w:r>
    </w:p>
    <w:p w:rsidR="000B48AD" w:rsidRPr="0092353A" w:rsidRDefault="000B48AD" w:rsidP="000B48AD">
      <w:pPr>
        <w:spacing w:line="360" w:lineRule="auto"/>
        <w:rPr>
          <w:b/>
          <w:iCs/>
          <w:sz w:val="28"/>
          <w:szCs w:val="28"/>
        </w:rPr>
      </w:pPr>
      <w:r w:rsidRPr="0092353A">
        <w:rPr>
          <w:b/>
          <w:iCs/>
          <w:sz w:val="28"/>
          <w:szCs w:val="28"/>
        </w:rPr>
        <w:t>Уметь: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планировать последовательность выполнения производственных процессов с целью эффективного использования имеющихся в распоряжении ресурсов; 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оформлять заявку обеспечения производства строительно-монтажных работ 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материалами, конструкциями, механизмами, автотранспортом, трудовыми ресурсами;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определять содержание учредительных функций на </w:t>
      </w:r>
      <w:proofErr w:type="gramStart"/>
      <w:r w:rsidRPr="0092353A">
        <w:rPr>
          <w:iCs/>
          <w:sz w:val="28"/>
          <w:szCs w:val="28"/>
          <w:lang w:eastAsia="en-US"/>
        </w:rPr>
        <w:t>каждом</w:t>
      </w:r>
      <w:proofErr w:type="gramEnd"/>
      <w:r w:rsidRPr="0092353A">
        <w:rPr>
          <w:iCs/>
          <w:sz w:val="28"/>
          <w:szCs w:val="28"/>
          <w:lang w:eastAsia="en-US"/>
        </w:rPr>
        <w:t xml:space="preserve"> этапе производства;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производить расстановку бригад и не входящих в их состав отдельных работников на участке;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lastRenderedPageBreak/>
        <w:t>устанавливать производственные задания;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проводить производственный инструктаж;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выдавать и распределять производственные задания между исполнителями работ (бригадами и звеньями);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делить фронт работ на захватки и делянки;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закреплять объемы работ за бригадами;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организовывать выполнение работ в соответствии с графиками и сроками производства работ;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обеспечивать работников инструментами, приспособлениями, средствами малой механизации, транспортом, спецодеждой, защитными средствами;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обеспечивать условия для освоения и выполнения рабочими установленных норм выработки;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обеспечивать соблюдение законности на производстве;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защищать свои гражданские, трудовые права в соответствии с правовыми и нормативными документами;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организовывать оперативный учет выполнения</w:t>
      </w:r>
      <w:r w:rsidRPr="0092353A">
        <w:rPr>
          <w:iCs/>
          <w:sz w:val="28"/>
          <w:szCs w:val="28"/>
          <w:lang w:eastAsia="en-US"/>
        </w:rPr>
        <w:br/>
        <w:t>производственных заданий;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оформлять документы по учету рабочего времени, выработки, простоев;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пользоваться основными нормативными документами по охране труда и охране окружающей среды;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проводить анализ травмоопасных и вредных факторов в сфере профессиональной деятельности;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использовать </w:t>
      </w:r>
      <w:proofErr w:type="spellStart"/>
      <w:r w:rsidRPr="0092353A">
        <w:rPr>
          <w:iCs/>
          <w:sz w:val="28"/>
          <w:szCs w:val="28"/>
          <w:lang w:eastAsia="en-US"/>
        </w:rPr>
        <w:t>экобиозащитную</w:t>
      </w:r>
      <w:proofErr w:type="spellEnd"/>
      <w:r w:rsidRPr="0092353A">
        <w:rPr>
          <w:iCs/>
          <w:sz w:val="28"/>
          <w:szCs w:val="28"/>
          <w:lang w:eastAsia="en-US"/>
        </w:rPr>
        <w:t xml:space="preserve"> технику;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обеспечивать соблюдение рабочими требований охраны труда и техники безопасности на рабочих местах;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проводить аттестацию рабочих мест;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lastRenderedPageBreak/>
        <w:t>разрабатывать и осуществлять мероприятия по предотвращению производственного травматизма;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вести надзор за правильным и безопасным использованием технических средств на строительной площадке;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проводить инструктаж по охране труда работников на рабочем месте в объеме инструкций с записью в журнале инструктажа;</w:t>
      </w:r>
    </w:p>
    <w:p w:rsidR="000B48AD" w:rsidRPr="0092353A" w:rsidRDefault="000B48AD" w:rsidP="000B48AD">
      <w:pPr>
        <w:tabs>
          <w:tab w:val="left" w:pos="567"/>
        </w:tabs>
        <w:spacing w:line="360" w:lineRule="auto"/>
        <w:ind w:left="284" w:hanging="284"/>
        <w:contextualSpacing/>
        <w:rPr>
          <w:b/>
          <w:iCs/>
          <w:sz w:val="28"/>
          <w:szCs w:val="28"/>
          <w:lang w:eastAsia="en-US"/>
        </w:rPr>
      </w:pPr>
      <w:r w:rsidRPr="0092353A">
        <w:rPr>
          <w:b/>
          <w:iCs/>
          <w:sz w:val="28"/>
          <w:szCs w:val="28"/>
          <w:lang w:eastAsia="en-US"/>
        </w:rPr>
        <w:t xml:space="preserve">Знать: 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научно-технические достижения и опыт организации строительного производства;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научную организацию рабочих мест;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принципы и методы планирования работ на </w:t>
      </w:r>
      <w:proofErr w:type="gramStart"/>
      <w:r w:rsidRPr="0092353A">
        <w:rPr>
          <w:iCs/>
          <w:sz w:val="28"/>
          <w:szCs w:val="28"/>
          <w:lang w:eastAsia="en-US"/>
        </w:rPr>
        <w:t>участке</w:t>
      </w:r>
      <w:proofErr w:type="gramEnd"/>
      <w:r w:rsidRPr="0092353A">
        <w:rPr>
          <w:iCs/>
          <w:sz w:val="28"/>
          <w:szCs w:val="28"/>
          <w:lang w:eastAsia="en-US"/>
        </w:rPr>
        <w:t>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приемы и методы управления структурными подразделениями, при выполнении ими производственных задач;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нормативно-техническую и распорядительную документацию по вопросам организации деятельности строительных участков; 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формы организации труда рабочих; общие принципы оперативного планирования производства строительно-монтажных работ;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гражданское, трудовое, административное законодательство;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права и обязанности работников в сфере профессиональной деятельности; 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действующее положение по оплате труда работников организации (нормы и расценки на выполненные работы);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нормативные документы, определяющие права, обязанности и ответственность руководителей и работников; 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формы и методы стимулирования коллективов и отдельных работников; 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основные нормативные и законодательные акты в области охраны труда и окружающей среды; 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lastRenderedPageBreak/>
        <w:t>инженерные решения по технике безопасности при использовании строительных машин и оборудования;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 xml:space="preserve">требования по аттестации рабочих мест; </w:t>
      </w:r>
    </w:p>
    <w:p w:rsidR="000B48AD" w:rsidRPr="0092353A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iCs/>
          <w:sz w:val="28"/>
          <w:szCs w:val="28"/>
          <w:lang w:eastAsia="en-US"/>
        </w:rPr>
      </w:pPr>
      <w:r w:rsidRPr="0092353A">
        <w:rPr>
          <w:iCs/>
          <w:sz w:val="28"/>
          <w:szCs w:val="28"/>
          <w:lang w:eastAsia="en-US"/>
        </w:rPr>
        <w:t>основы пожарной безопасности;</w:t>
      </w:r>
    </w:p>
    <w:p w:rsidR="000B48AD" w:rsidRPr="00034B9D" w:rsidRDefault="000B48AD" w:rsidP="000B48AD">
      <w:pPr>
        <w:numPr>
          <w:ilvl w:val="0"/>
          <w:numId w:val="80"/>
        </w:numPr>
        <w:tabs>
          <w:tab w:val="left" w:pos="567"/>
        </w:tabs>
        <w:spacing w:line="360" w:lineRule="auto"/>
        <w:ind w:firstLine="284"/>
        <w:contextualSpacing/>
        <w:rPr>
          <w:b/>
          <w:sz w:val="28"/>
          <w:szCs w:val="28"/>
        </w:rPr>
      </w:pPr>
      <w:r w:rsidRPr="00034B9D">
        <w:rPr>
          <w:iCs/>
          <w:sz w:val="28"/>
          <w:szCs w:val="28"/>
          <w:lang w:eastAsia="en-US"/>
        </w:rPr>
        <w:t xml:space="preserve">методы оказания первой помощи пострадавшим при несчастных случаях; технику безопасности при производстве работ; организацию производственной санитарии и гигиены. </w:t>
      </w:r>
    </w:p>
    <w:p w:rsidR="000B48AD" w:rsidRPr="00034B9D" w:rsidRDefault="000B48AD" w:rsidP="000B48AD">
      <w:pPr>
        <w:tabs>
          <w:tab w:val="left" w:pos="567"/>
        </w:tabs>
        <w:spacing w:line="360" w:lineRule="auto"/>
        <w:ind w:left="360"/>
        <w:contextualSpacing/>
        <w:rPr>
          <w:b/>
          <w:sz w:val="28"/>
          <w:szCs w:val="28"/>
        </w:rPr>
      </w:pPr>
      <w:r w:rsidRPr="00034B9D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2353A">
        <w:rPr>
          <w:sz w:val="28"/>
          <w:szCs w:val="28"/>
        </w:rPr>
        <w:t>всего –</w:t>
      </w:r>
      <w:r>
        <w:rPr>
          <w:b/>
          <w:sz w:val="28"/>
          <w:szCs w:val="28"/>
        </w:rPr>
        <w:t xml:space="preserve">198 </w:t>
      </w:r>
      <w:r w:rsidRPr="0092353A">
        <w:rPr>
          <w:sz w:val="28"/>
          <w:szCs w:val="28"/>
        </w:rPr>
        <w:t>часов, в том числе: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2353A">
        <w:rPr>
          <w:sz w:val="28"/>
          <w:szCs w:val="28"/>
        </w:rPr>
        <w:t xml:space="preserve">максимальной учебной нагрузки </w:t>
      </w:r>
      <w:proofErr w:type="gramStart"/>
      <w:r w:rsidRPr="0092353A">
        <w:rPr>
          <w:sz w:val="28"/>
          <w:szCs w:val="28"/>
        </w:rPr>
        <w:t>обучающегося</w:t>
      </w:r>
      <w:proofErr w:type="gramEnd"/>
      <w:r w:rsidRPr="0092353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90</w:t>
      </w:r>
      <w:r w:rsidRPr="0092353A">
        <w:rPr>
          <w:b/>
          <w:sz w:val="28"/>
          <w:szCs w:val="28"/>
        </w:rPr>
        <w:t xml:space="preserve"> </w:t>
      </w:r>
      <w:r w:rsidRPr="0092353A">
        <w:rPr>
          <w:sz w:val="28"/>
          <w:szCs w:val="28"/>
        </w:rPr>
        <w:t>часов, включая: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92353A">
        <w:rPr>
          <w:sz w:val="28"/>
          <w:szCs w:val="28"/>
        </w:rPr>
        <w:tab/>
        <w:t xml:space="preserve">обязательной аудиторной учебной нагрузки </w:t>
      </w:r>
      <w:proofErr w:type="gramStart"/>
      <w:r w:rsidRPr="0092353A">
        <w:rPr>
          <w:sz w:val="28"/>
          <w:szCs w:val="28"/>
        </w:rPr>
        <w:t>обучающегося</w:t>
      </w:r>
      <w:proofErr w:type="gramEnd"/>
      <w:r w:rsidRPr="0092353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60</w:t>
      </w:r>
      <w:r w:rsidRPr="0092353A">
        <w:rPr>
          <w:sz w:val="28"/>
          <w:szCs w:val="28"/>
        </w:rPr>
        <w:t xml:space="preserve"> часов;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92353A">
        <w:rPr>
          <w:sz w:val="28"/>
          <w:szCs w:val="28"/>
        </w:rPr>
        <w:tab/>
        <w:t xml:space="preserve">самостоятельной работы </w:t>
      </w:r>
      <w:proofErr w:type="gramStart"/>
      <w:r w:rsidRPr="0092353A">
        <w:rPr>
          <w:sz w:val="28"/>
          <w:szCs w:val="28"/>
        </w:rPr>
        <w:t>обучающегося</w:t>
      </w:r>
      <w:proofErr w:type="gramEnd"/>
      <w:r w:rsidRPr="0092353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30</w:t>
      </w:r>
      <w:r w:rsidRPr="0092353A">
        <w:rPr>
          <w:b/>
          <w:sz w:val="28"/>
          <w:szCs w:val="28"/>
        </w:rPr>
        <w:t xml:space="preserve"> </w:t>
      </w:r>
      <w:r w:rsidRPr="0092353A">
        <w:rPr>
          <w:sz w:val="28"/>
          <w:szCs w:val="28"/>
        </w:rPr>
        <w:t>часов;</w:t>
      </w:r>
    </w:p>
    <w:p w:rsidR="000B48AD" w:rsidRPr="0092353A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2353A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 xml:space="preserve">и производственная </w:t>
      </w:r>
      <w:r w:rsidRPr="0092353A">
        <w:rPr>
          <w:sz w:val="28"/>
          <w:szCs w:val="28"/>
        </w:rPr>
        <w:t xml:space="preserve">практика  – </w:t>
      </w:r>
      <w:r>
        <w:rPr>
          <w:b/>
          <w:sz w:val="28"/>
          <w:szCs w:val="28"/>
        </w:rPr>
        <w:t>108</w:t>
      </w:r>
      <w:r w:rsidRPr="0092353A">
        <w:rPr>
          <w:b/>
          <w:sz w:val="28"/>
          <w:szCs w:val="28"/>
        </w:rPr>
        <w:t xml:space="preserve"> </w:t>
      </w:r>
      <w:r w:rsidRPr="0092353A">
        <w:rPr>
          <w:sz w:val="28"/>
          <w:szCs w:val="28"/>
        </w:rPr>
        <w:t>часов.</w:t>
      </w:r>
    </w:p>
    <w:p w:rsidR="000B48AD" w:rsidRPr="001817BB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textAlignment w:val="baseline"/>
        <w:rPr>
          <w:b/>
          <w:caps/>
          <w:kern w:val="3"/>
          <w:sz w:val="28"/>
          <w:szCs w:val="28"/>
        </w:rPr>
      </w:pPr>
      <w:r w:rsidRPr="0092353A">
        <w:rPr>
          <w:b/>
          <w:caps/>
          <w:sz w:val="28"/>
          <w:szCs w:val="28"/>
        </w:rPr>
        <w:br w:type="page"/>
      </w:r>
      <w:r w:rsidRPr="001817BB">
        <w:rPr>
          <w:b/>
          <w:caps/>
          <w:kern w:val="3"/>
          <w:sz w:val="28"/>
          <w:szCs w:val="28"/>
        </w:rPr>
        <w:lastRenderedPageBreak/>
        <w:t>1. паспорт ПРОГРАММЫ</w:t>
      </w:r>
    </w:p>
    <w:p w:rsidR="000B48AD" w:rsidRPr="001817BB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textAlignment w:val="baseline"/>
        <w:rPr>
          <w:b/>
          <w:caps/>
          <w:kern w:val="3"/>
          <w:sz w:val="28"/>
          <w:szCs w:val="28"/>
        </w:rPr>
      </w:pPr>
      <w:r w:rsidRPr="001817BB">
        <w:rPr>
          <w:b/>
          <w:caps/>
          <w:kern w:val="3"/>
          <w:sz w:val="28"/>
          <w:szCs w:val="28"/>
        </w:rPr>
        <w:t>ПРОФЕССИОНАЛЬНОГО МОДУЛЯ</w:t>
      </w: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jc w:val="center"/>
        <w:textAlignment w:val="baseline"/>
        <w:rPr>
          <w:kern w:val="3"/>
          <w:sz w:val="32"/>
          <w:szCs w:val="32"/>
        </w:rPr>
      </w:pPr>
      <w:r w:rsidRPr="001817BB">
        <w:rPr>
          <w:kern w:val="3"/>
          <w:sz w:val="32"/>
          <w:szCs w:val="32"/>
        </w:rPr>
        <w:t>ПМ 04. Организация видов деятельности при эксплуатации и реконструкции строительных объектов</w:t>
      </w:r>
    </w:p>
    <w:p w:rsidR="000B48AD" w:rsidRPr="001817BB" w:rsidRDefault="000B48AD" w:rsidP="000B48AD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u w:val="single"/>
        </w:rPr>
      </w:pP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ind w:right="-185"/>
        <w:jc w:val="both"/>
        <w:textAlignment w:val="baseline"/>
        <w:rPr>
          <w:b/>
          <w:kern w:val="3"/>
          <w:sz w:val="28"/>
          <w:szCs w:val="28"/>
        </w:rPr>
      </w:pPr>
      <w:r w:rsidRPr="001817BB">
        <w:rPr>
          <w:b/>
          <w:kern w:val="3"/>
          <w:sz w:val="28"/>
          <w:szCs w:val="28"/>
        </w:rPr>
        <w:t>1.1. Область применения программы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737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Программа профессионального модуля – является частью основной профессиональной образовательной программы в соответствии с ФГОС по</w:t>
      </w:r>
      <w:r w:rsidRPr="001817BB">
        <w:rPr>
          <w:kern w:val="3"/>
          <w:sz w:val="28"/>
          <w:szCs w:val="28"/>
          <w:u w:val="single"/>
        </w:rPr>
        <w:t xml:space="preserve"> </w:t>
      </w:r>
      <w:r w:rsidRPr="001817BB">
        <w:rPr>
          <w:kern w:val="3"/>
          <w:sz w:val="28"/>
          <w:szCs w:val="28"/>
        </w:rPr>
        <w:t xml:space="preserve">специальности (специальностям) СПО  </w:t>
      </w:r>
      <w:r w:rsidRPr="001817BB">
        <w:rPr>
          <w:kern w:val="3"/>
        </w:rPr>
        <w:t xml:space="preserve"> </w:t>
      </w:r>
      <w:r>
        <w:rPr>
          <w:kern w:val="3"/>
          <w:sz w:val="28"/>
          <w:szCs w:val="28"/>
        </w:rPr>
        <w:t>08.02.01</w:t>
      </w:r>
      <w:r w:rsidRPr="001817BB">
        <w:rPr>
          <w:kern w:val="3"/>
          <w:sz w:val="28"/>
          <w:szCs w:val="28"/>
        </w:rPr>
        <w:t xml:space="preserve"> Строительство и эксплуатация зданий и сооружений</w:t>
      </w:r>
      <w:r w:rsidRPr="001817BB">
        <w:rPr>
          <w:b/>
          <w:kern w:val="3"/>
          <w:sz w:val="28"/>
          <w:szCs w:val="28"/>
        </w:rPr>
        <w:t xml:space="preserve"> </w:t>
      </w:r>
      <w:r w:rsidRPr="001817BB">
        <w:rPr>
          <w:kern w:val="3"/>
          <w:sz w:val="28"/>
          <w:szCs w:val="28"/>
        </w:rPr>
        <w:t>в части освоения основного вида профессиональной деятельности (ВПД): «Организация видов деятельности при эксплуатации и реконструкции строительных объектов»</w:t>
      </w:r>
      <w:r w:rsidRPr="001817BB">
        <w:rPr>
          <w:b/>
          <w:kern w:val="3"/>
          <w:sz w:val="28"/>
          <w:szCs w:val="28"/>
        </w:rPr>
        <w:t xml:space="preserve"> </w:t>
      </w:r>
      <w:r w:rsidRPr="001817BB">
        <w:rPr>
          <w:kern w:val="3"/>
          <w:sz w:val="28"/>
          <w:szCs w:val="28"/>
        </w:rPr>
        <w:t>и соответствующих профессиональных компетенций (ПК):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1.Принимать участие в диагностике технического состояния конструктивных элементов эксплуатируемых зданий.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2.Организовывать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</w:rPr>
      </w:pPr>
      <w:r w:rsidRPr="001817BB">
        <w:rPr>
          <w:kern w:val="3"/>
          <w:sz w:val="28"/>
        </w:rPr>
        <w:t>3. </w:t>
      </w:r>
      <w:r w:rsidRPr="001817BB">
        <w:rPr>
          <w:kern w:val="3"/>
          <w:sz w:val="28"/>
          <w:szCs w:val="28"/>
        </w:rPr>
        <w:t>Выполнять мероприятия по технической эксплуатации конструкций и инженерного оборудования зданий.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  <w:sz w:val="28"/>
        </w:rPr>
      </w:pPr>
      <w:r w:rsidRPr="001817BB">
        <w:rPr>
          <w:kern w:val="3"/>
          <w:sz w:val="28"/>
        </w:rPr>
        <w:t>4. Осуществлять мероприятия по оценке технического состояния и реконструкции зданий.</w:t>
      </w: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 xml:space="preserve"> </w:t>
      </w:r>
      <w:r w:rsidRPr="001817BB">
        <w:rPr>
          <w:b/>
          <w:kern w:val="3"/>
          <w:sz w:val="28"/>
          <w:szCs w:val="28"/>
        </w:rPr>
        <w:t>1.2. Цели и задачи модуля – требования к результатам освоения модуля</w:t>
      </w: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817BB">
        <w:rPr>
          <w:kern w:val="3"/>
          <w:sz w:val="28"/>
          <w:szCs w:val="28"/>
        </w:rPr>
        <w:t>обучающийся</w:t>
      </w:r>
      <w:proofErr w:type="gramEnd"/>
      <w:r w:rsidRPr="001817BB">
        <w:rPr>
          <w:kern w:val="3"/>
          <w:sz w:val="28"/>
          <w:szCs w:val="28"/>
        </w:rPr>
        <w:t xml:space="preserve"> в ходе освоения профессионального модуля должен:</w:t>
      </w: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8"/>
          <w:szCs w:val="28"/>
        </w:rPr>
      </w:pPr>
      <w:r w:rsidRPr="001817BB">
        <w:rPr>
          <w:b/>
          <w:kern w:val="3"/>
          <w:sz w:val="28"/>
          <w:szCs w:val="28"/>
        </w:rPr>
        <w:t>иметь практический опыт: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участия в диагностике технического состояния конструктивных элементов эксплуатируемых зданий и сооружений;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организации работ по технической эксплуатации зданий и сооружений в соответствии с нормативно-техническими документами;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lastRenderedPageBreak/>
        <w:t>выполнения мероприятий по технической эксплуатации конструкций и инженерного оборудования зданий и сооружений;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осуществления мероприятий по оценке технического состояния конструкций и элементов зданий;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осуществления мероприятий по оценке реконструкции зданий и сооружений;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</w:rPr>
      </w:pPr>
      <w:r w:rsidRPr="001817BB">
        <w:rPr>
          <w:b/>
          <w:kern w:val="3"/>
          <w:sz w:val="28"/>
          <w:szCs w:val="28"/>
        </w:rPr>
        <w:t>уметь: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выявлять дефекты, возникающие в конструктивных элементах здания;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устанавливать маяки и проводить наблюдения за деформациями;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вести журналы наблюдений;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работать с геодезическими приборами и механическим инструментом;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определять сроки службы элементов здания;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применять инструментальные методы контроля эксплуатационных качеств конструкций;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заполнять журналы и составлять акты по результатам осмотра;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 xml:space="preserve">заполнять паспорта готовности объектов </w:t>
      </w:r>
      <w:r w:rsidRPr="001817BB">
        <w:rPr>
          <w:kern w:val="3"/>
          <w:sz w:val="28"/>
          <w:szCs w:val="28"/>
        </w:rPr>
        <w:br/>
        <w:t>к эксплуатации в зимних условиях;</w:t>
      </w: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устанавливать и устранять причины, вызывающие неисправности технического состояния конструктивных элементов и инженерного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 xml:space="preserve"> оборудования зданий;</w:t>
      </w:r>
    </w:p>
    <w:p w:rsidR="000B48AD" w:rsidRPr="001817BB" w:rsidRDefault="000B48AD" w:rsidP="000B48AD">
      <w:pPr>
        <w:widowControl w:val="0"/>
        <w:tabs>
          <w:tab w:val="left" w:pos="0"/>
        </w:tabs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составлять графики проведения ремонтных работ;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проводить гидравлические испытания систем инженерного оборудования;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проводить работы текущего и капитального ремонта;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выполнять обмерные работы;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оценивать техническое состояние конструкций зданий и конструктивных элементов;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оценивать техническое состояние инженерных и электрических сетей, инженерного и электросилового оборудования зданий;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выполнять чертежи усиления различных элементов здания;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читать схемы инженерных сетей и оборудования зданий;</w:t>
      </w: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8"/>
          <w:szCs w:val="28"/>
        </w:rPr>
      </w:pPr>
      <w:r w:rsidRPr="001817BB">
        <w:rPr>
          <w:b/>
          <w:kern w:val="3"/>
          <w:sz w:val="28"/>
          <w:szCs w:val="28"/>
        </w:rPr>
        <w:t>знать: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 xml:space="preserve"> аппаратуру и приборы, применяемые при обследовании зданий и сооружений;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конструктивные элементы зданий;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группы капитальности зданий, сроки службы элементов здания;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инструментальные методы контроля состояния конструктивных элементов эксплуатируемых зданий и сооружений;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методики оценки технического состояния элементов зданий и фасадных конструкций;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требования нормативной документации;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систему технического осмотра жилых зданий;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техническое обслуживание жилых домов;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организацию и планирование текущего ремонта;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организацию технического обслуживания зданий, планируемых на капитальный ремонт;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методику подготовки к сезонной эксплуатации зданий;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порядок приемки здания в эксплуатацию;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комплекс мероприятий по защите и увеличению эксплуатационных возможностей конструкций;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виды инженерных сетей и оборудования зданий;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 xml:space="preserve">электрические и слаботочные сети, электросиловое оборудование и </w:t>
      </w:r>
      <w:proofErr w:type="spellStart"/>
      <w:r w:rsidRPr="001817BB">
        <w:rPr>
          <w:kern w:val="3"/>
          <w:sz w:val="28"/>
          <w:szCs w:val="28"/>
        </w:rPr>
        <w:t>грозозащиту</w:t>
      </w:r>
      <w:proofErr w:type="spellEnd"/>
      <w:r w:rsidRPr="001817BB">
        <w:rPr>
          <w:kern w:val="3"/>
          <w:sz w:val="28"/>
          <w:szCs w:val="28"/>
        </w:rPr>
        <w:t xml:space="preserve"> зданий;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методику оценки состояния инженерного оборудования зданий;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средства автоматического регулирования и диспетчеризации инженерных систем;</w:t>
      </w:r>
    </w:p>
    <w:p w:rsidR="000B48AD" w:rsidRPr="001817BB" w:rsidRDefault="000B48AD" w:rsidP="000B48AD">
      <w:pPr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параметры испытаний различных систем;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методы и виды обследования зданий и сооружений, приборы;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основные методы оценки технического состояния зданий;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основные способы усиления конструкций зданий;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lastRenderedPageBreak/>
        <w:t>объемно-планировочные и конструктивные решения реконструируемых зданий;</w:t>
      </w:r>
    </w:p>
    <w:p w:rsidR="000B48AD" w:rsidRPr="001817BB" w:rsidRDefault="000B48AD" w:rsidP="000B48AD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проектную, нормативную документацию по реконструкции зданий;</w:t>
      </w: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методики восстановления и реконструкции инженерных и электрических сетей, инженерного и электросилового оборудования зданий</w:t>
      </w: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1817BB">
        <w:rPr>
          <w:b/>
          <w:kern w:val="3"/>
          <w:sz w:val="28"/>
          <w:szCs w:val="28"/>
        </w:rPr>
        <w:t>1.3. Количество часов на освоение программы профессионального модуля:</w:t>
      </w: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 xml:space="preserve">всего – </w:t>
      </w:r>
      <w:r>
        <w:rPr>
          <w:kern w:val="3"/>
          <w:sz w:val="28"/>
          <w:szCs w:val="28"/>
        </w:rPr>
        <w:t>474</w:t>
      </w:r>
      <w:r w:rsidRPr="001817BB">
        <w:rPr>
          <w:kern w:val="3"/>
          <w:sz w:val="28"/>
          <w:szCs w:val="28"/>
        </w:rPr>
        <w:t xml:space="preserve"> часов, в том числе:</w:t>
      </w: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1817BB">
        <w:rPr>
          <w:kern w:val="3"/>
          <w:sz w:val="28"/>
          <w:szCs w:val="28"/>
        </w:rPr>
        <w:t xml:space="preserve">максимальной учебной нагрузки обучающегося – </w:t>
      </w:r>
      <w:r>
        <w:rPr>
          <w:kern w:val="3"/>
          <w:sz w:val="28"/>
          <w:szCs w:val="28"/>
        </w:rPr>
        <w:t>402</w:t>
      </w:r>
      <w:r w:rsidRPr="001817BB">
        <w:rPr>
          <w:kern w:val="3"/>
          <w:sz w:val="28"/>
          <w:szCs w:val="28"/>
        </w:rPr>
        <w:t xml:space="preserve"> час</w:t>
      </w:r>
      <w:r>
        <w:rPr>
          <w:kern w:val="3"/>
          <w:sz w:val="28"/>
          <w:szCs w:val="28"/>
        </w:rPr>
        <w:t>а</w:t>
      </w:r>
      <w:r w:rsidRPr="001817BB">
        <w:rPr>
          <w:kern w:val="3"/>
          <w:sz w:val="28"/>
          <w:szCs w:val="28"/>
        </w:rPr>
        <w:t>, включая:</w:t>
      </w:r>
    </w:p>
    <w:p w:rsidR="000B48AD" w:rsidRPr="001817BB" w:rsidRDefault="000B48AD" w:rsidP="000B48AD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autoSpaceDN w:val="0"/>
        <w:spacing w:line="360" w:lineRule="auto"/>
        <w:ind w:left="708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>обязательной аудиторной учебной нагрузки обучающегося – 2</w:t>
      </w:r>
      <w:r>
        <w:rPr>
          <w:kern w:val="3"/>
          <w:sz w:val="28"/>
          <w:szCs w:val="28"/>
        </w:rPr>
        <w:t>72</w:t>
      </w:r>
      <w:r w:rsidRPr="001817BB">
        <w:rPr>
          <w:kern w:val="3"/>
          <w:sz w:val="28"/>
          <w:szCs w:val="28"/>
        </w:rPr>
        <w:t xml:space="preserve"> час</w:t>
      </w:r>
      <w:r>
        <w:rPr>
          <w:kern w:val="3"/>
          <w:sz w:val="28"/>
          <w:szCs w:val="28"/>
        </w:rPr>
        <w:t>а</w:t>
      </w:r>
      <w:r w:rsidRPr="001817BB">
        <w:rPr>
          <w:kern w:val="3"/>
          <w:sz w:val="28"/>
          <w:szCs w:val="28"/>
        </w:rPr>
        <w:t>;</w:t>
      </w:r>
    </w:p>
    <w:p w:rsidR="000B48AD" w:rsidRPr="001817BB" w:rsidRDefault="000B48AD" w:rsidP="000B48AD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autoSpaceDN w:val="0"/>
        <w:spacing w:line="360" w:lineRule="auto"/>
        <w:ind w:left="708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 xml:space="preserve">самостоятельной работы </w:t>
      </w:r>
      <w:proofErr w:type="gramStart"/>
      <w:r w:rsidRPr="001817BB">
        <w:rPr>
          <w:kern w:val="3"/>
          <w:sz w:val="28"/>
          <w:szCs w:val="28"/>
        </w:rPr>
        <w:t>обучающегося</w:t>
      </w:r>
      <w:proofErr w:type="gramEnd"/>
      <w:r w:rsidRPr="001817BB">
        <w:rPr>
          <w:kern w:val="3"/>
          <w:sz w:val="28"/>
          <w:szCs w:val="28"/>
        </w:rPr>
        <w:t xml:space="preserve"> – </w:t>
      </w:r>
      <w:r>
        <w:rPr>
          <w:kern w:val="3"/>
          <w:sz w:val="28"/>
          <w:szCs w:val="28"/>
        </w:rPr>
        <w:t>130</w:t>
      </w:r>
      <w:r w:rsidRPr="001817BB">
        <w:rPr>
          <w:kern w:val="3"/>
          <w:sz w:val="28"/>
          <w:szCs w:val="28"/>
        </w:rPr>
        <w:t xml:space="preserve"> часов;</w:t>
      </w:r>
    </w:p>
    <w:p w:rsidR="000B48AD" w:rsidRPr="001817BB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1817BB">
        <w:rPr>
          <w:kern w:val="3"/>
          <w:sz w:val="28"/>
          <w:szCs w:val="28"/>
        </w:rPr>
        <w:t xml:space="preserve">           </w:t>
      </w:r>
      <w:r>
        <w:rPr>
          <w:kern w:val="3"/>
          <w:sz w:val="28"/>
          <w:szCs w:val="28"/>
        </w:rPr>
        <w:t xml:space="preserve">учебной и </w:t>
      </w:r>
      <w:r w:rsidRPr="001817BB">
        <w:rPr>
          <w:kern w:val="3"/>
          <w:sz w:val="28"/>
          <w:szCs w:val="28"/>
        </w:rPr>
        <w:t xml:space="preserve">производственной практики – </w:t>
      </w:r>
      <w:r>
        <w:rPr>
          <w:kern w:val="3"/>
          <w:sz w:val="28"/>
          <w:szCs w:val="28"/>
        </w:rPr>
        <w:t>72</w:t>
      </w:r>
      <w:r w:rsidRPr="001817BB">
        <w:rPr>
          <w:kern w:val="3"/>
          <w:sz w:val="28"/>
          <w:szCs w:val="28"/>
        </w:rPr>
        <w:t xml:space="preserve"> час</w:t>
      </w:r>
      <w:r>
        <w:rPr>
          <w:kern w:val="3"/>
          <w:sz w:val="28"/>
          <w:szCs w:val="28"/>
        </w:rPr>
        <w:t>а</w:t>
      </w:r>
      <w:r w:rsidRPr="001817BB">
        <w:rPr>
          <w:kern w:val="3"/>
          <w:sz w:val="28"/>
          <w:szCs w:val="28"/>
        </w:rPr>
        <w:t>.</w:t>
      </w:r>
    </w:p>
    <w:p w:rsidR="000B48AD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 ПРОГРАММЫ </w:t>
      </w:r>
    </w:p>
    <w:p w:rsidR="000B48AD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0B48AD" w:rsidRPr="000B48AD" w:rsidRDefault="000B48AD" w:rsidP="000B4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caps/>
          <w:sz w:val="28"/>
          <w:szCs w:val="28"/>
        </w:rPr>
      </w:pPr>
    </w:p>
    <w:p w:rsidR="000B48AD" w:rsidRP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</w:pPr>
      <w:r w:rsidRPr="000B48AD">
        <w:rPr>
          <w:sz w:val="28"/>
          <w:szCs w:val="28"/>
        </w:rPr>
        <w:t xml:space="preserve">                                        Выполнение каменных работ</w:t>
      </w:r>
    </w:p>
    <w:p w:rsidR="000B48AD" w:rsidRP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i/>
          <w:sz w:val="20"/>
          <w:szCs w:val="20"/>
        </w:rPr>
      </w:pPr>
    </w:p>
    <w:p w:rsidR="000B48AD" w:rsidRP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</w:pP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85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1.1. Область применения примерной программы</w:t>
      </w:r>
    </w:p>
    <w:p w:rsidR="000B48AD" w:rsidRPr="000B48AD" w:rsidRDefault="000B48AD" w:rsidP="000B48AD">
      <w:pPr>
        <w:tabs>
          <w:tab w:val="left" w:pos="42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 xml:space="preserve"> Программа профессионального модуля (далее -  программа) – является частью основной профессиональной образовательной программы в соответствии с ФГОС профессии  СПО  08.01.07   Мастер общестроительных работ  в части освоения основного вида профессиональной деятельности (ВПД) и 08.02.01 Строительство и эксплуатация зданий и сооружений и соответствующих профессиональных компетенций (ПК):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</w:pPr>
      <w:r w:rsidRPr="000B48AD">
        <w:t xml:space="preserve">      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ПК 5.1</w:t>
      </w:r>
      <w:proofErr w:type="gramStart"/>
      <w:r w:rsidRPr="000B48AD">
        <w:rPr>
          <w:sz w:val="28"/>
          <w:szCs w:val="28"/>
        </w:rPr>
        <w:t xml:space="preserve"> В</w:t>
      </w:r>
      <w:proofErr w:type="gramEnd"/>
      <w:r w:rsidRPr="000B48AD">
        <w:rPr>
          <w:sz w:val="28"/>
          <w:szCs w:val="28"/>
        </w:rPr>
        <w:t>ыполнять подготовительные работы при производстве каменных работ.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ПК 5.2</w:t>
      </w:r>
      <w:proofErr w:type="gramStart"/>
      <w:r w:rsidRPr="000B48AD">
        <w:rPr>
          <w:sz w:val="28"/>
          <w:szCs w:val="28"/>
        </w:rPr>
        <w:t xml:space="preserve"> П</w:t>
      </w:r>
      <w:proofErr w:type="gramEnd"/>
      <w:r w:rsidRPr="000B48AD">
        <w:rPr>
          <w:sz w:val="28"/>
          <w:szCs w:val="28"/>
        </w:rPr>
        <w:t>роизводить общие каменные работы различной сложности.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85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ПК 5.3</w:t>
      </w:r>
      <w:proofErr w:type="gramStart"/>
      <w:r w:rsidRPr="000B48AD">
        <w:rPr>
          <w:sz w:val="28"/>
          <w:szCs w:val="28"/>
        </w:rPr>
        <w:t xml:space="preserve"> В</w:t>
      </w:r>
      <w:proofErr w:type="gramEnd"/>
      <w:r w:rsidRPr="000B48AD">
        <w:rPr>
          <w:sz w:val="28"/>
          <w:szCs w:val="28"/>
        </w:rPr>
        <w:t>ыполнять сложные архитектурные элементы из кирпича и камня.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85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ПК 5.4</w:t>
      </w:r>
      <w:proofErr w:type="gramStart"/>
      <w:r w:rsidRPr="000B48AD">
        <w:rPr>
          <w:sz w:val="28"/>
          <w:szCs w:val="28"/>
        </w:rPr>
        <w:t xml:space="preserve"> В</w:t>
      </w:r>
      <w:proofErr w:type="gramEnd"/>
      <w:r w:rsidRPr="000B48AD">
        <w:rPr>
          <w:sz w:val="28"/>
          <w:szCs w:val="28"/>
        </w:rPr>
        <w:t>ыполнять монтажные работы при возведении кирпичных зданий.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85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ПК 5.5</w:t>
      </w:r>
      <w:proofErr w:type="gramStart"/>
      <w:r w:rsidRPr="000B48AD">
        <w:rPr>
          <w:sz w:val="28"/>
          <w:szCs w:val="28"/>
        </w:rPr>
        <w:t xml:space="preserve"> П</w:t>
      </w:r>
      <w:proofErr w:type="gramEnd"/>
      <w:r w:rsidRPr="000B48AD">
        <w:rPr>
          <w:sz w:val="28"/>
          <w:szCs w:val="28"/>
        </w:rPr>
        <w:t>роизводить гидроизоляционные работы при выполнении каменной кладки.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85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ПК 5.6</w:t>
      </w:r>
      <w:proofErr w:type="gramStart"/>
      <w:r w:rsidRPr="000B48AD">
        <w:rPr>
          <w:sz w:val="28"/>
          <w:szCs w:val="28"/>
        </w:rPr>
        <w:t xml:space="preserve"> К</w:t>
      </w:r>
      <w:proofErr w:type="gramEnd"/>
      <w:r w:rsidRPr="000B48AD">
        <w:rPr>
          <w:sz w:val="28"/>
          <w:szCs w:val="28"/>
        </w:rPr>
        <w:t>онтролировать качество каменных работ.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85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ПК 5.7</w:t>
      </w:r>
      <w:proofErr w:type="gramStart"/>
      <w:r w:rsidRPr="000B48AD">
        <w:rPr>
          <w:sz w:val="28"/>
          <w:szCs w:val="28"/>
        </w:rPr>
        <w:t xml:space="preserve"> В</w:t>
      </w:r>
      <w:proofErr w:type="gramEnd"/>
      <w:r w:rsidRPr="000B48AD">
        <w:rPr>
          <w:sz w:val="28"/>
          <w:szCs w:val="28"/>
        </w:rPr>
        <w:t xml:space="preserve">ыполнять ремонт каменных конструкций. 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85"/>
        <w:jc w:val="both"/>
        <w:rPr>
          <w:sz w:val="28"/>
          <w:szCs w:val="28"/>
        </w:rPr>
      </w:pP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85"/>
        <w:jc w:val="both"/>
        <w:rPr>
          <w:sz w:val="28"/>
          <w:szCs w:val="28"/>
        </w:rPr>
      </w:pPr>
      <w:r w:rsidRPr="000B48AD">
        <w:rPr>
          <w:sz w:val="28"/>
          <w:szCs w:val="28"/>
        </w:rPr>
        <w:t xml:space="preserve">         Программа профессионального модуля может быть </w:t>
      </w:r>
      <w:proofErr w:type="gramStart"/>
      <w:r w:rsidRPr="000B48AD">
        <w:rPr>
          <w:sz w:val="28"/>
          <w:szCs w:val="28"/>
        </w:rPr>
        <w:t>использована</w:t>
      </w:r>
      <w:proofErr w:type="gramEnd"/>
      <w:r w:rsidRPr="000B48AD">
        <w:rPr>
          <w:sz w:val="28"/>
          <w:szCs w:val="28"/>
        </w:rPr>
        <w:t xml:space="preserve"> в дополнительном профессиональном образовании и профессиональной подготовке работников в области строительства, а также для профессиональной переподготовки безработных граждан при наличии среднего (полного) общего образования</w:t>
      </w:r>
      <w:r w:rsidRPr="000B48AD">
        <w:t xml:space="preserve">. </w:t>
      </w:r>
      <w:r w:rsidRPr="000B48AD">
        <w:rPr>
          <w:sz w:val="28"/>
          <w:szCs w:val="28"/>
        </w:rPr>
        <w:t>Опыт работы</w:t>
      </w:r>
      <w:r w:rsidRPr="000B48AD">
        <w:t xml:space="preserve"> </w:t>
      </w:r>
      <w:r w:rsidRPr="000B48AD">
        <w:rPr>
          <w:sz w:val="28"/>
          <w:szCs w:val="28"/>
        </w:rPr>
        <w:t>не требуется.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85"/>
        <w:jc w:val="both"/>
        <w:rPr>
          <w:sz w:val="28"/>
          <w:szCs w:val="28"/>
        </w:rPr>
      </w:pP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85"/>
        <w:jc w:val="both"/>
        <w:rPr>
          <w:sz w:val="28"/>
          <w:szCs w:val="28"/>
        </w:rPr>
      </w:pP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85"/>
        <w:jc w:val="both"/>
        <w:rPr>
          <w:sz w:val="28"/>
          <w:szCs w:val="28"/>
        </w:rPr>
      </w:pP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B48AD">
        <w:rPr>
          <w:sz w:val="28"/>
          <w:szCs w:val="28"/>
        </w:rPr>
        <w:t>обучающийся</w:t>
      </w:r>
      <w:proofErr w:type="gramEnd"/>
      <w:r w:rsidRPr="000B48AD">
        <w:rPr>
          <w:sz w:val="28"/>
          <w:szCs w:val="28"/>
        </w:rPr>
        <w:t xml:space="preserve"> в ходе освоения профессионального модуля должен: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иметь практический опыт: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- участия в выполнении  подготовительных работ при производстве каменных работ;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- производства  общих каменных работ различной сложности;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- выполнения сложных архитектурных элементов из кирпича и камня;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- выполнения монтажных работ при возведении кирпичных зданий;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- производства гидроизоляционных работ при выполнении каменной кладки;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- участия в контроле качества каменных работ;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- выполнения ремонта каменных конструкций.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уметь:</w:t>
      </w:r>
    </w:p>
    <w:p w:rsidR="000B48AD" w:rsidRPr="000B48AD" w:rsidRDefault="000B48AD" w:rsidP="000B48A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- выбирать инструменты, приспособления и инвентарь для каменных работ;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подбирать требуемые материалы </w:t>
      </w:r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для каменной кладки;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>- приготавливать растворную смесь для производства каменной кладки;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>- устанавливать леса и подмости;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- создавать безопасные условия труда при выполнении каменных работ;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0B48AD">
        <w:rPr>
          <w:rFonts w:ascii="Times New Roman" w:hAnsi="Times New Roman" w:cs="Times New Roman"/>
          <w:w w:val="92"/>
          <w:sz w:val="28"/>
          <w:szCs w:val="28"/>
        </w:rPr>
        <w:t>производить</w:t>
      </w:r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 каменную кладку стен и столбов из кирпича, камней и мелких блоков под штукатурку;</w:t>
      </w:r>
    </w:p>
    <w:p w:rsidR="000B48AD" w:rsidRPr="000B48AD" w:rsidRDefault="000B48AD" w:rsidP="000B48AD">
      <w:pPr>
        <w:pStyle w:val="a7"/>
        <w:ind w:left="-1134"/>
        <w:rPr>
          <w:rStyle w:val="ac"/>
          <w:rFonts w:ascii="Times New Roman" w:hAnsi="Times New Roman"/>
          <w:b w:val="0"/>
          <w:sz w:val="28"/>
          <w:szCs w:val="28"/>
        </w:rPr>
      </w:pPr>
      <w:r w:rsidRPr="000B48AD">
        <w:rPr>
          <w:rStyle w:val="ac"/>
          <w:rFonts w:ascii="Times New Roman" w:hAnsi="Times New Roman"/>
          <w:b w:val="0"/>
          <w:sz w:val="28"/>
          <w:szCs w:val="28"/>
        </w:rPr>
        <w:t>- выполнять армированную кирпичную кладку;</w:t>
      </w:r>
    </w:p>
    <w:p w:rsidR="000B48AD" w:rsidRPr="000B48AD" w:rsidRDefault="000B48AD" w:rsidP="000B48AD">
      <w:pPr>
        <w:pStyle w:val="a7"/>
        <w:ind w:left="-1134"/>
        <w:rPr>
          <w:rStyle w:val="ac"/>
          <w:rFonts w:ascii="Times New Roman" w:hAnsi="Times New Roman"/>
          <w:b w:val="0"/>
          <w:sz w:val="28"/>
          <w:szCs w:val="28"/>
        </w:rPr>
      </w:pPr>
      <w:r w:rsidRPr="000B48AD">
        <w:rPr>
          <w:rStyle w:val="ac"/>
          <w:rFonts w:ascii="Times New Roman" w:hAnsi="Times New Roman"/>
          <w:b w:val="0"/>
          <w:sz w:val="28"/>
          <w:szCs w:val="28"/>
        </w:rPr>
        <w:t xml:space="preserve">- производить кладку стен облегчённых конструкций; </w:t>
      </w:r>
    </w:p>
    <w:p w:rsidR="000B48AD" w:rsidRPr="000B48AD" w:rsidRDefault="000B48AD" w:rsidP="000B48AD">
      <w:pPr>
        <w:pStyle w:val="a7"/>
        <w:ind w:left="-1134"/>
        <w:rPr>
          <w:rStyle w:val="ac"/>
          <w:rFonts w:ascii="Times New Roman" w:hAnsi="Times New Roman"/>
          <w:b w:val="0"/>
          <w:sz w:val="28"/>
          <w:szCs w:val="28"/>
        </w:rPr>
      </w:pPr>
      <w:r w:rsidRPr="000B48AD">
        <w:rPr>
          <w:rStyle w:val="ac"/>
          <w:rFonts w:ascii="Times New Roman" w:hAnsi="Times New Roman"/>
          <w:b w:val="0"/>
          <w:sz w:val="28"/>
          <w:szCs w:val="28"/>
        </w:rPr>
        <w:t xml:space="preserve">- выполнять бутовую и бутобетонную кладки; выполнять смешанные кладки; </w:t>
      </w:r>
    </w:p>
    <w:p w:rsidR="000B48AD" w:rsidRPr="000B48AD" w:rsidRDefault="000B48AD" w:rsidP="000B48AD">
      <w:pPr>
        <w:pStyle w:val="a7"/>
        <w:ind w:left="-1134"/>
        <w:rPr>
          <w:rStyle w:val="ac"/>
          <w:rFonts w:ascii="Times New Roman" w:hAnsi="Times New Roman"/>
          <w:b w:val="0"/>
          <w:sz w:val="28"/>
          <w:szCs w:val="28"/>
        </w:rPr>
      </w:pPr>
      <w:r w:rsidRPr="000B48AD">
        <w:rPr>
          <w:rStyle w:val="ac"/>
          <w:rFonts w:ascii="Times New Roman" w:hAnsi="Times New Roman"/>
          <w:b w:val="0"/>
          <w:sz w:val="28"/>
          <w:szCs w:val="28"/>
        </w:rPr>
        <w:t xml:space="preserve">- выкладывать перегородки из различных каменных материалов; </w:t>
      </w:r>
    </w:p>
    <w:p w:rsidR="000B48AD" w:rsidRPr="000B48AD" w:rsidRDefault="000B48AD" w:rsidP="000B48AD">
      <w:pPr>
        <w:pStyle w:val="a7"/>
        <w:ind w:left="-1134"/>
        <w:jc w:val="center"/>
        <w:rPr>
          <w:rStyle w:val="ac"/>
          <w:rFonts w:ascii="Times New Roman" w:hAnsi="Times New Roman"/>
          <w:b w:val="0"/>
          <w:sz w:val="28"/>
          <w:szCs w:val="28"/>
        </w:rPr>
      </w:pPr>
    </w:p>
    <w:p w:rsidR="000B48AD" w:rsidRPr="000B48AD" w:rsidRDefault="000B48AD" w:rsidP="000B48AD">
      <w:pPr>
        <w:pStyle w:val="a7"/>
        <w:ind w:left="-1134"/>
        <w:jc w:val="center"/>
        <w:rPr>
          <w:rStyle w:val="ac"/>
          <w:rFonts w:ascii="Times New Roman" w:hAnsi="Times New Roman"/>
          <w:b w:val="0"/>
          <w:sz w:val="28"/>
          <w:szCs w:val="28"/>
        </w:rPr>
      </w:pPr>
    </w:p>
    <w:p w:rsidR="000B48AD" w:rsidRPr="000B48AD" w:rsidRDefault="000B48AD" w:rsidP="000B48AD">
      <w:pPr>
        <w:pStyle w:val="a7"/>
        <w:ind w:left="-1134"/>
        <w:rPr>
          <w:rStyle w:val="ac"/>
          <w:rFonts w:ascii="Times New Roman" w:hAnsi="Times New Roman"/>
          <w:b w:val="0"/>
          <w:sz w:val="28"/>
          <w:szCs w:val="28"/>
        </w:rPr>
      </w:pPr>
      <w:r w:rsidRPr="000B48AD">
        <w:rPr>
          <w:rStyle w:val="ac"/>
          <w:rFonts w:ascii="Times New Roman" w:hAnsi="Times New Roman"/>
          <w:b w:val="0"/>
          <w:sz w:val="28"/>
          <w:szCs w:val="28"/>
        </w:rPr>
        <w:t>- соблюдать безопасные условия труда;</w:t>
      </w:r>
    </w:p>
    <w:p w:rsidR="000B48AD" w:rsidRPr="000B48AD" w:rsidRDefault="000B48AD" w:rsidP="000B48AD">
      <w:pPr>
        <w:pStyle w:val="a7"/>
        <w:ind w:left="-1134"/>
        <w:rPr>
          <w:rStyle w:val="ac"/>
          <w:rFonts w:ascii="Times New Roman" w:hAnsi="Times New Roman"/>
          <w:b w:val="0"/>
          <w:sz w:val="28"/>
          <w:szCs w:val="28"/>
        </w:rPr>
      </w:pPr>
      <w:r w:rsidRPr="000B48AD">
        <w:rPr>
          <w:rStyle w:val="ac"/>
          <w:rFonts w:ascii="Times New Roman" w:hAnsi="Times New Roman"/>
          <w:b w:val="0"/>
          <w:sz w:val="28"/>
          <w:szCs w:val="28"/>
        </w:rPr>
        <w:t>- выполнять монтаж фундаментов и стен подвала;</w:t>
      </w:r>
    </w:p>
    <w:p w:rsidR="000B48AD" w:rsidRPr="000B48AD" w:rsidRDefault="000B48AD" w:rsidP="000B48AD">
      <w:pPr>
        <w:pStyle w:val="a7"/>
        <w:ind w:left="-1134"/>
        <w:rPr>
          <w:rStyle w:val="ac"/>
          <w:rFonts w:ascii="Times New Roman" w:hAnsi="Times New Roman"/>
          <w:b w:val="0"/>
          <w:sz w:val="28"/>
          <w:szCs w:val="28"/>
        </w:rPr>
      </w:pPr>
      <w:r w:rsidRPr="000B48AD">
        <w:rPr>
          <w:rStyle w:val="ac"/>
          <w:rFonts w:ascii="Times New Roman" w:hAnsi="Times New Roman"/>
          <w:b w:val="0"/>
          <w:sz w:val="28"/>
          <w:szCs w:val="28"/>
        </w:rPr>
        <w:t>- монтировать ригели, балки и перемычки;</w:t>
      </w:r>
    </w:p>
    <w:p w:rsidR="000B48AD" w:rsidRPr="000B48AD" w:rsidRDefault="000B48AD" w:rsidP="000B48AD">
      <w:pPr>
        <w:pStyle w:val="a7"/>
        <w:ind w:left="-1134"/>
        <w:rPr>
          <w:rStyle w:val="ac"/>
          <w:rFonts w:ascii="Times New Roman" w:hAnsi="Times New Roman"/>
          <w:b w:val="0"/>
          <w:sz w:val="28"/>
          <w:szCs w:val="28"/>
        </w:rPr>
      </w:pPr>
      <w:r w:rsidRPr="000B48AD">
        <w:rPr>
          <w:rStyle w:val="ac"/>
          <w:rFonts w:ascii="Times New Roman" w:hAnsi="Times New Roman"/>
          <w:b w:val="0"/>
          <w:sz w:val="28"/>
          <w:szCs w:val="28"/>
        </w:rPr>
        <w:t xml:space="preserve">- монтировать лестничные марши, ступени и площадки; </w:t>
      </w:r>
    </w:p>
    <w:p w:rsidR="000B48AD" w:rsidRPr="000B48AD" w:rsidRDefault="000B48AD" w:rsidP="000B48AD">
      <w:pPr>
        <w:pStyle w:val="a7"/>
        <w:ind w:left="-1134"/>
        <w:rPr>
          <w:rStyle w:val="ac"/>
          <w:rFonts w:ascii="Times New Roman" w:hAnsi="Times New Roman"/>
          <w:b w:val="0"/>
          <w:sz w:val="28"/>
          <w:szCs w:val="28"/>
        </w:rPr>
      </w:pPr>
      <w:r w:rsidRPr="000B48AD">
        <w:rPr>
          <w:rStyle w:val="ac"/>
          <w:rFonts w:ascii="Times New Roman" w:hAnsi="Times New Roman"/>
          <w:b w:val="0"/>
          <w:sz w:val="28"/>
          <w:szCs w:val="28"/>
        </w:rPr>
        <w:t>- монтировать крупнопанельные перегородки;</w:t>
      </w:r>
    </w:p>
    <w:p w:rsidR="000B48AD" w:rsidRPr="000B48AD" w:rsidRDefault="000B48AD" w:rsidP="000B48AD">
      <w:pPr>
        <w:pStyle w:val="a7"/>
        <w:ind w:left="-1134"/>
        <w:rPr>
          <w:rStyle w:val="ac"/>
          <w:rFonts w:ascii="Times New Roman" w:hAnsi="Times New Roman"/>
          <w:b w:val="0"/>
          <w:sz w:val="28"/>
          <w:szCs w:val="28"/>
        </w:rPr>
      </w:pPr>
      <w:r w:rsidRPr="000B48AD">
        <w:rPr>
          <w:rStyle w:val="ac"/>
          <w:rFonts w:ascii="Times New Roman" w:hAnsi="Times New Roman"/>
          <w:b w:val="0"/>
          <w:sz w:val="28"/>
          <w:szCs w:val="28"/>
        </w:rPr>
        <w:t xml:space="preserve">- выполнять монтаж панелей и плит перекрытий и покрытий: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- соблюдать безопасные условия труда при монтаже;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- устраивать горизонтальную гидроизоляцию из различных материалов;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- проверять качество материалов для каменной кладки;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>- контролировать соблюдение системы перевязки швов, размеров и заполнение швов;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- контролировать вертикальность и горизонтальность кладки;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- проверять соответствие каменной конструкции чертежам проекта;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>- выполнять подсчет объёмов работ каменной кладки и потребность материалов;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- заменять разрушенные участки кладки; пробивать и заделывать отверстия, борозды, </w:t>
      </w:r>
      <w:r w:rsidRPr="000B48AD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гнёзда и проёмы;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знать: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proofErr w:type="spellStart"/>
      <w:r w:rsidRPr="000B48AD">
        <w:rPr>
          <w:rFonts w:ascii="Times New Roman" w:hAnsi="Times New Roman" w:cs="Times New Roman"/>
          <w:sz w:val="28"/>
          <w:szCs w:val="28"/>
          <w:lang w:bidi="he-IL"/>
        </w:rPr>
        <w:t>нормокомплект</w:t>
      </w:r>
      <w:proofErr w:type="spellEnd"/>
      <w:r w:rsidRPr="000B48AD">
        <w:rPr>
          <w:rFonts w:ascii="Times New Roman" w:hAnsi="Times New Roman" w:cs="Times New Roman"/>
          <w:sz w:val="28"/>
          <w:szCs w:val="28"/>
          <w:lang w:bidi="he-IL"/>
        </w:rPr>
        <w:t xml:space="preserve"> каменщика;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B48AD">
        <w:rPr>
          <w:rFonts w:ascii="Times New Roman" w:hAnsi="Times New Roman" w:cs="Times New Roman"/>
          <w:sz w:val="28"/>
          <w:szCs w:val="28"/>
          <w:lang w:bidi="he-IL"/>
        </w:rPr>
        <w:t>- виды, назначение и свойства материалов для каменной кладки;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правила техники безопасности при выполнении каменных работ: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правила чтения чертежей и схем каменных конструкций;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правила разметки каменных конструкций: общие правила кладки;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системы перевязки кладки;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порядные схемы кладки различных конструкций, способы кладки;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армированной кирпичной кладки;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кладки стен облегчённых конструкций;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>- технологию бутовой и бутобетонной кладки;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смешанной кладки;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кладки перегородки из различных каменных материалов;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лицевой кладки и облицовки стен; технологию кладки из стеклоблоков и </w:t>
      </w:r>
      <w:proofErr w:type="spellStart"/>
      <w:r w:rsidRPr="000B48AD">
        <w:rPr>
          <w:rFonts w:ascii="Times New Roman" w:hAnsi="Times New Roman" w:cs="Times New Roman"/>
          <w:sz w:val="28"/>
          <w:szCs w:val="28"/>
        </w:rPr>
        <w:t>стеклопрофилита</w:t>
      </w:r>
      <w:proofErr w:type="spellEnd"/>
      <w:r w:rsidRPr="000B48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правила техники безопасности при выполнении общих каменных работ: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виды опалубки для кладки перемычек, арок, сводов, куполов и технологию изготовления и установки: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кладки перемычек различных видов;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>- технологию кладки арок сводов и куполов;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>- порядные схемы и технологию кладки карнизов;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разбивки фундамента;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монтажа фундаментных блоков и стен подвала;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требования к заделке швов: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виды монтажных соединений;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монтажа лестничных маршей, ступеней и площадок;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>- технологию монтажа крупнопанельных перегородок</w:t>
      </w:r>
      <w:proofErr w:type="gramStart"/>
      <w:r w:rsidRPr="000B48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4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8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48AD">
        <w:rPr>
          <w:rFonts w:ascii="Times New Roman" w:hAnsi="Times New Roman" w:cs="Times New Roman"/>
          <w:sz w:val="28"/>
          <w:szCs w:val="28"/>
        </w:rPr>
        <w:t xml:space="preserve">конных и дверных блоков, подоконников;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монтажа панелей и плит перекрытий и покрытия;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правила техники безопасности; назначение и виды гидроизоляции;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виды и свойства материалов для гидроизоляционных работ;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устройства горизонтальной и вертикальной гидроизоляции из различных материалов;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ручной и механизированный инструмент для разборки кладки, пробивки отверстий;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способы разборки кладки;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разборки каменных конструкций;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способы разметки, пробивки и заделки отверстий, борозд, гнёзд;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заделки балок и трещин различной ширины;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 xml:space="preserve">- технологию усиления и подводки фундаментов; 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sz w:val="28"/>
          <w:szCs w:val="28"/>
        </w:rPr>
        <w:t>- технологию ремонта облицовки.</w:t>
      </w:r>
    </w:p>
    <w:p w:rsidR="000B48AD" w:rsidRPr="000B48AD" w:rsidRDefault="000B48AD" w:rsidP="000B48AD">
      <w:pPr>
        <w:pStyle w:val="ad"/>
        <w:tabs>
          <w:tab w:val="left" w:pos="426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48AD">
        <w:rPr>
          <w:rFonts w:ascii="Times New Roman" w:hAnsi="Times New Roman" w:cs="Times New Roman"/>
          <w:color w:val="FF0000"/>
          <w:sz w:val="21"/>
          <w:szCs w:val="21"/>
          <w:lang w:bidi="he-IL"/>
        </w:rPr>
        <w:t xml:space="preserve">      </w:t>
      </w:r>
      <w:r w:rsidRPr="000B48AD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0B48AD" w:rsidRPr="000B48AD" w:rsidRDefault="000B48AD" w:rsidP="000B48AD">
      <w:pPr>
        <w:tabs>
          <w:tab w:val="left" w:pos="426"/>
        </w:tabs>
        <w:autoSpaceDE w:val="0"/>
        <w:autoSpaceDN w:val="0"/>
        <w:adjustRightInd w:val="0"/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 xml:space="preserve">     Всего 319 часов, в том числе:</w:t>
      </w:r>
    </w:p>
    <w:p w:rsidR="000B48AD" w:rsidRPr="000B48AD" w:rsidRDefault="000B48AD" w:rsidP="000B48AD">
      <w:pPr>
        <w:tabs>
          <w:tab w:val="left" w:pos="426"/>
        </w:tabs>
        <w:autoSpaceDE w:val="0"/>
        <w:autoSpaceDN w:val="0"/>
        <w:adjustRightInd w:val="0"/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>Максимальной учебной нагрузки обучающегося - 175 часа, включая:</w:t>
      </w:r>
    </w:p>
    <w:p w:rsidR="000B48AD" w:rsidRPr="000B48AD" w:rsidRDefault="000B48AD" w:rsidP="000B48AD">
      <w:pPr>
        <w:tabs>
          <w:tab w:val="left" w:pos="426"/>
        </w:tabs>
        <w:autoSpaceDE w:val="0"/>
        <w:autoSpaceDN w:val="0"/>
        <w:adjustRightInd w:val="0"/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0B48AD">
        <w:rPr>
          <w:sz w:val="28"/>
          <w:szCs w:val="28"/>
        </w:rPr>
        <w:t>обучающегося</w:t>
      </w:r>
      <w:proofErr w:type="gramEnd"/>
      <w:r w:rsidRPr="000B48AD">
        <w:rPr>
          <w:sz w:val="28"/>
          <w:szCs w:val="28"/>
        </w:rPr>
        <w:t xml:space="preserve"> - 120 часов;</w:t>
      </w:r>
    </w:p>
    <w:p w:rsidR="000B48AD" w:rsidRPr="000B48AD" w:rsidRDefault="000B48AD" w:rsidP="000B48AD">
      <w:pPr>
        <w:tabs>
          <w:tab w:val="left" w:pos="426"/>
        </w:tabs>
        <w:autoSpaceDE w:val="0"/>
        <w:autoSpaceDN w:val="0"/>
        <w:adjustRightInd w:val="0"/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lastRenderedPageBreak/>
        <w:t xml:space="preserve">Производственное обучение (в т. ч. производственная практика) - 144часа. </w:t>
      </w:r>
    </w:p>
    <w:p w:rsidR="000B48AD" w:rsidRPr="000B48AD" w:rsidRDefault="000B48AD" w:rsidP="000B48AD">
      <w:pPr>
        <w:tabs>
          <w:tab w:val="left" w:pos="426"/>
        </w:tabs>
        <w:autoSpaceDE w:val="0"/>
        <w:autoSpaceDN w:val="0"/>
        <w:adjustRightInd w:val="0"/>
        <w:ind w:left="-1134"/>
        <w:jc w:val="both"/>
        <w:rPr>
          <w:caps/>
          <w:sz w:val="28"/>
          <w:szCs w:val="28"/>
        </w:rPr>
      </w:pPr>
      <w:r w:rsidRPr="000B48AD">
        <w:rPr>
          <w:sz w:val="28"/>
          <w:szCs w:val="28"/>
        </w:rPr>
        <w:t>Самостоятельная работа обучающихся – 55 часов</w:t>
      </w:r>
      <w:r w:rsidRPr="000B48AD">
        <w:rPr>
          <w:caps/>
          <w:sz w:val="28"/>
          <w:szCs w:val="28"/>
        </w:rPr>
        <w:t>.</w:t>
      </w:r>
    </w:p>
    <w:p w:rsidR="000B48AD" w:rsidRPr="000B48AD" w:rsidRDefault="000B48AD" w:rsidP="000B48AD">
      <w:pPr>
        <w:ind w:left="-1134"/>
        <w:jc w:val="center"/>
        <w:rPr>
          <w:sz w:val="36"/>
          <w:szCs w:val="36"/>
        </w:rPr>
      </w:pPr>
      <w:r w:rsidRPr="000B48AD">
        <w:rPr>
          <w:sz w:val="36"/>
          <w:szCs w:val="36"/>
        </w:rPr>
        <w:t>1. Паспорт программы профессионального модуля</w:t>
      </w:r>
    </w:p>
    <w:p w:rsidR="000B48AD" w:rsidRPr="000B48AD" w:rsidRDefault="000B48AD" w:rsidP="000B48AD">
      <w:pPr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1.1 Область применения.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 xml:space="preserve">     Программа профессионального модуля является частью профессиональной образовательной программы профессиональной подготовки персонала по рабочей профессии </w:t>
      </w:r>
      <w:r w:rsidRPr="000B48AD">
        <w:rPr>
          <w:bCs/>
          <w:sz w:val="28"/>
          <w:szCs w:val="28"/>
        </w:rPr>
        <w:t xml:space="preserve">08.01.06 Мастер сухого строительства в части освоения вида профессиональной деятельности и специалистов среднего звена </w:t>
      </w:r>
      <w:r w:rsidRPr="000B48AD">
        <w:rPr>
          <w:kern w:val="3"/>
          <w:sz w:val="28"/>
          <w:szCs w:val="28"/>
        </w:rPr>
        <w:t>08.02.01 Строительство и эксплуатация зданий и сооружений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ПК 6.1. Выполнять подготовительные работы при производстве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штукатурных работ.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 xml:space="preserve">ПК 6.2. Производить оштукатуривание поверхностей </w:t>
      </w:r>
      <w:proofErr w:type="gramStart"/>
      <w:r w:rsidRPr="000B48AD">
        <w:rPr>
          <w:sz w:val="28"/>
          <w:szCs w:val="28"/>
        </w:rPr>
        <w:t>различной</w:t>
      </w:r>
      <w:proofErr w:type="gramEnd"/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степени сложности.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ПК 6.3. Выполнять отделку оштукатуренных поверхностей.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ПК 6.4. Выполнять ремонт оштукатуренных поверхностей.</w:t>
      </w:r>
    </w:p>
    <w:p w:rsidR="000B48AD" w:rsidRPr="000B48AD" w:rsidRDefault="000B48AD" w:rsidP="000B48AD">
      <w:pPr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1.2 Цели и задачи модуля – требования к результатам освоения модуля</w:t>
      </w:r>
    </w:p>
    <w:p w:rsidR="000B48AD" w:rsidRP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sz w:val="28"/>
          <w:szCs w:val="28"/>
        </w:rPr>
      </w:pPr>
      <w:r w:rsidRPr="000B48AD">
        <w:rPr>
          <w:sz w:val="28"/>
          <w:szCs w:val="28"/>
        </w:rPr>
        <w:t xml:space="preserve">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B48AD">
        <w:rPr>
          <w:sz w:val="28"/>
          <w:szCs w:val="28"/>
        </w:rPr>
        <w:t>обучающийся</w:t>
      </w:r>
      <w:proofErr w:type="gramEnd"/>
      <w:r w:rsidRPr="000B48AD">
        <w:rPr>
          <w:sz w:val="28"/>
          <w:szCs w:val="28"/>
        </w:rPr>
        <w:t xml:space="preserve"> в ходе освоения профессионального модуля должен: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bCs/>
          <w:sz w:val="28"/>
          <w:szCs w:val="28"/>
        </w:rPr>
      </w:pPr>
      <w:r w:rsidRPr="000B48AD">
        <w:rPr>
          <w:bCs/>
          <w:sz w:val="28"/>
          <w:szCs w:val="28"/>
        </w:rPr>
        <w:t>иметь практический опыт: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выполнения подготовительных работ при производстве штукатурных работ;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выполнения оштукатуривания поверхностей различной степени сложности;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выполнения отделки оштукатуренных поверхностей;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выполнения ремонта оштукатуренных поверхностей;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bCs/>
          <w:sz w:val="28"/>
          <w:szCs w:val="28"/>
        </w:rPr>
      </w:pPr>
      <w:r w:rsidRPr="000B48AD">
        <w:rPr>
          <w:bCs/>
          <w:sz w:val="28"/>
          <w:szCs w:val="28"/>
        </w:rPr>
        <w:t>уметь:</w:t>
      </w:r>
    </w:p>
    <w:p w:rsidR="000B48AD" w:rsidRPr="000B48AD" w:rsidRDefault="000B48AD" w:rsidP="000B48AD">
      <w:pPr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организовывать рабочее место;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просчитывать объемы работ и потребности материалов;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определять пригодность применяемых материалов;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создавать безопасные условия труда;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изготавливать вручную драночные щиты;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прибивать изоляционные материалы и металлически сетки;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натягивать металлические сетки по готовому каркасу;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набивать гвозди и оплетать их проволокой;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выполнять насечку поверхностей вручную и механизированным способом;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пробивать гнезда вручную с постановкой пробок;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оконопачивать коробки и места примыкания крупнопанельных перегородок;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jc w:val="center"/>
        <w:rPr>
          <w:sz w:val="28"/>
          <w:szCs w:val="28"/>
        </w:rPr>
      </w:pP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промаячивать поверхности с защитой их полимерами;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приготавливать вручную и механизированным способом сухие смеси обычных растворов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по заданному составу;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приготавливать растворы из сухих растворных смесей;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приготавливать декоративные и специальные растворы;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выполнять простую штукатурку;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lastRenderedPageBreak/>
        <w:t>выполнять сплошное выравнивание поверхностей;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обмазывать раствором проволочные сетки;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подмазывать места примыкания к стенам наличников и плинтусов;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выполнять улучшенное оштукатуривание вручную поверхностей различной сложности;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 xml:space="preserve">отделывать откосы </w:t>
      </w:r>
      <w:proofErr w:type="spellStart"/>
      <w:r w:rsidRPr="000B48AD">
        <w:rPr>
          <w:sz w:val="28"/>
          <w:szCs w:val="28"/>
        </w:rPr>
        <w:t>заглушины</w:t>
      </w:r>
      <w:proofErr w:type="spellEnd"/>
      <w:r w:rsidRPr="000B48AD">
        <w:rPr>
          <w:sz w:val="28"/>
          <w:szCs w:val="28"/>
        </w:rPr>
        <w:t xml:space="preserve"> и отливы сборными элементами;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proofErr w:type="spellStart"/>
      <w:r w:rsidRPr="000B48AD">
        <w:rPr>
          <w:sz w:val="28"/>
          <w:szCs w:val="28"/>
        </w:rPr>
        <w:t>железнить</w:t>
      </w:r>
      <w:proofErr w:type="spellEnd"/>
      <w:r w:rsidRPr="000B48AD">
        <w:rPr>
          <w:sz w:val="28"/>
          <w:szCs w:val="28"/>
        </w:rPr>
        <w:t xml:space="preserve"> поверхности штукатурки;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выполнять механизированное оштукатуривание поверхностей;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разделывать швы между плитами сборных железобетонных перекрытий, стеновых панелей;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выполнять высококачественное оштукатуривание поверхностей различной сложности;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наносить на поверхности декоративные растворы и их обработку вручную и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механизированным инструментом;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отделывать фасады декоративной штукатуркой;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proofErr w:type="spellStart"/>
      <w:r w:rsidRPr="000B48AD">
        <w:rPr>
          <w:sz w:val="28"/>
          <w:szCs w:val="28"/>
        </w:rPr>
        <w:t>торкретировать</w:t>
      </w:r>
      <w:proofErr w:type="spellEnd"/>
      <w:r w:rsidRPr="000B48AD">
        <w:rPr>
          <w:sz w:val="28"/>
          <w:szCs w:val="28"/>
        </w:rPr>
        <w:t xml:space="preserve"> поверхности с защитой их полимерами;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 xml:space="preserve">покрывать поверхности </w:t>
      </w:r>
      <w:proofErr w:type="gramStart"/>
      <w:r w:rsidRPr="000B48AD">
        <w:rPr>
          <w:sz w:val="28"/>
          <w:szCs w:val="28"/>
        </w:rPr>
        <w:t>гидроизоляционными</w:t>
      </w:r>
      <w:proofErr w:type="gramEnd"/>
      <w:r w:rsidRPr="000B48AD">
        <w:rPr>
          <w:sz w:val="28"/>
          <w:szCs w:val="28"/>
        </w:rPr>
        <w:t>, газоизоляционными, звукопоглощающими,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 xml:space="preserve">термостойкими, </w:t>
      </w:r>
      <w:proofErr w:type="spellStart"/>
      <w:r w:rsidRPr="000B48AD">
        <w:rPr>
          <w:sz w:val="28"/>
          <w:szCs w:val="28"/>
        </w:rPr>
        <w:t>рентгенонепроницаемыми</w:t>
      </w:r>
      <w:proofErr w:type="spellEnd"/>
      <w:r w:rsidRPr="000B48AD">
        <w:rPr>
          <w:sz w:val="28"/>
          <w:szCs w:val="28"/>
        </w:rPr>
        <w:t xml:space="preserve"> растворами;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вытягивать тяги с разделкой углов;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вытягивать тяги, падуги постоянного сечения всеми видами растворов на прямолинейных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proofErr w:type="gramStart"/>
      <w:r w:rsidRPr="000B48AD">
        <w:rPr>
          <w:sz w:val="28"/>
          <w:szCs w:val="28"/>
        </w:rPr>
        <w:t>поверхностях</w:t>
      </w:r>
      <w:proofErr w:type="gramEnd"/>
      <w:r w:rsidRPr="000B48AD">
        <w:rPr>
          <w:sz w:val="28"/>
          <w:szCs w:val="28"/>
        </w:rPr>
        <w:t xml:space="preserve"> с разделкой углов;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облицовывать ГКЛ на клей;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облицовывать ГКЛ стен каркасным способом;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отделывать швы между ГКЛ;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контролировать качество штукатурок;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выполнять беспесчаную накрывку;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выполнять однослойную штукатурку из готовых гипсовых смесей;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наносить гипсовые шпатлевки;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наносить декоративные штукатурки на гипсовой и цементной основе;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выполнять ремонт обычных оштукатуренных поверхностей;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ремонтировать поверхности, облицованные листами сухой штукатурки;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bCs/>
          <w:sz w:val="28"/>
          <w:szCs w:val="28"/>
        </w:rPr>
      </w:pPr>
      <w:r w:rsidRPr="000B48AD">
        <w:rPr>
          <w:bCs/>
          <w:sz w:val="28"/>
          <w:szCs w:val="28"/>
        </w:rPr>
        <w:t>знать: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основы трудового законодательства;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правила чтения чертежей;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методы организации труда на рабочем месте;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нормы расходов сырья и материалов на выполняемые работы;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технологию подготовки различных поверхностей;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виды основных материалов, применяемых при производстве штукатурных работ;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свойства материалов, используемых при штукатурных работах;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наименование, назначение и правила применения ручного инструмента, приспособления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и инвентаря;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способы устройств вентиляционных коробов;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способы промаячивания поверхностей;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lastRenderedPageBreak/>
        <w:t>приемы разметки и разбивки поверхностей фасада и внутренних поверхностей;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способы подготовки различных поверхностей под штукатурку;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устройство и принцип действия машин и механизмов;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устройство шаблонов для вытягивания тяг;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свойства основных материалов и готовых сухих растворных смесей, применяемых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при штукатурных работах;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виды, назначения, составы и способы приготовления растворов из сухих смесей;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составы мастик для крепления сухой штукатурки;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виды и свойства замедлителей и ускорителей схватывания;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основные материалы, применяемые при производстве штукатурных работ;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технология и устройства марок и маяков;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отделка оконных и дверных проемов;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технологическую последовательность обычного оштукатуривания поверхностей;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технологию выполнения декоративных штукатурок;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технологию выполнения специальных штукатурок;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технологию вытягивания тяг и падуг;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технологию облицовки стен гипсокартонными листами;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технологию отделки швов различными материалами;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 xml:space="preserve">требования </w:t>
      </w:r>
      <w:proofErr w:type="spellStart"/>
      <w:r w:rsidRPr="000B48AD">
        <w:rPr>
          <w:sz w:val="28"/>
          <w:szCs w:val="28"/>
        </w:rPr>
        <w:t>СНиП</w:t>
      </w:r>
      <w:proofErr w:type="spellEnd"/>
      <w:r w:rsidRPr="000B48AD">
        <w:rPr>
          <w:sz w:val="28"/>
          <w:szCs w:val="28"/>
        </w:rPr>
        <w:t xml:space="preserve"> к качеству штукатурок;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техника безопасности при выполнении штукатурных работ;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основные материалы, применяемые при отделке штукатурок;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технологию выполнения гипсовой штукатурки;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технику безопасности при отделке штукатурки;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виды, причины появления и способы устранения дефектов штукатурки;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 xml:space="preserve">требования </w:t>
      </w:r>
      <w:proofErr w:type="spellStart"/>
      <w:r w:rsidRPr="000B48AD">
        <w:rPr>
          <w:sz w:val="28"/>
          <w:szCs w:val="28"/>
        </w:rPr>
        <w:t>СНиП</w:t>
      </w:r>
      <w:proofErr w:type="spellEnd"/>
      <w:r w:rsidRPr="000B48AD">
        <w:rPr>
          <w:sz w:val="28"/>
          <w:szCs w:val="28"/>
        </w:rPr>
        <w:t xml:space="preserve"> к качеству штукатурок.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1.3 Рекомендуемое количество часов на освоение программы профессионального модуля.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Всего 348 часов, в том числе: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 xml:space="preserve">Максимальной учебной нагрузки </w:t>
      </w:r>
      <w:proofErr w:type="gramStart"/>
      <w:r w:rsidRPr="000B48AD">
        <w:rPr>
          <w:sz w:val="28"/>
          <w:szCs w:val="28"/>
        </w:rPr>
        <w:t>обучающегося</w:t>
      </w:r>
      <w:proofErr w:type="gramEnd"/>
      <w:r w:rsidRPr="000B48AD">
        <w:rPr>
          <w:sz w:val="28"/>
          <w:szCs w:val="28"/>
        </w:rPr>
        <w:t xml:space="preserve"> - 240 часов, включая: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0B48AD">
        <w:rPr>
          <w:sz w:val="28"/>
          <w:szCs w:val="28"/>
        </w:rPr>
        <w:t>обучающегося</w:t>
      </w:r>
      <w:proofErr w:type="gramEnd"/>
      <w:r w:rsidRPr="000B48AD">
        <w:rPr>
          <w:sz w:val="28"/>
          <w:szCs w:val="28"/>
        </w:rPr>
        <w:t xml:space="preserve"> - 160 часов;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Производственное обучение (в т. ч. производственная практика) – 108 часов</w:t>
      </w:r>
    </w:p>
    <w:p w:rsidR="000B48AD" w:rsidRPr="000B48AD" w:rsidRDefault="000B48AD" w:rsidP="000B48AD">
      <w:pPr>
        <w:autoSpaceDE w:val="0"/>
        <w:autoSpaceDN w:val="0"/>
        <w:adjustRightInd w:val="0"/>
        <w:ind w:left="-1134"/>
        <w:rPr>
          <w:sz w:val="28"/>
          <w:szCs w:val="28"/>
        </w:rPr>
      </w:pPr>
      <w:r w:rsidRPr="000B48AD">
        <w:rPr>
          <w:sz w:val="28"/>
          <w:szCs w:val="28"/>
        </w:rPr>
        <w:t>Самостоятельная работа обучающихся – 80 часов</w:t>
      </w:r>
    </w:p>
    <w:p w:rsidR="000B48AD" w:rsidRDefault="000B48AD" w:rsidP="000B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b/>
          <w:bCs/>
          <w:sz w:val="28"/>
          <w:szCs w:val="28"/>
        </w:rPr>
        <w:t>1.ПАСПОРТ ПРОГРАММЫ УЧЕБНЫХ И ПРОИЗВОДСТВЕННЫХ ПРАКТИК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1.1. Область применения программы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 xml:space="preserve">Программа учебной практики является частью основной профессиональной образовательной программы в соответствии с ФГОС по специальности </w:t>
      </w:r>
      <w:r>
        <w:rPr>
          <w:sz w:val="28"/>
          <w:szCs w:val="28"/>
        </w:rPr>
        <w:t>080201</w:t>
      </w:r>
      <w:r w:rsidRPr="00DA1C4C">
        <w:rPr>
          <w:sz w:val="28"/>
          <w:szCs w:val="28"/>
        </w:rPr>
        <w:t xml:space="preserve"> Строительство и эксплуатация зданий и сооружений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b/>
          <w:bCs/>
          <w:sz w:val="28"/>
          <w:szCs w:val="28"/>
        </w:rPr>
        <w:lastRenderedPageBreak/>
        <w:t>ПМ.01 Участие в проектировании зданий и сооружений.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и соответствующих профессиональных компетенций (ПК):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</w:t>
      </w:r>
      <w:r>
        <w:rPr>
          <w:sz w:val="28"/>
          <w:szCs w:val="28"/>
        </w:rPr>
        <w:t>1.</w:t>
      </w:r>
      <w:r w:rsidRPr="00DA1C4C">
        <w:rPr>
          <w:sz w:val="28"/>
          <w:szCs w:val="28"/>
        </w:rPr>
        <w:t>1. Подбирать строительные конструкции и разрабатывать несложные узлы и детали конструктивных элементов зданий.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</w:t>
      </w:r>
      <w:r>
        <w:rPr>
          <w:sz w:val="28"/>
          <w:szCs w:val="28"/>
        </w:rPr>
        <w:t>1.</w:t>
      </w:r>
      <w:r w:rsidRPr="00DA1C4C">
        <w:rPr>
          <w:sz w:val="28"/>
          <w:szCs w:val="28"/>
        </w:rPr>
        <w:t>2. Разрабатывать архитектурно-строительные чертежи с использованием информационных технологий.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</w:t>
      </w:r>
      <w:r>
        <w:rPr>
          <w:sz w:val="28"/>
          <w:szCs w:val="28"/>
        </w:rPr>
        <w:t>1.</w:t>
      </w:r>
      <w:r w:rsidRPr="00DA1C4C">
        <w:rPr>
          <w:sz w:val="28"/>
          <w:szCs w:val="28"/>
        </w:rPr>
        <w:t>3. Выполнять несложные расчеты и конструирование строительных конструкций.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</w:t>
      </w:r>
      <w:r>
        <w:rPr>
          <w:sz w:val="28"/>
          <w:szCs w:val="28"/>
        </w:rPr>
        <w:t>1.</w:t>
      </w:r>
      <w:r w:rsidRPr="00DA1C4C">
        <w:rPr>
          <w:sz w:val="28"/>
          <w:szCs w:val="28"/>
        </w:rPr>
        <w:t>4. Участвовать в разработке проекта производства работ с применением информационных технологий.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b/>
          <w:bCs/>
          <w:sz w:val="28"/>
          <w:szCs w:val="28"/>
        </w:rPr>
        <w:t>ПМ.02 Выполнение технологических процессов при строительстве, эксплуатации и реконструкции строительных объектов.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2.1. Организовывать и выполнять подготовительные работы на строительной площадке.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2.2. Организовывать и выполнять строительно-монтажные, ремонтные и работы по реконструкции строительных объектов.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2.3. </w:t>
      </w:r>
      <w:r w:rsidRPr="00DA1C4C">
        <w:rPr>
          <w:color w:val="000000"/>
          <w:sz w:val="28"/>
          <w:szCs w:val="28"/>
        </w:rPr>
        <w:t>Проводить оперативный учет объемов выполняемых работ и расхода материальных ресурсов.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2.4. </w:t>
      </w:r>
      <w:r w:rsidRPr="00DA1C4C">
        <w:rPr>
          <w:color w:val="000000"/>
          <w:sz w:val="28"/>
          <w:szCs w:val="28"/>
        </w:rPr>
        <w:t>Осуществлять мероприятия по контролю качества выполняемых работ.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b/>
          <w:bCs/>
          <w:sz w:val="28"/>
          <w:szCs w:val="28"/>
        </w:rPr>
        <w:t xml:space="preserve">ПМ.03 </w:t>
      </w:r>
      <w:r w:rsidRPr="00DA1C4C">
        <w:rPr>
          <w:b/>
          <w:bCs/>
          <w:color w:val="000000"/>
          <w:sz w:val="28"/>
          <w:szCs w:val="28"/>
        </w:rPr>
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3.1. </w:t>
      </w:r>
      <w:r w:rsidRPr="00DA1C4C">
        <w:rPr>
          <w:color w:val="000000"/>
          <w:sz w:val="28"/>
          <w:szCs w:val="28"/>
        </w:rPr>
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3.2. </w:t>
      </w:r>
      <w:r w:rsidRPr="00DA1C4C">
        <w:rPr>
          <w:color w:val="000000"/>
          <w:sz w:val="28"/>
          <w:szCs w:val="28"/>
        </w:rPr>
        <w:t>Обеспечивать работу структурных подразделений при</w:t>
      </w:r>
      <w:r w:rsidRPr="00DA1C4C">
        <w:rPr>
          <w:sz w:val="28"/>
          <w:szCs w:val="28"/>
        </w:rPr>
        <w:t> </w:t>
      </w:r>
      <w:r w:rsidRPr="00DA1C4C">
        <w:rPr>
          <w:color w:val="000000"/>
          <w:sz w:val="28"/>
          <w:szCs w:val="28"/>
        </w:rPr>
        <w:t>выполнении производственных задач.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3.3. </w:t>
      </w:r>
      <w:r w:rsidRPr="00DA1C4C">
        <w:rPr>
          <w:color w:val="000000"/>
          <w:sz w:val="28"/>
          <w:szCs w:val="28"/>
        </w:rPr>
        <w:t>Контролировать и оценивать деятельность структурных подразделений.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lastRenderedPageBreak/>
        <w:t>ПК 3.4. </w:t>
      </w:r>
      <w:r w:rsidRPr="00DA1C4C">
        <w:rPr>
          <w:color w:val="000000"/>
          <w:sz w:val="28"/>
          <w:szCs w:val="28"/>
        </w:rPr>
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</w:t>
      </w:r>
      <w:r w:rsidRPr="00DA1C4C">
        <w:rPr>
          <w:sz w:val="28"/>
          <w:szCs w:val="28"/>
        </w:rPr>
        <w:t> </w:t>
      </w:r>
      <w:r w:rsidRPr="00DA1C4C">
        <w:rPr>
          <w:color w:val="000000"/>
          <w:sz w:val="28"/>
          <w:szCs w:val="28"/>
        </w:rPr>
        <w:t>реконструкции строительных объектов.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b/>
          <w:bCs/>
          <w:sz w:val="28"/>
          <w:szCs w:val="28"/>
        </w:rPr>
        <w:t>ПМ.04 Организация видов работ при эксплуатации и реконструкции строительных объектов.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4.1. Принимать участие в диагностике технического состояния конструктивных элементов эксплуатируемых зданий.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4.2. Организовывать работу по технической эксплуатации зданий и сооружений.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4.3. Выполнять мероприятия по технической эксплуатации конструкций и инженерного оборудования зданий.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 4.4. Осуществлять мероприятия по оценке технического состояния и реконструкции зданий.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 </w:t>
      </w:r>
      <w:r w:rsidRPr="00DA1C4C">
        <w:rPr>
          <w:b/>
          <w:bCs/>
          <w:sz w:val="28"/>
          <w:szCs w:val="28"/>
        </w:rPr>
        <w:t>ПМ.05</w:t>
      </w:r>
      <w:r>
        <w:rPr>
          <w:b/>
          <w:bCs/>
          <w:sz w:val="28"/>
          <w:szCs w:val="28"/>
        </w:rPr>
        <w:t xml:space="preserve"> и ПМ.06</w:t>
      </w:r>
      <w:r w:rsidRPr="00DA1C4C">
        <w:rPr>
          <w:b/>
          <w:bCs/>
          <w:sz w:val="28"/>
          <w:szCs w:val="28"/>
        </w:rPr>
        <w:t xml:space="preserve"> Выполнение работ по одной или нескольким профессиям рабочих, должностям служащих.</w:t>
      </w:r>
    </w:p>
    <w:p w:rsidR="000B48AD" w:rsidRPr="00DA1C4C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 5.4. Подготавливать и подбирать инструменты, механизмы и приспособления необходимые для проведения малярных работ.</w:t>
      </w:r>
    </w:p>
    <w:p w:rsidR="000B48AD" w:rsidRDefault="000B48AD" w:rsidP="000B48AD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DA1C4C">
        <w:rPr>
          <w:sz w:val="28"/>
          <w:szCs w:val="28"/>
        </w:rPr>
        <w:t>ПК 5.4. Подготавливать и подбирать инструменты, механизмы и приспособления необходимые для проведения плотнических работ.</w:t>
      </w:r>
    </w:p>
    <w:p w:rsidR="000B48AD" w:rsidRPr="003A27FF" w:rsidRDefault="000B48AD" w:rsidP="000B48AD">
      <w:pPr>
        <w:spacing w:line="360" w:lineRule="auto"/>
        <w:ind w:firstLine="567"/>
        <w:jc w:val="both"/>
        <w:rPr>
          <w:sz w:val="28"/>
          <w:szCs w:val="28"/>
        </w:rPr>
      </w:pPr>
      <w:r w:rsidRPr="003A27F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3A27FF">
        <w:rPr>
          <w:sz w:val="28"/>
          <w:szCs w:val="28"/>
        </w:rPr>
        <w:t xml:space="preserve">Количество часов, отводимое на практику: </w:t>
      </w:r>
    </w:p>
    <w:p w:rsidR="000B48AD" w:rsidRPr="003A27FF" w:rsidRDefault="000B48AD" w:rsidP="000B48AD">
      <w:pPr>
        <w:spacing w:line="360" w:lineRule="auto"/>
        <w:ind w:firstLine="567"/>
        <w:jc w:val="both"/>
        <w:rPr>
          <w:sz w:val="28"/>
          <w:szCs w:val="28"/>
        </w:rPr>
      </w:pPr>
      <w:r w:rsidRPr="003A27FF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864</w:t>
      </w:r>
      <w:r w:rsidRPr="003A27F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A27FF">
        <w:rPr>
          <w:sz w:val="28"/>
          <w:szCs w:val="28"/>
        </w:rPr>
        <w:t>, в том числе:</w:t>
      </w:r>
    </w:p>
    <w:p w:rsidR="000B48AD" w:rsidRPr="003A27FF" w:rsidRDefault="000B48AD" w:rsidP="000B48AD">
      <w:pPr>
        <w:spacing w:line="360" w:lineRule="auto"/>
        <w:ind w:firstLine="567"/>
        <w:jc w:val="both"/>
        <w:rPr>
          <w:sz w:val="28"/>
          <w:szCs w:val="28"/>
        </w:rPr>
      </w:pPr>
      <w:r w:rsidRPr="003A27FF">
        <w:rPr>
          <w:sz w:val="28"/>
          <w:szCs w:val="28"/>
        </w:rPr>
        <w:t xml:space="preserve">учебной практики – </w:t>
      </w:r>
      <w:r>
        <w:rPr>
          <w:sz w:val="28"/>
          <w:szCs w:val="28"/>
        </w:rPr>
        <w:t xml:space="preserve">360 </w:t>
      </w:r>
      <w:r w:rsidRPr="003A27FF">
        <w:rPr>
          <w:sz w:val="28"/>
          <w:szCs w:val="28"/>
        </w:rPr>
        <w:t>час</w:t>
      </w:r>
      <w:r>
        <w:rPr>
          <w:sz w:val="28"/>
          <w:szCs w:val="28"/>
        </w:rPr>
        <w:t>а</w:t>
      </w:r>
    </w:p>
    <w:p w:rsidR="000B48AD" w:rsidRDefault="000B48AD" w:rsidP="000B48AD">
      <w:pPr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  <w:r w:rsidRPr="003A27FF">
        <w:rPr>
          <w:sz w:val="28"/>
          <w:szCs w:val="28"/>
        </w:rPr>
        <w:t xml:space="preserve">практики по профилю специальности – </w:t>
      </w:r>
      <w:r>
        <w:rPr>
          <w:sz w:val="28"/>
          <w:szCs w:val="28"/>
        </w:rPr>
        <w:t>504</w:t>
      </w:r>
      <w:r w:rsidRPr="003A27F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A27FF">
        <w:rPr>
          <w:b/>
          <w:bCs/>
          <w:caps/>
          <w:sz w:val="28"/>
          <w:szCs w:val="28"/>
        </w:rPr>
        <w:t>.</w:t>
      </w:r>
    </w:p>
    <w:p w:rsidR="000B48AD" w:rsidRDefault="000B48AD" w:rsidP="000B48A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преддипломная</w:t>
      </w:r>
      <w:proofErr w:type="gramEnd"/>
      <w:r>
        <w:rPr>
          <w:sz w:val="28"/>
          <w:szCs w:val="28"/>
        </w:rPr>
        <w:t xml:space="preserve"> – 144 часа</w:t>
      </w:r>
    </w:p>
    <w:p w:rsidR="000B48AD" w:rsidRPr="00C176AD" w:rsidRDefault="000B48AD" w:rsidP="000B48AD">
      <w:pPr>
        <w:spacing w:line="360" w:lineRule="auto"/>
        <w:ind w:firstLine="567"/>
        <w:jc w:val="both"/>
        <w:rPr>
          <w:sz w:val="28"/>
          <w:szCs w:val="28"/>
        </w:rPr>
      </w:pPr>
      <w:r w:rsidRPr="00C176AD">
        <w:rPr>
          <w:sz w:val="28"/>
          <w:szCs w:val="28"/>
        </w:rPr>
        <w:t>Программа учебных и производственных практик может быть использована в дополнительном профессиональном образовании и профессиональной подготовке работников в области строительства при наличии основного общего образования. Опыт работы не требуется.</w:t>
      </w:r>
    </w:p>
    <w:p w:rsidR="000B48AD" w:rsidRPr="000B48AD" w:rsidRDefault="000B48AD" w:rsidP="000B48AD">
      <w:pPr>
        <w:rPr>
          <w:sz w:val="36"/>
          <w:szCs w:val="36"/>
        </w:rPr>
      </w:pPr>
    </w:p>
    <w:sectPr w:rsidR="000B48AD" w:rsidRPr="000B48AD" w:rsidSect="00DA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C542E4"/>
    <w:multiLevelType w:val="hybridMultilevel"/>
    <w:tmpl w:val="CA44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8287B"/>
    <w:multiLevelType w:val="hybridMultilevel"/>
    <w:tmpl w:val="879A8D0C"/>
    <w:lvl w:ilvl="0" w:tplc="89CAA38C"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B8EA828A">
      <w:numFmt w:val="bullet"/>
      <w:lvlText w:val="•"/>
      <w:lvlJc w:val="left"/>
      <w:pPr>
        <w:ind w:left="1252" w:hanging="140"/>
      </w:pPr>
      <w:rPr>
        <w:rFonts w:hint="default"/>
      </w:rPr>
    </w:lvl>
    <w:lvl w:ilvl="2" w:tplc="60680C4E"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56A67E84">
      <w:numFmt w:val="bullet"/>
      <w:lvlText w:val="•"/>
      <w:lvlJc w:val="left"/>
      <w:pPr>
        <w:ind w:left="3118" w:hanging="140"/>
      </w:pPr>
      <w:rPr>
        <w:rFonts w:hint="default"/>
      </w:rPr>
    </w:lvl>
    <w:lvl w:ilvl="4" w:tplc="25268DC0">
      <w:numFmt w:val="bullet"/>
      <w:lvlText w:val="•"/>
      <w:lvlJc w:val="left"/>
      <w:pPr>
        <w:ind w:left="4051" w:hanging="140"/>
      </w:pPr>
      <w:rPr>
        <w:rFonts w:hint="default"/>
      </w:rPr>
    </w:lvl>
    <w:lvl w:ilvl="5" w:tplc="951251D4">
      <w:numFmt w:val="bullet"/>
      <w:lvlText w:val="•"/>
      <w:lvlJc w:val="left"/>
      <w:pPr>
        <w:ind w:left="4984" w:hanging="140"/>
      </w:pPr>
      <w:rPr>
        <w:rFonts w:hint="default"/>
      </w:rPr>
    </w:lvl>
    <w:lvl w:ilvl="6" w:tplc="ABAC56C4">
      <w:numFmt w:val="bullet"/>
      <w:lvlText w:val="•"/>
      <w:lvlJc w:val="left"/>
      <w:pPr>
        <w:ind w:left="5917" w:hanging="140"/>
      </w:pPr>
      <w:rPr>
        <w:rFonts w:hint="default"/>
      </w:rPr>
    </w:lvl>
    <w:lvl w:ilvl="7" w:tplc="0156B2C6">
      <w:numFmt w:val="bullet"/>
      <w:lvlText w:val="•"/>
      <w:lvlJc w:val="left"/>
      <w:pPr>
        <w:ind w:left="6850" w:hanging="140"/>
      </w:pPr>
      <w:rPr>
        <w:rFonts w:hint="default"/>
      </w:rPr>
    </w:lvl>
    <w:lvl w:ilvl="8" w:tplc="FA6A7EBC">
      <w:numFmt w:val="bullet"/>
      <w:lvlText w:val="•"/>
      <w:lvlJc w:val="left"/>
      <w:pPr>
        <w:ind w:left="7783" w:hanging="140"/>
      </w:pPr>
      <w:rPr>
        <w:rFonts w:hint="default"/>
      </w:rPr>
    </w:lvl>
  </w:abstractNum>
  <w:abstractNum w:abstractNumId="7">
    <w:nsid w:val="07BE34F7"/>
    <w:multiLevelType w:val="hybridMultilevel"/>
    <w:tmpl w:val="35C8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7D50"/>
    <w:multiLevelType w:val="hybridMultilevel"/>
    <w:tmpl w:val="907EA152"/>
    <w:lvl w:ilvl="0" w:tplc="4578A18E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A4C2FE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2E50F71C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A710B9B6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2B3AB3AA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F7B8183C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33EC5E06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7430DC80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BABA2342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9">
    <w:nsid w:val="08BA738F"/>
    <w:multiLevelType w:val="hybridMultilevel"/>
    <w:tmpl w:val="25CEC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8B1599"/>
    <w:multiLevelType w:val="hybridMultilevel"/>
    <w:tmpl w:val="6D1C281C"/>
    <w:lvl w:ilvl="0" w:tplc="3EA6E384">
      <w:numFmt w:val="bullet"/>
      <w:lvlText w:val="−"/>
      <w:lvlJc w:val="left"/>
      <w:pPr>
        <w:ind w:left="119" w:hanging="379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E486AC62">
      <w:numFmt w:val="bullet"/>
      <w:lvlText w:val="•"/>
      <w:lvlJc w:val="left"/>
      <w:pPr>
        <w:ind w:left="1066" w:hanging="379"/>
      </w:pPr>
      <w:rPr>
        <w:rFonts w:hint="default"/>
      </w:rPr>
    </w:lvl>
    <w:lvl w:ilvl="2" w:tplc="C5863808">
      <w:numFmt w:val="bullet"/>
      <w:lvlText w:val="•"/>
      <w:lvlJc w:val="left"/>
      <w:pPr>
        <w:ind w:left="2012" w:hanging="379"/>
      </w:pPr>
      <w:rPr>
        <w:rFonts w:hint="default"/>
      </w:rPr>
    </w:lvl>
    <w:lvl w:ilvl="3" w:tplc="E702FA3A">
      <w:numFmt w:val="bullet"/>
      <w:lvlText w:val="•"/>
      <w:lvlJc w:val="left"/>
      <w:pPr>
        <w:ind w:left="2959" w:hanging="379"/>
      </w:pPr>
      <w:rPr>
        <w:rFonts w:hint="default"/>
      </w:rPr>
    </w:lvl>
    <w:lvl w:ilvl="4" w:tplc="4FC81A5E">
      <w:numFmt w:val="bullet"/>
      <w:lvlText w:val="•"/>
      <w:lvlJc w:val="left"/>
      <w:pPr>
        <w:ind w:left="3905" w:hanging="379"/>
      </w:pPr>
      <w:rPr>
        <w:rFonts w:hint="default"/>
      </w:rPr>
    </w:lvl>
    <w:lvl w:ilvl="5" w:tplc="12CA10EA">
      <w:numFmt w:val="bullet"/>
      <w:lvlText w:val="•"/>
      <w:lvlJc w:val="left"/>
      <w:pPr>
        <w:ind w:left="4852" w:hanging="379"/>
      </w:pPr>
      <w:rPr>
        <w:rFonts w:hint="default"/>
      </w:rPr>
    </w:lvl>
    <w:lvl w:ilvl="6" w:tplc="62B4F23C">
      <w:numFmt w:val="bullet"/>
      <w:lvlText w:val="•"/>
      <w:lvlJc w:val="left"/>
      <w:pPr>
        <w:ind w:left="5798" w:hanging="379"/>
      </w:pPr>
      <w:rPr>
        <w:rFonts w:hint="default"/>
      </w:rPr>
    </w:lvl>
    <w:lvl w:ilvl="7" w:tplc="84BEDB68">
      <w:numFmt w:val="bullet"/>
      <w:lvlText w:val="•"/>
      <w:lvlJc w:val="left"/>
      <w:pPr>
        <w:ind w:left="6744" w:hanging="379"/>
      </w:pPr>
      <w:rPr>
        <w:rFonts w:hint="default"/>
      </w:rPr>
    </w:lvl>
    <w:lvl w:ilvl="8" w:tplc="CBA62292">
      <w:numFmt w:val="bullet"/>
      <w:lvlText w:val="•"/>
      <w:lvlJc w:val="left"/>
      <w:pPr>
        <w:ind w:left="7691" w:hanging="379"/>
      </w:pPr>
      <w:rPr>
        <w:rFonts w:hint="default"/>
      </w:rPr>
    </w:lvl>
  </w:abstractNum>
  <w:abstractNum w:abstractNumId="11">
    <w:nsid w:val="108D19B4"/>
    <w:multiLevelType w:val="hybridMultilevel"/>
    <w:tmpl w:val="927C452A"/>
    <w:lvl w:ilvl="0" w:tplc="C3761710">
      <w:numFmt w:val="bullet"/>
      <w:lvlText w:val="-"/>
      <w:lvlJc w:val="left"/>
      <w:pPr>
        <w:ind w:left="523" w:hanging="361"/>
      </w:pPr>
      <w:rPr>
        <w:rFonts w:ascii="Times New Roman" w:eastAsia="Times New Roman" w:hAnsi="Times New Roman" w:hint="default"/>
        <w:spacing w:val="-25"/>
        <w:w w:val="99"/>
        <w:sz w:val="24"/>
      </w:rPr>
    </w:lvl>
    <w:lvl w:ilvl="1" w:tplc="0E8C7EA4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BDAA9EA6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C602B52C"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F688579A"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3B84AC04">
      <w:numFmt w:val="bullet"/>
      <w:lvlText w:val="•"/>
      <w:lvlJc w:val="left"/>
      <w:pPr>
        <w:ind w:left="5114" w:hanging="361"/>
      </w:pPr>
      <w:rPr>
        <w:rFonts w:hint="default"/>
      </w:rPr>
    </w:lvl>
    <w:lvl w:ilvl="6" w:tplc="A24479A6">
      <w:numFmt w:val="bullet"/>
      <w:lvlText w:val="•"/>
      <w:lvlJc w:val="left"/>
      <w:pPr>
        <w:ind w:left="6033" w:hanging="361"/>
      </w:pPr>
      <w:rPr>
        <w:rFonts w:hint="default"/>
      </w:rPr>
    </w:lvl>
    <w:lvl w:ilvl="7" w:tplc="32B00DB2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B3A8BB3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12">
    <w:nsid w:val="17C8116B"/>
    <w:multiLevelType w:val="hybridMultilevel"/>
    <w:tmpl w:val="D3AAC84E"/>
    <w:lvl w:ilvl="0" w:tplc="D502273C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F2DEBE"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AF3066F4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06A2B2E4"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5F8E54EA"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EDC2C1B0"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0C266D4A">
      <w:numFmt w:val="bullet"/>
      <w:lvlText w:val="•"/>
      <w:lvlJc w:val="left"/>
      <w:pPr>
        <w:ind w:left="5798" w:hanging="236"/>
      </w:pPr>
      <w:rPr>
        <w:rFonts w:hint="default"/>
      </w:rPr>
    </w:lvl>
    <w:lvl w:ilvl="7" w:tplc="311C7E34">
      <w:numFmt w:val="bullet"/>
      <w:lvlText w:val="•"/>
      <w:lvlJc w:val="left"/>
      <w:pPr>
        <w:ind w:left="6744" w:hanging="236"/>
      </w:pPr>
      <w:rPr>
        <w:rFonts w:hint="default"/>
      </w:rPr>
    </w:lvl>
    <w:lvl w:ilvl="8" w:tplc="F146D002">
      <w:numFmt w:val="bullet"/>
      <w:lvlText w:val="•"/>
      <w:lvlJc w:val="left"/>
      <w:pPr>
        <w:ind w:left="7691" w:hanging="236"/>
      </w:pPr>
      <w:rPr>
        <w:rFonts w:hint="default"/>
      </w:rPr>
    </w:lvl>
  </w:abstractNum>
  <w:abstractNum w:abstractNumId="13">
    <w:nsid w:val="194B1A50"/>
    <w:multiLevelType w:val="hybridMultilevel"/>
    <w:tmpl w:val="6A48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43678"/>
    <w:multiLevelType w:val="hybridMultilevel"/>
    <w:tmpl w:val="5D44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02485"/>
    <w:multiLevelType w:val="hybridMultilevel"/>
    <w:tmpl w:val="DC0A08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E140F87"/>
    <w:multiLevelType w:val="hybridMultilevel"/>
    <w:tmpl w:val="C5A6F84A"/>
    <w:lvl w:ilvl="0" w:tplc="56DA7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944AF"/>
    <w:multiLevelType w:val="hybridMultilevel"/>
    <w:tmpl w:val="779AB812"/>
    <w:lvl w:ilvl="0" w:tplc="26505592">
      <w:numFmt w:val="bullet"/>
      <w:lvlText w:val="•"/>
      <w:lvlJc w:val="left"/>
      <w:pPr>
        <w:ind w:left="403" w:hanging="275"/>
      </w:pPr>
      <w:rPr>
        <w:rFonts w:ascii="Times New Roman" w:eastAsia="Times New Roman" w:hAnsi="Times New Roman" w:hint="default"/>
        <w:w w:val="99"/>
        <w:sz w:val="24"/>
      </w:rPr>
    </w:lvl>
    <w:lvl w:ilvl="1" w:tplc="1D6E4450">
      <w:numFmt w:val="bullet"/>
      <w:lvlText w:val="•"/>
      <w:lvlJc w:val="left"/>
      <w:pPr>
        <w:ind w:left="523" w:hanging="275"/>
      </w:pPr>
      <w:rPr>
        <w:rFonts w:ascii="Times New Roman" w:eastAsia="Times New Roman" w:hAnsi="Times New Roman" w:hint="default"/>
        <w:w w:val="99"/>
        <w:sz w:val="24"/>
      </w:rPr>
    </w:lvl>
    <w:lvl w:ilvl="2" w:tplc="28B035DA">
      <w:numFmt w:val="bullet"/>
      <w:lvlText w:val="•"/>
      <w:lvlJc w:val="left"/>
      <w:pPr>
        <w:ind w:left="1527" w:hanging="275"/>
      </w:pPr>
      <w:rPr>
        <w:rFonts w:hint="default"/>
      </w:rPr>
    </w:lvl>
    <w:lvl w:ilvl="3" w:tplc="4AEA4524">
      <w:numFmt w:val="bullet"/>
      <w:lvlText w:val="•"/>
      <w:lvlJc w:val="left"/>
      <w:pPr>
        <w:ind w:left="2535" w:hanging="275"/>
      </w:pPr>
      <w:rPr>
        <w:rFonts w:hint="default"/>
      </w:rPr>
    </w:lvl>
    <w:lvl w:ilvl="4" w:tplc="DE9E17F6">
      <w:numFmt w:val="bullet"/>
      <w:lvlText w:val="•"/>
      <w:lvlJc w:val="left"/>
      <w:pPr>
        <w:ind w:left="3542" w:hanging="275"/>
      </w:pPr>
      <w:rPr>
        <w:rFonts w:hint="default"/>
      </w:rPr>
    </w:lvl>
    <w:lvl w:ilvl="5" w:tplc="8236B926">
      <w:numFmt w:val="bullet"/>
      <w:lvlText w:val="•"/>
      <w:lvlJc w:val="left"/>
      <w:pPr>
        <w:ind w:left="4550" w:hanging="275"/>
      </w:pPr>
      <w:rPr>
        <w:rFonts w:hint="default"/>
      </w:rPr>
    </w:lvl>
    <w:lvl w:ilvl="6" w:tplc="89200E26">
      <w:numFmt w:val="bullet"/>
      <w:lvlText w:val="•"/>
      <w:lvlJc w:val="left"/>
      <w:pPr>
        <w:ind w:left="5558" w:hanging="275"/>
      </w:pPr>
      <w:rPr>
        <w:rFonts w:hint="default"/>
      </w:rPr>
    </w:lvl>
    <w:lvl w:ilvl="7" w:tplc="38E65AEE">
      <w:numFmt w:val="bullet"/>
      <w:lvlText w:val="•"/>
      <w:lvlJc w:val="left"/>
      <w:pPr>
        <w:ind w:left="6565" w:hanging="275"/>
      </w:pPr>
      <w:rPr>
        <w:rFonts w:hint="default"/>
      </w:rPr>
    </w:lvl>
    <w:lvl w:ilvl="8" w:tplc="C890AE92">
      <w:numFmt w:val="bullet"/>
      <w:lvlText w:val="•"/>
      <w:lvlJc w:val="left"/>
      <w:pPr>
        <w:ind w:left="7573" w:hanging="275"/>
      </w:pPr>
      <w:rPr>
        <w:rFonts w:hint="default"/>
      </w:rPr>
    </w:lvl>
  </w:abstractNum>
  <w:abstractNum w:abstractNumId="18">
    <w:nsid w:val="27BE5230"/>
    <w:multiLevelType w:val="hybridMultilevel"/>
    <w:tmpl w:val="6DA0258A"/>
    <w:lvl w:ilvl="0" w:tplc="75D6FA3A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332BD80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6994C10A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38DE054E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D72E813A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03427DD8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6EA077E6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1DC0DA42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CEAC2688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19">
    <w:nsid w:val="2A024A09"/>
    <w:multiLevelType w:val="hybridMultilevel"/>
    <w:tmpl w:val="1E562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355DE1"/>
    <w:multiLevelType w:val="multilevel"/>
    <w:tmpl w:val="830CEC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F293B"/>
    <w:multiLevelType w:val="multilevel"/>
    <w:tmpl w:val="FDC4E0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2F411E49"/>
    <w:multiLevelType w:val="multilevel"/>
    <w:tmpl w:val="53069C0E"/>
    <w:styleLink w:val="WW8Num3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075434E"/>
    <w:multiLevelType w:val="hybridMultilevel"/>
    <w:tmpl w:val="903851EC"/>
    <w:lvl w:ilvl="0" w:tplc="56DA7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D0A14"/>
    <w:multiLevelType w:val="hybridMultilevel"/>
    <w:tmpl w:val="9BAA69D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383C1260"/>
    <w:multiLevelType w:val="hybridMultilevel"/>
    <w:tmpl w:val="83B415C0"/>
    <w:lvl w:ilvl="0" w:tplc="A6DCF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F74616"/>
    <w:multiLevelType w:val="hybridMultilevel"/>
    <w:tmpl w:val="20363100"/>
    <w:lvl w:ilvl="0" w:tplc="5D40C18E"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B0819C4">
      <w:numFmt w:val="bullet"/>
      <w:lvlText w:val="•"/>
      <w:lvlJc w:val="left"/>
      <w:pPr>
        <w:ind w:left="1066" w:hanging="144"/>
      </w:pPr>
      <w:rPr>
        <w:rFonts w:hint="default"/>
      </w:rPr>
    </w:lvl>
    <w:lvl w:ilvl="2" w:tplc="C4BC19C2">
      <w:numFmt w:val="bullet"/>
      <w:lvlText w:val="•"/>
      <w:lvlJc w:val="left"/>
      <w:pPr>
        <w:ind w:left="2012" w:hanging="144"/>
      </w:pPr>
      <w:rPr>
        <w:rFonts w:hint="default"/>
      </w:rPr>
    </w:lvl>
    <w:lvl w:ilvl="3" w:tplc="9FFC11B4">
      <w:numFmt w:val="bullet"/>
      <w:lvlText w:val="•"/>
      <w:lvlJc w:val="left"/>
      <w:pPr>
        <w:ind w:left="2959" w:hanging="144"/>
      </w:pPr>
      <w:rPr>
        <w:rFonts w:hint="default"/>
      </w:rPr>
    </w:lvl>
    <w:lvl w:ilvl="4" w:tplc="953472A0">
      <w:numFmt w:val="bullet"/>
      <w:lvlText w:val="•"/>
      <w:lvlJc w:val="left"/>
      <w:pPr>
        <w:ind w:left="3905" w:hanging="144"/>
      </w:pPr>
      <w:rPr>
        <w:rFonts w:hint="default"/>
      </w:rPr>
    </w:lvl>
    <w:lvl w:ilvl="5" w:tplc="C4569D58">
      <w:numFmt w:val="bullet"/>
      <w:lvlText w:val="•"/>
      <w:lvlJc w:val="left"/>
      <w:pPr>
        <w:ind w:left="4852" w:hanging="144"/>
      </w:pPr>
      <w:rPr>
        <w:rFonts w:hint="default"/>
      </w:rPr>
    </w:lvl>
    <w:lvl w:ilvl="6" w:tplc="CB006678">
      <w:numFmt w:val="bullet"/>
      <w:lvlText w:val="•"/>
      <w:lvlJc w:val="left"/>
      <w:pPr>
        <w:ind w:left="5798" w:hanging="144"/>
      </w:pPr>
      <w:rPr>
        <w:rFonts w:hint="default"/>
      </w:rPr>
    </w:lvl>
    <w:lvl w:ilvl="7" w:tplc="6806171C">
      <w:numFmt w:val="bullet"/>
      <w:lvlText w:val="•"/>
      <w:lvlJc w:val="left"/>
      <w:pPr>
        <w:ind w:left="6744" w:hanging="144"/>
      </w:pPr>
      <w:rPr>
        <w:rFonts w:hint="default"/>
      </w:rPr>
    </w:lvl>
    <w:lvl w:ilvl="8" w:tplc="06E8465E">
      <w:numFmt w:val="bullet"/>
      <w:lvlText w:val="•"/>
      <w:lvlJc w:val="left"/>
      <w:pPr>
        <w:ind w:left="7691" w:hanging="144"/>
      </w:pPr>
      <w:rPr>
        <w:rFonts w:hint="default"/>
      </w:rPr>
    </w:lvl>
  </w:abstractNum>
  <w:abstractNum w:abstractNumId="28">
    <w:nsid w:val="43AC4FC8"/>
    <w:multiLevelType w:val="hybridMultilevel"/>
    <w:tmpl w:val="DDA4886E"/>
    <w:lvl w:ilvl="0" w:tplc="64544FDA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1" w:tplc="F3524BCC">
      <w:numFmt w:val="bullet"/>
      <w:lvlText w:val="•"/>
      <w:lvlJc w:val="left"/>
      <w:pPr>
        <w:ind w:left="1378" w:hanging="361"/>
      </w:pPr>
      <w:rPr>
        <w:rFonts w:hint="default"/>
      </w:rPr>
    </w:lvl>
    <w:lvl w:ilvl="2" w:tplc="5AFCCFC6">
      <w:numFmt w:val="bullet"/>
      <w:lvlText w:val="•"/>
      <w:lvlJc w:val="left"/>
      <w:pPr>
        <w:ind w:left="2297" w:hanging="361"/>
      </w:pPr>
      <w:rPr>
        <w:rFonts w:hint="default"/>
      </w:rPr>
    </w:lvl>
    <w:lvl w:ilvl="3" w:tplc="84729DCE"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364230A"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ABC67FDE">
      <w:numFmt w:val="bullet"/>
      <w:lvlText w:val="•"/>
      <w:lvlJc w:val="left"/>
      <w:pPr>
        <w:ind w:left="5054" w:hanging="361"/>
      </w:pPr>
      <w:rPr>
        <w:rFonts w:hint="default"/>
      </w:rPr>
    </w:lvl>
    <w:lvl w:ilvl="6" w:tplc="0D3E822E">
      <w:numFmt w:val="bullet"/>
      <w:lvlText w:val="•"/>
      <w:lvlJc w:val="left"/>
      <w:pPr>
        <w:ind w:left="5973" w:hanging="361"/>
      </w:pPr>
      <w:rPr>
        <w:rFonts w:hint="default"/>
      </w:rPr>
    </w:lvl>
    <w:lvl w:ilvl="7" w:tplc="924CF332">
      <w:numFmt w:val="bullet"/>
      <w:lvlText w:val="•"/>
      <w:lvlJc w:val="left"/>
      <w:pPr>
        <w:ind w:left="6892" w:hanging="361"/>
      </w:pPr>
      <w:rPr>
        <w:rFonts w:hint="default"/>
      </w:rPr>
    </w:lvl>
    <w:lvl w:ilvl="8" w:tplc="6DB2ACA8"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29">
    <w:nsid w:val="44292767"/>
    <w:multiLevelType w:val="multilevel"/>
    <w:tmpl w:val="C76AB008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49F490B"/>
    <w:multiLevelType w:val="multilevel"/>
    <w:tmpl w:val="D5466CC8"/>
    <w:styleLink w:val="WW8Num7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7444D66"/>
    <w:multiLevelType w:val="hybridMultilevel"/>
    <w:tmpl w:val="90F48AFA"/>
    <w:lvl w:ilvl="0" w:tplc="8BB297A8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2">
    <w:nsid w:val="478B67D8"/>
    <w:multiLevelType w:val="hybridMultilevel"/>
    <w:tmpl w:val="2A4C04A0"/>
    <w:lvl w:ilvl="0" w:tplc="AFDE4C28">
      <w:numFmt w:val="bullet"/>
      <w:lvlText w:val=""/>
      <w:lvlJc w:val="left"/>
      <w:pPr>
        <w:ind w:left="119" w:hanging="236"/>
      </w:pPr>
      <w:rPr>
        <w:rFonts w:hint="default"/>
        <w:w w:val="100"/>
      </w:rPr>
    </w:lvl>
    <w:lvl w:ilvl="1" w:tplc="FEBADB6A">
      <w:numFmt w:val="bullet"/>
      <w:lvlText w:val="•"/>
      <w:lvlJc w:val="left"/>
      <w:pPr>
        <w:ind w:left="1064" w:hanging="236"/>
      </w:pPr>
      <w:rPr>
        <w:rFonts w:hint="default"/>
      </w:rPr>
    </w:lvl>
    <w:lvl w:ilvl="2" w:tplc="EA1A9018">
      <w:numFmt w:val="bullet"/>
      <w:lvlText w:val="•"/>
      <w:lvlJc w:val="left"/>
      <w:pPr>
        <w:ind w:left="2008" w:hanging="236"/>
      </w:pPr>
      <w:rPr>
        <w:rFonts w:hint="default"/>
      </w:rPr>
    </w:lvl>
    <w:lvl w:ilvl="3" w:tplc="7274370E">
      <w:numFmt w:val="bullet"/>
      <w:lvlText w:val="•"/>
      <w:lvlJc w:val="left"/>
      <w:pPr>
        <w:ind w:left="2953" w:hanging="236"/>
      </w:pPr>
      <w:rPr>
        <w:rFonts w:hint="default"/>
      </w:rPr>
    </w:lvl>
    <w:lvl w:ilvl="4" w:tplc="7BA87D46">
      <w:numFmt w:val="bullet"/>
      <w:lvlText w:val="•"/>
      <w:lvlJc w:val="left"/>
      <w:pPr>
        <w:ind w:left="3897" w:hanging="236"/>
      </w:pPr>
      <w:rPr>
        <w:rFonts w:hint="default"/>
      </w:rPr>
    </w:lvl>
    <w:lvl w:ilvl="5" w:tplc="656EB378">
      <w:numFmt w:val="bullet"/>
      <w:lvlText w:val="•"/>
      <w:lvlJc w:val="left"/>
      <w:pPr>
        <w:ind w:left="4842" w:hanging="236"/>
      </w:pPr>
      <w:rPr>
        <w:rFonts w:hint="default"/>
      </w:rPr>
    </w:lvl>
    <w:lvl w:ilvl="6" w:tplc="889C4B34">
      <w:numFmt w:val="bullet"/>
      <w:lvlText w:val="•"/>
      <w:lvlJc w:val="left"/>
      <w:pPr>
        <w:ind w:left="5786" w:hanging="236"/>
      </w:pPr>
      <w:rPr>
        <w:rFonts w:hint="default"/>
      </w:rPr>
    </w:lvl>
    <w:lvl w:ilvl="7" w:tplc="87E62882">
      <w:numFmt w:val="bullet"/>
      <w:lvlText w:val="•"/>
      <w:lvlJc w:val="left"/>
      <w:pPr>
        <w:ind w:left="6730" w:hanging="236"/>
      </w:pPr>
      <w:rPr>
        <w:rFonts w:hint="default"/>
      </w:rPr>
    </w:lvl>
    <w:lvl w:ilvl="8" w:tplc="88C80048">
      <w:numFmt w:val="bullet"/>
      <w:lvlText w:val="•"/>
      <w:lvlJc w:val="left"/>
      <w:pPr>
        <w:ind w:left="7675" w:hanging="236"/>
      </w:pPr>
      <w:rPr>
        <w:rFonts w:hint="default"/>
      </w:rPr>
    </w:lvl>
  </w:abstractNum>
  <w:abstractNum w:abstractNumId="33">
    <w:nsid w:val="48F3490F"/>
    <w:multiLevelType w:val="hybridMultilevel"/>
    <w:tmpl w:val="2F460962"/>
    <w:lvl w:ilvl="0" w:tplc="573866E2">
      <w:numFmt w:val="bullet"/>
      <w:lvlText w:val=""/>
      <w:lvlJc w:val="left"/>
      <w:pPr>
        <w:ind w:left="119" w:hanging="299"/>
      </w:pPr>
      <w:rPr>
        <w:rFonts w:ascii="Symbol" w:eastAsia="Symbol" w:hAnsi="Symbol" w:cs="Symbol" w:hint="default"/>
        <w:w w:val="99"/>
        <w:sz w:val="28"/>
        <w:szCs w:val="28"/>
      </w:rPr>
    </w:lvl>
    <w:lvl w:ilvl="1" w:tplc="8458C7E6">
      <w:numFmt w:val="bullet"/>
      <w:lvlText w:val="•"/>
      <w:lvlJc w:val="left"/>
      <w:pPr>
        <w:ind w:left="1064" w:hanging="299"/>
      </w:pPr>
      <w:rPr>
        <w:rFonts w:hint="default"/>
      </w:rPr>
    </w:lvl>
    <w:lvl w:ilvl="2" w:tplc="670CB748">
      <w:numFmt w:val="bullet"/>
      <w:lvlText w:val="•"/>
      <w:lvlJc w:val="left"/>
      <w:pPr>
        <w:ind w:left="2008" w:hanging="299"/>
      </w:pPr>
      <w:rPr>
        <w:rFonts w:hint="default"/>
      </w:rPr>
    </w:lvl>
    <w:lvl w:ilvl="3" w:tplc="F8F0B6E4">
      <w:numFmt w:val="bullet"/>
      <w:lvlText w:val="•"/>
      <w:lvlJc w:val="left"/>
      <w:pPr>
        <w:ind w:left="2953" w:hanging="299"/>
      </w:pPr>
      <w:rPr>
        <w:rFonts w:hint="default"/>
      </w:rPr>
    </w:lvl>
    <w:lvl w:ilvl="4" w:tplc="B636BBFC">
      <w:numFmt w:val="bullet"/>
      <w:lvlText w:val="•"/>
      <w:lvlJc w:val="left"/>
      <w:pPr>
        <w:ind w:left="3897" w:hanging="299"/>
      </w:pPr>
      <w:rPr>
        <w:rFonts w:hint="default"/>
      </w:rPr>
    </w:lvl>
    <w:lvl w:ilvl="5" w:tplc="41F83E9A">
      <w:numFmt w:val="bullet"/>
      <w:lvlText w:val="•"/>
      <w:lvlJc w:val="left"/>
      <w:pPr>
        <w:ind w:left="4842" w:hanging="299"/>
      </w:pPr>
      <w:rPr>
        <w:rFonts w:hint="default"/>
      </w:rPr>
    </w:lvl>
    <w:lvl w:ilvl="6" w:tplc="2370E236">
      <w:numFmt w:val="bullet"/>
      <w:lvlText w:val="•"/>
      <w:lvlJc w:val="left"/>
      <w:pPr>
        <w:ind w:left="5786" w:hanging="299"/>
      </w:pPr>
      <w:rPr>
        <w:rFonts w:hint="default"/>
      </w:rPr>
    </w:lvl>
    <w:lvl w:ilvl="7" w:tplc="CE7A9AC2">
      <w:numFmt w:val="bullet"/>
      <w:lvlText w:val="•"/>
      <w:lvlJc w:val="left"/>
      <w:pPr>
        <w:ind w:left="6730" w:hanging="299"/>
      </w:pPr>
      <w:rPr>
        <w:rFonts w:hint="default"/>
      </w:rPr>
    </w:lvl>
    <w:lvl w:ilvl="8" w:tplc="75388772">
      <w:numFmt w:val="bullet"/>
      <w:lvlText w:val="•"/>
      <w:lvlJc w:val="left"/>
      <w:pPr>
        <w:ind w:left="7675" w:hanging="299"/>
      </w:pPr>
      <w:rPr>
        <w:rFonts w:hint="default"/>
      </w:rPr>
    </w:lvl>
  </w:abstractNum>
  <w:abstractNum w:abstractNumId="34">
    <w:nsid w:val="4A3D4FF9"/>
    <w:multiLevelType w:val="multilevel"/>
    <w:tmpl w:val="CA0269B6"/>
    <w:lvl w:ilvl="0">
      <w:start w:val="1"/>
      <w:numFmt w:val="decimal"/>
      <w:lvlText w:val="%1."/>
      <w:lvlJc w:val="left"/>
      <w:pPr>
        <w:ind w:left="60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1"/>
      </w:pPr>
      <w:rPr>
        <w:rFonts w:cs="Times New Roman" w:hint="default"/>
        <w:b/>
        <w:bCs/>
        <w:w w:val="99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numFmt w:val="bullet"/>
      <w:lvlText w:val="•"/>
      <w:lvlJc w:val="left"/>
      <w:pPr>
        <w:ind w:left="6305" w:hanging="360"/>
      </w:pPr>
      <w:rPr>
        <w:rFonts w:hint="defaul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35">
    <w:nsid w:val="4A3D50A4"/>
    <w:multiLevelType w:val="hybridMultilevel"/>
    <w:tmpl w:val="C3D67DF8"/>
    <w:lvl w:ilvl="0" w:tplc="FF5E6FC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FEF46B26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19A8ADBE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07D01996">
      <w:numFmt w:val="bullet"/>
      <w:lvlText w:val="•"/>
      <w:lvlJc w:val="left"/>
      <w:pPr>
        <w:ind w:left="2959" w:hanging="164"/>
      </w:pPr>
      <w:rPr>
        <w:rFonts w:hint="default"/>
      </w:rPr>
    </w:lvl>
    <w:lvl w:ilvl="4" w:tplc="FA2039FC">
      <w:numFmt w:val="bullet"/>
      <w:lvlText w:val="•"/>
      <w:lvlJc w:val="left"/>
      <w:pPr>
        <w:ind w:left="3905" w:hanging="164"/>
      </w:pPr>
      <w:rPr>
        <w:rFonts w:hint="default"/>
      </w:rPr>
    </w:lvl>
    <w:lvl w:ilvl="5" w:tplc="0C3EE2C8">
      <w:numFmt w:val="bullet"/>
      <w:lvlText w:val="•"/>
      <w:lvlJc w:val="left"/>
      <w:pPr>
        <w:ind w:left="4852" w:hanging="164"/>
      </w:pPr>
      <w:rPr>
        <w:rFonts w:hint="default"/>
      </w:rPr>
    </w:lvl>
    <w:lvl w:ilvl="6" w:tplc="99561536">
      <w:numFmt w:val="bullet"/>
      <w:lvlText w:val="•"/>
      <w:lvlJc w:val="left"/>
      <w:pPr>
        <w:ind w:left="5798" w:hanging="164"/>
      </w:pPr>
      <w:rPr>
        <w:rFonts w:hint="default"/>
      </w:rPr>
    </w:lvl>
    <w:lvl w:ilvl="7" w:tplc="F8F20170">
      <w:numFmt w:val="bullet"/>
      <w:lvlText w:val="•"/>
      <w:lvlJc w:val="left"/>
      <w:pPr>
        <w:ind w:left="6744" w:hanging="164"/>
      </w:pPr>
      <w:rPr>
        <w:rFonts w:hint="default"/>
      </w:rPr>
    </w:lvl>
    <w:lvl w:ilvl="8" w:tplc="8DEAE6EC">
      <w:numFmt w:val="bullet"/>
      <w:lvlText w:val="•"/>
      <w:lvlJc w:val="left"/>
      <w:pPr>
        <w:ind w:left="7691" w:hanging="164"/>
      </w:pPr>
      <w:rPr>
        <w:rFonts w:hint="default"/>
      </w:rPr>
    </w:lvl>
  </w:abstractNum>
  <w:abstractNum w:abstractNumId="36">
    <w:nsid w:val="4B38561A"/>
    <w:multiLevelType w:val="hybridMultilevel"/>
    <w:tmpl w:val="B80664FE"/>
    <w:lvl w:ilvl="0" w:tplc="008A0166">
      <w:numFmt w:val="bullet"/>
      <w:lvlText w:val="−"/>
      <w:lvlJc w:val="left"/>
      <w:pPr>
        <w:ind w:left="119" w:hanging="341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15001F7C"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60864AEC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CBC4AF36">
      <w:numFmt w:val="bullet"/>
      <w:lvlText w:val="•"/>
      <w:lvlJc w:val="left"/>
      <w:pPr>
        <w:ind w:left="2959" w:hanging="341"/>
      </w:pPr>
      <w:rPr>
        <w:rFonts w:hint="default"/>
      </w:rPr>
    </w:lvl>
    <w:lvl w:ilvl="4" w:tplc="3E56DEA8">
      <w:numFmt w:val="bullet"/>
      <w:lvlText w:val="•"/>
      <w:lvlJc w:val="left"/>
      <w:pPr>
        <w:ind w:left="3905" w:hanging="341"/>
      </w:pPr>
      <w:rPr>
        <w:rFonts w:hint="default"/>
      </w:rPr>
    </w:lvl>
    <w:lvl w:ilvl="5" w:tplc="6616CDE6">
      <w:numFmt w:val="bullet"/>
      <w:lvlText w:val="•"/>
      <w:lvlJc w:val="left"/>
      <w:pPr>
        <w:ind w:left="4852" w:hanging="341"/>
      </w:pPr>
      <w:rPr>
        <w:rFonts w:hint="default"/>
      </w:rPr>
    </w:lvl>
    <w:lvl w:ilvl="6" w:tplc="A978D5B0">
      <w:numFmt w:val="bullet"/>
      <w:lvlText w:val="•"/>
      <w:lvlJc w:val="left"/>
      <w:pPr>
        <w:ind w:left="5798" w:hanging="341"/>
      </w:pPr>
      <w:rPr>
        <w:rFonts w:hint="default"/>
      </w:rPr>
    </w:lvl>
    <w:lvl w:ilvl="7" w:tplc="5754B410">
      <w:numFmt w:val="bullet"/>
      <w:lvlText w:val="•"/>
      <w:lvlJc w:val="left"/>
      <w:pPr>
        <w:ind w:left="6744" w:hanging="341"/>
      </w:pPr>
      <w:rPr>
        <w:rFonts w:hint="default"/>
      </w:rPr>
    </w:lvl>
    <w:lvl w:ilvl="8" w:tplc="431AD174">
      <w:numFmt w:val="bullet"/>
      <w:lvlText w:val="•"/>
      <w:lvlJc w:val="left"/>
      <w:pPr>
        <w:ind w:left="7691" w:hanging="341"/>
      </w:pPr>
      <w:rPr>
        <w:rFonts w:hint="default"/>
      </w:rPr>
    </w:lvl>
  </w:abstractNum>
  <w:abstractNum w:abstractNumId="37">
    <w:nsid w:val="4C3433A5"/>
    <w:multiLevelType w:val="hybridMultilevel"/>
    <w:tmpl w:val="1F36BED8"/>
    <w:lvl w:ilvl="0" w:tplc="E73697A4">
      <w:start w:val="1"/>
      <w:numFmt w:val="decimal"/>
      <w:lvlText w:val="%1."/>
      <w:lvlJc w:val="left"/>
      <w:pPr>
        <w:ind w:left="782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1C642E8"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461E60CA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B412927E"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1E4C450">
      <w:numFmt w:val="bullet"/>
      <w:lvlText w:val="•"/>
      <w:lvlJc w:val="left"/>
      <w:pPr>
        <w:ind w:left="4351" w:hanging="361"/>
      </w:pPr>
      <w:rPr>
        <w:rFonts w:hint="default"/>
      </w:rPr>
    </w:lvl>
    <w:lvl w:ilvl="5" w:tplc="AC40813C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5DEED678">
      <w:numFmt w:val="bullet"/>
      <w:lvlText w:val="•"/>
      <w:lvlJc w:val="left"/>
      <w:pPr>
        <w:ind w:left="6137" w:hanging="361"/>
      </w:pPr>
      <w:rPr>
        <w:rFonts w:hint="default"/>
      </w:rPr>
    </w:lvl>
    <w:lvl w:ilvl="7" w:tplc="6F547D40">
      <w:numFmt w:val="bullet"/>
      <w:lvlText w:val="•"/>
      <w:lvlJc w:val="left"/>
      <w:pPr>
        <w:ind w:left="7030" w:hanging="361"/>
      </w:pPr>
      <w:rPr>
        <w:rFonts w:hint="default"/>
      </w:rPr>
    </w:lvl>
    <w:lvl w:ilvl="8" w:tplc="86A4B16E">
      <w:numFmt w:val="bullet"/>
      <w:lvlText w:val="•"/>
      <w:lvlJc w:val="left"/>
      <w:pPr>
        <w:ind w:left="7923" w:hanging="361"/>
      </w:pPr>
      <w:rPr>
        <w:rFonts w:hint="default"/>
      </w:rPr>
    </w:lvl>
  </w:abstractNum>
  <w:abstractNum w:abstractNumId="38">
    <w:nsid w:val="4E5551C6"/>
    <w:multiLevelType w:val="hybridMultilevel"/>
    <w:tmpl w:val="B11E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677C7D"/>
    <w:multiLevelType w:val="multilevel"/>
    <w:tmpl w:val="38DE1F28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40">
    <w:nsid w:val="52152B1C"/>
    <w:multiLevelType w:val="hybridMultilevel"/>
    <w:tmpl w:val="3C5850F2"/>
    <w:lvl w:ilvl="0" w:tplc="AFB0A63A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BEB89E">
      <w:numFmt w:val="bullet"/>
      <w:lvlText w:val="•"/>
      <w:lvlJc w:val="left"/>
      <w:pPr>
        <w:ind w:left="1066" w:hanging="183"/>
      </w:pPr>
      <w:rPr>
        <w:rFonts w:hint="default"/>
      </w:rPr>
    </w:lvl>
    <w:lvl w:ilvl="2" w:tplc="190C6362">
      <w:numFmt w:val="bullet"/>
      <w:lvlText w:val="•"/>
      <w:lvlJc w:val="left"/>
      <w:pPr>
        <w:ind w:left="2012" w:hanging="183"/>
      </w:pPr>
      <w:rPr>
        <w:rFonts w:hint="default"/>
      </w:rPr>
    </w:lvl>
    <w:lvl w:ilvl="3" w:tplc="26807DCC">
      <w:numFmt w:val="bullet"/>
      <w:lvlText w:val="•"/>
      <w:lvlJc w:val="left"/>
      <w:pPr>
        <w:ind w:left="2959" w:hanging="183"/>
      </w:pPr>
      <w:rPr>
        <w:rFonts w:hint="default"/>
      </w:rPr>
    </w:lvl>
    <w:lvl w:ilvl="4" w:tplc="81564B26">
      <w:numFmt w:val="bullet"/>
      <w:lvlText w:val="•"/>
      <w:lvlJc w:val="left"/>
      <w:pPr>
        <w:ind w:left="3905" w:hanging="183"/>
      </w:pPr>
      <w:rPr>
        <w:rFonts w:hint="default"/>
      </w:rPr>
    </w:lvl>
    <w:lvl w:ilvl="5" w:tplc="4EF6A580">
      <w:numFmt w:val="bullet"/>
      <w:lvlText w:val="•"/>
      <w:lvlJc w:val="left"/>
      <w:pPr>
        <w:ind w:left="4852" w:hanging="183"/>
      </w:pPr>
      <w:rPr>
        <w:rFonts w:hint="default"/>
      </w:rPr>
    </w:lvl>
    <w:lvl w:ilvl="6" w:tplc="C58E5EF6">
      <w:numFmt w:val="bullet"/>
      <w:lvlText w:val="•"/>
      <w:lvlJc w:val="left"/>
      <w:pPr>
        <w:ind w:left="5798" w:hanging="183"/>
      </w:pPr>
      <w:rPr>
        <w:rFonts w:hint="default"/>
      </w:rPr>
    </w:lvl>
    <w:lvl w:ilvl="7" w:tplc="59A0AE76">
      <w:numFmt w:val="bullet"/>
      <w:lvlText w:val="•"/>
      <w:lvlJc w:val="left"/>
      <w:pPr>
        <w:ind w:left="6744" w:hanging="183"/>
      </w:pPr>
      <w:rPr>
        <w:rFonts w:hint="default"/>
      </w:rPr>
    </w:lvl>
    <w:lvl w:ilvl="8" w:tplc="8390D128">
      <w:numFmt w:val="bullet"/>
      <w:lvlText w:val="•"/>
      <w:lvlJc w:val="left"/>
      <w:pPr>
        <w:ind w:left="7691" w:hanging="183"/>
      </w:pPr>
      <w:rPr>
        <w:rFonts w:hint="default"/>
      </w:rPr>
    </w:lvl>
  </w:abstractNum>
  <w:abstractNum w:abstractNumId="41">
    <w:nsid w:val="537B6CEE"/>
    <w:multiLevelType w:val="multilevel"/>
    <w:tmpl w:val="C4465348"/>
    <w:lvl w:ilvl="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59" w:hanging="283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2296" w:hanging="422"/>
      </w:pPr>
      <w:rPr>
        <w:rFonts w:hint="default"/>
      </w:rPr>
    </w:lvl>
    <w:lvl w:ilvl="4">
      <w:numFmt w:val="bullet"/>
      <w:lvlText w:val="•"/>
      <w:lvlJc w:val="left"/>
      <w:pPr>
        <w:ind w:left="3314" w:hanging="422"/>
      </w:pPr>
      <w:rPr>
        <w:rFonts w:hint="default"/>
      </w:rPr>
    </w:lvl>
    <w:lvl w:ilvl="5">
      <w:numFmt w:val="bullet"/>
      <w:lvlText w:val="•"/>
      <w:lvlJc w:val="left"/>
      <w:pPr>
        <w:ind w:left="4332" w:hanging="422"/>
      </w:pPr>
      <w:rPr>
        <w:rFonts w:hint="default"/>
      </w:rPr>
    </w:lvl>
    <w:lvl w:ilvl="6">
      <w:numFmt w:val="bullet"/>
      <w:lvlText w:val="•"/>
      <w:lvlJc w:val="left"/>
      <w:pPr>
        <w:ind w:left="5351" w:hanging="422"/>
      </w:pPr>
      <w:rPr>
        <w:rFonts w:hint="default"/>
      </w:rPr>
    </w:lvl>
    <w:lvl w:ilvl="7">
      <w:numFmt w:val="bullet"/>
      <w:lvlText w:val="•"/>
      <w:lvlJc w:val="left"/>
      <w:pPr>
        <w:ind w:left="6369" w:hanging="422"/>
      </w:pPr>
      <w:rPr>
        <w:rFonts w:hint="default"/>
      </w:rPr>
    </w:lvl>
    <w:lvl w:ilvl="8">
      <w:numFmt w:val="bullet"/>
      <w:lvlText w:val="•"/>
      <w:lvlJc w:val="left"/>
      <w:pPr>
        <w:ind w:left="7387" w:hanging="422"/>
      </w:pPr>
      <w:rPr>
        <w:rFonts w:hint="default"/>
      </w:rPr>
    </w:lvl>
  </w:abstractNum>
  <w:abstractNum w:abstractNumId="42">
    <w:nsid w:val="567F1CCA"/>
    <w:multiLevelType w:val="hybridMultilevel"/>
    <w:tmpl w:val="49128408"/>
    <w:lvl w:ilvl="0" w:tplc="C4080402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 w:tplc="4148E380">
      <w:numFmt w:val="bullet"/>
      <w:lvlText w:val="•"/>
      <w:lvlJc w:val="left"/>
      <w:pPr>
        <w:ind w:left="1642" w:hanging="236"/>
      </w:pPr>
      <w:rPr>
        <w:rFonts w:hint="default"/>
      </w:rPr>
    </w:lvl>
    <w:lvl w:ilvl="2" w:tplc="48B6F6A2">
      <w:numFmt w:val="bullet"/>
      <w:lvlText w:val="•"/>
      <w:lvlJc w:val="left"/>
      <w:pPr>
        <w:ind w:left="2524" w:hanging="236"/>
      </w:pPr>
      <w:rPr>
        <w:rFonts w:hint="default"/>
      </w:rPr>
    </w:lvl>
    <w:lvl w:ilvl="3" w:tplc="28546F48">
      <w:numFmt w:val="bullet"/>
      <w:lvlText w:val="•"/>
      <w:lvlJc w:val="left"/>
      <w:pPr>
        <w:ind w:left="3407" w:hanging="236"/>
      </w:pPr>
      <w:rPr>
        <w:rFonts w:hint="default"/>
      </w:rPr>
    </w:lvl>
    <w:lvl w:ilvl="4" w:tplc="BD32A2E6">
      <w:numFmt w:val="bullet"/>
      <w:lvlText w:val="•"/>
      <w:lvlJc w:val="left"/>
      <w:pPr>
        <w:ind w:left="4289" w:hanging="236"/>
      </w:pPr>
      <w:rPr>
        <w:rFonts w:hint="default"/>
      </w:rPr>
    </w:lvl>
    <w:lvl w:ilvl="5" w:tplc="BB6EE63E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95B0FB00">
      <w:numFmt w:val="bullet"/>
      <w:lvlText w:val="•"/>
      <w:lvlJc w:val="left"/>
      <w:pPr>
        <w:ind w:left="6054" w:hanging="236"/>
      </w:pPr>
      <w:rPr>
        <w:rFonts w:hint="default"/>
      </w:rPr>
    </w:lvl>
    <w:lvl w:ilvl="7" w:tplc="E7B4A018">
      <w:numFmt w:val="bullet"/>
      <w:lvlText w:val="•"/>
      <w:lvlJc w:val="left"/>
      <w:pPr>
        <w:ind w:left="6936" w:hanging="236"/>
      </w:pPr>
      <w:rPr>
        <w:rFonts w:hint="default"/>
      </w:rPr>
    </w:lvl>
    <w:lvl w:ilvl="8" w:tplc="5030D1D2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43">
    <w:nsid w:val="56CC1B9C"/>
    <w:multiLevelType w:val="multilevel"/>
    <w:tmpl w:val="C61EE502"/>
    <w:lvl w:ilvl="0">
      <w:start w:val="1"/>
      <w:numFmt w:val="decimal"/>
      <w:lvlText w:val="%1."/>
      <w:lvlJc w:val="left"/>
      <w:pPr>
        <w:ind w:left="259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296" w:hanging="490"/>
      </w:pPr>
      <w:rPr>
        <w:rFonts w:hint="default"/>
      </w:rPr>
    </w:lvl>
    <w:lvl w:ilvl="3">
      <w:numFmt w:val="bullet"/>
      <w:lvlText w:val="•"/>
      <w:lvlJc w:val="left"/>
      <w:pPr>
        <w:ind w:left="2332" w:hanging="490"/>
      </w:pPr>
      <w:rPr>
        <w:rFonts w:hint="default"/>
      </w:rPr>
    </w:lvl>
    <w:lvl w:ilvl="4">
      <w:numFmt w:val="bullet"/>
      <w:lvlText w:val="•"/>
      <w:lvlJc w:val="left"/>
      <w:pPr>
        <w:ind w:left="3368" w:hanging="490"/>
      </w:pPr>
      <w:rPr>
        <w:rFonts w:hint="default"/>
      </w:rPr>
    </w:lvl>
    <w:lvl w:ilvl="5">
      <w:numFmt w:val="bullet"/>
      <w:lvlText w:val="•"/>
      <w:lvlJc w:val="left"/>
      <w:pPr>
        <w:ind w:left="4404" w:hanging="490"/>
      </w:pPr>
      <w:rPr>
        <w:rFonts w:hint="default"/>
      </w:rPr>
    </w:lvl>
    <w:lvl w:ilvl="6">
      <w:numFmt w:val="bullet"/>
      <w:lvlText w:val="•"/>
      <w:lvlJc w:val="left"/>
      <w:pPr>
        <w:ind w:left="5440" w:hanging="490"/>
      </w:pPr>
      <w:rPr>
        <w:rFonts w:hint="default"/>
      </w:rPr>
    </w:lvl>
    <w:lvl w:ilvl="7">
      <w:numFmt w:val="bullet"/>
      <w:lvlText w:val="•"/>
      <w:lvlJc w:val="left"/>
      <w:pPr>
        <w:ind w:left="6476" w:hanging="490"/>
      </w:pPr>
      <w:rPr>
        <w:rFonts w:hint="default"/>
      </w:rPr>
    </w:lvl>
    <w:lvl w:ilvl="8">
      <w:numFmt w:val="bullet"/>
      <w:lvlText w:val="•"/>
      <w:lvlJc w:val="left"/>
      <w:pPr>
        <w:ind w:left="7512" w:hanging="490"/>
      </w:pPr>
      <w:rPr>
        <w:rFonts w:hint="default"/>
      </w:rPr>
    </w:lvl>
  </w:abstractNum>
  <w:abstractNum w:abstractNumId="44">
    <w:nsid w:val="58AD57B3"/>
    <w:multiLevelType w:val="multilevel"/>
    <w:tmpl w:val="58AD57B3"/>
    <w:lvl w:ilvl="0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410" w:hanging="90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3231" w:hanging="903"/>
      </w:pPr>
      <w:rPr>
        <w:rFonts w:hint="default"/>
      </w:rPr>
    </w:lvl>
    <w:lvl w:ilvl="3">
      <w:numFmt w:val="bullet"/>
      <w:lvlText w:val="•"/>
      <w:lvlJc w:val="left"/>
      <w:pPr>
        <w:ind w:left="4043" w:hanging="903"/>
      </w:pPr>
      <w:rPr>
        <w:rFonts w:hint="default"/>
      </w:rPr>
    </w:lvl>
    <w:lvl w:ilvl="4">
      <w:numFmt w:val="bullet"/>
      <w:lvlText w:val="•"/>
      <w:lvlJc w:val="left"/>
      <w:pPr>
        <w:ind w:left="4854" w:hanging="903"/>
      </w:pPr>
      <w:rPr>
        <w:rFonts w:hint="default"/>
      </w:rPr>
    </w:lvl>
    <w:lvl w:ilvl="5">
      <w:numFmt w:val="bullet"/>
      <w:lvlText w:val="•"/>
      <w:lvlJc w:val="left"/>
      <w:pPr>
        <w:ind w:left="5666" w:hanging="903"/>
      </w:pPr>
      <w:rPr>
        <w:rFonts w:hint="default"/>
      </w:rPr>
    </w:lvl>
    <w:lvl w:ilvl="6">
      <w:numFmt w:val="bullet"/>
      <w:lvlText w:val="•"/>
      <w:lvlJc w:val="left"/>
      <w:pPr>
        <w:ind w:left="6477" w:hanging="903"/>
      </w:pPr>
      <w:rPr>
        <w:rFonts w:hint="default"/>
      </w:rPr>
    </w:lvl>
    <w:lvl w:ilvl="7">
      <w:numFmt w:val="bullet"/>
      <w:lvlText w:val="•"/>
      <w:lvlJc w:val="left"/>
      <w:pPr>
        <w:ind w:left="7289" w:hanging="903"/>
      </w:pPr>
      <w:rPr>
        <w:rFonts w:hint="default"/>
      </w:rPr>
    </w:lvl>
    <w:lvl w:ilvl="8">
      <w:numFmt w:val="bullet"/>
      <w:lvlText w:val="•"/>
      <w:lvlJc w:val="left"/>
      <w:pPr>
        <w:ind w:left="8100" w:hanging="903"/>
      </w:pPr>
      <w:rPr>
        <w:rFonts w:hint="default"/>
      </w:rPr>
    </w:lvl>
  </w:abstractNum>
  <w:abstractNum w:abstractNumId="45">
    <w:nsid w:val="58AD57BE"/>
    <w:multiLevelType w:val="multilevel"/>
    <w:tmpl w:val="58AD57BE"/>
    <w:lvl w:ilvl="0">
      <w:start w:val="1"/>
      <w:numFmt w:val="decimal"/>
      <w:lvlText w:val="%1"/>
      <w:lvlJc w:val="left"/>
      <w:pPr>
        <w:ind w:left="1190" w:hanging="10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107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78" w:hanging="144"/>
      </w:pPr>
      <w:rPr>
        <w:rFonts w:hint="default"/>
      </w:rPr>
    </w:lvl>
    <w:lvl w:ilvl="4">
      <w:numFmt w:val="bullet"/>
      <w:lvlText w:val="•"/>
      <w:lvlJc w:val="left"/>
      <w:pPr>
        <w:ind w:left="4168" w:hanging="144"/>
      </w:pPr>
      <w:rPr>
        <w:rFonts w:hint="default"/>
      </w:rPr>
    </w:lvl>
    <w:lvl w:ilvl="5">
      <w:numFmt w:val="bullet"/>
      <w:lvlText w:val="•"/>
      <w:lvlJc w:val="left"/>
      <w:pPr>
        <w:ind w:left="5157" w:hanging="144"/>
      </w:pPr>
      <w:rPr>
        <w:rFonts w:hint="default"/>
      </w:rPr>
    </w:lvl>
    <w:lvl w:ilvl="6">
      <w:numFmt w:val="bullet"/>
      <w:lvlText w:val="•"/>
      <w:lvlJc w:val="left"/>
      <w:pPr>
        <w:ind w:left="6146" w:hanging="144"/>
      </w:pPr>
      <w:rPr>
        <w:rFonts w:hint="default"/>
      </w:rPr>
    </w:lvl>
    <w:lvl w:ilvl="7">
      <w:numFmt w:val="bullet"/>
      <w:lvlText w:val="•"/>
      <w:lvlJc w:val="left"/>
      <w:pPr>
        <w:ind w:left="7136" w:hanging="144"/>
      </w:pPr>
      <w:rPr>
        <w:rFonts w:hint="default"/>
      </w:rPr>
    </w:lvl>
    <w:lvl w:ilvl="8">
      <w:numFmt w:val="bullet"/>
      <w:lvlText w:val="•"/>
      <w:lvlJc w:val="left"/>
      <w:pPr>
        <w:ind w:left="8125" w:hanging="144"/>
      </w:pPr>
      <w:rPr>
        <w:rFonts w:hint="default"/>
      </w:rPr>
    </w:lvl>
  </w:abstractNum>
  <w:abstractNum w:abstractNumId="46">
    <w:nsid w:val="58AD57C9"/>
    <w:multiLevelType w:val="multilevel"/>
    <w:tmpl w:val="8BA6CF30"/>
    <w:lvl w:ilvl="0">
      <w:start w:val="1"/>
      <w:numFmt w:val="decimal"/>
      <w:lvlText w:val="%1"/>
      <w:lvlJc w:val="left"/>
      <w:pPr>
        <w:ind w:left="479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9" w:hanging="49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404" w:hanging="495"/>
      </w:pPr>
      <w:rPr>
        <w:rFonts w:hint="default"/>
      </w:rPr>
    </w:lvl>
    <w:lvl w:ilvl="3">
      <w:numFmt w:val="bullet"/>
      <w:lvlText w:val="•"/>
      <w:lvlJc w:val="left"/>
      <w:pPr>
        <w:ind w:left="3367" w:hanging="495"/>
      </w:pPr>
      <w:rPr>
        <w:rFonts w:hint="default"/>
      </w:rPr>
    </w:lvl>
    <w:lvl w:ilvl="4">
      <w:numFmt w:val="bullet"/>
      <w:lvlText w:val="•"/>
      <w:lvlJc w:val="left"/>
      <w:pPr>
        <w:ind w:left="4329" w:hanging="495"/>
      </w:pPr>
      <w:rPr>
        <w:rFonts w:hint="default"/>
      </w:rPr>
    </w:lvl>
    <w:lvl w:ilvl="5">
      <w:numFmt w:val="bullet"/>
      <w:lvlText w:val="•"/>
      <w:lvlJc w:val="left"/>
      <w:pPr>
        <w:ind w:left="5292" w:hanging="495"/>
      </w:pPr>
      <w:rPr>
        <w:rFonts w:hint="default"/>
      </w:rPr>
    </w:lvl>
    <w:lvl w:ilvl="6">
      <w:numFmt w:val="bullet"/>
      <w:lvlText w:val="•"/>
      <w:lvlJc w:val="left"/>
      <w:pPr>
        <w:ind w:left="6254" w:hanging="495"/>
      </w:pPr>
      <w:rPr>
        <w:rFonts w:hint="default"/>
      </w:rPr>
    </w:lvl>
    <w:lvl w:ilvl="7">
      <w:numFmt w:val="bullet"/>
      <w:lvlText w:val="•"/>
      <w:lvlJc w:val="left"/>
      <w:pPr>
        <w:ind w:left="7216" w:hanging="495"/>
      </w:pPr>
      <w:rPr>
        <w:rFonts w:hint="default"/>
      </w:rPr>
    </w:lvl>
    <w:lvl w:ilvl="8">
      <w:numFmt w:val="bullet"/>
      <w:lvlText w:val="•"/>
      <w:lvlJc w:val="left"/>
      <w:pPr>
        <w:ind w:left="8179" w:hanging="495"/>
      </w:pPr>
      <w:rPr>
        <w:rFonts w:hint="default"/>
      </w:rPr>
    </w:lvl>
  </w:abstractNum>
  <w:abstractNum w:abstractNumId="47">
    <w:nsid w:val="58AD57D4"/>
    <w:multiLevelType w:val="multilevel"/>
    <w:tmpl w:val="58AD57D4"/>
    <w:lvl w:ilvl="0">
      <w:numFmt w:val="bullet"/>
      <w:lvlText w:val="•"/>
      <w:lvlJc w:val="left"/>
      <w:pPr>
        <w:ind w:left="2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208" w:hanging="144"/>
      </w:pPr>
      <w:rPr>
        <w:rFonts w:hint="default"/>
      </w:rPr>
    </w:lvl>
    <w:lvl w:ilvl="2">
      <w:numFmt w:val="bullet"/>
      <w:lvlText w:val="•"/>
      <w:lvlJc w:val="left"/>
      <w:pPr>
        <w:ind w:left="2156" w:hanging="144"/>
      </w:pPr>
      <w:rPr>
        <w:rFonts w:hint="default"/>
      </w:rPr>
    </w:lvl>
    <w:lvl w:ilvl="3">
      <w:numFmt w:val="bullet"/>
      <w:lvlText w:val="•"/>
      <w:lvlJc w:val="left"/>
      <w:pPr>
        <w:ind w:left="3105" w:hanging="144"/>
      </w:pPr>
      <w:rPr>
        <w:rFonts w:hint="default"/>
      </w:rPr>
    </w:lvl>
    <w:lvl w:ilvl="4">
      <w:numFmt w:val="bullet"/>
      <w:lvlText w:val="•"/>
      <w:lvlJc w:val="left"/>
      <w:pPr>
        <w:ind w:left="4053" w:hanging="144"/>
      </w:pPr>
      <w:rPr>
        <w:rFonts w:hint="default"/>
      </w:rPr>
    </w:lvl>
    <w:lvl w:ilvl="5">
      <w:numFmt w:val="bullet"/>
      <w:lvlText w:val="•"/>
      <w:lvlJc w:val="left"/>
      <w:pPr>
        <w:ind w:left="5002" w:hanging="144"/>
      </w:pPr>
      <w:rPr>
        <w:rFonts w:hint="default"/>
      </w:rPr>
    </w:lvl>
    <w:lvl w:ilvl="6">
      <w:numFmt w:val="bullet"/>
      <w:lvlText w:val="•"/>
      <w:lvlJc w:val="left"/>
      <w:pPr>
        <w:ind w:left="5950" w:hanging="144"/>
      </w:pPr>
      <w:rPr>
        <w:rFonts w:hint="default"/>
      </w:rPr>
    </w:lvl>
    <w:lvl w:ilvl="7">
      <w:numFmt w:val="bullet"/>
      <w:lvlText w:val="•"/>
      <w:lvlJc w:val="left"/>
      <w:pPr>
        <w:ind w:left="6898" w:hanging="144"/>
      </w:pPr>
      <w:rPr>
        <w:rFonts w:hint="default"/>
      </w:rPr>
    </w:lvl>
    <w:lvl w:ilvl="8">
      <w:numFmt w:val="bullet"/>
      <w:lvlText w:val="•"/>
      <w:lvlJc w:val="left"/>
      <w:pPr>
        <w:ind w:left="7847" w:hanging="144"/>
      </w:pPr>
      <w:rPr>
        <w:rFonts w:hint="default"/>
      </w:rPr>
    </w:lvl>
  </w:abstractNum>
  <w:abstractNum w:abstractNumId="48">
    <w:nsid w:val="58AD57DF"/>
    <w:multiLevelType w:val="multilevel"/>
    <w:tmpl w:val="58AD57DF"/>
    <w:lvl w:ilvl="0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"/>
      <w:lvlJc w:val="left"/>
      <w:pPr>
        <w:ind w:left="119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07" w:hanging="140"/>
      </w:pPr>
      <w:rPr>
        <w:rFonts w:hint="default"/>
      </w:rPr>
    </w:lvl>
    <w:lvl w:ilvl="4">
      <w:numFmt w:val="bullet"/>
      <w:lvlText w:val="•"/>
      <w:lvlJc w:val="left"/>
      <w:pPr>
        <w:ind w:left="3881" w:hanging="140"/>
      </w:pPr>
      <w:rPr>
        <w:rFonts w:hint="default"/>
      </w:rPr>
    </w:lvl>
    <w:lvl w:ilvl="5">
      <w:numFmt w:val="bullet"/>
      <w:lvlText w:val="•"/>
      <w:lvlJc w:val="left"/>
      <w:pPr>
        <w:ind w:left="4855" w:hanging="140"/>
      </w:pPr>
      <w:rPr>
        <w:rFonts w:hint="default"/>
      </w:rPr>
    </w:lvl>
    <w:lvl w:ilvl="6">
      <w:numFmt w:val="bullet"/>
      <w:lvlText w:val="•"/>
      <w:lvlJc w:val="left"/>
      <w:pPr>
        <w:ind w:left="5828" w:hanging="140"/>
      </w:pPr>
      <w:rPr>
        <w:rFonts w:hint="default"/>
      </w:rPr>
    </w:lvl>
    <w:lvl w:ilvl="7">
      <w:numFmt w:val="bullet"/>
      <w:lvlText w:val="•"/>
      <w:lvlJc w:val="left"/>
      <w:pPr>
        <w:ind w:left="6802" w:hanging="140"/>
      </w:pPr>
      <w:rPr>
        <w:rFonts w:hint="default"/>
      </w:rPr>
    </w:lvl>
    <w:lvl w:ilvl="8"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49">
    <w:nsid w:val="58AFEFA4"/>
    <w:multiLevelType w:val="multilevel"/>
    <w:tmpl w:val="58AFEFA4"/>
    <w:lvl w:ilvl="0">
      <w:start w:val="1"/>
      <w:numFmt w:val="decimal"/>
      <w:lvlText w:val="%1."/>
      <w:lvlJc w:val="left"/>
      <w:pPr>
        <w:ind w:left="6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1"/>
        <w:jc w:val="left"/>
      </w:pPr>
      <w:rPr>
        <w:rFonts w:hint="default"/>
        <w:b/>
        <w:bCs/>
        <w:w w:val="99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numFmt w:val="bullet"/>
      <w:lvlText w:val="•"/>
      <w:lvlJc w:val="left"/>
      <w:pPr>
        <w:ind w:left="6305" w:hanging="360"/>
      </w:pPr>
      <w:rPr>
        <w:rFonts w:hint="defaul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50">
    <w:nsid w:val="58AFEFAF"/>
    <w:multiLevelType w:val="multilevel"/>
    <w:tmpl w:val="58AFEFAF"/>
    <w:lvl w:ilvl="0">
      <w:numFmt w:val="bullet"/>
      <w:lvlText w:val="•"/>
      <w:lvlJc w:val="left"/>
      <w:pPr>
        <w:ind w:left="40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523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275"/>
      </w:pPr>
      <w:rPr>
        <w:rFonts w:hint="default"/>
      </w:rPr>
    </w:lvl>
    <w:lvl w:ilvl="3">
      <w:numFmt w:val="bullet"/>
      <w:lvlText w:val="•"/>
      <w:lvlJc w:val="left"/>
      <w:pPr>
        <w:ind w:left="2535" w:hanging="275"/>
      </w:pPr>
      <w:rPr>
        <w:rFonts w:hint="default"/>
      </w:rPr>
    </w:lvl>
    <w:lvl w:ilvl="4">
      <w:numFmt w:val="bullet"/>
      <w:lvlText w:val="•"/>
      <w:lvlJc w:val="left"/>
      <w:pPr>
        <w:ind w:left="3542" w:hanging="275"/>
      </w:pPr>
      <w:rPr>
        <w:rFonts w:hint="default"/>
      </w:rPr>
    </w:lvl>
    <w:lvl w:ilvl="5">
      <w:numFmt w:val="bullet"/>
      <w:lvlText w:val="•"/>
      <w:lvlJc w:val="left"/>
      <w:pPr>
        <w:ind w:left="4550" w:hanging="275"/>
      </w:pPr>
      <w:rPr>
        <w:rFonts w:hint="default"/>
      </w:rPr>
    </w:lvl>
    <w:lvl w:ilvl="6">
      <w:numFmt w:val="bullet"/>
      <w:lvlText w:val="•"/>
      <w:lvlJc w:val="left"/>
      <w:pPr>
        <w:ind w:left="5558" w:hanging="275"/>
      </w:pPr>
      <w:rPr>
        <w:rFonts w:hint="default"/>
      </w:rPr>
    </w:lvl>
    <w:lvl w:ilvl="7">
      <w:numFmt w:val="bullet"/>
      <w:lvlText w:val="•"/>
      <w:lvlJc w:val="left"/>
      <w:pPr>
        <w:ind w:left="6565" w:hanging="275"/>
      </w:pPr>
      <w:rPr>
        <w:rFonts w:hint="default"/>
      </w:rPr>
    </w:lvl>
    <w:lvl w:ilvl="8">
      <w:numFmt w:val="bullet"/>
      <w:lvlText w:val="•"/>
      <w:lvlJc w:val="left"/>
      <w:pPr>
        <w:ind w:left="7573" w:hanging="275"/>
      </w:pPr>
      <w:rPr>
        <w:rFonts w:hint="default"/>
      </w:rPr>
    </w:lvl>
  </w:abstractNum>
  <w:abstractNum w:abstractNumId="51">
    <w:nsid w:val="58AFEFBA"/>
    <w:multiLevelType w:val="multilevel"/>
    <w:tmpl w:val="58AFEFBA"/>
    <w:lvl w:ilvl="0">
      <w:start w:val="1"/>
      <w:numFmt w:val="decimal"/>
      <w:lvlText w:val="%1."/>
      <w:lvlJc w:val="left"/>
      <w:pPr>
        <w:ind w:left="782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672" w:hanging="361"/>
      </w:pPr>
      <w:rPr>
        <w:rFonts w:hint="default"/>
      </w:rPr>
    </w:lvl>
    <w:lvl w:ilvl="2">
      <w:numFmt w:val="bullet"/>
      <w:lvlText w:val="•"/>
      <w:lvlJc w:val="left"/>
      <w:pPr>
        <w:ind w:left="2565" w:hanging="361"/>
      </w:pPr>
      <w:rPr>
        <w:rFonts w:hint="default"/>
      </w:rPr>
    </w:lvl>
    <w:lvl w:ilvl="3">
      <w:numFmt w:val="bullet"/>
      <w:lvlText w:val="•"/>
      <w:lvlJc w:val="left"/>
      <w:pPr>
        <w:ind w:left="3458" w:hanging="361"/>
      </w:pPr>
      <w:rPr>
        <w:rFonts w:hint="default"/>
      </w:rPr>
    </w:lvl>
    <w:lvl w:ilvl="4">
      <w:numFmt w:val="bullet"/>
      <w:lvlText w:val="•"/>
      <w:lvlJc w:val="left"/>
      <w:pPr>
        <w:ind w:left="4351" w:hanging="361"/>
      </w:pPr>
      <w:rPr>
        <w:rFonts w:hint="default"/>
      </w:rPr>
    </w:lvl>
    <w:lvl w:ilvl="5">
      <w:numFmt w:val="bullet"/>
      <w:lvlText w:val="•"/>
      <w:lvlJc w:val="left"/>
      <w:pPr>
        <w:ind w:left="5244" w:hanging="361"/>
      </w:pPr>
      <w:rPr>
        <w:rFonts w:hint="default"/>
      </w:rPr>
    </w:lvl>
    <w:lvl w:ilvl="6">
      <w:numFmt w:val="bullet"/>
      <w:lvlText w:val="•"/>
      <w:lvlJc w:val="left"/>
      <w:pPr>
        <w:ind w:left="6137" w:hanging="361"/>
      </w:pPr>
      <w:rPr>
        <w:rFonts w:hint="default"/>
      </w:rPr>
    </w:lvl>
    <w:lvl w:ilvl="7">
      <w:numFmt w:val="bullet"/>
      <w:lvlText w:val="•"/>
      <w:lvlJc w:val="left"/>
      <w:pPr>
        <w:ind w:left="7030" w:hanging="361"/>
      </w:pPr>
      <w:rPr>
        <w:rFonts w:hint="default"/>
      </w:rPr>
    </w:lvl>
    <w:lvl w:ilvl="8">
      <w:numFmt w:val="bullet"/>
      <w:lvlText w:val="•"/>
      <w:lvlJc w:val="left"/>
      <w:pPr>
        <w:ind w:left="7923" w:hanging="361"/>
      </w:pPr>
      <w:rPr>
        <w:rFonts w:hint="default"/>
      </w:rPr>
    </w:lvl>
  </w:abstractNum>
  <w:abstractNum w:abstractNumId="52">
    <w:nsid w:val="58AFEFC5"/>
    <w:multiLevelType w:val="multilevel"/>
    <w:tmpl w:val="58AFEFC5"/>
    <w:lvl w:ilvl="0">
      <w:numFmt w:val="bullet"/>
      <w:lvlText w:val="-"/>
      <w:lvlJc w:val="left"/>
      <w:pPr>
        <w:ind w:left="523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>
      <w:numFmt w:val="bullet"/>
      <w:lvlText w:val="•"/>
      <w:lvlJc w:val="left"/>
      <w:pPr>
        <w:ind w:left="1438" w:hanging="361"/>
      </w:pPr>
      <w:rPr>
        <w:rFonts w:hint="default"/>
      </w:rPr>
    </w:lvl>
    <w:lvl w:ilvl="2">
      <w:numFmt w:val="bullet"/>
      <w:lvlText w:val="•"/>
      <w:lvlJc w:val="left"/>
      <w:pPr>
        <w:ind w:left="2357" w:hanging="361"/>
      </w:pPr>
      <w:rPr>
        <w:rFonts w:hint="default"/>
      </w:rPr>
    </w:lvl>
    <w:lvl w:ilvl="3">
      <w:numFmt w:val="bullet"/>
      <w:lvlText w:val="•"/>
      <w:lvlJc w:val="left"/>
      <w:pPr>
        <w:ind w:left="3276" w:hanging="361"/>
      </w:pPr>
      <w:rPr>
        <w:rFonts w:hint="default"/>
      </w:rPr>
    </w:lvl>
    <w:lvl w:ilvl="4">
      <w:numFmt w:val="bullet"/>
      <w:lvlText w:val="•"/>
      <w:lvlJc w:val="left"/>
      <w:pPr>
        <w:ind w:left="4195" w:hanging="361"/>
      </w:pPr>
      <w:rPr>
        <w:rFonts w:hint="default"/>
      </w:rPr>
    </w:lvl>
    <w:lvl w:ilvl="5">
      <w:numFmt w:val="bullet"/>
      <w:lvlText w:val="•"/>
      <w:lvlJc w:val="left"/>
      <w:pPr>
        <w:ind w:left="5114" w:hanging="361"/>
      </w:pPr>
      <w:rPr>
        <w:rFonts w:hint="default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</w:rPr>
    </w:lvl>
    <w:lvl w:ilvl="7">
      <w:numFmt w:val="bullet"/>
      <w:lvlText w:val="•"/>
      <w:lvlJc w:val="left"/>
      <w:pPr>
        <w:ind w:left="6952" w:hanging="361"/>
      </w:pPr>
      <w:rPr>
        <w:rFonts w:hint="default"/>
      </w:rPr>
    </w:lvl>
    <w:lvl w:ilvl="8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53">
    <w:nsid w:val="58AFEFD0"/>
    <w:multiLevelType w:val="multilevel"/>
    <w:tmpl w:val="58AFEFD0"/>
    <w:lvl w:ilvl="0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>
      <w:numFmt w:val="bullet"/>
      <w:lvlText w:val="•"/>
      <w:lvlJc w:val="left"/>
      <w:pPr>
        <w:ind w:left="1378" w:hanging="361"/>
      </w:pPr>
      <w:rPr>
        <w:rFonts w:hint="default"/>
      </w:rPr>
    </w:lvl>
    <w:lvl w:ilvl="2">
      <w:numFmt w:val="bullet"/>
      <w:lvlText w:val="•"/>
      <w:lvlJc w:val="left"/>
      <w:pPr>
        <w:ind w:left="2297" w:hanging="361"/>
      </w:pPr>
      <w:rPr>
        <w:rFonts w:hint="default"/>
      </w:rPr>
    </w:lvl>
    <w:lvl w:ilvl="3">
      <w:numFmt w:val="bullet"/>
      <w:lvlText w:val="•"/>
      <w:lvlJc w:val="left"/>
      <w:pPr>
        <w:ind w:left="3216" w:hanging="361"/>
      </w:pPr>
      <w:rPr>
        <w:rFonts w:hint="default"/>
      </w:rPr>
    </w:lvl>
    <w:lvl w:ilvl="4">
      <w:numFmt w:val="bullet"/>
      <w:lvlText w:val="•"/>
      <w:lvlJc w:val="left"/>
      <w:pPr>
        <w:ind w:left="4135" w:hanging="361"/>
      </w:pPr>
      <w:rPr>
        <w:rFonts w:hint="default"/>
      </w:rPr>
    </w:lvl>
    <w:lvl w:ilvl="5">
      <w:numFmt w:val="bullet"/>
      <w:lvlText w:val="•"/>
      <w:lvlJc w:val="left"/>
      <w:pPr>
        <w:ind w:left="5054" w:hanging="361"/>
      </w:pPr>
      <w:rPr>
        <w:rFonts w:hint="default"/>
      </w:rPr>
    </w:lvl>
    <w:lvl w:ilvl="6">
      <w:numFmt w:val="bullet"/>
      <w:lvlText w:val="•"/>
      <w:lvlJc w:val="left"/>
      <w:pPr>
        <w:ind w:left="5973" w:hanging="361"/>
      </w:pPr>
      <w:rPr>
        <w:rFonts w:hint="default"/>
      </w:rPr>
    </w:lvl>
    <w:lvl w:ilvl="7">
      <w:numFmt w:val="bullet"/>
      <w:lvlText w:val="•"/>
      <w:lvlJc w:val="left"/>
      <w:pPr>
        <w:ind w:left="6892" w:hanging="361"/>
      </w:pPr>
      <w:rPr>
        <w:rFonts w:hint="default"/>
      </w:rPr>
    </w:lvl>
    <w:lvl w:ilvl="8"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54">
    <w:nsid w:val="58AFEFDB"/>
    <w:multiLevelType w:val="multilevel"/>
    <w:tmpl w:val="58AFEFDB"/>
    <w:lvl w:ilvl="0"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252" w:hanging="140"/>
      </w:pPr>
      <w:rPr>
        <w:rFonts w:hint="default"/>
      </w:rPr>
    </w:lvl>
    <w:lvl w:ilvl="2">
      <w:numFmt w:val="bullet"/>
      <w:lvlText w:val="•"/>
      <w:lvlJc w:val="left"/>
      <w:pPr>
        <w:ind w:left="2185" w:hanging="140"/>
      </w:pPr>
      <w:rPr>
        <w:rFonts w:hint="default"/>
      </w:rPr>
    </w:lvl>
    <w:lvl w:ilvl="3">
      <w:numFmt w:val="bullet"/>
      <w:lvlText w:val="•"/>
      <w:lvlJc w:val="left"/>
      <w:pPr>
        <w:ind w:left="3118" w:hanging="140"/>
      </w:pPr>
      <w:rPr>
        <w:rFonts w:hint="default"/>
      </w:rPr>
    </w:lvl>
    <w:lvl w:ilvl="4">
      <w:numFmt w:val="bullet"/>
      <w:lvlText w:val="•"/>
      <w:lvlJc w:val="left"/>
      <w:pPr>
        <w:ind w:left="4051" w:hanging="140"/>
      </w:pPr>
      <w:rPr>
        <w:rFonts w:hint="default"/>
      </w:rPr>
    </w:lvl>
    <w:lvl w:ilvl="5">
      <w:numFmt w:val="bullet"/>
      <w:lvlText w:val="•"/>
      <w:lvlJc w:val="left"/>
      <w:pPr>
        <w:ind w:left="4984" w:hanging="140"/>
      </w:pPr>
      <w:rPr>
        <w:rFonts w:hint="default"/>
      </w:rPr>
    </w:lvl>
    <w:lvl w:ilvl="6">
      <w:numFmt w:val="bullet"/>
      <w:lvlText w:val="•"/>
      <w:lvlJc w:val="left"/>
      <w:pPr>
        <w:ind w:left="5917" w:hanging="140"/>
      </w:pPr>
      <w:rPr>
        <w:rFonts w:hint="default"/>
      </w:rPr>
    </w:lvl>
    <w:lvl w:ilvl="7">
      <w:numFmt w:val="bullet"/>
      <w:lvlText w:val="•"/>
      <w:lvlJc w:val="left"/>
      <w:pPr>
        <w:ind w:left="6850" w:hanging="140"/>
      </w:pPr>
      <w:rPr>
        <w:rFonts w:hint="default"/>
      </w:rPr>
    </w:lvl>
    <w:lvl w:ilvl="8">
      <w:numFmt w:val="bullet"/>
      <w:lvlText w:val="•"/>
      <w:lvlJc w:val="left"/>
      <w:pPr>
        <w:ind w:left="7783" w:hanging="140"/>
      </w:pPr>
      <w:rPr>
        <w:rFonts w:hint="default"/>
      </w:rPr>
    </w:lvl>
  </w:abstractNum>
  <w:abstractNum w:abstractNumId="55">
    <w:nsid w:val="58B023AE"/>
    <w:multiLevelType w:val="multilevel"/>
    <w:tmpl w:val="58B023AE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220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397" w:hanging="490"/>
      </w:pPr>
      <w:rPr>
        <w:rFonts w:hint="default"/>
      </w:rPr>
    </w:lvl>
    <w:lvl w:ilvl="3">
      <w:numFmt w:val="bullet"/>
      <w:lvlText w:val="•"/>
      <w:lvlJc w:val="left"/>
      <w:pPr>
        <w:ind w:left="2433" w:hanging="490"/>
      </w:pPr>
      <w:rPr>
        <w:rFonts w:hint="default"/>
      </w:rPr>
    </w:lvl>
    <w:lvl w:ilvl="4">
      <w:numFmt w:val="bullet"/>
      <w:lvlText w:val="•"/>
      <w:lvlJc w:val="left"/>
      <w:pPr>
        <w:ind w:left="3469" w:hanging="490"/>
      </w:pPr>
      <w:rPr>
        <w:rFonts w:hint="default"/>
      </w:rPr>
    </w:lvl>
    <w:lvl w:ilvl="5">
      <w:numFmt w:val="bullet"/>
      <w:lvlText w:val="•"/>
      <w:lvlJc w:val="left"/>
      <w:pPr>
        <w:ind w:left="4505" w:hanging="490"/>
      </w:pPr>
      <w:rPr>
        <w:rFonts w:hint="default"/>
      </w:rPr>
    </w:lvl>
    <w:lvl w:ilvl="6">
      <w:numFmt w:val="bullet"/>
      <w:lvlText w:val="•"/>
      <w:lvlJc w:val="left"/>
      <w:pPr>
        <w:ind w:left="5541" w:hanging="490"/>
      </w:pPr>
      <w:rPr>
        <w:rFonts w:hint="default"/>
      </w:rPr>
    </w:lvl>
    <w:lvl w:ilvl="7">
      <w:numFmt w:val="bullet"/>
      <w:lvlText w:val="•"/>
      <w:lvlJc w:val="left"/>
      <w:pPr>
        <w:ind w:left="6577" w:hanging="490"/>
      </w:pPr>
      <w:rPr>
        <w:rFonts w:hint="default"/>
      </w:rPr>
    </w:lvl>
    <w:lvl w:ilvl="8">
      <w:numFmt w:val="bullet"/>
      <w:lvlText w:val="•"/>
      <w:lvlJc w:val="left"/>
      <w:pPr>
        <w:ind w:left="7613" w:hanging="490"/>
      </w:pPr>
      <w:rPr>
        <w:rFonts w:hint="default"/>
      </w:rPr>
    </w:lvl>
  </w:abstractNum>
  <w:abstractNum w:abstractNumId="56">
    <w:nsid w:val="58B023B9"/>
    <w:multiLevelType w:val="multilevel"/>
    <w:tmpl w:val="58B023B9"/>
    <w:lvl w:ilvl="0">
      <w:start w:val="1"/>
      <w:numFmt w:val="decimal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57">
    <w:nsid w:val="58B023C4"/>
    <w:multiLevelType w:val="multilevel"/>
    <w:tmpl w:val="58B023C4"/>
    <w:lvl w:ilvl="0">
      <w:numFmt w:val="bullet"/>
      <w:lvlText w:val=""/>
      <w:lvlJc w:val="left"/>
      <w:pPr>
        <w:ind w:left="840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numFmt w:val="bullet"/>
      <w:lvlText w:val="•"/>
      <w:lvlJc w:val="left"/>
      <w:pPr>
        <w:ind w:left="4337" w:hanging="360"/>
      </w:pPr>
      <w:rPr>
        <w:rFonts w:hint="default"/>
      </w:rPr>
    </w:lvl>
    <w:lvl w:ilvl="5">
      <w:numFmt w:val="bullet"/>
      <w:lvlText w:val="•"/>
      <w:lvlJc w:val="left"/>
      <w:pPr>
        <w:ind w:left="5212" w:hanging="360"/>
      </w:pPr>
      <w:rPr>
        <w:rFonts w:hint="default"/>
      </w:rPr>
    </w:lvl>
    <w:lvl w:ilvl="6"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8">
    <w:nsid w:val="58B023CF"/>
    <w:multiLevelType w:val="multilevel"/>
    <w:tmpl w:val="58B023CF"/>
    <w:lvl w:ilvl="0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1">
      <w:numFmt w:val="bullet"/>
      <w:lvlText w:val="•"/>
      <w:lvlJc w:val="left"/>
      <w:pPr>
        <w:ind w:left="1642" w:hanging="236"/>
      </w:pPr>
      <w:rPr>
        <w:rFonts w:hint="default"/>
      </w:rPr>
    </w:lvl>
    <w:lvl w:ilvl="2">
      <w:numFmt w:val="bullet"/>
      <w:lvlText w:val="•"/>
      <w:lvlJc w:val="left"/>
      <w:pPr>
        <w:ind w:left="2524" w:hanging="236"/>
      </w:pPr>
      <w:rPr>
        <w:rFonts w:hint="default"/>
      </w:rPr>
    </w:lvl>
    <w:lvl w:ilvl="3">
      <w:numFmt w:val="bullet"/>
      <w:lvlText w:val="•"/>
      <w:lvlJc w:val="left"/>
      <w:pPr>
        <w:ind w:left="3407" w:hanging="236"/>
      </w:pPr>
      <w:rPr>
        <w:rFonts w:hint="default"/>
      </w:rPr>
    </w:lvl>
    <w:lvl w:ilvl="4">
      <w:numFmt w:val="bullet"/>
      <w:lvlText w:val="•"/>
      <w:lvlJc w:val="left"/>
      <w:pPr>
        <w:ind w:left="4289" w:hanging="236"/>
      </w:pPr>
      <w:rPr>
        <w:rFonts w:hint="default"/>
      </w:rPr>
    </w:lvl>
    <w:lvl w:ilvl="5">
      <w:numFmt w:val="bullet"/>
      <w:lvlText w:val="•"/>
      <w:lvlJc w:val="left"/>
      <w:pPr>
        <w:ind w:left="5172" w:hanging="236"/>
      </w:pPr>
      <w:rPr>
        <w:rFonts w:hint="default"/>
      </w:rPr>
    </w:lvl>
    <w:lvl w:ilvl="6">
      <w:numFmt w:val="bullet"/>
      <w:lvlText w:val="•"/>
      <w:lvlJc w:val="left"/>
      <w:pPr>
        <w:ind w:left="6054" w:hanging="236"/>
      </w:pPr>
      <w:rPr>
        <w:rFonts w:hint="default"/>
      </w:rPr>
    </w:lvl>
    <w:lvl w:ilvl="7">
      <w:numFmt w:val="bullet"/>
      <w:lvlText w:val="•"/>
      <w:lvlJc w:val="left"/>
      <w:pPr>
        <w:ind w:left="6936" w:hanging="236"/>
      </w:pPr>
      <w:rPr>
        <w:rFonts w:hint="default"/>
      </w:rPr>
    </w:lvl>
    <w:lvl w:ilvl="8">
      <w:numFmt w:val="bullet"/>
      <w:lvlText w:val="•"/>
      <w:lvlJc w:val="left"/>
      <w:pPr>
        <w:ind w:left="7819" w:hanging="236"/>
      </w:pPr>
      <w:rPr>
        <w:rFonts w:hint="default"/>
      </w:rPr>
    </w:lvl>
  </w:abstractNum>
  <w:abstractNum w:abstractNumId="59">
    <w:nsid w:val="58B023DA"/>
    <w:multiLevelType w:val="multilevel"/>
    <w:tmpl w:val="58B023DA"/>
    <w:lvl w:ilvl="0">
      <w:numFmt w:val="bullet"/>
      <w:lvlText w:val="−"/>
      <w:lvlJc w:val="left"/>
      <w:pPr>
        <w:ind w:left="119" w:hanging="302"/>
      </w:pPr>
      <w:rPr>
        <w:rFonts w:hint="default"/>
        <w:w w:val="99"/>
      </w:rPr>
    </w:lvl>
    <w:lvl w:ilvl="1">
      <w:numFmt w:val="bullet"/>
      <w:lvlText w:val="•"/>
      <w:lvlJc w:val="left"/>
      <w:pPr>
        <w:ind w:left="1066" w:hanging="302"/>
      </w:pPr>
      <w:rPr>
        <w:rFonts w:hint="default"/>
      </w:rPr>
    </w:lvl>
    <w:lvl w:ilvl="2">
      <w:numFmt w:val="bullet"/>
      <w:lvlText w:val="•"/>
      <w:lvlJc w:val="left"/>
      <w:pPr>
        <w:ind w:left="2012" w:hanging="302"/>
      </w:pPr>
      <w:rPr>
        <w:rFonts w:hint="default"/>
      </w:rPr>
    </w:lvl>
    <w:lvl w:ilvl="3">
      <w:numFmt w:val="bullet"/>
      <w:lvlText w:val="•"/>
      <w:lvlJc w:val="left"/>
      <w:pPr>
        <w:ind w:left="2959" w:hanging="302"/>
      </w:pPr>
      <w:rPr>
        <w:rFonts w:hint="default"/>
      </w:rPr>
    </w:lvl>
    <w:lvl w:ilvl="4">
      <w:numFmt w:val="bullet"/>
      <w:lvlText w:val="•"/>
      <w:lvlJc w:val="left"/>
      <w:pPr>
        <w:ind w:left="3905" w:hanging="302"/>
      </w:pPr>
      <w:rPr>
        <w:rFonts w:hint="default"/>
      </w:rPr>
    </w:lvl>
    <w:lvl w:ilvl="5">
      <w:numFmt w:val="bullet"/>
      <w:lvlText w:val="•"/>
      <w:lvlJc w:val="left"/>
      <w:pPr>
        <w:ind w:left="4852" w:hanging="302"/>
      </w:pPr>
      <w:rPr>
        <w:rFonts w:hint="default"/>
      </w:rPr>
    </w:lvl>
    <w:lvl w:ilvl="6">
      <w:numFmt w:val="bullet"/>
      <w:lvlText w:val="•"/>
      <w:lvlJc w:val="left"/>
      <w:pPr>
        <w:ind w:left="5798" w:hanging="302"/>
      </w:pPr>
      <w:rPr>
        <w:rFonts w:hint="default"/>
      </w:rPr>
    </w:lvl>
    <w:lvl w:ilvl="7">
      <w:numFmt w:val="bullet"/>
      <w:lvlText w:val="•"/>
      <w:lvlJc w:val="left"/>
      <w:pPr>
        <w:ind w:left="6744" w:hanging="302"/>
      </w:pPr>
      <w:rPr>
        <w:rFonts w:hint="default"/>
      </w:rPr>
    </w:lvl>
    <w:lvl w:ilvl="8">
      <w:numFmt w:val="bullet"/>
      <w:lvlText w:val="•"/>
      <w:lvlJc w:val="left"/>
      <w:pPr>
        <w:ind w:left="7691" w:hanging="302"/>
      </w:pPr>
      <w:rPr>
        <w:rFonts w:hint="default"/>
      </w:rPr>
    </w:lvl>
  </w:abstractNum>
  <w:abstractNum w:abstractNumId="60">
    <w:nsid w:val="58B023E5"/>
    <w:multiLevelType w:val="multilevel"/>
    <w:tmpl w:val="58B023E5"/>
    <w:lvl w:ilvl="0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1210" w:hanging="164"/>
      </w:pPr>
      <w:rPr>
        <w:rFonts w:hint="default"/>
      </w:rPr>
    </w:lvl>
    <w:lvl w:ilvl="2">
      <w:numFmt w:val="bullet"/>
      <w:lvlText w:val="•"/>
      <w:lvlJc w:val="left"/>
      <w:pPr>
        <w:ind w:left="2140" w:hanging="164"/>
      </w:pPr>
      <w:rPr>
        <w:rFonts w:hint="default"/>
      </w:rPr>
    </w:lvl>
    <w:lvl w:ilvl="3">
      <w:numFmt w:val="bullet"/>
      <w:lvlText w:val="•"/>
      <w:lvlJc w:val="left"/>
      <w:pPr>
        <w:ind w:left="3071" w:hanging="164"/>
      </w:pPr>
      <w:rPr>
        <w:rFonts w:hint="default"/>
      </w:rPr>
    </w:lvl>
    <w:lvl w:ilvl="4">
      <w:numFmt w:val="bullet"/>
      <w:lvlText w:val="•"/>
      <w:lvlJc w:val="left"/>
      <w:pPr>
        <w:ind w:left="4001" w:hanging="164"/>
      </w:pPr>
      <w:rPr>
        <w:rFonts w:hint="default"/>
      </w:rPr>
    </w:lvl>
    <w:lvl w:ilvl="5">
      <w:numFmt w:val="bullet"/>
      <w:lvlText w:val="•"/>
      <w:lvlJc w:val="left"/>
      <w:pPr>
        <w:ind w:left="4932" w:hanging="164"/>
      </w:pPr>
      <w:rPr>
        <w:rFonts w:hint="default"/>
      </w:rPr>
    </w:lvl>
    <w:lvl w:ilvl="6">
      <w:numFmt w:val="bullet"/>
      <w:lvlText w:val="•"/>
      <w:lvlJc w:val="left"/>
      <w:pPr>
        <w:ind w:left="5862" w:hanging="164"/>
      </w:pPr>
      <w:rPr>
        <w:rFonts w:hint="default"/>
      </w:rPr>
    </w:lvl>
    <w:lvl w:ilvl="7">
      <w:numFmt w:val="bullet"/>
      <w:lvlText w:val="•"/>
      <w:lvlJc w:val="left"/>
      <w:pPr>
        <w:ind w:left="6792" w:hanging="164"/>
      </w:pPr>
      <w:rPr>
        <w:rFonts w:hint="default"/>
      </w:rPr>
    </w:lvl>
    <w:lvl w:ilvl="8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61">
    <w:nsid w:val="58B07FFB"/>
    <w:multiLevelType w:val="multilevel"/>
    <w:tmpl w:val="58B07FFB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</w:rPr>
    </w:lvl>
  </w:abstractNum>
  <w:abstractNum w:abstractNumId="62">
    <w:nsid w:val="58B08007"/>
    <w:multiLevelType w:val="multilevel"/>
    <w:tmpl w:val="58B08007"/>
    <w:lvl w:ilvl="0">
      <w:start w:val="1"/>
      <w:numFmt w:val="decimal"/>
      <w:lvlText w:val="%1."/>
      <w:lvlJc w:val="left"/>
      <w:pPr>
        <w:ind w:left="11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"/>
      <w:lvlJc w:val="left"/>
      <w:pPr>
        <w:ind w:left="480" w:hanging="490"/>
      </w:pPr>
      <w:rPr>
        <w:rFonts w:ascii="Symbol" w:eastAsia="Symbol" w:hAnsi="Symbol" w:cs="Symbol" w:hint="default"/>
        <w:color w:val="040404"/>
        <w:w w:val="99"/>
        <w:sz w:val="28"/>
        <w:szCs w:val="28"/>
      </w:rPr>
    </w:lvl>
    <w:lvl w:ilvl="2">
      <w:numFmt w:val="bullet"/>
      <w:lvlText w:val="•"/>
      <w:lvlJc w:val="left"/>
      <w:pPr>
        <w:ind w:left="1491" w:hanging="490"/>
      </w:pPr>
      <w:rPr>
        <w:rFonts w:hint="default"/>
      </w:rPr>
    </w:lvl>
    <w:lvl w:ilvl="3">
      <w:numFmt w:val="bullet"/>
      <w:lvlText w:val="•"/>
      <w:lvlJc w:val="left"/>
      <w:pPr>
        <w:ind w:left="2503" w:hanging="490"/>
      </w:pPr>
      <w:rPr>
        <w:rFonts w:hint="default"/>
      </w:rPr>
    </w:lvl>
    <w:lvl w:ilvl="4">
      <w:numFmt w:val="bullet"/>
      <w:lvlText w:val="•"/>
      <w:lvlJc w:val="left"/>
      <w:pPr>
        <w:ind w:left="3514" w:hanging="490"/>
      </w:pPr>
      <w:rPr>
        <w:rFonts w:hint="default"/>
      </w:rPr>
    </w:lvl>
    <w:lvl w:ilvl="5">
      <w:numFmt w:val="bullet"/>
      <w:lvlText w:val="•"/>
      <w:lvlJc w:val="left"/>
      <w:pPr>
        <w:ind w:left="4526" w:hanging="490"/>
      </w:pPr>
      <w:rPr>
        <w:rFonts w:hint="default"/>
      </w:rPr>
    </w:lvl>
    <w:lvl w:ilvl="6">
      <w:numFmt w:val="bullet"/>
      <w:lvlText w:val="•"/>
      <w:lvlJc w:val="left"/>
      <w:pPr>
        <w:ind w:left="5537" w:hanging="490"/>
      </w:pPr>
      <w:rPr>
        <w:rFonts w:hint="default"/>
      </w:rPr>
    </w:lvl>
    <w:lvl w:ilvl="7">
      <w:numFmt w:val="bullet"/>
      <w:lvlText w:val="•"/>
      <w:lvlJc w:val="left"/>
      <w:pPr>
        <w:ind w:left="6549" w:hanging="490"/>
      </w:pPr>
      <w:rPr>
        <w:rFonts w:hint="default"/>
      </w:rPr>
    </w:lvl>
    <w:lvl w:ilvl="8">
      <w:numFmt w:val="bullet"/>
      <w:lvlText w:val="•"/>
      <w:lvlJc w:val="left"/>
      <w:pPr>
        <w:ind w:left="7560" w:hanging="490"/>
      </w:pPr>
      <w:rPr>
        <w:rFonts w:hint="default"/>
      </w:rPr>
    </w:lvl>
  </w:abstractNum>
  <w:abstractNum w:abstractNumId="63">
    <w:nsid w:val="59252BF3"/>
    <w:multiLevelType w:val="hybridMultilevel"/>
    <w:tmpl w:val="644E6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AD432F0"/>
    <w:multiLevelType w:val="multilevel"/>
    <w:tmpl w:val="D9DC49B8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  <w:sz w:val="28"/>
      </w:rPr>
    </w:lvl>
  </w:abstractNum>
  <w:abstractNum w:abstractNumId="65">
    <w:nsid w:val="5BEC442B"/>
    <w:multiLevelType w:val="multilevel"/>
    <w:tmpl w:val="5BEC442B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62290415"/>
    <w:multiLevelType w:val="hybridMultilevel"/>
    <w:tmpl w:val="383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6808E7"/>
    <w:multiLevelType w:val="multilevel"/>
    <w:tmpl w:val="67E40D5E"/>
    <w:lvl w:ilvl="0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68">
    <w:nsid w:val="682F1EF7"/>
    <w:multiLevelType w:val="hybridMultilevel"/>
    <w:tmpl w:val="58DC8C66"/>
    <w:lvl w:ilvl="0" w:tplc="B7C6CD2A">
      <w:start w:val="1"/>
      <w:numFmt w:val="decimal"/>
      <w:lvlText w:val="%1."/>
      <w:lvlJc w:val="left"/>
      <w:pPr>
        <w:ind w:left="2064" w:hanging="711"/>
        <w:jc w:val="right"/>
      </w:pPr>
      <w:rPr>
        <w:rFonts w:hint="default"/>
        <w:b/>
        <w:bCs/>
        <w:spacing w:val="-5"/>
        <w:w w:val="99"/>
      </w:rPr>
    </w:lvl>
    <w:lvl w:ilvl="1" w:tplc="409E6C1C">
      <w:numFmt w:val="bullet"/>
      <w:lvlText w:val="•"/>
      <w:lvlJc w:val="left"/>
      <w:pPr>
        <w:ind w:left="2812" w:hanging="711"/>
      </w:pPr>
      <w:rPr>
        <w:rFonts w:hint="default"/>
      </w:rPr>
    </w:lvl>
    <w:lvl w:ilvl="2" w:tplc="0C1CFDEC">
      <w:numFmt w:val="bullet"/>
      <w:lvlText w:val="•"/>
      <w:lvlJc w:val="left"/>
      <w:pPr>
        <w:ind w:left="3564" w:hanging="711"/>
      </w:pPr>
      <w:rPr>
        <w:rFonts w:hint="default"/>
      </w:rPr>
    </w:lvl>
    <w:lvl w:ilvl="3" w:tplc="D228DA9C">
      <w:numFmt w:val="bullet"/>
      <w:lvlText w:val="•"/>
      <w:lvlJc w:val="left"/>
      <w:pPr>
        <w:ind w:left="4317" w:hanging="711"/>
      </w:pPr>
      <w:rPr>
        <w:rFonts w:hint="default"/>
      </w:rPr>
    </w:lvl>
    <w:lvl w:ilvl="4" w:tplc="4B207D26">
      <w:numFmt w:val="bullet"/>
      <w:lvlText w:val="•"/>
      <w:lvlJc w:val="left"/>
      <w:pPr>
        <w:ind w:left="5069" w:hanging="711"/>
      </w:pPr>
      <w:rPr>
        <w:rFonts w:hint="default"/>
      </w:rPr>
    </w:lvl>
    <w:lvl w:ilvl="5" w:tplc="95B2612C">
      <w:numFmt w:val="bullet"/>
      <w:lvlText w:val="•"/>
      <w:lvlJc w:val="left"/>
      <w:pPr>
        <w:ind w:left="5822" w:hanging="711"/>
      </w:pPr>
      <w:rPr>
        <w:rFonts w:hint="default"/>
      </w:rPr>
    </w:lvl>
    <w:lvl w:ilvl="6" w:tplc="44749E80">
      <w:numFmt w:val="bullet"/>
      <w:lvlText w:val="•"/>
      <w:lvlJc w:val="left"/>
      <w:pPr>
        <w:ind w:left="6574" w:hanging="711"/>
      </w:pPr>
      <w:rPr>
        <w:rFonts w:hint="default"/>
      </w:rPr>
    </w:lvl>
    <w:lvl w:ilvl="7" w:tplc="231C74F8">
      <w:numFmt w:val="bullet"/>
      <w:lvlText w:val="•"/>
      <w:lvlJc w:val="left"/>
      <w:pPr>
        <w:ind w:left="7326" w:hanging="711"/>
      </w:pPr>
      <w:rPr>
        <w:rFonts w:hint="default"/>
      </w:rPr>
    </w:lvl>
    <w:lvl w:ilvl="8" w:tplc="D19AB7D6">
      <w:numFmt w:val="bullet"/>
      <w:lvlText w:val="•"/>
      <w:lvlJc w:val="left"/>
      <w:pPr>
        <w:ind w:left="8079" w:hanging="711"/>
      </w:pPr>
      <w:rPr>
        <w:rFonts w:hint="default"/>
      </w:rPr>
    </w:lvl>
  </w:abstractNum>
  <w:abstractNum w:abstractNumId="69">
    <w:nsid w:val="691F120C"/>
    <w:multiLevelType w:val="hybridMultilevel"/>
    <w:tmpl w:val="E9BE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2333B6"/>
    <w:multiLevelType w:val="hybridMultilevel"/>
    <w:tmpl w:val="16984148"/>
    <w:lvl w:ilvl="0" w:tplc="F67A717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FCFACCC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96221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4CA3D9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5781602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AC90C51A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2A72C094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6136B144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BD61382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71">
    <w:nsid w:val="74E078F2"/>
    <w:multiLevelType w:val="multilevel"/>
    <w:tmpl w:val="338AC5CA"/>
    <w:lvl w:ilvl="0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5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</w:rPr>
    </w:lvl>
    <w:lvl w:ilvl="7">
      <w:numFmt w:val="bullet"/>
      <w:lvlText w:val="•"/>
      <w:lvlJc w:val="left"/>
      <w:pPr>
        <w:ind w:left="6744" w:hanging="422"/>
      </w:pPr>
      <w:rPr>
        <w:rFonts w:hint="default"/>
      </w:rPr>
    </w:lvl>
    <w:lvl w:ilvl="8">
      <w:numFmt w:val="bullet"/>
      <w:lvlText w:val="•"/>
      <w:lvlJc w:val="left"/>
      <w:pPr>
        <w:ind w:left="7691" w:hanging="422"/>
      </w:pPr>
      <w:rPr>
        <w:rFonts w:hint="default"/>
      </w:rPr>
    </w:lvl>
  </w:abstractNum>
  <w:abstractNum w:abstractNumId="72">
    <w:nsid w:val="76DE6250"/>
    <w:multiLevelType w:val="multilevel"/>
    <w:tmpl w:val="D5E8C8D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3">
    <w:nsid w:val="79C54898"/>
    <w:multiLevelType w:val="multilevel"/>
    <w:tmpl w:val="722EB258"/>
    <w:lvl w:ilvl="0">
      <w:start w:val="1"/>
      <w:numFmt w:val="decimal"/>
      <w:lvlText w:val="%1"/>
      <w:lvlJc w:val="left"/>
      <w:pPr>
        <w:ind w:left="480" w:hanging="6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66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-"/>
      <w:lvlJc w:val="left"/>
      <w:pPr>
        <w:ind w:left="6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2"/>
      <w:numFmt w:val="decimal"/>
      <w:lvlText w:val="%4."/>
      <w:lvlJc w:val="left"/>
      <w:pPr>
        <w:ind w:left="1679" w:hanging="36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4">
      <w:numFmt w:val="bullet"/>
      <w:lvlText w:val="•"/>
      <w:lvlJc w:val="left"/>
      <w:pPr>
        <w:ind w:left="3656" w:hanging="361"/>
      </w:pPr>
      <w:rPr>
        <w:rFonts w:hint="default"/>
      </w:rPr>
    </w:lvl>
    <w:lvl w:ilvl="5">
      <w:numFmt w:val="bullet"/>
      <w:lvlText w:val="•"/>
      <w:lvlJc w:val="left"/>
      <w:pPr>
        <w:ind w:left="4644" w:hanging="361"/>
      </w:pPr>
      <w:rPr>
        <w:rFonts w:hint="default"/>
      </w:rPr>
    </w:lvl>
    <w:lvl w:ilvl="6">
      <w:numFmt w:val="bullet"/>
      <w:lvlText w:val="•"/>
      <w:lvlJc w:val="left"/>
      <w:pPr>
        <w:ind w:left="5632" w:hanging="361"/>
      </w:pPr>
      <w:rPr>
        <w:rFonts w:hint="default"/>
      </w:rPr>
    </w:lvl>
    <w:lvl w:ilvl="7">
      <w:numFmt w:val="bullet"/>
      <w:lvlText w:val="•"/>
      <w:lvlJc w:val="left"/>
      <w:pPr>
        <w:ind w:left="6620" w:hanging="361"/>
      </w:pPr>
      <w:rPr>
        <w:rFonts w:hint="default"/>
      </w:rPr>
    </w:lvl>
    <w:lvl w:ilvl="8">
      <w:numFmt w:val="bullet"/>
      <w:lvlText w:val="•"/>
      <w:lvlJc w:val="left"/>
      <w:pPr>
        <w:ind w:left="7608" w:hanging="361"/>
      </w:pPr>
      <w:rPr>
        <w:rFonts w:hint="default"/>
      </w:rPr>
    </w:lvl>
  </w:abstractNum>
  <w:abstractNum w:abstractNumId="74">
    <w:nsid w:val="7DCF3B73"/>
    <w:multiLevelType w:val="hybridMultilevel"/>
    <w:tmpl w:val="FAC05BA2"/>
    <w:lvl w:ilvl="0" w:tplc="C7049136">
      <w:numFmt w:val="bullet"/>
      <w:lvlText w:val=""/>
      <w:lvlJc w:val="left"/>
      <w:pPr>
        <w:ind w:left="547" w:hanging="361"/>
      </w:pPr>
      <w:rPr>
        <w:rFonts w:ascii="Symbol" w:eastAsia="Symbol" w:hAnsi="Symbol" w:cs="Symbol" w:hint="default"/>
        <w:color w:val="221F1F"/>
        <w:w w:val="99"/>
        <w:sz w:val="28"/>
        <w:szCs w:val="28"/>
      </w:rPr>
    </w:lvl>
    <w:lvl w:ilvl="1" w:tplc="41386FD4">
      <w:numFmt w:val="bullet"/>
      <w:lvlText w:val="·"/>
      <w:lvlJc w:val="left"/>
      <w:pPr>
        <w:ind w:left="753" w:hanging="236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</w:rPr>
    </w:lvl>
    <w:lvl w:ilvl="2" w:tplc="AB264AF0">
      <w:numFmt w:val="bullet"/>
      <w:lvlText w:val="•"/>
      <w:lvlJc w:val="left"/>
      <w:pPr>
        <w:ind w:left="1740" w:hanging="236"/>
      </w:pPr>
      <w:rPr>
        <w:rFonts w:hint="default"/>
      </w:rPr>
    </w:lvl>
    <w:lvl w:ilvl="3" w:tplc="56A68772">
      <w:numFmt w:val="bullet"/>
      <w:lvlText w:val="•"/>
      <w:lvlJc w:val="left"/>
      <w:pPr>
        <w:ind w:left="2720" w:hanging="236"/>
      </w:pPr>
      <w:rPr>
        <w:rFonts w:hint="default"/>
      </w:rPr>
    </w:lvl>
    <w:lvl w:ilvl="4" w:tplc="A1304E74">
      <w:numFmt w:val="bullet"/>
      <w:lvlText w:val="•"/>
      <w:lvlJc w:val="left"/>
      <w:pPr>
        <w:ind w:left="3701" w:hanging="236"/>
      </w:pPr>
      <w:rPr>
        <w:rFonts w:hint="default"/>
      </w:rPr>
    </w:lvl>
    <w:lvl w:ilvl="5" w:tplc="216A2A2E">
      <w:numFmt w:val="bullet"/>
      <w:lvlText w:val="•"/>
      <w:lvlJc w:val="left"/>
      <w:pPr>
        <w:ind w:left="4681" w:hanging="236"/>
      </w:pPr>
      <w:rPr>
        <w:rFonts w:hint="default"/>
      </w:rPr>
    </w:lvl>
    <w:lvl w:ilvl="6" w:tplc="B38ED0B2">
      <w:numFmt w:val="bullet"/>
      <w:lvlText w:val="•"/>
      <w:lvlJc w:val="left"/>
      <w:pPr>
        <w:ind w:left="5662" w:hanging="236"/>
      </w:pPr>
      <w:rPr>
        <w:rFonts w:hint="default"/>
      </w:rPr>
    </w:lvl>
    <w:lvl w:ilvl="7" w:tplc="CD0E14C6">
      <w:numFmt w:val="bullet"/>
      <w:lvlText w:val="•"/>
      <w:lvlJc w:val="left"/>
      <w:pPr>
        <w:ind w:left="6642" w:hanging="236"/>
      </w:pPr>
      <w:rPr>
        <w:rFonts w:hint="default"/>
      </w:rPr>
    </w:lvl>
    <w:lvl w:ilvl="8" w:tplc="3DFAFD96">
      <w:numFmt w:val="bullet"/>
      <w:lvlText w:val="•"/>
      <w:lvlJc w:val="left"/>
      <w:pPr>
        <w:ind w:left="7623" w:hanging="236"/>
      </w:pPr>
      <w:rPr>
        <w:rFonts w:hint="default"/>
      </w:rPr>
    </w:lvl>
  </w:abstractNum>
  <w:num w:numId="1">
    <w:abstractNumId w:val="19"/>
  </w:num>
  <w:num w:numId="2">
    <w:abstractNumId w:val="40"/>
  </w:num>
  <w:num w:numId="3">
    <w:abstractNumId w:val="27"/>
  </w:num>
  <w:num w:numId="4">
    <w:abstractNumId w:val="73"/>
  </w:num>
  <w:num w:numId="5">
    <w:abstractNumId w:val="44"/>
  </w:num>
  <w:num w:numId="6">
    <w:abstractNumId w:val="45"/>
  </w:num>
  <w:num w:numId="7">
    <w:abstractNumId w:val="46"/>
  </w:num>
  <w:num w:numId="8">
    <w:abstractNumId w:val="47"/>
  </w:num>
  <w:num w:numId="9">
    <w:abstractNumId w:val="48"/>
  </w:num>
  <w:num w:numId="10">
    <w:abstractNumId w:val="49"/>
  </w:num>
  <w:num w:numId="11">
    <w:abstractNumId w:val="50"/>
  </w:num>
  <w:num w:numId="12">
    <w:abstractNumId w:val="51"/>
  </w:num>
  <w:num w:numId="13">
    <w:abstractNumId w:val="52"/>
  </w:num>
  <w:num w:numId="14">
    <w:abstractNumId w:val="53"/>
  </w:num>
  <w:num w:numId="15">
    <w:abstractNumId w:val="54"/>
  </w:num>
  <w:num w:numId="16">
    <w:abstractNumId w:val="14"/>
  </w:num>
  <w:num w:numId="17">
    <w:abstractNumId w:val="61"/>
  </w:num>
  <w:num w:numId="18">
    <w:abstractNumId w:val="62"/>
  </w:num>
  <w:num w:numId="19">
    <w:abstractNumId w:val="65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9"/>
  </w:num>
  <w:num w:numId="25">
    <w:abstractNumId w:val="7"/>
  </w:num>
  <w:num w:numId="26">
    <w:abstractNumId w:val="9"/>
  </w:num>
  <w:num w:numId="27">
    <w:abstractNumId w:val="8"/>
  </w:num>
  <w:num w:numId="28">
    <w:abstractNumId w:val="10"/>
  </w:num>
  <w:num w:numId="29">
    <w:abstractNumId w:val="36"/>
  </w:num>
  <w:num w:numId="30">
    <w:abstractNumId w:val="74"/>
  </w:num>
  <w:num w:numId="31">
    <w:abstractNumId w:val="71"/>
  </w:num>
  <w:num w:numId="32">
    <w:abstractNumId w:val="43"/>
  </w:num>
  <w:num w:numId="33">
    <w:abstractNumId w:val="18"/>
  </w:num>
  <w:num w:numId="34">
    <w:abstractNumId w:val="35"/>
  </w:num>
  <w:num w:numId="35">
    <w:abstractNumId w:val="42"/>
  </w:num>
  <w:num w:numId="36">
    <w:abstractNumId w:val="70"/>
  </w:num>
  <w:num w:numId="37">
    <w:abstractNumId w:val="67"/>
  </w:num>
  <w:num w:numId="38">
    <w:abstractNumId w:val="68"/>
  </w:num>
  <w:num w:numId="39">
    <w:abstractNumId w:val="1"/>
  </w:num>
  <w:num w:numId="40">
    <w:abstractNumId w:val="3"/>
  </w:num>
  <w:num w:numId="41">
    <w:abstractNumId w:val="2"/>
  </w:num>
  <w:num w:numId="42">
    <w:abstractNumId w:val="55"/>
  </w:num>
  <w:num w:numId="43">
    <w:abstractNumId w:val="56"/>
  </w:num>
  <w:num w:numId="44">
    <w:abstractNumId w:val="57"/>
  </w:num>
  <w:num w:numId="45">
    <w:abstractNumId w:val="58"/>
  </w:num>
  <w:num w:numId="46">
    <w:abstractNumId w:val="59"/>
  </w:num>
  <w:num w:numId="47">
    <w:abstractNumId w:val="60"/>
  </w:num>
  <w:num w:numId="48">
    <w:abstractNumId w:val="41"/>
  </w:num>
  <w:num w:numId="49">
    <w:abstractNumId w:val="33"/>
  </w:num>
  <w:num w:numId="50">
    <w:abstractNumId w:val="32"/>
  </w:num>
  <w:num w:numId="51">
    <w:abstractNumId w:val="12"/>
  </w:num>
  <w:num w:numId="52">
    <w:abstractNumId w:val="39"/>
  </w:num>
  <w:num w:numId="53">
    <w:abstractNumId w:val="26"/>
  </w:num>
  <w:num w:numId="54">
    <w:abstractNumId w:val="4"/>
  </w:num>
  <w:num w:numId="55">
    <w:abstractNumId w:val="31"/>
  </w:num>
  <w:num w:numId="56">
    <w:abstractNumId w:val="21"/>
  </w:num>
  <w:num w:numId="57">
    <w:abstractNumId w:val="6"/>
  </w:num>
  <w:num w:numId="58">
    <w:abstractNumId w:val="28"/>
  </w:num>
  <w:num w:numId="59">
    <w:abstractNumId w:val="11"/>
  </w:num>
  <w:num w:numId="60">
    <w:abstractNumId w:val="37"/>
  </w:num>
  <w:num w:numId="61">
    <w:abstractNumId w:val="17"/>
  </w:num>
  <w:num w:numId="62">
    <w:abstractNumId w:val="34"/>
  </w:num>
  <w:num w:numId="63">
    <w:abstractNumId w:val="13"/>
  </w:num>
  <w:num w:numId="64">
    <w:abstractNumId w:val="15"/>
  </w:num>
  <w:num w:numId="65">
    <w:abstractNumId w:val="5"/>
  </w:num>
  <w:num w:numId="66">
    <w:abstractNumId w:val="66"/>
  </w:num>
  <w:num w:numId="67">
    <w:abstractNumId w:val="2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sz w:val="28"/>
          <w:szCs w:val="28"/>
        </w:rPr>
      </w:lvl>
    </w:lvlOverride>
  </w:num>
  <w:num w:numId="68">
    <w:abstractNumId w:val="29"/>
  </w:num>
  <w:num w:numId="69">
    <w:abstractNumId w:val="64"/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1">
      <w:lvl w:ilvl="1" w:tplc="F3524BCC">
        <w:start w:val="2"/>
        <w:numFmt w:val="decimal"/>
        <w:lvlText w:val="%1.%2.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30"/>
  </w:num>
  <w:num w:numId="73">
    <w:abstractNumId w:val="72"/>
  </w:num>
  <w:num w:numId="74">
    <w:abstractNumId w:val="30"/>
    <w:lvlOverride w:ilvl="0"/>
  </w:num>
  <w:num w:numId="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</w:num>
  <w:num w:numId="77">
    <w:abstractNumId w:val="25"/>
  </w:num>
  <w:num w:numId="78">
    <w:abstractNumId w:val="63"/>
  </w:num>
  <w:num w:numId="79">
    <w:abstractNumId w:val="24"/>
  </w:num>
  <w:num w:numId="80">
    <w:abstractNumId w:val="1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32"/>
    <w:rsid w:val="000B48AD"/>
    <w:rsid w:val="000F5032"/>
    <w:rsid w:val="00DA743A"/>
    <w:rsid w:val="00F1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F50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50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0F5032"/>
    <w:pPr>
      <w:widowControl w:val="0"/>
      <w:ind w:left="119"/>
      <w:outlineLvl w:val="2"/>
    </w:pPr>
    <w:rPr>
      <w:b/>
      <w:bCs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48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basedOn w:val="a1"/>
    <w:link w:val="210"/>
    <w:locked/>
    <w:rsid w:val="000F5032"/>
    <w:rPr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0F5032"/>
    <w:pPr>
      <w:widowControl w:val="0"/>
      <w:shd w:val="clear" w:color="auto" w:fill="FFFFFF"/>
      <w:spacing w:after="540" w:line="240" w:lineRule="atLeas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0F50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0"/>
    <w:link w:val="a5"/>
    <w:uiPriority w:val="99"/>
    <w:qFormat/>
    <w:rsid w:val="000F5032"/>
    <w:pPr>
      <w:widowControl w:val="0"/>
    </w:pPr>
    <w:rPr>
      <w:lang w:val="en-US" w:eastAsia="en-US"/>
    </w:rPr>
  </w:style>
  <w:style w:type="character" w:customStyle="1" w:styleId="a5">
    <w:name w:val="Основной текст Знак"/>
    <w:basedOn w:val="a1"/>
    <w:link w:val="a4"/>
    <w:uiPriority w:val="99"/>
    <w:rsid w:val="000F50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0"/>
    <w:uiPriority w:val="34"/>
    <w:qFormat/>
    <w:rsid w:val="000F5032"/>
    <w:pPr>
      <w:widowControl w:val="0"/>
      <w:ind w:left="119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0F5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5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0"/>
    <w:uiPriority w:val="99"/>
    <w:qFormat/>
    <w:rsid w:val="000F5032"/>
    <w:pPr>
      <w:widowControl w:val="0"/>
      <w:ind w:left="119" w:firstLine="361"/>
    </w:pPr>
    <w:rPr>
      <w:sz w:val="22"/>
      <w:szCs w:val="22"/>
      <w:lang w:val="en-US" w:eastAsia="en-US"/>
    </w:rPr>
  </w:style>
  <w:style w:type="paragraph" w:styleId="a7">
    <w:name w:val="No Spacing"/>
    <w:uiPriority w:val="1"/>
    <w:qFormat/>
    <w:rsid w:val="000F50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a0"/>
    <w:uiPriority w:val="1"/>
    <w:qFormat/>
    <w:rsid w:val="000F5032"/>
    <w:pPr>
      <w:widowControl w:val="0"/>
      <w:spacing w:line="319" w:lineRule="exact"/>
      <w:ind w:left="547" w:hanging="361"/>
      <w:outlineLvl w:val="1"/>
    </w:pPr>
    <w:rPr>
      <w:b/>
      <w:bCs/>
      <w:sz w:val="28"/>
      <w:szCs w:val="28"/>
      <w:lang w:val="en-US" w:eastAsia="en-US"/>
    </w:rPr>
  </w:style>
  <w:style w:type="paragraph" w:customStyle="1" w:styleId="211">
    <w:name w:val="Заголовок 21"/>
    <w:basedOn w:val="a0"/>
    <w:uiPriority w:val="1"/>
    <w:qFormat/>
    <w:rsid w:val="000F5032"/>
    <w:pPr>
      <w:widowControl w:val="0"/>
      <w:spacing w:line="318" w:lineRule="exact"/>
      <w:ind w:left="753" w:hanging="235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31">
    <w:name w:val="Основной текст с отступом 31"/>
    <w:basedOn w:val="a0"/>
    <w:rsid w:val="000F5032"/>
    <w:pPr>
      <w:ind w:right="-185" w:firstLine="540"/>
      <w:jc w:val="both"/>
    </w:pPr>
    <w:rPr>
      <w:lang w:eastAsia="ar-SA"/>
    </w:rPr>
  </w:style>
  <w:style w:type="paragraph" w:customStyle="1" w:styleId="212">
    <w:name w:val="Основной текст с отступом 21"/>
    <w:basedOn w:val="a0"/>
    <w:rsid w:val="000F5032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0"/>
    <w:rsid w:val="000F5032"/>
    <w:rPr>
      <w:rFonts w:ascii="Courier New" w:hAnsi="Courier New"/>
      <w:sz w:val="20"/>
      <w:szCs w:val="20"/>
      <w:lang w:eastAsia="ar-SA"/>
    </w:rPr>
  </w:style>
  <w:style w:type="paragraph" w:customStyle="1" w:styleId="a">
    <w:name w:val="Перечисление для таблиц"/>
    <w:basedOn w:val="a0"/>
    <w:uiPriority w:val="99"/>
    <w:rsid w:val="000B48AD"/>
    <w:pPr>
      <w:numPr>
        <w:numId w:val="56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8">
    <w:name w:val="Body Text First Indent"/>
    <w:basedOn w:val="a4"/>
    <w:link w:val="a9"/>
    <w:uiPriority w:val="99"/>
    <w:semiHidden/>
    <w:unhideWhenUsed/>
    <w:rsid w:val="000B48AD"/>
    <w:pPr>
      <w:widowControl/>
      <w:ind w:firstLine="360"/>
    </w:pPr>
    <w:rPr>
      <w:lang w:val="ru-RU" w:eastAsia="ru-RU"/>
    </w:rPr>
  </w:style>
  <w:style w:type="character" w:customStyle="1" w:styleId="a9">
    <w:name w:val="Красная строка Знак"/>
    <w:basedOn w:val="a5"/>
    <w:link w:val="a8"/>
    <w:uiPriority w:val="99"/>
    <w:semiHidden/>
    <w:rsid w:val="000B48AD"/>
    <w:rPr>
      <w:lang w:eastAsia="ru-RU"/>
    </w:rPr>
  </w:style>
  <w:style w:type="paragraph" w:customStyle="1" w:styleId="Standard">
    <w:name w:val="Standard"/>
    <w:rsid w:val="000B48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3">
    <w:name w:val="WW8Num3"/>
    <w:basedOn w:val="a3"/>
    <w:rsid w:val="000B48AD"/>
    <w:pPr>
      <w:numPr>
        <w:numId w:val="67"/>
      </w:numPr>
    </w:pPr>
  </w:style>
  <w:style w:type="numbering" w:customStyle="1" w:styleId="WW8Num13">
    <w:name w:val="WW8Num13"/>
    <w:basedOn w:val="a3"/>
    <w:rsid w:val="000B48AD"/>
    <w:pPr>
      <w:numPr>
        <w:numId w:val="68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0B48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0B48AD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0B4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a"/>
    <w:link w:val="23"/>
    <w:uiPriority w:val="99"/>
    <w:semiHidden/>
    <w:unhideWhenUsed/>
    <w:rsid w:val="000B48AD"/>
    <w:pPr>
      <w:spacing w:after="0"/>
      <w:ind w:left="360" w:firstLine="360"/>
    </w:pPr>
  </w:style>
  <w:style w:type="character" w:customStyle="1" w:styleId="23">
    <w:name w:val="Красная строка 2 Знак"/>
    <w:basedOn w:val="ab"/>
    <w:link w:val="22"/>
    <w:uiPriority w:val="99"/>
    <w:semiHidden/>
    <w:rsid w:val="000B48AD"/>
  </w:style>
  <w:style w:type="numbering" w:customStyle="1" w:styleId="WW8Num7">
    <w:name w:val="WW8Num7"/>
    <w:basedOn w:val="a3"/>
    <w:rsid w:val="000B48AD"/>
    <w:pPr>
      <w:numPr>
        <w:numId w:val="72"/>
      </w:numPr>
    </w:pPr>
  </w:style>
  <w:style w:type="numbering" w:customStyle="1" w:styleId="WW8Num14">
    <w:name w:val="WW8Num14"/>
    <w:basedOn w:val="a3"/>
    <w:rsid w:val="000B48AD"/>
    <w:pPr>
      <w:numPr>
        <w:numId w:val="73"/>
      </w:numPr>
    </w:pPr>
  </w:style>
  <w:style w:type="character" w:styleId="ac">
    <w:name w:val="Strong"/>
    <w:basedOn w:val="a1"/>
    <w:qFormat/>
    <w:rsid w:val="000B48AD"/>
    <w:rPr>
      <w:b/>
      <w:bCs/>
    </w:rPr>
  </w:style>
  <w:style w:type="paragraph" w:customStyle="1" w:styleId="ad">
    <w:name w:val="Стиль"/>
    <w:rsid w:val="000B4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86</Pages>
  <Words>24739</Words>
  <Characters>141015</Characters>
  <Application>Microsoft Office Word</Application>
  <DocSecurity>0</DocSecurity>
  <Lines>1175</Lines>
  <Paragraphs>330</Paragraphs>
  <ScaleCrop>false</ScaleCrop>
  <Company/>
  <LinksUpToDate>false</LinksUpToDate>
  <CharactersWithSpaces>165424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2020-03-04T05:31:00Z</dcterms:created>
  <dcterms:modified xsi:type="dcterms:W3CDTF">2020-03-04T05:54:00Z</dcterms:modified>
</cp:coreProperties>
</file>