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47B" w:rsidRDefault="00D9547B" w:rsidP="00D9547B">
      <w:pPr>
        <w:spacing w:line="360" w:lineRule="auto"/>
        <w:jc w:val="center"/>
        <w:rPr>
          <w:b/>
        </w:rPr>
      </w:pPr>
      <w:r>
        <w:rPr>
          <w:b/>
        </w:rPr>
        <w:t xml:space="preserve">ТАМБОВСКОЕ ОБЛАСТНОЕ  ГОСУДАРСТВЕННОЕ БЮДЖЕТНОЕ </w:t>
      </w:r>
    </w:p>
    <w:p w:rsidR="00D9547B" w:rsidRDefault="00D9547B" w:rsidP="00D9547B">
      <w:pPr>
        <w:spacing w:line="360" w:lineRule="auto"/>
        <w:jc w:val="center"/>
        <w:rPr>
          <w:b/>
        </w:rPr>
      </w:pPr>
      <w:r>
        <w:rPr>
          <w:b/>
        </w:rPr>
        <w:t>ПРОФЕССИОНАЛЬНОЕ ОБРАЗОВАТЕЛЬНОЕ УЧРЕЖДЕНИЕ</w:t>
      </w:r>
    </w:p>
    <w:p w:rsidR="00D9547B" w:rsidRDefault="00D9547B" w:rsidP="00D9547B">
      <w:pPr>
        <w:spacing w:line="360" w:lineRule="auto"/>
        <w:jc w:val="center"/>
        <w:rPr>
          <w:b/>
        </w:rPr>
      </w:pPr>
      <w:r>
        <w:rPr>
          <w:b/>
        </w:rPr>
        <w:t>«ИНДУСТРИАЛЬНО-ПРОМЫШЛЕННЫЙ ТЕХНИКУМ»</w:t>
      </w:r>
    </w:p>
    <w:p w:rsidR="00D9547B" w:rsidRDefault="00D9547B" w:rsidP="00D9547B">
      <w:pPr>
        <w:pStyle w:val="210"/>
        <w:keepNext/>
        <w:keepLines/>
        <w:shd w:val="clear" w:color="auto" w:fill="auto"/>
        <w:spacing w:after="0" w:line="360" w:lineRule="auto"/>
        <w:ind w:firstLine="0"/>
        <w:rPr>
          <w:rFonts w:ascii="Times New Roman" w:hAnsi="Times New Roman" w:cs="Times New Roman"/>
          <w:b/>
          <w:sz w:val="44"/>
          <w:szCs w:val="44"/>
        </w:rPr>
      </w:pPr>
    </w:p>
    <w:p w:rsidR="00D9547B" w:rsidRDefault="00D9547B" w:rsidP="00D9547B">
      <w:pPr>
        <w:pStyle w:val="210"/>
        <w:keepNext/>
        <w:keepLines/>
        <w:shd w:val="clear" w:color="auto" w:fill="auto"/>
        <w:spacing w:after="0" w:line="360" w:lineRule="auto"/>
        <w:ind w:firstLine="0"/>
        <w:rPr>
          <w:rFonts w:ascii="Times New Roman" w:hAnsi="Times New Roman" w:cs="Times New Roman"/>
          <w:b/>
          <w:sz w:val="44"/>
          <w:szCs w:val="44"/>
        </w:rPr>
      </w:pPr>
    </w:p>
    <w:p w:rsidR="00D9547B" w:rsidRDefault="00D9547B" w:rsidP="00D9547B">
      <w:pPr>
        <w:pStyle w:val="210"/>
        <w:keepNext/>
        <w:keepLines/>
        <w:shd w:val="clear" w:color="auto" w:fill="auto"/>
        <w:spacing w:after="0" w:line="360" w:lineRule="auto"/>
        <w:ind w:firstLine="0"/>
        <w:rPr>
          <w:rFonts w:ascii="Times New Roman" w:hAnsi="Times New Roman" w:cs="Times New Roman"/>
          <w:b/>
          <w:sz w:val="44"/>
          <w:szCs w:val="44"/>
        </w:rPr>
      </w:pPr>
    </w:p>
    <w:p w:rsidR="00D9547B" w:rsidRDefault="00D9547B" w:rsidP="00D9547B">
      <w:pPr>
        <w:pStyle w:val="210"/>
        <w:keepNext/>
        <w:keepLines/>
        <w:shd w:val="clear" w:color="auto" w:fill="auto"/>
        <w:spacing w:after="0" w:line="360" w:lineRule="auto"/>
        <w:ind w:firstLine="0"/>
        <w:jc w:val="left"/>
        <w:rPr>
          <w:rFonts w:ascii="Times New Roman" w:hAnsi="Times New Roman" w:cs="Times New Roman"/>
          <w:b/>
          <w:sz w:val="44"/>
          <w:szCs w:val="44"/>
        </w:rPr>
      </w:pPr>
    </w:p>
    <w:p w:rsidR="00D9547B" w:rsidRDefault="00D9547B" w:rsidP="00D9547B">
      <w:pPr>
        <w:pStyle w:val="210"/>
        <w:keepNext/>
        <w:keepLines/>
        <w:shd w:val="clear" w:color="auto" w:fill="auto"/>
        <w:spacing w:after="0" w:line="360" w:lineRule="auto"/>
        <w:ind w:firstLine="0"/>
        <w:rPr>
          <w:rFonts w:ascii="Times New Roman" w:eastAsia="Calibri" w:hAnsi="Times New Roman" w:cs="Times New Roman"/>
          <w:b/>
          <w:sz w:val="44"/>
          <w:szCs w:val="44"/>
        </w:rPr>
      </w:pPr>
      <w:r>
        <w:rPr>
          <w:rFonts w:ascii="Times New Roman" w:eastAsia="Calibri" w:hAnsi="Times New Roman" w:cs="Times New Roman"/>
          <w:b/>
          <w:sz w:val="44"/>
          <w:szCs w:val="44"/>
        </w:rPr>
        <w:t xml:space="preserve">АННОТАЦИИ </w:t>
      </w:r>
      <w:r>
        <w:rPr>
          <w:rFonts w:ascii="Times New Roman" w:eastAsia="Calibri" w:hAnsi="Times New Roman" w:cs="Times New Roman"/>
          <w:b/>
          <w:sz w:val="44"/>
          <w:szCs w:val="44"/>
        </w:rPr>
        <w:br/>
        <w:t xml:space="preserve">к рабочим программам учебных дисциплин и профессиональных модулей для профессии </w:t>
      </w:r>
    </w:p>
    <w:p w:rsidR="00D9547B" w:rsidRDefault="00D9547B" w:rsidP="00D9547B">
      <w:pPr>
        <w:jc w:val="center"/>
        <w:rPr>
          <w:sz w:val="44"/>
          <w:szCs w:val="44"/>
        </w:rPr>
      </w:pPr>
      <w:r>
        <w:rPr>
          <w:b/>
          <w:sz w:val="44"/>
          <w:szCs w:val="44"/>
        </w:rPr>
        <w:t>43.01.09 «ПОВАР, КОНДИТЕР»</w:t>
      </w:r>
    </w:p>
    <w:p w:rsidR="00D9547B" w:rsidRDefault="00D9547B" w:rsidP="00D9547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jc w:val="center"/>
        <w:rPr>
          <w:b/>
          <w:sz w:val="44"/>
          <w:szCs w:val="44"/>
        </w:rPr>
      </w:pPr>
      <w:r>
        <w:rPr>
          <w:b/>
          <w:sz w:val="44"/>
          <w:szCs w:val="44"/>
        </w:rPr>
        <w:t xml:space="preserve"> (2017)</w:t>
      </w:r>
    </w:p>
    <w:p w:rsidR="001852D5" w:rsidRDefault="001852D5"/>
    <w:p w:rsidR="00D9547B" w:rsidRDefault="00D9547B"/>
    <w:p w:rsidR="00D9547B" w:rsidRDefault="00D9547B"/>
    <w:p w:rsidR="00D9547B" w:rsidRDefault="00D9547B"/>
    <w:p w:rsidR="00D9547B" w:rsidRDefault="00D9547B"/>
    <w:p w:rsidR="00D9547B" w:rsidRDefault="00D9547B"/>
    <w:p w:rsidR="00D9547B" w:rsidRDefault="00D9547B"/>
    <w:p w:rsidR="00D9547B" w:rsidRDefault="00D9547B"/>
    <w:p w:rsidR="00D9547B" w:rsidRDefault="00D9547B"/>
    <w:p w:rsidR="00D9547B" w:rsidRDefault="00D9547B"/>
    <w:p w:rsidR="00D9547B" w:rsidRDefault="00D9547B"/>
    <w:p w:rsidR="00D9547B" w:rsidRDefault="00D9547B"/>
    <w:p w:rsidR="00D9547B" w:rsidRDefault="00D9547B"/>
    <w:p w:rsidR="00D9547B" w:rsidRDefault="00D9547B"/>
    <w:p w:rsidR="00D9547B" w:rsidRDefault="00D9547B"/>
    <w:p w:rsidR="00D9547B" w:rsidRDefault="00D9547B"/>
    <w:p w:rsidR="00D9547B" w:rsidRDefault="00D9547B"/>
    <w:p w:rsidR="00D9547B" w:rsidRDefault="00D9547B"/>
    <w:p w:rsidR="00D9547B" w:rsidRDefault="00D9547B"/>
    <w:p w:rsidR="00D9547B" w:rsidRDefault="00D9547B"/>
    <w:p w:rsidR="00D9547B" w:rsidRDefault="00D9547B"/>
    <w:p w:rsidR="00D9547B" w:rsidRDefault="00D9547B"/>
    <w:p w:rsidR="00D9547B" w:rsidRDefault="00D9547B"/>
    <w:p w:rsidR="00D9547B" w:rsidRDefault="00D9547B"/>
    <w:p w:rsidR="00D9547B" w:rsidRDefault="00D9547B"/>
    <w:p w:rsidR="00D9547B" w:rsidRDefault="00D9547B"/>
    <w:p w:rsidR="00D9547B" w:rsidRDefault="00D9547B"/>
    <w:p w:rsidR="00D9547B" w:rsidRPr="000B76D5" w:rsidRDefault="00D9547B" w:rsidP="00D954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uppressAutoHyphens/>
        <w:autoSpaceDE w:val="0"/>
        <w:autoSpaceDN w:val="0"/>
        <w:adjustRightInd w:val="0"/>
        <w:ind w:right="-1"/>
        <w:jc w:val="center"/>
        <w:rPr>
          <w:b/>
          <w:caps/>
          <w:sz w:val="28"/>
          <w:szCs w:val="28"/>
        </w:rPr>
      </w:pPr>
      <w:r w:rsidRPr="000B76D5">
        <w:rPr>
          <w:b/>
          <w:caps/>
          <w:sz w:val="28"/>
          <w:szCs w:val="28"/>
        </w:rPr>
        <w:lastRenderedPageBreak/>
        <w:t>1. паспорт рабочей ПРОГРАММЫ УЧЕБНОЙ ДИСЦИПЛИНЫ</w:t>
      </w:r>
    </w:p>
    <w:p w:rsidR="00D9547B" w:rsidRPr="000B76D5" w:rsidRDefault="00D9547B" w:rsidP="00D9547B">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ind w:right="-1"/>
        <w:jc w:val="center"/>
        <w:rPr>
          <w:b/>
          <w:sz w:val="28"/>
          <w:szCs w:val="28"/>
        </w:rPr>
      </w:pPr>
      <w:r>
        <w:rPr>
          <w:b/>
          <w:sz w:val="28"/>
          <w:szCs w:val="28"/>
        </w:rPr>
        <w:t>«</w:t>
      </w:r>
      <w:r w:rsidRPr="000B76D5">
        <w:rPr>
          <w:b/>
          <w:sz w:val="28"/>
          <w:szCs w:val="28"/>
        </w:rPr>
        <w:t>Русский язык</w:t>
      </w:r>
      <w:r>
        <w:rPr>
          <w:b/>
          <w:sz w:val="28"/>
          <w:szCs w:val="28"/>
        </w:rPr>
        <w:t xml:space="preserve"> и литература»</w:t>
      </w:r>
    </w:p>
    <w:p w:rsidR="00D9547B" w:rsidRPr="000B76D5" w:rsidRDefault="00D9547B" w:rsidP="00D9547B">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ind w:right="-1"/>
        <w:jc w:val="both"/>
        <w:rPr>
          <w:b/>
          <w:sz w:val="28"/>
          <w:szCs w:val="28"/>
        </w:rPr>
      </w:pPr>
    </w:p>
    <w:p w:rsidR="00D9547B" w:rsidRPr="000B76D5" w:rsidRDefault="00D9547B" w:rsidP="00D9547B">
      <w:pPr>
        <w:tabs>
          <w:tab w:val="left" w:pos="9923"/>
        </w:tabs>
        <w:ind w:right="-1"/>
        <w:jc w:val="both"/>
        <w:outlineLvl w:val="1"/>
        <w:rPr>
          <w:b/>
          <w:sz w:val="28"/>
          <w:szCs w:val="28"/>
        </w:rPr>
      </w:pPr>
      <w:bookmarkStart w:id="0" w:name="bookmark5"/>
      <w:r w:rsidRPr="000B76D5">
        <w:rPr>
          <w:b/>
          <w:sz w:val="28"/>
          <w:szCs w:val="28"/>
        </w:rPr>
        <w:t xml:space="preserve">1.1. Область применения </w:t>
      </w:r>
      <w:r>
        <w:rPr>
          <w:b/>
          <w:sz w:val="28"/>
          <w:szCs w:val="28"/>
        </w:rPr>
        <w:t>рабочей</w:t>
      </w:r>
      <w:r w:rsidRPr="000B76D5">
        <w:rPr>
          <w:b/>
          <w:sz w:val="28"/>
          <w:szCs w:val="28"/>
        </w:rPr>
        <w:t xml:space="preserve"> программы</w:t>
      </w:r>
      <w:bookmarkEnd w:id="0"/>
    </w:p>
    <w:p w:rsidR="00D9547B" w:rsidRPr="00CE4F22" w:rsidRDefault="00D9547B" w:rsidP="00D9547B">
      <w:pPr>
        <w:tabs>
          <w:tab w:val="left" w:pos="9923"/>
        </w:tabs>
        <w:ind w:right="-1" w:firstLine="567"/>
        <w:jc w:val="both"/>
      </w:pPr>
      <w:r w:rsidRPr="00CE4F22">
        <w:t>Рабочая программа учебной дисциплины «Русский язык и литература» является частью програ</w:t>
      </w:r>
      <w:r w:rsidRPr="00CE4F22">
        <w:t>м</w:t>
      </w:r>
      <w:r w:rsidRPr="00CE4F22">
        <w:t>мы подготовки квалифицированных рабочих, служащих (ППКРС) в соответствии с ФГОС по профе</w:t>
      </w:r>
      <w:r w:rsidRPr="00CE4F22">
        <w:t>с</w:t>
      </w:r>
      <w:r w:rsidRPr="00CE4F22">
        <w:t>сии: 43.01.09  Повар, кондитер</w:t>
      </w:r>
    </w:p>
    <w:p w:rsidR="00D9547B" w:rsidRPr="00CE4F22" w:rsidRDefault="00D9547B" w:rsidP="00D9547B">
      <w:pPr>
        <w:tabs>
          <w:tab w:val="left" w:pos="9923"/>
        </w:tabs>
        <w:ind w:right="-1"/>
        <w:jc w:val="both"/>
        <w:rPr>
          <w:b/>
        </w:rPr>
      </w:pPr>
      <w:r w:rsidRPr="00CE4F22">
        <w:rPr>
          <w:b/>
        </w:rPr>
        <w:t>1.2. Место учебной дисциплины в структуре основной профессиональной образовательной пр</w:t>
      </w:r>
      <w:r w:rsidRPr="00CE4F22">
        <w:rPr>
          <w:b/>
        </w:rPr>
        <w:t>о</w:t>
      </w:r>
      <w:r w:rsidRPr="00CE4F22">
        <w:rPr>
          <w:b/>
        </w:rPr>
        <w:t>граммы:</w:t>
      </w:r>
    </w:p>
    <w:p w:rsidR="00D9547B" w:rsidRPr="00CE4F22" w:rsidRDefault="00D9547B" w:rsidP="00D9547B">
      <w:pPr>
        <w:tabs>
          <w:tab w:val="left" w:pos="9923"/>
        </w:tabs>
        <w:ind w:right="-1"/>
        <w:jc w:val="both"/>
        <w:rPr>
          <w:color w:val="000000"/>
          <w:lang w:eastAsia="ar-SA"/>
        </w:rPr>
      </w:pPr>
      <w:r w:rsidRPr="00CE4F22">
        <w:rPr>
          <w:color w:val="000000"/>
          <w:lang w:eastAsia="ar-SA"/>
        </w:rPr>
        <w:t xml:space="preserve"> дисциплина относится к группе общеобразовательных дисциплин общеобразовательн</w:t>
      </w:r>
      <w:r w:rsidRPr="00CE4F22">
        <w:rPr>
          <w:color w:val="000000"/>
          <w:lang w:eastAsia="ar-SA"/>
        </w:rPr>
        <w:t>о</w:t>
      </w:r>
      <w:r w:rsidRPr="00CE4F22">
        <w:rPr>
          <w:color w:val="000000"/>
          <w:lang w:eastAsia="ar-SA"/>
        </w:rPr>
        <w:t>го цикла.</w:t>
      </w:r>
    </w:p>
    <w:p w:rsidR="00D9547B" w:rsidRPr="00CE4F22" w:rsidRDefault="00D9547B" w:rsidP="00D9547B">
      <w:pPr>
        <w:tabs>
          <w:tab w:val="left" w:pos="548"/>
          <w:tab w:val="left" w:pos="9923"/>
        </w:tabs>
        <w:ind w:right="-1"/>
        <w:jc w:val="both"/>
        <w:rPr>
          <w:b/>
        </w:rPr>
      </w:pPr>
      <w:r w:rsidRPr="00CE4F22">
        <w:rPr>
          <w:b/>
        </w:rPr>
        <w:t>1.3.</w:t>
      </w:r>
      <w:r w:rsidRPr="00CE4F22">
        <w:rPr>
          <w:b/>
        </w:rPr>
        <w:tab/>
        <w:t>Цели и задачи учебной дисциплины - требования к результатам освоения учебной дисци</w:t>
      </w:r>
      <w:r w:rsidRPr="00CE4F22">
        <w:rPr>
          <w:b/>
        </w:rPr>
        <w:t>п</w:t>
      </w:r>
      <w:r w:rsidRPr="00CE4F22">
        <w:rPr>
          <w:b/>
        </w:rPr>
        <w:t>лины:</w:t>
      </w:r>
    </w:p>
    <w:p w:rsidR="00D9547B" w:rsidRPr="00CE4F22" w:rsidRDefault="00D9547B" w:rsidP="00D9547B">
      <w:pPr>
        <w:tabs>
          <w:tab w:val="left" w:pos="548"/>
          <w:tab w:val="left" w:pos="9923"/>
        </w:tabs>
        <w:ind w:right="-1"/>
        <w:jc w:val="both"/>
      </w:pPr>
      <w:r w:rsidRPr="00CE4F22">
        <w:t>Процесс освоения дисциплины направлен на формирование общих компетенций:  ОК 1 Понимать сущность и социальную значимость своей будущей профессии, проя</w:t>
      </w:r>
      <w:r w:rsidRPr="00CE4F22">
        <w:t>в</w:t>
      </w:r>
      <w:r w:rsidRPr="00CE4F22">
        <w:t xml:space="preserve">лять к ней устойчивый интерес. </w:t>
      </w:r>
    </w:p>
    <w:p w:rsidR="00D9547B" w:rsidRPr="00CE4F22" w:rsidRDefault="00D9547B" w:rsidP="00D9547B">
      <w:pPr>
        <w:tabs>
          <w:tab w:val="left" w:pos="548"/>
          <w:tab w:val="left" w:pos="9923"/>
        </w:tabs>
        <w:ind w:right="-1"/>
        <w:jc w:val="both"/>
      </w:pPr>
      <w:r w:rsidRPr="00CE4F22">
        <w:t>ОК 2 Организовывать собственную деятельность, исходя из цели и способов ее достижения, определе</w:t>
      </w:r>
      <w:r w:rsidRPr="00CE4F22">
        <w:t>н</w:t>
      </w:r>
      <w:r w:rsidRPr="00CE4F22">
        <w:t xml:space="preserve">ных руководителем. </w:t>
      </w:r>
    </w:p>
    <w:p w:rsidR="00D9547B" w:rsidRPr="00CE4F22" w:rsidRDefault="00D9547B" w:rsidP="00D9547B">
      <w:pPr>
        <w:tabs>
          <w:tab w:val="left" w:pos="548"/>
          <w:tab w:val="left" w:pos="9923"/>
        </w:tabs>
        <w:ind w:right="-1"/>
        <w:jc w:val="both"/>
      </w:pPr>
      <w:r w:rsidRPr="00CE4F22">
        <w:t>ОК 3 Анализировать рабочую ситуацию, осуществлять текущий и итоговый контроль, оценку и корре</w:t>
      </w:r>
      <w:r w:rsidRPr="00CE4F22">
        <w:t>к</w:t>
      </w:r>
      <w:r w:rsidRPr="00CE4F22">
        <w:t>цию собственной деятельности, нести ответственность за результаты своей работы.</w:t>
      </w:r>
    </w:p>
    <w:p w:rsidR="00D9547B" w:rsidRPr="00CE4F22" w:rsidRDefault="00D9547B" w:rsidP="00D9547B">
      <w:pPr>
        <w:tabs>
          <w:tab w:val="left" w:pos="548"/>
          <w:tab w:val="left" w:pos="9923"/>
        </w:tabs>
        <w:ind w:right="-1"/>
        <w:jc w:val="both"/>
      </w:pPr>
      <w:r w:rsidRPr="00CE4F22">
        <w:t xml:space="preserve"> ОК 4 Осуществлять поиск информации, необходимой для эффективного выполнения профессионал</w:t>
      </w:r>
      <w:r w:rsidRPr="00CE4F22">
        <w:t>ь</w:t>
      </w:r>
      <w:r w:rsidRPr="00CE4F22">
        <w:t xml:space="preserve">ных задач. </w:t>
      </w:r>
    </w:p>
    <w:p w:rsidR="00D9547B" w:rsidRPr="00CE4F22" w:rsidRDefault="00D9547B" w:rsidP="00D9547B">
      <w:pPr>
        <w:tabs>
          <w:tab w:val="left" w:pos="548"/>
          <w:tab w:val="left" w:pos="9923"/>
        </w:tabs>
        <w:ind w:right="-1"/>
        <w:jc w:val="both"/>
      </w:pPr>
      <w:r w:rsidRPr="00CE4F22">
        <w:t>ОК 5 Использовать информационно-коммуникационные технологии в професси</w:t>
      </w:r>
      <w:r w:rsidRPr="00CE4F22">
        <w:t>о</w:t>
      </w:r>
      <w:r w:rsidRPr="00CE4F22">
        <w:t xml:space="preserve">нальной деятельности. </w:t>
      </w:r>
    </w:p>
    <w:p w:rsidR="00D9547B" w:rsidRPr="00CE4F22" w:rsidRDefault="00D9547B" w:rsidP="00D9547B">
      <w:pPr>
        <w:tabs>
          <w:tab w:val="left" w:pos="548"/>
          <w:tab w:val="left" w:pos="9923"/>
        </w:tabs>
        <w:ind w:right="-1"/>
        <w:jc w:val="both"/>
      </w:pPr>
      <w:r w:rsidRPr="00CE4F22">
        <w:t>ОК 6 Работать в коллективе и команде, эффективно общаться с коллегами, руководством, клие</w:t>
      </w:r>
      <w:r w:rsidRPr="00CE4F22">
        <w:t>н</w:t>
      </w:r>
      <w:r w:rsidRPr="00CE4F22">
        <w:t>тами.</w:t>
      </w:r>
    </w:p>
    <w:p w:rsidR="00D9547B" w:rsidRPr="00CE4F22" w:rsidRDefault="00D9547B" w:rsidP="00D9547B">
      <w:pPr>
        <w:tabs>
          <w:tab w:val="left" w:pos="9923"/>
        </w:tabs>
        <w:ind w:right="-1"/>
        <w:jc w:val="both"/>
        <w:outlineLvl w:val="1"/>
        <w:rPr>
          <w:spacing w:val="-2"/>
          <w:lang w:eastAsia="ar-SA"/>
        </w:rPr>
      </w:pPr>
      <w:r w:rsidRPr="00CE4F22">
        <w:rPr>
          <w:spacing w:val="-2"/>
          <w:lang w:eastAsia="ar-SA"/>
        </w:rPr>
        <w:t>Освоение содержания учебной дисциплины «Русский язык и литература» обеспечивает достижение ст</w:t>
      </w:r>
      <w:r w:rsidRPr="00CE4F22">
        <w:rPr>
          <w:spacing w:val="-2"/>
          <w:lang w:eastAsia="ar-SA"/>
        </w:rPr>
        <w:t>у</w:t>
      </w:r>
      <w:r w:rsidRPr="00CE4F22">
        <w:rPr>
          <w:spacing w:val="-2"/>
          <w:lang w:eastAsia="ar-SA"/>
        </w:rPr>
        <w:t xml:space="preserve">дентами следующих результатов: </w:t>
      </w:r>
    </w:p>
    <w:p w:rsidR="00D9547B" w:rsidRPr="00CE4F22" w:rsidRDefault="00D9547B" w:rsidP="00D9547B">
      <w:pPr>
        <w:tabs>
          <w:tab w:val="left" w:pos="9923"/>
        </w:tabs>
        <w:ind w:right="-1"/>
        <w:jc w:val="both"/>
        <w:outlineLvl w:val="1"/>
        <w:rPr>
          <w:spacing w:val="-2"/>
          <w:lang w:eastAsia="ar-SA"/>
        </w:rPr>
      </w:pPr>
      <w:r w:rsidRPr="00CE4F22">
        <w:rPr>
          <w:b/>
          <w:spacing w:val="-2"/>
          <w:lang w:eastAsia="ar-SA"/>
        </w:rPr>
        <w:t>• личностных:</w:t>
      </w:r>
      <w:r w:rsidRPr="00CE4F22">
        <w:rPr>
          <w:spacing w:val="-2"/>
          <w:lang w:eastAsia="ar-SA"/>
        </w:rPr>
        <w:t xml:space="preserve"> </w:t>
      </w:r>
    </w:p>
    <w:p w:rsidR="00D9547B" w:rsidRPr="00CE4F22" w:rsidRDefault="00D9547B" w:rsidP="00D9547B">
      <w:pPr>
        <w:tabs>
          <w:tab w:val="left" w:pos="9923"/>
        </w:tabs>
        <w:ind w:right="-1"/>
        <w:jc w:val="both"/>
        <w:outlineLvl w:val="1"/>
        <w:rPr>
          <w:spacing w:val="-2"/>
          <w:lang w:eastAsia="ar-SA"/>
        </w:rPr>
      </w:pPr>
      <w:r w:rsidRPr="00CE4F22">
        <w:rPr>
          <w:spacing w:val="-2"/>
          <w:lang w:eastAsia="ar-SA"/>
        </w:rPr>
        <w:t>− воспитание уважения к русскому (родному) языку, который сохраняет и отражает культурные и нравс</w:t>
      </w:r>
      <w:r w:rsidRPr="00CE4F22">
        <w:rPr>
          <w:spacing w:val="-2"/>
          <w:lang w:eastAsia="ar-SA"/>
        </w:rPr>
        <w:t>т</w:t>
      </w:r>
      <w:r w:rsidRPr="00CE4F22">
        <w:rPr>
          <w:spacing w:val="-2"/>
          <w:lang w:eastAsia="ar-SA"/>
        </w:rPr>
        <w:t>венные ценности, накопленные народом на протяжении веков, осознание связи языка и истории, культ</w:t>
      </w:r>
      <w:r w:rsidRPr="00CE4F22">
        <w:rPr>
          <w:spacing w:val="-2"/>
          <w:lang w:eastAsia="ar-SA"/>
        </w:rPr>
        <w:t>у</w:t>
      </w:r>
      <w:r w:rsidRPr="00CE4F22">
        <w:rPr>
          <w:spacing w:val="-2"/>
          <w:lang w:eastAsia="ar-SA"/>
        </w:rPr>
        <w:t xml:space="preserve">ры русского и других народов; </w:t>
      </w:r>
    </w:p>
    <w:p w:rsidR="00D9547B" w:rsidRPr="00CE4F22" w:rsidRDefault="00D9547B" w:rsidP="00D9547B">
      <w:pPr>
        <w:tabs>
          <w:tab w:val="left" w:pos="9923"/>
        </w:tabs>
        <w:ind w:right="-1"/>
        <w:jc w:val="both"/>
        <w:outlineLvl w:val="1"/>
        <w:rPr>
          <w:spacing w:val="-2"/>
          <w:lang w:eastAsia="ar-SA"/>
        </w:rPr>
      </w:pPr>
      <w:r w:rsidRPr="00CE4F22">
        <w:rPr>
          <w:spacing w:val="-2"/>
          <w:lang w:eastAsia="ar-SA"/>
        </w:rPr>
        <w:t xml:space="preserve">− понимание роли родного языка как основы успешной социализации личности; </w:t>
      </w:r>
    </w:p>
    <w:p w:rsidR="00D9547B" w:rsidRPr="00CE4F22" w:rsidRDefault="00D9547B" w:rsidP="00D9547B">
      <w:pPr>
        <w:tabs>
          <w:tab w:val="left" w:pos="9923"/>
        </w:tabs>
        <w:ind w:right="-1"/>
        <w:jc w:val="both"/>
        <w:outlineLvl w:val="1"/>
        <w:rPr>
          <w:spacing w:val="-2"/>
          <w:lang w:eastAsia="ar-SA"/>
        </w:rPr>
      </w:pPr>
      <w:r w:rsidRPr="00CE4F22">
        <w:rPr>
          <w:spacing w:val="-2"/>
          <w:lang w:eastAsia="ar-SA"/>
        </w:rPr>
        <w:t>− осознание эстетической ценности, потребности сохранить чистоту русского языка как явления наци</w:t>
      </w:r>
      <w:r w:rsidRPr="00CE4F22">
        <w:rPr>
          <w:spacing w:val="-2"/>
          <w:lang w:eastAsia="ar-SA"/>
        </w:rPr>
        <w:t>о</w:t>
      </w:r>
      <w:r w:rsidRPr="00CE4F22">
        <w:rPr>
          <w:spacing w:val="-2"/>
          <w:lang w:eastAsia="ar-SA"/>
        </w:rPr>
        <w:t xml:space="preserve">нальной культуры;  </w:t>
      </w:r>
    </w:p>
    <w:p w:rsidR="00D9547B" w:rsidRPr="00CE4F22" w:rsidRDefault="00D9547B" w:rsidP="00D9547B">
      <w:pPr>
        <w:tabs>
          <w:tab w:val="left" w:pos="9923"/>
        </w:tabs>
        <w:ind w:right="-1"/>
        <w:jc w:val="both"/>
        <w:outlineLvl w:val="1"/>
        <w:rPr>
          <w:spacing w:val="-2"/>
          <w:lang w:eastAsia="ar-SA"/>
        </w:rPr>
      </w:pPr>
      <w:r w:rsidRPr="00CE4F22">
        <w:rPr>
          <w:spacing w:val="-2"/>
          <w:lang w:eastAsia="ar-SA"/>
        </w:rPr>
        <w:t>− формирование мировоззрения, соответствующего современному уровню развития науки и обществе</w:t>
      </w:r>
      <w:r w:rsidRPr="00CE4F22">
        <w:rPr>
          <w:spacing w:val="-2"/>
          <w:lang w:eastAsia="ar-SA"/>
        </w:rPr>
        <w:t>н</w:t>
      </w:r>
      <w:r w:rsidRPr="00CE4F22">
        <w:rPr>
          <w:spacing w:val="-2"/>
          <w:lang w:eastAsia="ar-SA"/>
        </w:rPr>
        <w:t>ной практики, основанного на диалоге культур, а также различных форм общественного сознания, осо</w:t>
      </w:r>
      <w:r w:rsidRPr="00CE4F22">
        <w:rPr>
          <w:spacing w:val="-2"/>
          <w:lang w:eastAsia="ar-SA"/>
        </w:rPr>
        <w:t>з</w:t>
      </w:r>
      <w:r w:rsidRPr="00CE4F22">
        <w:rPr>
          <w:spacing w:val="-2"/>
          <w:lang w:eastAsia="ar-SA"/>
        </w:rPr>
        <w:t>нание своего места в поликультурном мире;</w:t>
      </w:r>
    </w:p>
    <w:p w:rsidR="00D9547B" w:rsidRPr="00CE4F22" w:rsidRDefault="00D9547B" w:rsidP="00D9547B">
      <w:pPr>
        <w:tabs>
          <w:tab w:val="left" w:pos="9923"/>
        </w:tabs>
        <w:ind w:right="-1"/>
        <w:jc w:val="both"/>
        <w:outlineLvl w:val="1"/>
        <w:rPr>
          <w:spacing w:val="-2"/>
          <w:lang w:eastAsia="ar-SA"/>
        </w:rPr>
      </w:pPr>
      <w:r w:rsidRPr="00CE4F22">
        <w:rPr>
          <w:spacing w:val="-2"/>
          <w:lang w:eastAsia="ar-SA"/>
        </w:rPr>
        <w:t xml:space="preserve"> − способность к речевому самоконтролю; оцениванию устных и письменных высказываний с точки зр</w:t>
      </w:r>
      <w:r w:rsidRPr="00CE4F22">
        <w:rPr>
          <w:spacing w:val="-2"/>
          <w:lang w:eastAsia="ar-SA"/>
        </w:rPr>
        <w:t>е</w:t>
      </w:r>
      <w:r w:rsidRPr="00CE4F22">
        <w:rPr>
          <w:spacing w:val="-2"/>
          <w:lang w:eastAsia="ar-SA"/>
        </w:rPr>
        <w:t xml:space="preserve">ния языкового оформления, эффективности достижения поставленных коммуникативных задач; </w:t>
      </w:r>
    </w:p>
    <w:p w:rsidR="00D9547B" w:rsidRPr="00CE4F22" w:rsidRDefault="00D9547B" w:rsidP="00D9547B">
      <w:pPr>
        <w:tabs>
          <w:tab w:val="left" w:pos="9923"/>
        </w:tabs>
        <w:ind w:right="-1"/>
        <w:jc w:val="both"/>
        <w:outlineLvl w:val="1"/>
        <w:rPr>
          <w:spacing w:val="-2"/>
          <w:lang w:eastAsia="ar-SA"/>
        </w:rPr>
      </w:pPr>
      <w:r w:rsidRPr="00CE4F22">
        <w:rPr>
          <w:spacing w:val="-2"/>
          <w:lang w:eastAsia="ar-SA"/>
        </w:rPr>
        <w:t>− готовность и способность к самостоятельной, творческой и ответственной деятел</w:t>
      </w:r>
      <w:r w:rsidRPr="00CE4F22">
        <w:rPr>
          <w:spacing w:val="-2"/>
          <w:lang w:eastAsia="ar-SA"/>
        </w:rPr>
        <w:t>ь</w:t>
      </w:r>
      <w:r w:rsidRPr="00CE4F22">
        <w:rPr>
          <w:spacing w:val="-2"/>
          <w:lang w:eastAsia="ar-SA"/>
        </w:rPr>
        <w:t xml:space="preserve">ности; </w:t>
      </w:r>
    </w:p>
    <w:p w:rsidR="00D9547B" w:rsidRPr="00CE4F22" w:rsidRDefault="00D9547B" w:rsidP="00D9547B">
      <w:pPr>
        <w:tabs>
          <w:tab w:val="left" w:pos="9923"/>
        </w:tabs>
        <w:ind w:right="-1"/>
        <w:jc w:val="both"/>
        <w:outlineLvl w:val="1"/>
        <w:rPr>
          <w:spacing w:val="-2"/>
          <w:lang w:eastAsia="ar-SA"/>
        </w:rPr>
      </w:pPr>
      <w:r w:rsidRPr="00CE4F22">
        <w:rPr>
          <w:spacing w:val="-2"/>
          <w:lang w:eastAsia="ar-SA"/>
        </w:rPr>
        <w:t>− способность к самооценке на основе наблюдения за собственной речью, потребность речевого самос</w:t>
      </w:r>
      <w:r w:rsidRPr="00CE4F22">
        <w:rPr>
          <w:spacing w:val="-2"/>
          <w:lang w:eastAsia="ar-SA"/>
        </w:rPr>
        <w:t>о</w:t>
      </w:r>
      <w:r w:rsidRPr="00CE4F22">
        <w:rPr>
          <w:spacing w:val="-2"/>
          <w:lang w:eastAsia="ar-SA"/>
        </w:rPr>
        <w:t xml:space="preserve">вершенствования; </w:t>
      </w:r>
    </w:p>
    <w:p w:rsidR="00D9547B" w:rsidRPr="00CE4F22" w:rsidRDefault="00D9547B" w:rsidP="00D9547B">
      <w:pPr>
        <w:tabs>
          <w:tab w:val="left" w:pos="9923"/>
        </w:tabs>
        <w:ind w:right="-1"/>
        <w:jc w:val="both"/>
        <w:outlineLvl w:val="1"/>
        <w:rPr>
          <w:spacing w:val="-2"/>
          <w:lang w:eastAsia="ar-SA"/>
        </w:rPr>
      </w:pPr>
      <w:r w:rsidRPr="00CE4F22">
        <w:rPr>
          <w:b/>
          <w:spacing w:val="-2"/>
          <w:lang w:eastAsia="ar-SA"/>
        </w:rPr>
        <w:t xml:space="preserve">• метапредметных: </w:t>
      </w:r>
    </w:p>
    <w:p w:rsidR="00D9547B" w:rsidRPr="00CE4F22" w:rsidRDefault="00D9547B" w:rsidP="00D9547B">
      <w:pPr>
        <w:tabs>
          <w:tab w:val="left" w:pos="9923"/>
        </w:tabs>
        <w:ind w:right="-1"/>
        <w:jc w:val="both"/>
        <w:outlineLvl w:val="1"/>
        <w:rPr>
          <w:spacing w:val="-2"/>
          <w:lang w:eastAsia="ar-SA"/>
        </w:rPr>
      </w:pPr>
      <w:r w:rsidRPr="00CE4F22">
        <w:rPr>
          <w:spacing w:val="-2"/>
          <w:lang w:eastAsia="ar-SA"/>
        </w:rPr>
        <w:t xml:space="preserve">− владение всеми видами речевой деятельности: аудированием, чтением (пониманием), говорением, письмом; </w:t>
      </w:r>
    </w:p>
    <w:p w:rsidR="00D9547B" w:rsidRPr="00CE4F22" w:rsidRDefault="00D9547B" w:rsidP="00D9547B">
      <w:pPr>
        <w:tabs>
          <w:tab w:val="left" w:pos="9923"/>
        </w:tabs>
        <w:ind w:right="-1"/>
        <w:jc w:val="both"/>
        <w:outlineLvl w:val="1"/>
        <w:rPr>
          <w:spacing w:val="-2"/>
          <w:lang w:eastAsia="ar-SA"/>
        </w:rPr>
      </w:pPr>
      <w:r w:rsidRPr="00CE4F22">
        <w:rPr>
          <w:spacing w:val="-2"/>
          <w:lang w:eastAsia="ar-SA"/>
        </w:rPr>
        <w:t>− владение языковыми средствами — умение ясно, логично и точно излагать свою точку зрения, испол</w:t>
      </w:r>
      <w:r w:rsidRPr="00CE4F22">
        <w:rPr>
          <w:spacing w:val="-2"/>
          <w:lang w:eastAsia="ar-SA"/>
        </w:rPr>
        <w:t>ь</w:t>
      </w:r>
      <w:r w:rsidRPr="00CE4F22">
        <w:rPr>
          <w:spacing w:val="-2"/>
          <w:lang w:eastAsia="ar-SA"/>
        </w:rPr>
        <w:t>зовать адекватные языковые средства; использование приобретенных знаний и умений для анализа яз</w:t>
      </w:r>
      <w:r w:rsidRPr="00CE4F22">
        <w:rPr>
          <w:spacing w:val="-2"/>
          <w:lang w:eastAsia="ar-SA"/>
        </w:rPr>
        <w:t>ы</w:t>
      </w:r>
      <w:r w:rsidRPr="00CE4F22">
        <w:rPr>
          <w:spacing w:val="-2"/>
          <w:lang w:eastAsia="ar-SA"/>
        </w:rPr>
        <w:t xml:space="preserve">ковых явлений на межпредметном уровне; </w:t>
      </w:r>
    </w:p>
    <w:p w:rsidR="00D9547B" w:rsidRPr="00CE4F22" w:rsidRDefault="00D9547B" w:rsidP="00D9547B">
      <w:pPr>
        <w:tabs>
          <w:tab w:val="left" w:pos="9923"/>
        </w:tabs>
        <w:ind w:right="-1"/>
        <w:jc w:val="both"/>
        <w:outlineLvl w:val="1"/>
        <w:rPr>
          <w:spacing w:val="-2"/>
          <w:lang w:eastAsia="ar-SA"/>
        </w:rPr>
      </w:pPr>
      <w:r w:rsidRPr="00CE4F22">
        <w:rPr>
          <w:spacing w:val="-2"/>
          <w:lang w:eastAsia="ar-SA"/>
        </w:rPr>
        <w:t>− применение навыков сотрудничества со сверстниками, детьми младшего возраста, взрослыми в процессе речевого общения, образовательной, общественно полезной, уче</w:t>
      </w:r>
      <w:r w:rsidRPr="00CE4F22">
        <w:rPr>
          <w:spacing w:val="-2"/>
          <w:lang w:eastAsia="ar-SA"/>
        </w:rPr>
        <w:t>б</w:t>
      </w:r>
      <w:r w:rsidRPr="00CE4F22">
        <w:rPr>
          <w:spacing w:val="-2"/>
          <w:lang w:eastAsia="ar-SA"/>
        </w:rPr>
        <w:t>но-исследовательской, проектной и других видах деятельности;</w:t>
      </w:r>
    </w:p>
    <w:p w:rsidR="00D9547B" w:rsidRPr="00CE4F22" w:rsidRDefault="00D9547B" w:rsidP="00D9547B">
      <w:pPr>
        <w:tabs>
          <w:tab w:val="left" w:pos="9923"/>
        </w:tabs>
        <w:ind w:right="-1"/>
        <w:jc w:val="both"/>
        <w:outlineLvl w:val="1"/>
        <w:rPr>
          <w:spacing w:val="-2"/>
          <w:lang w:eastAsia="ar-SA"/>
        </w:rPr>
      </w:pPr>
      <w:r w:rsidRPr="00CE4F22">
        <w:rPr>
          <w:spacing w:val="-2"/>
          <w:lang w:eastAsia="ar-SA"/>
        </w:rPr>
        <w:t xml:space="preserve">− овладение нормами речевого поведения в различных ситуациях межличностного и межкультурного общения; </w:t>
      </w:r>
    </w:p>
    <w:p w:rsidR="00D9547B" w:rsidRPr="00CE4F22" w:rsidRDefault="00D9547B" w:rsidP="00D9547B">
      <w:pPr>
        <w:tabs>
          <w:tab w:val="left" w:pos="9923"/>
        </w:tabs>
        <w:ind w:right="-1"/>
        <w:jc w:val="both"/>
        <w:outlineLvl w:val="1"/>
        <w:rPr>
          <w:spacing w:val="-2"/>
          <w:lang w:eastAsia="ar-SA"/>
        </w:rPr>
      </w:pPr>
      <w:r w:rsidRPr="00CE4F22">
        <w:rPr>
          <w:spacing w:val="-2"/>
          <w:lang w:eastAsia="ar-SA"/>
        </w:rPr>
        <w:t>− готовность и способность к самостоятельной информационно-познавательной деятел</w:t>
      </w:r>
      <w:r w:rsidRPr="00CE4F22">
        <w:rPr>
          <w:spacing w:val="-2"/>
          <w:lang w:eastAsia="ar-SA"/>
        </w:rPr>
        <w:t>ь</w:t>
      </w:r>
      <w:r w:rsidRPr="00CE4F22">
        <w:rPr>
          <w:spacing w:val="-2"/>
          <w:lang w:eastAsia="ar-SA"/>
        </w:rPr>
        <w:t>ности, включая умение ориентироваться в различных источниках информации, критич</w:t>
      </w:r>
      <w:r w:rsidRPr="00CE4F22">
        <w:rPr>
          <w:spacing w:val="-2"/>
          <w:lang w:eastAsia="ar-SA"/>
        </w:rPr>
        <w:t>е</w:t>
      </w:r>
      <w:r w:rsidRPr="00CE4F22">
        <w:rPr>
          <w:spacing w:val="-2"/>
          <w:lang w:eastAsia="ar-SA"/>
        </w:rPr>
        <w:t>ски оценивать и интерпретировать информацию, получаемую из ра</w:t>
      </w:r>
      <w:r w:rsidRPr="00CE4F22">
        <w:rPr>
          <w:spacing w:val="-2"/>
          <w:lang w:eastAsia="ar-SA"/>
        </w:rPr>
        <w:t>з</w:t>
      </w:r>
      <w:r w:rsidRPr="00CE4F22">
        <w:rPr>
          <w:spacing w:val="-2"/>
          <w:lang w:eastAsia="ar-SA"/>
        </w:rPr>
        <w:t xml:space="preserve">личных источников; </w:t>
      </w:r>
    </w:p>
    <w:p w:rsidR="00D9547B" w:rsidRPr="00CE4F22" w:rsidRDefault="00D9547B" w:rsidP="00D9547B">
      <w:pPr>
        <w:tabs>
          <w:tab w:val="left" w:pos="9923"/>
        </w:tabs>
        <w:ind w:right="-1"/>
        <w:jc w:val="both"/>
        <w:outlineLvl w:val="1"/>
        <w:rPr>
          <w:spacing w:val="-2"/>
          <w:lang w:eastAsia="ar-SA"/>
        </w:rPr>
      </w:pPr>
      <w:r w:rsidRPr="00CE4F22">
        <w:rPr>
          <w:spacing w:val="-2"/>
          <w:lang w:eastAsia="ar-SA"/>
        </w:rPr>
        <w:t>− умение извлекать необходимую информацию из различных источников: учебно-научных текстов, справочной литературы, средств массовой информации, информацио</w:t>
      </w:r>
      <w:r w:rsidRPr="00CE4F22">
        <w:rPr>
          <w:spacing w:val="-2"/>
          <w:lang w:eastAsia="ar-SA"/>
        </w:rPr>
        <w:t>н</w:t>
      </w:r>
      <w:r w:rsidRPr="00CE4F22">
        <w:rPr>
          <w:spacing w:val="-2"/>
          <w:lang w:eastAsia="ar-SA"/>
        </w:rPr>
        <w:t xml:space="preserve">ных и коммуникационных </w:t>
      </w:r>
      <w:r w:rsidRPr="00CE4F22">
        <w:rPr>
          <w:spacing w:val="-2"/>
          <w:lang w:eastAsia="ar-SA"/>
        </w:rPr>
        <w:lastRenderedPageBreak/>
        <w:t xml:space="preserve">технологий для решения когнитивных, коммуникативных и организационных задач в процессе изучения русского языка; </w:t>
      </w:r>
    </w:p>
    <w:p w:rsidR="00D9547B" w:rsidRPr="00CE4F22" w:rsidRDefault="00D9547B" w:rsidP="00D9547B">
      <w:pPr>
        <w:tabs>
          <w:tab w:val="left" w:pos="9923"/>
        </w:tabs>
        <w:ind w:right="-1"/>
        <w:jc w:val="both"/>
        <w:outlineLvl w:val="1"/>
        <w:rPr>
          <w:spacing w:val="-2"/>
          <w:lang w:eastAsia="ar-SA"/>
        </w:rPr>
      </w:pPr>
      <w:r w:rsidRPr="00CE4F22">
        <w:rPr>
          <w:b/>
          <w:spacing w:val="-2"/>
          <w:lang w:eastAsia="ar-SA"/>
        </w:rPr>
        <w:t xml:space="preserve">• предметных: </w:t>
      </w:r>
    </w:p>
    <w:p w:rsidR="00D9547B" w:rsidRPr="00CE4F22" w:rsidRDefault="00D9547B" w:rsidP="00D9547B">
      <w:pPr>
        <w:tabs>
          <w:tab w:val="left" w:pos="9923"/>
        </w:tabs>
        <w:ind w:right="-1"/>
        <w:jc w:val="both"/>
        <w:outlineLvl w:val="1"/>
        <w:rPr>
          <w:spacing w:val="-2"/>
          <w:lang w:eastAsia="ar-SA"/>
        </w:rPr>
      </w:pPr>
      <w:r w:rsidRPr="00CE4F22">
        <w:rPr>
          <w:spacing w:val="-2"/>
          <w:lang w:eastAsia="ar-SA"/>
        </w:rPr>
        <w:t>− сформированность понятий о нормах русского литературного языка и применение знаний о них в реч</w:t>
      </w:r>
      <w:r w:rsidRPr="00CE4F22">
        <w:rPr>
          <w:spacing w:val="-2"/>
          <w:lang w:eastAsia="ar-SA"/>
        </w:rPr>
        <w:t>е</w:t>
      </w:r>
      <w:r w:rsidRPr="00CE4F22">
        <w:rPr>
          <w:spacing w:val="-2"/>
          <w:lang w:eastAsia="ar-SA"/>
        </w:rPr>
        <w:t xml:space="preserve">вой практике; </w:t>
      </w:r>
    </w:p>
    <w:p w:rsidR="00D9547B" w:rsidRPr="00CE4F22" w:rsidRDefault="00D9547B" w:rsidP="00D9547B">
      <w:pPr>
        <w:tabs>
          <w:tab w:val="left" w:pos="9923"/>
        </w:tabs>
        <w:ind w:right="-1"/>
        <w:jc w:val="both"/>
        <w:outlineLvl w:val="1"/>
        <w:rPr>
          <w:spacing w:val="-2"/>
          <w:lang w:eastAsia="ar-SA"/>
        </w:rPr>
      </w:pPr>
      <w:r w:rsidRPr="00CE4F22">
        <w:rPr>
          <w:spacing w:val="-2"/>
          <w:lang w:eastAsia="ar-SA"/>
        </w:rPr>
        <w:t>− сформированность умений создавать устные и письменные монологические и диалогические высказ</w:t>
      </w:r>
      <w:r w:rsidRPr="00CE4F22">
        <w:rPr>
          <w:spacing w:val="-2"/>
          <w:lang w:eastAsia="ar-SA"/>
        </w:rPr>
        <w:t>ы</w:t>
      </w:r>
      <w:r w:rsidRPr="00CE4F22">
        <w:rPr>
          <w:spacing w:val="-2"/>
          <w:lang w:eastAsia="ar-SA"/>
        </w:rPr>
        <w:t>вания различных типов и жанров в учебно-научной(на материале изучаемых учебных дисциплин), соц</w:t>
      </w:r>
      <w:r w:rsidRPr="00CE4F22">
        <w:rPr>
          <w:spacing w:val="-2"/>
          <w:lang w:eastAsia="ar-SA"/>
        </w:rPr>
        <w:t>и</w:t>
      </w:r>
      <w:r w:rsidRPr="00CE4F22">
        <w:rPr>
          <w:spacing w:val="-2"/>
          <w:lang w:eastAsia="ar-SA"/>
        </w:rPr>
        <w:t xml:space="preserve">ально-культурной и деловой сферах общения; </w:t>
      </w:r>
    </w:p>
    <w:p w:rsidR="00D9547B" w:rsidRPr="00CE4F22" w:rsidRDefault="00D9547B" w:rsidP="00D9547B">
      <w:pPr>
        <w:tabs>
          <w:tab w:val="left" w:pos="9923"/>
        </w:tabs>
        <w:ind w:right="-1"/>
        <w:jc w:val="both"/>
        <w:outlineLvl w:val="1"/>
        <w:rPr>
          <w:spacing w:val="-2"/>
          <w:lang w:eastAsia="ar-SA"/>
        </w:rPr>
      </w:pPr>
      <w:r w:rsidRPr="00CE4F22">
        <w:rPr>
          <w:spacing w:val="-2"/>
          <w:lang w:eastAsia="ar-SA"/>
        </w:rPr>
        <w:t xml:space="preserve">− владение навыками самоанализа и самооценки на основе наблюдений за собственной речью; </w:t>
      </w:r>
    </w:p>
    <w:p w:rsidR="00D9547B" w:rsidRPr="00CE4F22" w:rsidRDefault="00D9547B" w:rsidP="00D9547B">
      <w:pPr>
        <w:tabs>
          <w:tab w:val="left" w:pos="9923"/>
        </w:tabs>
        <w:ind w:right="-1"/>
        <w:jc w:val="both"/>
        <w:outlineLvl w:val="1"/>
        <w:rPr>
          <w:spacing w:val="-2"/>
          <w:lang w:eastAsia="ar-SA"/>
        </w:rPr>
      </w:pPr>
      <w:r w:rsidRPr="00CE4F22">
        <w:rPr>
          <w:spacing w:val="-2"/>
          <w:lang w:eastAsia="ar-SA"/>
        </w:rPr>
        <w:t>− владение умением анализировать текст с точки зрения наличия в нем явной и скрытой, основной и второстепенной инфо</w:t>
      </w:r>
      <w:r w:rsidRPr="00CE4F22">
        <w:rPr>
          <w:spacing w:val="-2"/>
          <w:lang w:eastAsia="ar-SA"/>
        </w:rPr>
        <w:t>р</w:t>
      </w:r>
      <w:r w:rsidRPr="00CE4F22">
        <w:rPr>
          <w:spacing w:val="-2"/>
          <w:lang w:eastAsia="ar-SA"/>
        </w:rPr>
        <w:t xml:space="preserve">мации; </w:t>
      </w:r>
    </w:p>
    <w:p w:rsidR="00D9547B" w:rsidRPr="00CE4F22" w:rsidRDefault="00D9547B" w:rsidP="00D9547B">
      <w:pPr>
        <w:tabs>
          <w:tab w:val="left" w:pos="9923"/>
        </w:tabs>
        <w:ind w:right="-1"/>
        <w:jc w:val="both"/>
        <w:outlineLvl w:val="1"/>
        <w:rPr>
          <w:spacing w:val="-2"/>
          <w:lang w:eastAsia="ar-SA"/>
        </w:rPr>
      </w:pPr>
      <w:r w:rsidRPr="00CE4F22">
        <w:rPr>
          <w:spacing w:val="-2"/>
          <w:lang w:eastAsia="ar-SA"/>
        </w:rPr>
        <w:t>− владение умением представлять тексты в виде тезисов, конспектов, аннотаций, рефер</w:t>
      </w:r>
      <w:r w:rsidRPr="00CE4F22">
        <w:rPr>
          <w:spacing w:val="-2"/>
          <w:lang w:eastAsia="ar-SA"/>
        </w:rPr>
        <w:t>а</w:t>
      </w:r>
      <w:r w:rsidRPr="00CE4F22">
        <w:rPr>
          <w:spacing w:val="-2"/>
          <w:lang w:eastAsia="ar-SA"/>
        </w:rPr>
        <w:t xml:space="preserve">тов, сочинений различных жанров; </w:t>
      </w:r>
    </w:p>
    <w:p w:rsidR="00D9547B" w:rsidRPr="00CE4F22" w:rsidRDefault="00D9547B" w:rsidP="00D9547B">
      <w:pPr>
        <w:tabs>
          <w:tab w:val="left" w:pos="9923"/>
        </w:tabs>
        <w:ind w:right="-1"/>
        <w:jc w:val="both"/>
        <w:outlineLvl w:val="1"/>
        <w:rPr>
          <w:spacing w:val="-2"/>
          <w:lang w:eastAsia="ar-SA"/>
        </w:rPr>
      </w:pPr>
      <w:r w:rsidRPr="00CE4F22">
        <w:rPr>
          <w:spacing w:val="-2"/>
          <w:lang w:eastAsia="ar-SA"/>
        </w:rPr>
        <w:t>− сформированность представлений об изобразительно-выразительных возможностях ру</w:t>
      </w:r>
      <w:r w:rsidRPr="00CE4F22">
        <w:rPr>
          <w:spacing w:val="-2"/>
          <w:lang w:eastAsia="ar-SA"/>
        </w:rPr>
        <w:t>с</w:t>
      </w:r>
      <w:r w:rsidRPr="00CE4F22">
        <w:rPr>
          <w:spacing w:val="-2"/>
          <w:lang w:eastAsia="ar-SA"/>
        </w:rPr>
        <w:t xml:space="preserve">ского языка; </w:t>
      </w:r>
    </w:p>
    <w:p w:rsidR="00D9547B" w:rsidRPr="00CE4F22" w:rsidRDefault="00D9547B" w:rsidP="00D9547B">
      <w:pPr>
        <w:tabs>
          <w:tab w:val="left" w:pos="9923"/>
        </w:tabs>
        <w:ind w:right="-1"/>
        <w:jc w:val="both"/>
        <w:outlineLvl w:val="1"/>
        <w:rPr>
          <w:spacing w:val="-2"/>
          <w:lang w:eastAsia="ar-SA"/>
        </w:rPr>
      </w:pPr>
      <w:r w:rsidRPr="00CE4F22">
        <w:rPr>
          <w:spacing w:val="-2"/>
          <w:lang w:eastAsia="ar-SA"/>
        </w:rPr>
        <w:t>− сформированность умений учитывать исторический, историко-культурный контекст и контекст творчества писателя в процессе анализа те</w:t>
      </w:r>
      <w:r w:rsidRPr="00CE4F22">
        <w:rPr>
          <w:spacing w:val="-2"/>
          <w:lang w:eastAsia="ar-SA"/>
        </w:rPr>
        <w:t>к</w:t>
      </w:r>
      <w:r w:rsidRPr="00CE4F22">
        <w:rPr>
          <w:spacing w:val="-2"/>
          <w:lang w:eastAsia="ar-SA"/>
        </w:rPr>
        <w:t xml:space="preserve">ста; </w:t>
      </w:r>
    </w:p>
    <w:p w:rsidR="00D9547B" w:rsidRPr="00CE4F22" w:rsidRDefault="00D9547B" w:rsidP="00D9547B">
      <w:pPr>
        <w:tabs>
          <w:tab w:val="left" w:pos="9923"/>
        </w:tabs>
        <w:ind w:right="-1"/>
        <w:jc w:val="both"/>
        <w:outlineLvl w:val="1"/>
        <w:rPr>
          <w:spacing w:val="-2"/>
          <w:lang w:eastAsia="ar-SA"/>
        </w:rPr>
      </w:pPr>
      <w:r w:rsidRPr="00CE4F22">
        <w:rPr>
          <w:spacing w:val="-2"/>
          <w:lang w:eastAsia="ar-SA"/>
        </w:rPr>
        <w:t>− способность выявлять в художественных текстах образы, темы и проблемы и выр</w:t>
      </w:r>
      <w:r w:rsidRPr="00CE4F22">
        <w:rPr>
          <w:spacing w:val="-2"/>
          <w:lang w:eastAsia="ar-SA"/>
        </w:rPr>
        <w:t>а</w:t>
      </w:r>
      <w:r w:rsidRPr="00CE4F22">
        <w:rPr>
          <w:spacing w:val="-2"/>
          <w:lang w:eastAsia="ar-SA"/>
        </w:rPr>
        <w:t xml:space="preserve">жать свое отношение к теме, проблеме текста в развернутых аргументированных устных и письменных высказываниях; </w:t>
      </w:r>
    </w:p>
    <w:p w:rsidR="00D9547B" w:rsidRPr="00CE4F22" w:rsidRDefault="00D9547B" w:rsidP="00D9547B">
      <w:pPr>
        <w:tabs>
          <w:tab w:val="left" w:pos="9923"/>
        </w:tabs>
        <w:ind w:right="-1"/>
        <w:jc w:val="both"/>
        <w:outlineLvl w:val="1"/>
        <w:rPr>
          <w:spacing w:val="-2"/>
          <w:lang w:eastAsia="ar-SA"/>
        </w:rPr>
      </w:pPr>
      <w:r w:rsidRPr="00CE4F22">
        <w:rPr>
          <w:spacing w:val="-2"/>
          <w:lang w:eastAsia="ar-SA"/>
        </w:rPr>
        <w:t>− владение навыками анализа текста с учетом их стилистической и жанрово-родовой специфики; осозн</w:t>
      </w:r>
      <w:r w:rsidRPr="00CE4F22">
        <w:rPr>
          <w:spacing w:val="-2"/>
          <w:lang w:eastAsia="ar-SA"/>
        </w:rPr>
        <w:t>а</w:t>
      </w:r>
      <w:r w:rsidRPr="00CE4F22">
        <w:rPr>
          <w:spacing w:val="-2"/>
          <w:lang w:eastAsia="ar-SA"/>
        </w:rPr>
        <w:t>ние художественной картины жизни, созданной в литературном произведении, в единстве эмоционального личностного восприятия и интеллектуального поним</w:t>
      </w:r>
      <w:r w:rsidRPr="00CE4F22">
        <w:rPr>
          <w:spacing w:val="-2"/>
          <w:lang w:eastAsia="ar-SA"/>
        </w:rPr>
        <w:t>а</w:t>
      </w:r>
      <w:r w:rsidRPr="00CE4F22">
        <w:rPr>
          <w:spacing w:val="-2"/>
          <w:lang w:eastAsia="ar-SA"/>
        </w:rPr>
        <w:t xml:space="preserve">ния; </w:t>
      </w:r>
    </w:p>
    <w:p w:rsidR="00D9547B" w:rsidRPr="00CE4F22" w:rsidRDefault="00D9547B" w:rsidP="00D9547B">
      <w:pPr>
        <w:tabs>
          <w:tab w:val="left" w:pos="9923"/>
        </w:tabs>
        <w:ind w:right="-1"/>
        <w:jc w:val="both"/>
        <w:outlineLvl w:val="1"/>
        <w:rPr>
          <w:spacing w:val="-2"/>
          <w:lang w:eastAsia="ar-SA"/>
        </w:rPr>
      </w:pPr>
      <w:r w:rsidRPr="00CE4F22">
        <w:rPr>
          <w:spacing w:val="-2"/>
          <w:lang w:eastAsia="ar-SA"/>
        </w:rPr>
        <w:t>− сформированность представлений о системе стилей языка художественной литер</w:t>
      </w:r>
      <w:r w:rsidRPr="00CE4F22">
        <w:rPr>
          <w:spacing w:val="-2"/>
          <w:lang w:eastAsia="ar-SA"/>
        </w:rPr>
        <w:t>а</w:t>
      </w:r>
      <w:r w:rsidRPr="00CE4F22">
        <w:rPr>
          <w:spacing w:val="-2"/>
          <w:lang w:eastAsia="ar-SA"/>
        </w:rPr>
        <w:t xml:space="preserve">туры. </w:t>
      </w:r>
    </w:p>
    <w:p w:rsidR="00D9547B" w:rsidRPr="00CE4F22" w:rsidRDefault="00D9547B" w:rsidP="00D9547B">
      <w:pPr>
        <w:tabs>
          <w:tab w:val="left" w:pos="9923"/>
        </w:tabs>
        <w:ind w:right="-1"/>
        <w:jc w:val="both"/>
        <w:outlineLvl w:val="1"/>
        <w:rPr>
          <w:spacing w:val="-2"/>
          <w:lang w:eastAsia="ar-SA"/>
        </w:rPr>
      </w:pPr>
      <w:r w:rsidRPr="00CE4F22">
        <w:rPr>
          <w:spacing w:val="-2"/>
          <w:lang w:eastAsia="ar-SA"/>
        </w:rPr>
        <w:t>Освоение содержания учебной дисциплины «Русский язык и литература. Литература» обеспечивает до</w:t>
      </w:r>
      <w:r w:rsidRPr="00CE4F22">
        <w:rPr>
          <w:spacing w:val="-2"/>
          <w:lang w:eastAsia="ar-SA"/>
        </w:rPr>
        <w:t>с</w:t>
      </w:r>
      <w:r w:rsidRPr="00CE4F22">
        <w:rPr>
          <w:spacing w:val="-2"/>
          <w:lang w:eastAsia="ar-SA"/>
        </w:rPr>
        <w:t xml:space="preserve">тижение студентами следующих результатов: </w:t>
      </w:r>
    </w:p>
    <w:p w:rsidR="00D9547B" w:rsidRPr="00CE4F22" w:rsidRDefault="00D9547B" w:rsidP="00D9547B">
      <w:pPr>
        <w:tabs>
          <w:tab w:val="left" w:pos="9923"/>
        </w:tabs>
        <w:ind w:right="-1"/>
        <w:jc w:val="both"/>
        <w:outlineLvl w:val="1"/>
        <w:rPr>
          <w:b/>
          <w:spacing w:val="-2"/>
          <w:lang w:eastAsia="ar-SA"/>
        </w:rPr>
      </w:pPr>
      <w:r w:rsidRPr="00CE4F22">
        <w:rPr>
          <w:b/>
          <w:spacing w:val="-2"/>
          <w:lang w:eastAsia="ar-SA"/>
        </w:rPr>
        <w:t xml:space="preserve">• личностных: </w:t>
      </w:r>
    </w:p>
    <w:p w:rsidR="00D9547B" w:rsidRPr="00CE4F22" w:rsidRDefault="00D9547B" w:rsidP="00D9547B">
      <w:pPr>
        <w:tabs>
          <w:tab w:val="left" w:pos="9923"/>
        </w:tabs>
        <w:ind w:right="-1"/>
        <w:jc w:val="both"/>
        <w:outlineLvl w:val="1"/>
        <w:rPr>
          <w:spacing w:val="-2"/>
          <w:lang w:eastAsia="ar-SA"/>
        </w:rPr>
      </w:pPr>
      <w:r w:rsidRPr="00CE4F22">
        <w:rPr>
          <w:spacing w:val="-2"/>
          <w:lang w:eastAsia="ar-SA"/>
        </w:rPr>
        <w:t>− сформированность мировоззрения, соответствующего современному уровню развития науки и общес</w:t>
      </w:r>
      <w:r w:rsidRPr="00CE4F22">
        <w:rPr>
          <w:spacing w:val="-2"/>
          <w:lang w:eastAsia="ar-SA"/>
        </w:rPr>
        <w:t>т</w:t>
      </w:r>
      <w:r w:rsidRPr="00CE4F22">
        <w:rPr>
          <w:spacing w:val="-2"/>
          <w:lang w:eastAsia="ar-SA"/>
        </w:rPr>
        <w:t xml:space="preserve">венной практики, основанного на диалоге культур, а также различных форм общественного сознания, осознание своего места в поликультурном мире; </w:t>
      </w:r>
    </w:p>
    <w:p w:rsidR="00D9547B" w:rsidRPr="00CE4F22" w:rsidRDefault="00D9547B" w:rsidP="00D9547B">
      <w:pPr>
        <w:tabs>
          <w:tab w:val="left" w:pos="9923"/>
        </w:tabs>
        <w:ind w:right="-1"/>
        <w:jc w:val="both"/>
        <w:outlineLvl w:val="1"/>
        <w:rPr>
          <w:spacing w:val="-2"/>
          <w:lang w:eastAsia="ar-SA"/>
        </w:rPr>
      </w:pPr>
      <w:r w:rsidRPr="00CE4F22">
        <w:rPr>
          <w:spacing w:val="-2"/>
          <w:lang w:eastAsia="ar-SA"/>
        </w:rPr>
        <w:t>− сформированность основ саморазвития и самовоспитания в соответствии с общечеловеческими ценн</w:t>
      </w:r>
      <w:r w:rsidRPr="00CE4F22">
        <w:rPr>
          <w:spacing w:val="-2"/>
          <w:lang w:eastAsia="ar-SA"/>
        </w:rPr>
        <w:t>о</w:t>
      </w:r>
      <w:r w:rsidRPr="00CE4F22">
        <w:rPr>
          <w:spacing w:val="-2"/>
          <w:lang w:eastAsia="ar-SA"/>
        </w:rPr>
        <w:t>стями и идеалами гражданского общества; готовность и способность к самостоятельной, творческой и о</w:t>
      </w:r>
      <w:r w:rsidRPr="00CE4F22">
        <w:rPr>
          <w:spacing w:val="-2"/>
          <w:lang w:eastAsia="ar-SA"/>
        </w:rPr>
        <w:t>т</w:t>
      </w:r>
      <w:r w:rsidRPr="00CE4F22">
        <w:rPr>
          <w:spacing w:val="-2"/>
          <w:lang w:eastAsia="ar-SA"/>
        </w:rPr>
        <w:t xml:space="preserve">ветственной деятельности; </w:t>
      </w:r>
    </w:p>
    <w:p w:rsidR="00D9547B" w:rsidRPr="00CE4F22" w:rsidRDefault="00D9547B" w:rsidP="00D9547B">
      <w:pPr>
        <w:tabs>
          <w:tab w:val="left" w:pos="9923"/>
        </w:tabs>
        <w:ind w:right="-1"/>
        <w:jc w:val="both"/>
        <w:outlineLvl w:val="1"/>
        <w:rPr>
          <w:spacing w:val="-2"/>
          <w:lang w:eastAsia="ar-SA"/>
        </w:rPr>
      </w:pPr>
      <w:r w:rsidRPr="00CE4F22">
        <w:rPr>
          <w:spacing w:val="-2"/>
          <w:lang w:eastAsia="ar-SA"/>
        </w:rPr>
        <w:t>− толерантное сознание и поведение в поликультурном мире, готовность и спосо</w:t>
      </w:r>
      <w:r w:rsidRPr="00CE4F22">
        <w:rPr>
          <w:spacing w:val="-2"/>
          <w:lang w:eastAsia="ar-SA"/>
        </w:rPr>
        <w:t>б</w:t>
      </w:r>
      <w:r w:rsidRPr="00CE4F22">
        <w:rPr>
          <w:spacing w:val="-2"/>
          <w:lang w:eastAsia="ar-SA"/>
        </w:rPr>
        <w:t>ность вести диалог с другими людьми, достигать в нем взаимопонимания, находить общие цели и сотрудничать для их дост</w:t>
      </w:r>
      <w:r w:rsidRPr="00CE4F22">
        <w:rPr>
          <w:spacing w:val="-2"/>
          <w:lang w:eastAsia="ar-SA"/>
        </w:rPr>
        <w:t>и</w:t>
      </w:r>
      <w:r w:rsidRPr="00CE4F22">
        <w:rPr>
          <w:spacing w:val="-2"/>
          <w:lang w:eastAsia="ar-SA"/>
        </w:rPr>
        <w:t>жения;</w:t>
      </w:r>
    </w:p>
    <w:p w:rsidR="00D9547B" w:rsidRPr="00CE4F22" w:rsidRDefault="00D9547B" w:rsidP="00D9547B">
      <w:pPr>
        <w:tabs>
          <w:tab w:val="left" w:pos="9923"/>
        </w:tabs>
        <w:ind w:right="-1"/>
        <w:jc w:val="both"/>
        <w:outlineLvl w:val="1"/>
        <w:rPr>
          <w:spacing w:val="-2"/>
          <w:lang w:eastAsia="ar-SA"/>
        </w:rPr>
      </w:pPr>
      <w:r w:rsidRPr="00CE4F22">
        <w:rPr>
          <w:spacing w:val="-2"/>
          <w:lang w:eastAsia="ar-SA"/>
        </w:rPr>
        <w:t>− готовность и способность к образованию, в том числе самообразованию, на прот</w:t>
      </w:r>
      <w:r w:rsidRPr="00CE4F22">
        <w:rPr>
          <w:spacing w:val="-2"/>
          <w:lang w:eastAsia="ar-SA"/>
        </w:rPr>
        <w:t>я</w:t>
      </w:r>
      <w:r w:rsidRPr="00CE4F22">
        <w:rPr>
          <w:spacing w:val="-2"/>
          <w:lang w:eastAsia="ar-SA"/>
        </w:rPr>
        <w:t>жении всей жизни; сознательное отношение к непрерывному образованию как условию успешной профессиональной и о</w:t>
      </w:r>
      <w:r w:rsidRPr="00CE4F22">
        <w:rPr>
          <w:spacing w:val="-2"/>
          <w:lang w:eastAsia="ar-SA"/>
        </w:rPr>
        <w:t>б</w:t>
      </w:r>
      <w:r w:rsidRPr="00CE4F22">
        <w:rPr>
          <w:spacing w:val="-2"/>
          <w:lang w:eastAsia="ar-SA"/>
        </w:rPr>
        <w:t xml:space="preserve">щественной деятельности; </w:t>
      </w:r>
    </w:p>
    <w:p w:rsidR="00D9547B" w:rsidRPr="00CE4F22" w:rsidRDefault="00D9547B" w:rsidP="00D9547B">
      <w:pPr>
        <w:tabs>
          <w:tab w:val="left" w:pos="9923"/>
        </w:tabs>
        <w:ind w:right="-1"/>
        <w:jc w:val="both"/>
        <w:outlineLvl w:val="1"/>
        <w:rPr>
          <w:spacing w:val="-2"/>
          <w:lang w:eastAsia="ar-SA"/>
        </w:rPr>
      </w:pPr>
      <w:r w:rsidRPr="00CE4F22">
        <w:rPr>
          <w:spacing w:val="-2"/>
          <w:lang w:eastAsia="ar-SA"/>
        </w:rPr>
        <w:t>− эстетич</w:t>
      </w:r>
      <w:r w:rsidRPr="00CE4F22">
        <w:rPr>
          <w:spacing w:val="-2"/>
          <w:lang w:eastAsia="ar-SA"/>
        </w:rPr>
        <w:t>е</w:t>
      </w:r>
      <w:r w:rsidRPr="00CE4F22">
        <w:rPr>
          <w:spacing w:val="-2"/>
          <w:lang w:eastAsia="ar-SA"/>
        </w:rPr>
        <w:t>ское отношение к миру;</w:t>
      </w:r>
    </w:p>
    <w:p w:rsidR="00D9547B" w:rsidRPr="00CE4F22" w:rsidRDefault="00D9547B" w:rsidP="00D9547B">
      <w:pPr>
        <w:tabs>
          <w:tab w:val="left" w:pos="9923"/>
        </w:tabs>
        <w:ind w:right="-1"/>
        <w:jc w:val="both"/>
        <w:outlineLvl w:val="1"/>
        <w:rPr>
          <w:spacing w:val="-2"/>
          <w:lang w:eastAsia="ar-SA"/>
        </w:rPr>
      </w:pPr>
      <w:r w:rsidRPr="00CE4F22">
        <w:rPr>
          <w:spacing w:val="-2"/>
          <w:lang w:eastAsia="ar-SA"/>
        </w:rPr>
        <w:t>− 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кул</w:t>
      </w:r>
      <w:r w:rsidRPr="00CE4F22">
        <w:rPr>
          <w:spacing w:val="-2"/>
          <w:lang w:eastAsia="ar-SA"/>
        </w:rPr>
        <w:t>ь</w:t>
      </w:r>
      <w:r w:rsidRPr="00CE4F22">
        <w:rPr>
          <w:spacing w:val="-2"/>
          <w:lang w:eastAsia="ar-SA"/>
        </w:rPr>
        <w:t xml:space="preserve">турам других народов; </w:t>
      </w:r>
    </w:p>
    <w:p w:rsidR="00D9547B" w:rsidRPr="00CE4F22" w:rsidRDefault="00D9547B" w:rsidP="00D9547B">
      <w:pPr>
        <w:tabs>
          <w:tab w:val="left" w:pos="9923"/>
        </w:tabs>
        <w:ind w:right="-1"/>
        <w:jc w:val="both"/>
        <w:outlineLvl w:val="1"/>
        <w:rPr>
          <w:spacing w:val="-2"/>
          <w:lang w:eastAsia="ar-SA"/>
        </w:rPr>
      </w:pPr>
      <w:r w:rsidRPr="00CE4F22">
        <w:rPr>
          <w:spacing w:val="-2"/>
          <w:lang w:eastAsia="ar-SA"/>
        </w:rPr>
        <w:t>− использование для решения познавательных и коммуникативных задач различных источников информации (словарей, э</w:t>
      </w:r>
      <w:r w:rsidRPr="00CE4F22">
        <w:rPr>
          <w:spacing w:val="-2"/>
          <w:lang w:eastAsia="ar-SA"/>
        </w:rPr>
        <w:t>н</w:t>
      </w:r>
      <w:r w:rsidRPr="00CE4F22">
        <w:rPr>
          <w:spacing w:val="-2"/>
          <w:lang w:eastAsia="ar-SA"/>
        </w:rPr>
        <w:t xml:space="preserve">циклопедий, интернет-ресурсов и др.); </w:t>
      </w:r>
    </w:p>
    <w:p w:rsidR="00D9547B" w:rsidRPr="00CE4F22" w:rsidRDefault="00D9547B" w:rsidP="00D9547B">
      <w:pPr>
        <w:tabs>
          <w:tab w:val="left" w:pos="9923"/>
        </w:tabs>
        <w:ind w:right="-1"/>
        <w:jc w:val="both"/>
        <w:outlineLvl w:val="1"/>
        <w:rPr>
          <w:b/>
          <w:spacing w:val="-2"/>
          <w:lang w:eastAsia="ar-SA"/>
        </w:rPr>
      </w:pPr>
      <w:r w:rsidRPr="00CE4F22">
        <w:rPr>
          <w:b/>
          <w:spacing w:val="-2"/>
          <w:lang w:eastAsia="ar-SA"/>
        </w:rPr>
        <w:t>• метапре</w:t>
      </w:r>
      <w:r w:rsidRPr="00CE4F22">
        <w:rPr>
          <w:b/>
          <w:spacing w:val="-2"/>
          <w:lang w:eastAsia="ar-SA"/>
        </w:rPr>
        <w:t>д</w:t>
      </w:r>
      <w:r w:rsidRPr="00CE4F22">
        <w:rPr>
          <w:b/>
          <w:spacing w:val="-2"/>
          <w:lang w:eastAsia="ar-SA"/>
        </w:rPr>
        <w:t xml:space="preserve">метных: </w:t>
      </w:r>
    </w:p>
    <w:p w:rsidR="00D9547B" w:rsidRPr="00CE4F22" w:rsidRDefault="00D9547B" w:rsidP="00D9547B">
      <w:pPr>
        <w:tabs>
          <w:tab w:val="left" w:pos="9923"/>
        </w:tabs>
        <w:ind w:right="-1"/>
        <w:jc w:val="both"/>
        <w:outlineLvl w:val="1"/>
        <w:rPr>
          <w:spacing w:val="-2"/>
          <w:lang w:eastAsia="ar-SA"/>
        </w:rPr>
      </w:pPr>
      <w:r w:rsidRPr="00CE4F22">
        <w:rPr>
          <w:spacing w:val="-2"/>
          <w:lang w:eastAsia="ar-SA"/>
        </w:rPr>
        <w:t>− умение понимать проблему, выдвигать гипотезу, структурировать материал, подб</w:t>
      </w:r>
      <w:r w:rsidRPr="00CE4F22">
        <w:rPr>
          <w:spacing w:val="-2"/>
          <w:lang w:eastAsia="ar-SA"/>
        </w:rPr>
        <w:t>и</w:t>
      </w:r>
      <w:r w:rsidRPr="00CE4F22">
        <w:rPr>
          <w:spacing w:val="-2"/>
          <w:lang w:eastAsia="ar-SA"/>
        </w:rPr>
        <w:t>рать аргументы для подтверждения собственной позиции, выделять пр</w:t>
      </w:r>
      <w:r w:rsidRPr="00CE4F22">
        <w:rPr>
          <w:spacing w:val="-2"/>
          <w:lang w:eastAsia="ar-SA"/>
        </w:rPr>
        <w:t>и</w:t>
      </w:r>
      <w:r w:rsidRPr="00CE4F22">
        <w:rPr>
          <w:spacing w:val="-2"/>
          <w:lang w:eastAsia="ar-SA"/>
        </w:rPr>
        <w:t>чинно-следственные связи в устных и письменных высказываниях, формулировать выв</w:t>
      </w:r>
      <w:r w:rsidRPr="00CE4F22">
        <w:rPr>
          <w:spacing w:val="-2"/>
          <w:lang w:eastAsia="ar-SA"/>
        </w:rPr>
        <w:t>о</w:t>
      </w:r>
      <w:r w:rsidRPr="00CE4F22">
        <w:rPr>
          <w:spacing w:val="-2"/>
          <w:lang w:eastAsia="ar-SA"/>
        </w:rPr>
        <w:t xml:space="preserve">ды; </w:t>
      </w:r>
    </w:p>
    <w:p w:rsidR="00D9547B" w:rsidRPr="00CE4F22" w:rsidRDefault="00D9547B" w:rsidP="00D9547B">
      <w:pPr>
        <w:tabs>
          <w:tab w:val="left" w:pos="9923"/>
        </w:tabs>
        <w:ind w:right="-1"/>
        <w:jc w:val="both"/>
        <w:outlineLvl w:val="1"/>
        <w:rPr>
          <w:spacing w:val="-2"/>
          <w:lang w:eastAsia="ar-SA"/>
        </w:rPr>
      </w:pPr>
      <w:r w:rsidRPr="00CE4F22">
        <w:rPr>
          <w:spacing w:val="-2"/>
          <w:lang w:eastAsia="ar-SA"/>
        </w:rPr>
        <w:t xml:space="preserve">− умение самостоятельно организовывать собственную деятельность, оценивать ее, определять сферу своих интересов; </w:t>
      </w:r>
    </w:p>
    <w:p w:rsidR="00D9547B" w:rsidRPr="00CE4F22" w:rsidRDefault="00D9547B" w:rsidP="00D9547B">
      <w:pPr>
        <w:tabs>
          <w:tab w:val="left" w:pos="9923"/>
        </w:tabs>
        <w:ind w:right="-1"/>
        <w:jc w:val="both"/>
        <w:outlineLvl w:val="1"/>
        <w:rPr>
          <w:spacing w:val="-2"/>
          <w:lang w:eastAsia="ar-SA"/>
        </w:rPr>
      </w:pPr>
      <w:r w:rsidRPr="00CE4F22">
        <w:rPr>
          <w:spacing w:val="-2"/>
          <w:lang w:eastAsia="ar-SA"/>
        </w:rPr>
        <w:t>− умение работать с разными источниками информации, находить ее, анализировать, использовать в с</w:t>
      </w:r>
      <w:r w:rsidRPr="00CE4F22">
        <w:rPr>
          <w:spacing w:val="-2"/>
          <w:lang w:eastAsia="ar-SA"/>
        </w:rPr>
        <w:t>а</w:t>
      </w:r>
      <w:r w:rsidRPr="00CE4F22">
        <w:rPr>
          <w:spacing w:val="-2"/>
          <w:lang w:eastAsia="ar-SA"/>
        </w:rPr>
        <w:t xml:space="preserve">мостоятельной деятельности; </w:t>
      </w:r>
    </w:p>
    <w:p w:rsidR="00D9547B" w:rsidRPr="00CE4F22" w:rsidRDefault="00D9547B" w:rsidP="00D9547B">
      <w:pPr>
        <w:tabs>
          <w:tab w:val="left" w:pos="9923"/>
        </w:tabs>
        <w:ind w:right="-1"/>
        <w:jc w:val="both"/>
        <w:outlineLvl w:val="1"/>
        <w:rPr>
          <w:spacing w:val="-2"/>
          <w:lang w:eastAsia="ar-SA"/>
        </w:rPr>
      </w:pPr>
      <w:r w:rsidRPr="00CE4F22">
        <w:rPr>
          <w:spacing w:val="-2"/>
          <w:lang w:eastAsia="ar-SA"/>
        </w:rPr>
        <w:t>− владение навыками познавательной, учебно-исследовательской и проектной деятельн</w:t>
      </w:r>
      <w:r w:rsidRPr="00CE4F22">
        <w:rPr>
          <w:spacing w:val="-2"/>
          <w:lang w:eastAsia="ar-SA"/>
        </w:rPr>
        <w:t>о</w:t>
      </w:r>
      <w:r w:rsidRPr="00CE4F22">
        <w:rPr>
          <w:spacing w:val="-2"/>
          <w:lang w:eastAsia="ar-SA"/>
        </w:rPr>
        <w:t>сти, навыками разрешения проблем; способность и готовность к самостоятельному поиску методов решения практич</w:t>
      </w:r>
      <w:r w:rsidRPr="00CE4F22">
        <w:rPr>
          <w:spacing w:val="-2"/>
          <w:lang w:eastAsia="ar-SA"/>
        </w:rPr>
        <w:t>е</w:t>
      </w:r>
      <w:r w:rsidRPr="00CE4F22">
        <w:rPr>
          <w:spacing w:val="-2"/>
          <w:lang w:eastAsia="ar-SA"/>
        </w:rPr>
        <w:t xml:space="preserve">ских задач, применению различных методов познания; </w:t>
      </w:r>
    </w:p>
    <w:p w:rsidR="00D9547B" w:rsidRPr="00CE4F22" w:rsidRDefault="00D9547B" w:rsidP="00D9547B">
      <w:pPr>
        <w:tabs>
          <w:tab w:val="left" w:pos="9923"/>
        </w:tabs>
        <w:ind w:right="-1"/>
        <w:jc w:val="both"/>
        <w:outlineLvl w:val="1"/>
        <w:rPr>
          <w:b/>
          <w:spacing w:val="-2"/>
          <w:lang w:eastAsia="ar-SA"/>
        </w:rPr>
      </w:pPr>
      <w:r w:rsidRPr="00CE4F22">
        <w:rPr>
          <w:b/>
          <w:spacing w:val="-2"/>
          <w:lang w:eastAsia="ar-SA"/>
        </w:rPr>
        <w:t xml:space="preserve">• предметных: </w:t>
      </w:r>
    </w:p>
    <w:p w:rsidR="00D9547B" w:rsidRPr="00CE4F22" w:rsidRDefault="00D9547B" w:rsidP="00D9547B">
      <w:pPr>
        <w:tabs>
          <w:tab w:val="left" w:pos="9923"/>
        </w:tabs>
        <w:ind w:right="-1"/>
        <w:jc w:val="both"/>
        <w:outlineLvl w:val="1"/>
        <w:rPr>
          <w:spacing w:val="-2"/>
          <w:lang w:eastAsia="ar-SA"/>
        </w:rPr>
      </w:pPr>
      <w:r w:rsidRPr="00CE4F22">
        <w:rPr>
          <w:spacing w:val="-2"/>
          <w:lang w:eastAsia="ar-SA"/>
        </w:rPr>
        <w:lastRenderedPageBreak/>
        <w:t>− сформированность устойчивого интереса к чтению как средству познания других культур, уважител</w:t>
      </w:r>
      <w:r w:rsidRPr="00CE4F22">
        <w:rPr>
          <w:spacing w:val="-2"/>
          <w:lang w:eastAsia="ar-SA"/>
        </w:rPr>
        <w:t>ь</w:t>
      </w:r>
      <w:r w:rsidRPr="00CE4F22">
        <w:rPr>
          <w:spacing w:val="-2"/>
          <w:lang w:eastAsia="ar-SA"/>
        </w:rPr>
        <w:t xml:space="preserve">ного отношения к ним; </w:t>
      </w:r>
    </w:p>
    <w:p w:rsidR="00D9547B" w:rsidRPr="00CE4F22" w:rsidRDefault="00D9547B" w:rsidP="00D9547B">
      <w:pPr>
        <w:tabs>
          <w:tab w:val="left" w:pos="9923"/>
        </w:tabs>
        <w:ind w:right="-1"/>
        <w:jc w:val="both"/>
        <w:outlineLvl w:val="1"/>
        <w:rPr>
          <w:spacing w:val="-2"/>
          <w:lang w:eastAsia="ar-SA"/>
        </w:rPr>
      </w:pPr>
      <w:r w:rsidRPr="00CE4F22">
        <w:rPr>
          <w:spacing w:val="-2"/>
          <w:lang w:eastAsia="ar-SA"/>
        </w:rPr>
        <w:t>− сформированность навыков различных видов анализа литературных произвед</w:t>
      </w:r>
      <w:r w:rsidRPr="00CE4F22">
        <w:rPr>
          <w:spacing w:val="-2"/>
          <w:lang w:eastAsia="ar-SA"/>
        </w:rPr>
        <w:t>е</w:t>
      </w:r>
      <w:r w:rsidRPr="00CE4F22">
        <w:rPr>
          <w:spacing w:val="-2"/>
          <w:lang w:eastAsia="ar-SA"/>
        </w:rPr>
        <w:t xml:space="preserve">ний; </w:t>
      </w:r>
    </w:p>
    <w:p w:rsidR="00D9547B" w:rsidRPr="00CE4F22" w:rsidRDefault="00D9547B" w:rsidP="00D9547B">
      <w:pPr>
        <w:tabs>
          <w:tab w:val="left" w:pos="9923"/>
        </w:tabs>
        <w:ind w:right="-1"/>
        <w:jc w:val="both"/>
        <w:outlineLvl w:val="1"/>
        <w:rPr>
          <w:spacing w:val="-2"/>
          <w:lang w:eastAsia="ar-SA"/>
        </w:rPr>
      </w:pPr>
      <w:r w:rsidRPr="00CE4F22">
        <w:rPr>
          <w:spacing w:val="-2"/>
          <w:lang w:eastAsia="ar-SA"/>
        </w:rPr>
        <w:t xml:space="preserve">− владение навыками самоанализа и самооценки на основе наблюдений за собственной речью; </w:t>
      </w:r>
    </w:p>
    <w:p w:rsidR="00D9547B" w:rsidRPr="00CE4F22" w:rsidRDefault="00D9547B" w:rsidP="00D9547B">
      <w:pPr>
        <w:tabs>
          <w:tab w:val="left" w:pos="9923"/>
        </w:tabs>
        <w:ind w:right="-1"/>
        <w:jc w:val="both"/>
        <w:outlineLvl w:val="1"/>
        <w:rPr>
          <w:spacing w:val="-2"/>
          <w:lang w:eastAsia="ar-SA"/>
        </w:rPr>
      </w:pPr>
      <w:r w:rsidRPr="00CE4F22">
        <w:rPr>
          <w:spacing w:val="-2"/>
          <w:lang w:eastAsia="ar-SA"/>
        </w:rPr>
        <w:t>− владение умением анализировать текст с точки зрения наличия в нем явной и скрытой, основной и вт</w:t>
      </w:r>
      <w:r w:rsidRPr="00CE4F22">
        <w:rPr>
          <w:spacing w:val="-2"/>
          <w:lang w:eastAsia="ar-SA"/>
        </w:rPr>
        <w:t>о</w:t>
      </w:r>
      <w:r w:rsidRPr="00CE4F22">
        <w:rPr>
          <w:spacing w:val="-2"/>
          <w:lang w:eastAsia="ar-SA"/>
        </w:rPr>
        <w:t xml:space="preserve">ростепенной информации; </w:t>
      </w:r>
    </w:p>
    <w:p w:rsidR="00D9547B" w:rsidRPr="00CE4F22" w:rsidRDefault="00D9547B" w:rsidP="00D9547B">
      <w:pPr>
        <w:tabs>
          <w:tab w:val="left" w:pos="9923"/>
        </w:tabs>
        <w:ind w:right="-1"/>
        <w:jc w:val="both"/>
        <w:outlineLvl w:val="1"/>
        <w:rPr>
          <w:spacing w:val="-2"/>
          <w:lang w:eastAsia="ar-SA"/>
        </w:rPr>
      </w:pPr>
      <w:r w:rsidRPr="00CE4F22">
        <w:rPr>
          <w:spacing w:val="-2"/>
          <w:lang w:eastAsia="ar-SA"/>
        </w:rPr>
        <w:t>− владение умением представлять тексты в виде тезисов, конспектов, аннотаций, рефер</w:t>
      </w:r>
      <w:r w:rsidRPr="00CE4F22">
        <w:rPr>
          <w:spacing w:val="-2"/>
          <w:lang w:eastAsia="ar-SA"/>
        </w:rPr>
        <w:t>а</w:t>
      </w:r>
      <w:r w:rsidRPr="00CE4F22">
        <w:rPr>
          <w:spacing w:val="-2"/>
          <w:lang w:eastAsia="ar-SA"/>
        </w:rPr>
        <w:t xml:space="preserve">тов, сочинений различных жанров; </w:t>
      </w:r>
    </w:p>
    <w:p w:rsidR="00D9547B" w:rsidRPr="00CE4F22" w:rsidRDefault="00D9547B" w:rsidP="00D9547B">
      <w:pPr>
        <w:tabs>
          <w:tab w:val="left" w:pos="9923"/>
        </w:tabs>
        <w:ind w:right="-1"/>
        <w:jc w:val="both"/>
        <w:outlineLvl w:val="1"/>
        <w:rPr>
          <w:spacing w:val="-2"/>
          <w:lang w:eastAsia="ar-SA"/>
        </w:rPr>
      </w:pPr>
      <w:r w:rsidRPr="00CE4F22">
        <w:rPr>
          <w:spacing w:val="-2"/>
          <w:lang w:eastAsia="ar-SA"/>
        </w:rPr>
        <w:t>− знание содержания произведений русской, родной и мировой классической литер</w:t>
      </w:r>
      <w:r w:rsidRPr="00CE4F22">
        <w:rPr>
          <w:spacing w:val="-2"/>
          <w:lang w:eastAsia="ar-SA"/>
        </w:rPr>
        <w:t>а</w:t>
      </w:r>
      <w:r w:rsidRPr="00CE4F22">
        <w:rPr>
          <w:spacing w:val="-2"/>
          <w:lang w:eastAsia="ar-SA"/>
        </w:rPr>
        <w:t>туры, их историко-культурного и нравственно-ценностного влияния на формирование наци</w:t>
      </w:r>
      <w:r w:rsidRPr="00CE4F22">
        <w:rPr>
          <w:spacing w:val="-2"/>
          <w:lang w:eastAsia="ar-SA"/>
        </w:rPr>
        <w:t>о</w:t>
      </w:r>
      <w:r w:rsidRPr="00CE4F22">
        <w:rPr>
          <w:spacing w:val="-2"/>
          <w:lang w:eastAsia="ar-SA"/>
        </w:rPr>
        <w:t xml:space="preserve">нальной и мировой культуры; </w:t>
      </w:r>
    </w:p>
    <w:p w:rsidR="00D9547B" w:rsidRPr="00CE4F22" w:rsidRDefault="00D9547B" w:rsidP="00D9547B">
      <w:pPr>
        <w:tabs>
          <w:tab w:val="left" w:pos="9923"/>
        </w:tabs>
        <w:ind w:right="-1"/>
        <w:jc w:val="both"/>
        <w:outlineLvl w:val="1"/>
        <w:rPr>
          <w:spacing w:val="-2"/>
          <w:lang w:eastAsia="ar-SA"/>
        </w:rPr>
      </w:pPr>
      <w:r w:rsidRPr="00CE4F22">
        <w:rPr>
          <w:spacing w:val="-2"/>
          <w:lang w:eastAsia="ar-SA"/>
        </w:rPr>
        <w:t>−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w:t>
      </w:r>
      <w:r w:rsidRPr="00CE4F22">
        <w:rPr>
          <w:spacing w:val="-2"/>
          <w:lang w:eastAsia="ar-SA"/>
        </w:rPr>
        <w:t>е</w:t>
      </w:r>
      <w:r w:rsidRPr="00CE4F22">
        <w:rPr>
          <w:spacing w:val="-2"/>
          <w:lang w:eastAsia="ar-SA"/>
        </w:rPr>
        <w:t xml:space="preserve">дения; </w:t>
      </w:r>
    </w:p>
    <w:p w:rsidR="00D9547B" w:rsidRPr="00CE4F22" w:rsidRDefault="00D9547B" w:rsidP="00D9547B">
      <w:pPr>
        <w:tabs>
          <w:tab w:val="left" w:pos="9923"/>
        </w:tabs>
        <w:ind w:right="-1"/>
        <w:jc w:val="both"/>
        <w:outlineLvl w:val="1"/>
        <w:rPr>
          <w:spacing w:val="-2"/>
          <w:lang w:eastAsia="ar-SA"/>
        </w:rPr>
      </w:pPr>
      <w:r w:rsidRPr="00CE4F22">
        <w:rPr>
          <w:spacing w:val="-2"/>
          <w:lang w:eastAsia="ar-SA"/>
        </w:rPr>
        <w:t>− способность выявлять в художественных текстах образы, темы и проблемы и выр</w:t>
      </w:r>
      <w:r w:rsidRPr="00CE4F22">
        <w:rPr>
          <w:spacing w:val="-2"/>
          <w:lang w:eastAsia="ar-SA"/>
        </w:rPr>
        <w:t>а</w:t>
      </w:r>
      <w:r w:rsidRPr="00CE4F22">
        <w:rPr>
          <w:spacing w:val="-2"/>
          <w:lang w:eastAsia="ar-SA"/>
        </w:rPr>
        <w:t>жать свое отношение к ним в развернутых аргументированных устных и письменных высказ</w:t>
      </w:r>
      <w:r w:rsidRPr="00CE4F22">
        <w:rPr>
          <w:spacing w:val="-2"/>
          <w:lang w:eastAsia="ar-SA"/>
        </w:rPr>
        <w:t>ы</w:t>
      </w:r>
      <w:r w:rsidRPr="00CE4F22">
        <w:rPr>
          <w:spacing w:val="-2"/>
          <w:lang w:eastAsia="ar-SA"/>
        </w:rPr>
        <w:t xml:space="preserve">ваниях; </w:t>
      </w:r>
    </w:p>
    <w:p w:rsidR="00D9547B" w:rsidRPr="00CE4F22" w:rsidRDefault="00D9547B" w:rsidP="00D9547B">
      <w:pPr>
        <w:tabs>
          <w:tab w:val="left" w:pos="9923"/>
        </w:tabs>
        <w:ind w:right="-1"/>
        <w:jc w:val="both"/>
        <w:outlineLvl w:val="1"/>
        <w:rPr>
          <w:spacing w:val="-2"/>
          <w:lang w:eastAsia="ar-SA"/>
        </w:rPr>
      </w:pPr>
      <w:r w:rsidRPr="00CE4F22">
        <w:rPr>
          <w:spacing w:val="-2"/>
          <w:lang w:eastAsia="ar-SA"/>
        </w:rPr>
        <w:t>− владение навыками анализа художественных произведений с учетом их жанр</w:t>
      </w:r>
      <w:r w:rsidRPr="00CE4F22">
        <w:rPr>
          <w:spacing w:val="-2"/>
          <w:lang w:eastAsia="ar-SA"/>
        </w:rPr>
        <w:t>о</w:t>
      </w:r>
      <w:r w:rsidRPr="00CE4F22">
        <w:rPr>
          <w:spacing w:val="-2"/>
          <w:lang w:eastAsia="ar-SA"/>
        </w:rPr>
        <w:t>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w:t>
      </w:r>
      <w:r w:rsidRPr="00CE4F22">
        <w:rPr>
          <w:spacing w:val="-2"/>
          <w:lang w:eastAsia="ar-SA"/>
        </w:rPr>
        <w:t>ь</w:t>
      </w:r>
      <w:r w:rsidRPr="00CE4F22">
        <w:rPr>
          <w:spacing w:val="-2"/>
          <w:lang w:eastAsia="ar-SA"/>
        </w:rPr>
        <w:t xml:space="preserve">ного понимания; </w:t>
      </w:r>
    </w:p>
    <w:p w:rsidR="00D9547B" w:rsidRPr="00CE4F22" w:rsidRDefault="00D9547B" w:rsidP="00D9547B">
      <w:pPr>
        <w:tabs>
          <w:tab w:val="left" w:pos="9923"/>
        </w:tabs>
        <w:ind w:right="-1"/>
        <w:jc w:val="both"/>
        <w:outlineLvl w:val="1"/>
        <w:rPr>
          <w:spacing w:val="-2"/>
          <w:lang w:eastAsia="ar-SA"/>
        </w:rPr>
      </w:pPr>
      <w:r w:rsidRPr="00CE4F22">
        <w:rPr>
          <w:spacing w:val="-2"/>
          <w:lang w:eastAsia="ar-SA"/>
        </w:rPr>
        <w:t>− сформированность представлений о системе стилей языка художественной литер</w:t>
      </w:r>
      <w:r w:rsidRPr="00CE4F22">
        <w:rPr>
          <w:spacing w:val="-2"/>
          <w:lang w:eastAsia="ar-SA"/>
        </w:rPr>
        <w:t>а</w:t>
      </w:r>
      <w:r w:rsidRPr="00CE4F22">
        <w:rPr>
          <w:spacing w:val="-2"/>
          <w:lang w:eastAsia="ar-SA"/>
        </w:rPr>
        <w:t>туры.</w:t>
      </w:r>
    </w:p>
    <w:p w:rsidR="00D9547B" w:rsidRPr="00CE4F22" w:rsidRDefault="00D9547B" w:rsidP="00D95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0B76D5">
        <w:rPr>
          <w:b/>
          <w:sz w:val="28"/>
          <w:szCs w:val="28"/>
        </w:rPr>
        <w:t>2. СТРУКТУРА И СОДЕРЖАНИЕ УЧЕБНОЙ ДИСЦИПЛИНЫ</w:t>
      </w:r>
    </w:p>
    <w:p w:rsidR="00D9547B" w:rsidRPr="00482253" w:rsidRDefault="00D9547B" w:rsidP="00D9547B">
      <w:pPr>
        <w:suppressAutoHyphens/>
        <w:jc w:val="center"/>
        <w:rPr>
          <w:b/>
        </w:rPr>
      </w:pPr>
      <w:r w:rsidRPr="00482253">
        <w:rPr>
          <w:b/>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8952"/>
        <w:gridCol w:w="2037"/>
      </w:tblGrid>
      <w:tr w:rsidR="00D9547B" w:rsidRPr="00482253" w:rsidTr="00755165">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D9547B" w:rsidRPr="00482253" w:rsidRDefault="00D9547B" w:rsidP="00755165">
            <w:pPr>
              <w:suppressAutoHyphens/>
              <w:rPr>
                <w:b/>
              </w:rPr>
            </w:pPr>
            <w:r w:rsidRPr="00482253">
              <w:rPr>
                <w:b/>
              </w:rPr>
              <w:t>Вид учебной работы</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D9547B" w:rsidRPr="00482253" w:rsidRDefault="00D9547B" w:rsidP="00755165">
            <w:pPr>
              <w:suppressAutoHyphens/>
              <w:rPr>
                <w:b/>
                <w:iCs/>
              </w:rPr>
            </w:pPr>
            <w:r w:rsidRPr="00482253">
              <w:rPr>
                <w:b/>
                <w:iCs/>
              </w:rPr>
              <w:t>Объем часов</w:t>
            </w:r>
          </w:p>
        </w:tc>
      </w:tr>
      <w:tr w:rsidR="00D9547B" w:rsidRPr="00482253" w:rsidTr="00755165">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D9547B" w:rsidRPr="00482253" w:rsidRDefault="00D9547B" w:rsidP="00755165">
            <w:pPr>
              <w:suppressAutoHyphens/>
              <w:rPr>
                <w:b/>
              </w:rPr>
            </w:pPr>
            <w:r w:rsidRPr="00482253">
              <w:rPr>
                <w:b/>
              </w:rPr>
              <w:t>Объем образовательной программы учебной дисциплины</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D9547B" w:rsidRPr="00482253" w:rsidRDefault="00D9547B" w:rsidP="00755165">
            <w:pPr>
              <w:suppressAutoHyphens/>
              <w:rPr>
                <w:iCs/>
              </w:rPr>
            </w:pPr>
            <w:r w:rsidRPr="00482253">
              <w:rPr>
                <w:iCs/>
              </w:rPr>
              <w:t>285</w:t>
            </w:r>
          </w:p>
        </w:tc>
      </w:tr>
      <w:tr w:rsidR="00D9547B" w:rsidRPr="00482253" w:rsidTr="00755165">
        <w:trPr>
          <w:trHeight w:val="49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D9547B" w:rsidRPr="00482253" w:rsidRDefault="00D9547B" w:rsidP="00755165">
            <w:pPr>
              <w:suppressAutoHyphens/>
              <w:rPr>
                <w:iCs/>
              </w:rPr>
            </w:pPr>
            <w:r w:rsidRPr="00482253">
              <w:t>в том числе:</w:t>
            </w:r>
          </w:p>
        </w:tc>
      </w:tr>
      <w:tr w:rsidR="00D9547B" w:rsidRPr="00482253" w:rsidTr="00755165">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D9547B" w:rsidRPr="00482253" w:rsidRDefault="00D9547B" w:rsidP="00755165">
            <w:pPr>
              <w:suppressAutoHyphens/>
            </w:pPr>
            <w:r w:rsidRPr="00482253">
              <w:t>теоретическое обучение</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D9547B" w:rsidRPr="00482253" w:rsidRDefault="00D9547B" w:rsidP="00755165">
            <w:pPr>
              <w:suppressAutoHyphens/>
              <w:rPr>
                <w:iCs/>
              </w:rPr>
            </w:pPr>
            <w:r w:rsidRPr="00482253">
              <w:rPr>
                <w:iCs/>
              </w:rPr>
              <w:t>2</w:t>
            </w:r>
            <w:r>
              <w:rPr>
                <w:iCs/>
              </w:rPr>
              <w:t>12</w:t>
            </w:r>
          </w:p>
        </w:tc>
      </w:tr>
      <w:tr w:rsidR="00D9547B" w:rsidRPr="00482253" w:rsidTr="00755165">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D9547B" w:rsidRPr="00482253" w:rsidRDefault="00D9547B" w:rsidP="00755165">
            <w:pPr>
              <w:suppressAutoHyphens/>
            </w:pPr>
            <w:r w:rsidRPr="00482253">
              <w:t>практические занятия</w:t>
            </w:r>
            <w:r w:rsidRPr="00482253">
              <w:rPr>
                <w:i/>
              </w:rPr>
              <w:t xml:space="preserve"> </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D9547B" w:rsidRPr="00482253" w:rsidRDefault="00D9547B" w:rsidP="00755165">
            <w:pPr>
              <w:suppressAutoHyphens/>
              <w:rPr>
                <w:iCs/>
              </w:rPr>
            </w:pPr>
            <w:r w:rsidRPr="00482253">
              <w:rPr>
                <w:iCs/>
              </w:rPr>
              <w:t>61</w:t>
            </w:r>
          </w:p>
        </w:tc>
      </w:tr>
      <w:tr w:rsidR="00D9547B" w:rsidRPr="00482253" w:rsidTr="00755165">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D9547B" w:rsidRPr="00482253" w:rsidRDefault="00D9547B" w:rsidP="00755165">
            <w:pPr>
              <w:suppressAutoHyphens/>
            </w:pPr>
            <w:r w:rsidRPr="00482253">
              <w:t>контрольная работа</w:t>
            </w:r>
            <w:r w:rsidRPr="00482253">
              <w:rPr>
                <w:i/>
              </w:rPr>
              <w:t xml:space="preserve"> </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D9547B" w:rsidRPr="00482253" w:rsidRDefault="00D9547B" w:rsidP="00755165">
            <w:pPr>
              <w:suppressAutoHyphens/>
              <w:rPr>
                <w:iCs/>
              </w:rPr>
            </w:pPr>
            <w:r w:rsidRPr="00482253">
              <w:rPr>
                <w:iCs/>
              </w:rPr>
              <w:t>27</w:t>
            </w:r>
          </w:p>
        </w:tc>
      </w:tr>
      <w:tr w:rsidR="00D9547B" w:rsidRPr="00482253" w:rsidTr="00755165">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D9547B" w:rsidRPr="00482253" w:rsidRDefault="00D9547B" w:rsidP="00755165">
            <w:pPr>
              <w:suppressAutoHyphens/>
              <w:rPr>
                <w:i/>
              </w:rPr>
            </w:pPr>
            <w:r>
              <w:rPr>
                <w:b/>
                <w:iCs/>
              </w:rPr>
              <w:t xml:space="preserve">Итоговая </w:t>
            </w:r>
            <w:r w:rsidRPr="00482253">
              <w:rPr>
                <w:b/>
                <w:iCs/>
              </w:rPr>
              <w:t xml:space="preserve"> аттестация</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D9547B" w:rsidRPr="00482253" w:rsidRDefault="00D9547B" w:rsidP="00755165">
            <w:pPr>
              <w:suppressAutoHyphens/>
              <w:rPr>
                <w:iCs/>
              </w:rPr>
            </w:pPr>
            <w:r w:rsidRPr="00482253">
              <w:rPr>
                <w:iCs/>
              </w:rPr>
              <w:t>экзамен</w:t>
            </w:r>
          </w:p>
        </w:tc>
      </w:tr>
    </w:tbl>
    <w:p w:rsidR="00D9547B" w:rsidRPr="00482253" w:rsidRDefault="00D9547B" w:rsidP="00D95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sectPr w:rsidR="00D9547B" w:rsidRPr="00482253" w:rsidSect="00482CDF">
          <w:footerReference w:type="even" r:id="rId7"/>
          <w:footerReference w:type="default" r:id="rId8"/>
          <w:pgSz w:w="11906" w:h="16838"/>
          <w:pgMar w:top="426" w:right="566" w:bottom="993" w:left="567" w:header="708" w:footer="708" w:gutter="0"/>
          <w:cols w:space="720"/>
          <w:titlePg/>
        </w:sectPr>
      </w:pPr>
    </w:p>
    <w:p w:rsidR="00D9547B" w:rsidRPr="00985E6E" w:rsidRDefault="00D9547B" w:rsidP="00D954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sidRPr="00985E6E">
        <w:rPr>
          <w:b/>
          <w:caps/>
          <w:sz w:val="28"/>
          <w:szCs w:val="28"/>
        </w:rPr>
        <w:lastRenderedPageBreak/>
        <w:t>паспорт рабочей ПРОГРАММЫ</w:t>
      </w:r>
    </w:p>
    <w:p w:rsidR="00D9547B" w:rsidRPr="00985E6E" w:rsidRDefault="00D9547B" w:rsidP="00D954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sidRPr="00985E6E">
        <w:rPr>
          <w:b/>
          <w:caps/>
          <w:sz w:val="28"/>
          <w:szCs w:val="28"/>
        </w:rPr>
        <w:t xml:space="preserve"> УЧЕБНОЙ ДИСЦИПЛИНЫ</w:t>
      </w:r>
    </w:p>
    <w:p w:rsidR="00D9547B" w:rsidRPr="00985E6E" w:rsidRDefault="00D9547B" w:rsidP="00D95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 xml:space="preserve">Немецкий </w:t>
      </w:r>
      <w:r w:rsidRPr="00985E6E">
        <w:rPr>
          <w:b/>
          <w:sz w:val="28"/>
          <w:szCs w:val="28"/>
        </w:rPr>
        <w:t xml:space="preserve"> язык</w:t>
      </w:r>
    </w:p>
    <w:p w:rsidR="00D9547B" w:rsidRPr="00985E6E" w:rsidRDefault="00D9547B" w:rsidP="00D95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sz w:val="28"/>
          <w:szCs w:val="28"/>
        </w:rPr>
      </w:pPr>
      <w:r>
        <w:rPr>
          <w:b/>
          <w:sz w:val="28"/>
          <w:szCs w:val="28"/>
        </w:rPr>
        <w:t>1.1О</w:t>
      </w:r>
      <w:r w:rsidRPr="00985E6E">
        <w:rPr>
          <w:b/>
          <w:sz w:val="28"/>
          <w:szCs w:val="28"/>
        </w:rPr>
        <w:t>бласть применения рабочей программы</w:t>
      </w:r>
    </w:p>
    <w:p w:rsidR="00D9547B" w:rsidRDefault="00D9547B" w:rsidP="00D9547B">
      <w:pPr>
        <w:autoSpaceDE w:val="0"/>
        <w:autoSpaceDN w:val="0"/>
        <w:adjustRightInd w:val="0"/>
        <w:spacing w:line="180" w:lineRule="atLeast"/>
        <w:rPr>
          <w:sz w:val="28"/>
          <w:szCs w:val="28"/>
        </w:rPr>
      </w:pPr>
      <w:r w:rsidRPr="00985E6E">
        <w:rPr>
          <w:b/>
          <w:sz w:val="28"/>
          <w:szCs w:val="28"/>
        </w:rPr>
        <w:t> </w:t>
      </w:r>
      <w:r w:rsidRPr="00886813">
        <w:rPr>
          <w:sz w:val="28"/>
          <w:szCs w:val="28"/>
        </w:rPr>
        <w:t xml:space="preserve">Рабочая программа учебной дисциплины является частью основной профессиональной образовательной программы в соответствии с ФГОС по </w:t>
      </w:r>
    </w:p>
    <w:p w:rsidR="00D9547B" w:rsidRPr="00EF01AF" w:rsidRDefault="00D9547B" w:rsidP="00D9547B">
      <w:pPr>
        <w:rPr>
          <w:b/>
          <w:sz w:val="28"/>
          <w:szCs w:val="28"/>
        </w:rPr>
      </w:pPr>
      <w:r w:rsidRPr="00E2160F">
        <w:rPr>
          <w:b/>
          <w:sz w:val="28"/>
          <w:szCs w:val="28"/>
        </w:rPr>
        <w:t>профессии 43.01.09 «Повар, кондите</w:t>
      </w:r>
      <w:r>
        <w:rPr>
          <w:b/>
          <w:sz w:val="28"/>
          <w:szCs w:val="28"/>
        </w:rPr>
        <w:t>р</w:t>
      </w:r>
      <w:r w:rsidRPr="00EF01AF">
        <w:rPr>
          <w:b/>
          <w:sz w:val="28"/>
          <w:szCs w:val="28"/>
        </w:rPr>
        <w:t>»</w:t>
      </w:r>
    </w:p>
    <w:p w:rsidR="00D9547B" w:rsidRPr="00EF795A" w:rsidRDefault="00D9547B" w:rsidP="00D9547B">
      <w:pPr>
        <w:autoSpaceDE w:val="0"/>
        <w:autoSpaceDN w:val="0"/>
        <w:adjustRightInd w:val="0"/>
        <w:spacing w:line="180" w:lineRule="atLeast"/>
        <w:rPr>
          <w:sz w:val="28"/>
          <w:szCs w:val="28"/>
        </w:rPr>
      </w:pPr>
    </w:p>
    <w:p w:rsidR="00D9547B" w:rsidRDefault="00D9547B" w:rsidP="00D95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z w:val="28"/>
          <w:szCs w:val="28"/>
        </w:rPr>
      </w:pPr>
      <w:r w:rsidRPr="00985E6E">
        <w:rPr>
          <w:b/>
          <w:sz w:val="28"/>
          <w:szCs w:val="28"/>
        </w:rPr>
        <w:t xml:space="preserve">1.2. Место учебной дисциплины в структуре основной профессиональной образовательной программы: </w:t>
      </w:r>
    </w:p>
    <w:p w:rsidR="00D9547B" w:rsidRPr="00EF795A" w:rsidRDefault="00D9547B" w:rsidP="00D95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z w:val="28"/>
          <w:szCs w:val="28"/>
        </w:rPr>
      </w:pPr>
      <w:r>
        <w:rPr>
          <w:sz w:val="28"/>
          <w:szCs w:val="28"/>
        </w:rPr>
        <w:t>учебная дисциплина входит в общеобразовательный цикл</w:t>
      </w:r>
    </w:p>
    <w:p w:rsidR="00D9547B" w:rsidRDefault="00D9547B" w:rsidP="00D95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B42CFD">
        <w:rPr>
          <w:b/>
          <w:sz w:val="28"/>
          <w:szCs w:val="28"/>
        </w:rPr>
        <w:t>1.3. Цели и задачи учебной дисциплины – требования к результатам освоения дисциплины:</w:t>
      </w:r>
    </w:p>
    <w:p w:rsidR="00D9547B" w:rsidRPr="00436A76" w:rsidRDefault="00D9547B" w:rsidP="00D9547B">
      <w:pPr>
        <w:spacing w:after="60"/>
        <w:ind w:right="20" w:firstLine="280"/>
        <w:jc w:val="both"/>
      </w:pPr>
      <w:r w:rsidRPr="00436A76">
        <w:rPr>
          <w:rStyle w:val="Bodytext"/>
          <w:rFonts w:eastAsia="Calibri"/>
        </w:rPr>
        <w:t>Содержание программы учебной дисциплины «Немецкий язык» направлено на достижение следующих целей:</w:t>
      </w:r>
    </w:p>
    <w:p w:rsidR="00D9547B" w:rsidRPr="00436A76" w:rsidRDefault="00D9547B" w:rsidP="00D9547B">
      <w:pPr>
        <w:widowControl w:val="0"/>
        <w:numPr>
          <w:ilvl w:val="0"/>
          <w:numId w:val="1"/>
        </w:numPr>
        <w:ind w:left="580" w:right="20" w:hanging="280"/>
        <w:jc w:val="both"/>
      </w:pPr>
      <w:r w:rsidRPr="00436A76">
        <w:rPr>
          <w:rStyle w:val="Bodytext"/>
          <w:rFonts w:eastAsia="Calibri"/>
        </w:rPr>
        <w:t xml:space="preserve"> формирование представлений о немецком языке как о языке международного общения и средстве приобщения к ценностям мировой культуры и национальных культур;</w:t>
      </w:r>
    </w:p>
    <w:p w:rsidR="00D9547B" w:rsidRPr="00436A76" w:rsidRDefault="00D9547B" w:rsidP="00D9547B">
      <w:pPr>
        <w:widowControl w:val="0"/>
        <w:numPr>
          <w:ilvl w:val="0"/>
          <w:numId w:val="1"/>
        </w:numPr>
        <w:ind w:left="580" w:right="20" w:hanging="280"/>
        <w:jc w:val="both"/>
      </w:pPr>
      <w:r w:rsidRPr="00436A76">
        <w:rPr>
          <w:rStyle w:val="Bodytext"/>
          <w:rFonts w:eastAsia="Calibri"/>
        </w:rPr>
        <w:t xml:space="preserve"> формирование коммуникативной компетенции, позволяющей свободно общаться на немецком  языке в различных формах и на различные темы, в том числе в сфере профессиональной деятельности, с учетом приобретенного словарного запаса, а также условий, мотивов и целей общения;</w:t>
      </w:r>
    </w:p>
    <w:p w:rsidR="00D9547B" w:rsidRPr="00436A76" w:rsidRDefault="00D9547B" w:rsidP="00D9547B">
      <w:pPr>
        <w:widowControl w:val="0"/>
        <w:numPr>
          <w:ilvl w:val="0"/>
          <w:numId w:val="1"/>
        </w:numPr>
        <w:ind w:left="580" w:right="20" w:hanging="280"/>
        <w:jc w:val="both"/>
      </w:pPr>
      <w:r w:rsidRPr="00436A76">
        <w:rPr>
          <w:rStyle w:val="Bodytext"/>
          <w:rFonts w:eastAsia="Calibri"/>
        </w:rPr>
        <w:t xml:space="preserve"> формирование и развитие всех компонентов коммуникативной компетенции: лингвистической, социолингвистической, дискурсивной, социокультурной, социальной, стратегической и предметной;</w:t>
      </w:r>
    </w:p>
    <w:p w:rsidR="00D9547B" w:rsidRPr="00436A76" w:rsidRDefault="00D9547B" w:rsidP="00D9547B">
      <w:pPr>
        <w:widowControl w:val="0"/>
        <w:numPr>
          <w:ilvl w:val="0"/>
          <w:numId w:val="1"/>
        </w:numPr>
        <w:ind w:left="580" w:right="20" w:hanging="280"/>
        <w:jc w:val="both"/>
      </w:pPr>
      <w:r w:rsidRPr="00436A76">
        <w:rPr>
          <w:rStyle w:val="Bodytext"/>
          <w:rFonts w:eastAsia="Calibri"/>
        </w:rPr>
        <w:t xml:space="preserve"> воспитание личности, способной и желающей участвовать в общении на меж культурном уровне;</w:t>
      </w:r>
    </w:p>
    <w:p w:rsidR="00D9547B" w:rsidRPr="00436A76" w:rsidRDefault="00D9547B" w:rsidP="00D9547B">
      <w:pPr>
        <w:widowControl w:val="0"/>
        <w:numPr>
          <w:ilvl w:val="0"/>
          <w:numId w:val="1"/>
        </w:numPr>
        <w:spacing w:after="60"/>
        <w:ind w:left="580" w:right="20" w:hanging="280"/>
        <w:jc w:val="both"/>
        <w:rPr>
          <w:rStyle w:val="Bodytext"/>
          <w:rFonts w:eastAsia="Calibri"/>
        </w:rPr>
      </w:pPr>
      <w:r w:rsidRPr="00436A76">
        <w:rPr>
          <w:rStyle w:val="Bodytext"/>
          <w:rFonts w:eastAsia="Calibri"/>
        </w:rPr>
        <w:t xml:space="preserve"> воспитание уважительного отношения к другим культурам и социальным суб</w:t>
      </w:r>
      <w:r w:rsidRPr="00436A76">
        <w:rPr>
          <w:rStyle w:val="Bodytext"/>
          <w:rFonts w:eastAsia="Calibri"/>
        </w:rPr>
        <w:softHyphen/>
        <w:t>культурам.</w:t>
      </w:r>
    </w:p>
    <w:p w:rsidR="00D9547B" w:rsidRPr="00436A76" w:rsidRDefault="00D9547B" w:rsidP="00D9547B">
      <w:pPr>
        <w:spacing w:after="64"/>
        <w:ind w:left="20" w:right="20"/>
      </w:pPr>
      <w:r w:rsidRPr="00436A76">
        <w:rPr>
          <w:rStyle w:val="Bodytext"/>
          <w:rFonts w:eastAsia="Calibri"/>
        </w:rPr>
        <w:t xml:space="preserve">   Освоение содержания учебной дисциплины «Немецкий  язык» обеспечивает    до</w:t>
      </w:r>
      <w:r w:rsidRPr="00436A76">
        <w:rPr>
          <w:rStyle w:val="Bodytext"/>
          <w:rFonts w:eastAsia="Calibri"/>
        </w:rPr>
        <w:softHyphen/>
        <w:t>стижение студентами следующих результатов:</w:t>
      </w:r>
    </w:p>
    <w:p w:rsidR="00D9547B" w:rsidRPr="00436A76" w:rsidRDefault="00D9547B" w:rsidP="00D9547B">
      <w:pPr>
        <w:widowControl w:val="0"/>
        <w:numPr>
          <w:ilvl w:val="0"/>
          <w:numId w:val="1"/>
        </w:numPr>
        <w:ind w:left="20" w:firstLine="280"/>
        <w:jc w:val="both"/>
      </w:pPr>
      <w:r w:rsidRPr="00436A76">
        <w:rPr>
          <w:rStyle w:val="Bodytext8TimesNewRoman8ptNotBoldNotItalic"/>
          <w:rFonts w:eastAsia="Calibri"/>
        </w:rPr>
        <w:t xml:space="preserve"> </w:t>
      </w:r>
      <w:r w:rsidRPr="00436A76">
        <w:rPr>
          <w:rStyle w:val="Bodytext8"/>
          <w:bCs w:val="0"/>
          <w:i w:val="0"/>
          <w:iCs w:val="0"/>
        </w:rPr>
        <w:t>личностных:</w:t>
      </w:r>
    </w:p>
    <w:p w:rsidR="00D9547B" w:rsidRPr="00436A76" w:rsidRDefault="00D9547B" w:rsidP="00D9547B">
      <w:pPr>
        <w:widowControl w:val="0"/>
        <w:numPr>
          <w:ilvl w:val="0"/>
          <w:numId w:val="2"/>
        </w:numPr>
        <w:ind w:left="860" w:right="20" w:hanging="280"/>
        <w:jc w:val="both"/>
      </w:pPr>
      <w:r w:rsidRPr="00436A76">
        <w:rPr>
          <w:rStyle w:val="Bodytext"/>
          <w:rFonts w:eastAsia="Calibri"/>
        </w:rPr>
        <w:t xml:space="preserve"> сформированность ценностного отношения к языку как культурному фено</w:t>
      </w:r>
      <w:r w:rsidRPr="00436A76">
        <w:rPr>
          <w:rStyle w:val="Bodytext"/>
          <w:rFonts w:eastAsia="Calibri"/>
        </w:rPr>
        <w:softHyphen/>
        <w:t>мену и средству отображения развития общества, его истории и духовной культуры;</w:t>
      </w:r>
    </w:p>
    <w:p w:rsidR="00D9547B" w:rsidRPr="00436A76" w:rsidRDefault="00D9547B" w:rsidP="00D9547B">
      <w:pPr>
        <w:widowControl w:val="0"/>
        <w:numPr>
          <w:ilvl w:val="0"/>
          <w:numId w:val="2"/>
        </w:numPr>
        <w:ind w:left="860" w:right="20" w:hanging="280"/>
        <w:jc w:val="both"/>
      </w:pPr>
      <w:r w:rsidRPr="00436A76">
        <w:rPr>
          <w:rStyle w:val="Bodytext"/>
          <w:rFonts w:eastAsia="Calibri"/>
        </w:rPr>
        <w:t xml:space="preserve"> сформированность широкого представления о достижениях национальных культур, о роли немецкого языка и культуры в развитии мировой куль</w:t>
      </w:r>
      <w:r w:rsidRPr="00436A76">
        <w:rPr>
          <w:rStyle w:val="Bodytext"/>
          <w:rFonts w:eastAsia="Calibri"/>
        </w:rPr>
        <w:softHyphen/>
        <w:t>туры;</w:t>
      </w:r>
    </w:p>
    <w:p w:rsidR="00D9547B" w:rsidRPr="00436A76" w:rsidRDefault="00D9547B" w:rsidP="00D9547B">
      <w:pPr>
        <w:widowControl w:val="0"/>
        <w:numPr>
          <w:ilvl w:val="0"/>
          <w:numId w:val="2"/>
        </w:numPr>
        <w:ind w:left="860" w:right="20" w:hanging="280"/>
        <w:jc w:val="both"/>
      </w:pPr>
      <w:r w:rsidRPr="00436A76">
        <w:rPr>
          <w:rStyle w:val="Bodytext"/>
          <w:rFonts w:eastAsia="Calibri"/>
        </w:rPr>
        <w:t xml:space="preserve"> развитие интереса и способности к наблюдению за иным способом мировидения;</w:t>
      </w:r>
    </w:p>
    <w:p w:rsidR="00D9547B" w:rsidRPr="00436A76" w:rsidRDefault="00D9547B" w:rsidP="00D9547B">
      <w:pPr>
        <w:widowControl w:val="0"/>
        <w:numPr>
          <w:ilvl w:val="0"/>
          <w:numId w:val="2"/>
        </w:numPr>
        <w:ind w:left="860" w:right="20" w:hanging="280"/>
        <w:jc w:val="both"/>
      </w:pPr>
      <w:r w:rsidRPr="00436A76">
        <w:rPr>
          <w:rStyle w:val="Bodytext"/>
          <w:rFonts w:eastAsia="Calibri"/>
        </w:rPr>
        <w:t xml:space="preserve"> осознание своего места в поликультурном мире; готовность и способность вести диалог на немецком  языке с представителями других культур, до</w:t>
      </w:r>
      <w:r w:rsidRPr="00436A76">
        <w:rPr>
          <w:rStyle w:val="Bodytext"/>
          <w:rFonts w:eastAsia="Calibri"/>
        </w:rPr>
        <w:softHyphen/>
        <w:t>стигать взаимопонимания, находить общие цели и сотрудничать в различных областях для их достижения; умение проявлять толерантность к другому образу мыслей, к иной позиции партнера по общению;</w:t>
      </w:r>
    </w:p>
    <w:p w:rsidR="00D9547B" w:rsidRPr="00436A76" w:rsidRDefault="00D9547B" w:rsidP="00D9547B">
      <w:pPr>
        <w:widowControl w:val="0"/>
        <w:numPr>
          <w:ilvl w:val="0"/>
          <w:numId w:val="2"/>
        </w:numPr>
        <w:spacing w:after="60"/>
        <w:ind w:left="860" w:right="20" w:hanging="280"/>
        <w:jc w:val="both"/>
      </w:pPr>
      <w:r w:rsidRPr="00436A76">
        <w:rPr>
          <w:rStyle w:val="Bodytext"/>
          <w:rFonts w:eastAsia="Calibri"/>
        </w:rPr>
        <w:t xml:space="preserve"> готовность и способность к непрерывному образованию, включая самооб</w:t>
      </w:r>
      <w:r w:rsidRPr="00436A76">
        <w:rPr>
          <w:rStyle w:val="Bodytext"/>
          <w:rFonts w:eastAsia="Calibri"/>
        </w:rPr>
        <w:softHyphen/>
        <w:t>разование, как в профессиональной области с использованием немецкого  языка, так и в сфере немецкого языка;</w:t>
      </w:r>
    </w:p>
    <w:p w:rsidR="00D9547B" w:rsidRPr="00436A76" w:rsidRDefault="00D9547B" w:rsidP="00D9547B">
      <w:pPr>
        <w:widowControl w:val="0"/>
        <w:numPr>
          <w:ilvl w:val="0"/>
          <w:numId w:val="1"/>
        </w:numPr>
        <w:ind w:left="20" w:firstLine="280"/>
        <w:jc w:val="both"/>
      </w:pPr>
      <w:r w:rsidRPr="00436A76">
        <w:rPr>
          <w:rStyle w:val="Bodytext8TimesNewRoman8ptNotBoldNotItalic"/>
          <w:rFonts w:eastAsia="Calibri"/>
        </w:rPr>
        <w:t xml:space="preserve"> </w:t>
      </w:r>
      <w:r w:rsidRPr="00436A76">
        <w:rPr>
          <w:rStyle w:val="Bodytext8"/>
          <w:bCs w:val="0"/>
          <w:i w:val="0"/>
          <w:iCs w:val="0"/>
        </w:rPr>
        <w:t>метапредметных</w:t>
      </w:r>
      <w:r w:rsidRPr="00436A76">
        <w:rPr>
          <w:rStyle w:val="Bodytext8TimesNewRomanNotBoldNotItalic"/>
          <w:rFonts w:eastAsia="Calibri"/>
        </w:rPr>
        <w:t>:</w:t>
      </w:r>
    </w:p>
    <w:p w:rsidR="00D9547B" w:rsidRPr="00436A76" w:rsidRDefault="00D9547B" w:rsidP="00D9547B">
      <w:pPr>
        <w:widowControl w:val="0"/>
        <w:numPr>
          <w:ilvl w:val="0"/>
          <w:numId w:val="2"/>
        </w:numPr>
        <w:ind w:left="860" w:right="20" w:hanging="280"/>
        <w:jc w:val="both"/>
      </w:pPr>
      <w:r w:rsidRPr="00436A76">
        <w:rPr>
          <w:rStyle w:val="Bodytext"/>
          <w:rFonts w:eastAsia="Calibri"/>
        </w:rPr>
        <w:t xml:space="preserve"> умение самостоятельно выбирать успешные коммуникативные стратегии в различных ситуациях общения;</w:t>
      </w:r>
    </w:p>
    <w:p w:rsidR="00D9547B" w:rsidRPr="00436A76" w:rsidRDefault="00D9547B" w:rsidP="00D9547B">
      <w:pPr>
        <w:widowControl w:val="0"/>
        <w:numPr>
          <w:ilvl w:val="0"/>
          <w:numId w:val="2"/>
        </w:numPr>
        <w:ind w:left="860" w:right="20" w:hanging="280"/>
        <w:jc w:val="both"/>
      </w:pPr>
      <w:r w:rsidRPr="00436A76">
        <w:rPr>
          <w:rStyle w:val="Bodytext"/>
          <w:rFonts w:eastAsia="Calibri"/>
        </w:rPr>
        <w:t xml:space="preserve"> владение навыками проектной деятельности, моделирующей реальные си</w:t>
      </w:r>
      <w:r w:rsidRPr="00436A76">
        <w:rPr>
          <w:rStyle w:val="Bodytext"/>
          <w:rFonts w:eastAsia="Calibri"/>
        </w:rPr>
        <w:softHyphen/>
        <w:t>туации межкультурной коммуникации;</w:t>
      </w:r>
    </w:p>
    <w:p w:rsidR="00D9547B" w:rsidRPr="00436A76" w:rsidRDefault="00D9547B" w:rsidP="00D9547B">
      <w:pPr>
        <w:widowControl w:val="0"/>
        <w:numPr>
          <w:ilvl w:val="0"/>
          <w:numId w:val="2"/>
        </w:numPr>
        <w:ind w:left="860" w:right="20" w:hanging="280"/>
        <w:jc w:val="both"/>
      </w:pPr>
      <w:r w:rsidRPr="00436A76">
        <w:rPr>
          <w:rStyle w:val="Bodytext"/>
          <w:rFonts w:eastAsia="Calibri"/>
        </w:rPr>
        <w:t xml:space="preserve"> умение организовать коммуникативную деятельность, продуктивно общаться и взаимодействовать с ее участниками, учитывать их позиции, эффективно разрешать конфликты;</w:t>
      </w:r>
    </w:p>
    <w:p w:rsidR="00D9547B" w:rsidRPr="00436A76" w:rsidRDefault="00D9547B" w:rsidP="00D9547B">
      <w:pPr>
        <w:widowControl w:val="0"/>
        <w:numPr>
          <w:ilvl w:val="0"/>
          <w:numId w:val="2"/>
        </w:numPr>
        <w:spacing w:after="60"/>
        <w:ind w:left="860" w:right="20" w:hanging="280"/>
        <w:jc w:val="both"/>
      </w:pPr>
      <w:r w:rsidRPr="00436A76">
        <w:rPr>
          <w:rStyle w:val="Bodytext"/>
          <w:rFonts w:eastAsia="Calibri"/>
        </w:rPr>
        <w:t xml:space="preserve"> умение ясно, логично и точно излагать свою точку зрения, используя адек</w:t>
      </w:r>
      <w:r w:rsidRPr="00436A76">
        <w:rPr>
          <w:rStyle w:val="Bodytext"/>
          <w:rFonts w:eastAsia="Calibri"/>
        </w:rPr>
        <w:softHyphen/>
        <w:t>ватные языковые средства;</w:t>
      </w:r>
    </w:p>
    <w:p w:rsidR="00D9547B" w:rsidRPr="00436A76" w:rsidRDefault="00D9547B" w:rsidP="00D9547B">
      <w:pPr>
        <w:jc w:val="both"/>
      </w:pPr>
      <w:r w:rsidRPr="00436A76">
        <w:rPr>
          <w:rStyle w:val="Bodytext8TimesNewRoman8ptNotBoldNotItalic"/>
          <w:rFonts w:eastAsia="Calibri"/>
        </w:rPr>
        <w:t xml:space="preserve">•         </w:t>
      </w:r>
      <w:r w:rsidRPr="00436A76">
        <w:rPr>
          <w:rStyle w:val="Bodytext8"/>
          <w:bCs w:val="0"/>
          <w:i w:val="0"/>
          <w:iCs w:val="0"/>
        </w:rPr>
        <w:t>предметных:</w:t>
      </w:r>
    </w:p>
    <w:p w:rsidR="00D9547B" w:rsidRPr="00436A76" w:rsidRDefault="00D9547B" w:rsidP="00D9547B">
      <w:pPr>
        <w:widowControl w:val="0"/>
        <w:numPr>
          <w:ilvl w:val="0"/>
          <w:numId w:val="2"/>
        </w:numPr>
        <w:ind w:left="860" w:right="20" w:hanging="280"/>
        <w:jc w:val="both"/>
      </w:pPr>
      <w:r w:rsidRPr="00436A76">
        <w:rPr>
          <w:rStyle w:val="Bodytext"/>
          <w:rFonts w:eastAsia="Calibri"/>
        </w:rPr>
        <w:t xml:space="preserve"> сформированность коммуникативной иноязычной компетенции, необхо</w:t>
      </w:r>
      <w:r w:rsidRPr="00436A76">
        <w:rPr>
          <w:rStyle w:val="Bodytext"/>
          <w:rFonts w:eastAsia="Calibri"/>
        </w:rPr>
        <w:softHyphen/>
        <w:t>димой для успешной социализации и самореализации, как инструмента межкультурного общения в современном поликультурном мире;</w:t>
      </w:r>
    </w:p>
    <w:p w:rsidR="00D9547B" w:rsidRPr="00436A76" w:rsidRDefault="00D9547B" w:rsidP="00D9547B">
      <w:pPr>
        <w:widowControl w:val="0"/>
        <w:numPr>
          <w:ilvl w:val="0"/>
          <w:numId w:val="2"/>
        </w:numPr>
        <w:ind w:left="860" w:right="20" w:hanging="280"/>
        <w:jc w:val="both"/>
      </w:pPr>
      <w:r w:rsidRPr="00436A76">
        <w:rPr>
          <w:rStyle w:val="Bodytext"/>
          <w:rFonts w:eastAsia="Calibri"/>
        </w:rPr>
        <w:t xml:space="preserve"> владение знаниями о социокультурной специфике немецкоговорящих стран и умение строить свое речевое и неречевое поведение адекватно этой специфике; умение выделять общее и </w:t>
      </w:r>
      <w:r w:rsidRPr="00436A76">
        <w:rPr>
          <w:rStyle w:val="Bodytext"/>
          <w:rFonts w:eastAsia="Calibri"/>
        </w:rPr>
        <w:lastRenderedPageBreak/>
        <w:t>различное в культуре родной страны и немецкоговорящих стран;</w:t>
      </w:r>
    </w:p>
    <w:p w:rsidR="00D9547B" w:rsidRPr="00436A76" w:rsidRDefault="00D9547B" w:rsidP="00D9547B">
      <w:pPr>
        <w:widowControl w:val="0"/>
        <w:numPr>
          <w:ilvl w:val="0"/>
          <w:numId w:val="2"/>
        </w:numPr>
        <w:ind w:left="860" w:right="20" w:hanging="280"/>
        <w:jc w:val="both"/>
      </w:pPr>
      <w:r w:rsidRPr="00436A76">
        <w:rPr>
          <w:rStyle w:val="Bodytext"/>
          <w:rFonts w:eastAsia="Calibri"/>
        </w:rPr>
        <w:t xml:space="preserve"> достижение порогового уровня владения немецким  языком, позволяющего выпускникам общаться в устной и письменной формах как с носителями английского языка, так и с представителями других стран, использующими данный язык как средство общения;</w:t>
      </w:r>
    </w:p>
    <w:p w:rsidR="00D9547B" w:rsidRPr="00436A76" w:rsidRDefault="00D9547B" w:rsidP="00D9547B">
      <w:pPr>
        <w:widowControl w:val="0"/>
        <w:numPr>
          <w:ilvl w:val="0"/>
          <w:numId w:val="2"/>
        </w:numPr>
        <w:spacing w:after="500"/>
        <w:ind w:left="860" w:right="20" w:hanging="280"/>
        <w:jc w:val="both"/>
      </w:pPr>
      <w:r w:rsidRPr="00436A76">
        <w:rPr>
          <w:rStyle w:val="Bodytext"/>
          <w:rFonts w:eastAsia="Calibri"/>
        </w:rPr>
        <w:t>сформированность умения использовать немецкий язык как средство для получения информации из немецкоязычных источников в образовательных и самообразовательных целях.</w:t>
      </w:r>
    </w:p>
    <w:p w:rsidR="00D9547B" w:rsidRPr="00F961E7" w:rsidRDefault="00D9547B" w:rsidP="00D95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F961E7">
        <w:rPr>
          <w:b/>
          <w:sz w:val="28"/>
          <w:szCs w:val="28"/>
        </w:rPr>
        <w:t>В результате освоения учебной дисциплины обучающийся должен уметь:</w:t>
      </w:r>
    </w:p>
    <w:p w:rsidR="00D9547B" w:rsidRPr="00C824DA" w:rsidRDefault="00D9547B" w:rsidP="00D9547B">
      <w:pPr>
        <w:spacing w:before="120"/>
        <w:jc w:val="both"/>
        <w:rPr>
          <w:b/>
          <w:sz w:val="28"/>
          <w:szCs w:val="28"/>
          <w:u w:val="single"/>
        </w:rPr>
      </w:pPr>
      <w:r w:rsidRPr="00C824DA">
        <w:rPr>
          <w:b/>
          <w:sz w:val="28"/>
          <w:szCs w:val="28"/>
          <w:u w:val="single"/>
        </w:rPr>
        <w:t>говорение</w:t>
      </w:r>
    </w:p>
    <w:p w:rsidR="00D9547B" w:rsidRPr="00436A76" w:rsidRDefault="00D9547B" w:rsidP="00D9547B">
      <w:pPr>
        <w:ind w:firstLine="709"/>
        <w:jc w:val="both"/>
      </w:pPr>
      <w:r w:rsidRPr="00436A76">
        <w:t>– вести диалог(диалог–расспрос, диалог–обмен мнениями/суждениями, диалог–побуждение к действию, этикетный диалог и их комбинации) в ситуациях официального и неофициального общения в бытовой, социокультурной и учебно-трудовой сферах, используя аргументацию, эмоционально-оценочные средства;</w:t>
      </w:r>
    </w:p>
    <w:p w:rsidR="00D9547B" w:rsidRPr="00436A76" w:rsidRDefault="00D9547B" w:rsidP="00D9547B">
      <w:pPr>
        <w:ind w:firstLine="709"/>
        <w:jc w:val="both"/>
      </w:pPr>
      <w:r w:rsidRPr="00436A76">
        <w:t>– рассказывать, рассуждать в связи с изученной тематикой, проблематикой прочитанных/прослушанных текстов; описывать события, излагать факты, делать сообщения;</w:t>
      </w:r>
    </w:p>
    <w:p w:rsidR="00D9547B" w:rsidRPr="00436A76" w:rsidRDefault="00D9547B" w:rsidP="00D9547B">
      <w:pPr>
        <w:ind w:firstLine="709"/>
        <w:jc w:val="both"/>
      </w:pPr>
      <w:r w:rsidRPr="00436A76">
        <w:t>– создавать словесный социокультурный портрет своей страны и страны/стран изучаемого языка на основе разнообразной страноведческой и культуроведческой информации;</w:t>
      </w:r>
    </w:p>
    <w:p w:rsidR="00D9547B" w:rsidRPr="00436A76" w:rsidRDefault="00D9547B" w:rsidP="00D9547B">
      <w:pPr>
        <w:jc w:val="both"/>
        <w:rPr>
          <w:b/>
          <w:u w:val="single"/>
        </w:rPr>
      </w:pPr>
      <w:r w:rsidRPr="00436A76">
        <w:rPr>
          <w:b/>
          <w:u w:val="single"/>
        </w:rPr>
        <w:t>аудирование</w:t>
      </w:r>
    </w:p>
    <w:p w:rsidR="00D9547B" w:rsidRPr="00436A76" w:rsidRDefault="00D9547B" w:rsidP="00D9547B">
      <w:pPr>
        <w:ind w:firstLine="709"/>
        <w:jc w:val="both"/>
      </w:pPr>
      <w:r w:rsidRPr="00436A76">
        <w:t>– понимать относительно полно (общий смысл) высказывания на изучаемом иностранном языке в различных ситуациях общения;</w:t>
      </w:r>
    </w:p>
    <w:p w:rsidR="00D9547B" w:rsidRPr="00436A76" w:rsidRDefault="00D9547B" w:rsidP="00D9547B">
      <w:pPr>
        <w:ind w:firstLine="709"/>
        <w:jc w:val="both"/>
      </w:pPr>
      <w:r w:rsidRPr="00436A76">
        <w:t>– понимать основное содержание аутентичных аудио- или видеотекстов познавательного характера на темы, предлагаемые в рамках курса, выборочно извлекать из них необходимую информацию;</w:t>
      </w:r>
    </w:p>
    <w:p w:rsidR="00D9547B" w:rsidRPr="00B42CFD" w:rsidRDefault="00D9547B" w:rsidP="00D9547B">
      <w:pPr>
        <w:ind w:firstLine="709"/>
        <w:jc w:val="both"/>
        <w:rPr>
          <w:sz w:val="28"/>
          <w:szCs w:val="28"/>
        </w:rPr>
      </w:pPr>
      <w:r w:rsidRPr="00436A76">
        <w:t>– оценивать</w:t>
      </w:r>
      <w:r w:rsidRPr="00B42CFD">
        <w:rPr>
          <w:sz w:val="28"/>
          <w:szCs w:val="28"/>
        </w:rPr>
        <w:t xml:space="preserve"> важность/новизну информации, определять свое отношение к ней:</w:t>
      </w:r>
    </w:p>
    <w:p w:rsidR="00D9547B" w:rsidRPr="00C824DA" w:rsidRDefault="00D9547B" w:rsidP="00D9547B">
      <w:pPr>
        <w:jc w:val="both"/>
        <w:rPr>
          <w:b/>
          <w:sz w:val="28"/>
          <w:szCs w:val="28"/>
          <w:u w:val="single"/>
        </w:rPr>
      </w:pPr>
      <w:r w:rsidRPr="00C824DA">
        <w:rPr>
          <w:b/>
          <w:sz w:val="28"/>
          <w:szCs w:val="28"/>
          <w:u w:val="single"/>
        </w:rPr>
        <w:t>чтение</w:t>
      </w:r>
    </w:p>
    <w:p w:rsidR="00D9547B" w:rsidRPr="00436A76" w:rsidRDefault="00D9547B" w:rsidP="00D9547B">
      <w:pPr>
        <w:ind w:firstLine="709"/>
        <w:jc w:val="both"/>
      </w:pPr>
      <w:r w:rsidRPr="00B42CFD">
        <w:rPr>
          <w:sz w:val="28"/>
          <w:szCs w:val="28"/>
        </w:rPr>
        <w:t xml:space="preserve">– </w:t>
      </w:r>
      <w:r w:rsidRPr="00436A76">
        <w:t>читать аутентичные тексты разных стилей (публицистические, художественные, научно-популярные и технические), используя основные виды чтения (ознакомительное, изучающее, просмотровое/поисковое) в зависимости от коммуникативной задачи;</w:t>
      </w:r>
    </w:p>
    <w:p w:rsidR="00D9547B" w:rsidRPr="00C824DA" w:rsidRDefault="00D9547B" w:rsidP="00D9547B">
      <w:pPr>
        <w:jc w:val="both"/>
        <w:rPr>
          <w:b/>
          <w:sz w:val="28"/>
          <w:szCs w:val="28"/>
          <w:u w:val="single"/>
        </w:rPr>
      </w:pPr>
      <w:r w:rsidRPr="00C824DA">
        <w:rPr>
          <w:b/>
          <w:sz w:val="28"/>
          <w:szCs w:val="28"/>
          <w:u w:val="single"/>
        </w:rPr>
        <w:t>письменная речь</w:t>
      </w:r>
    </w:p>
    <w:p w:rsidR="00D9547B" w:rsidRPr="00436A76" w:rsidRDefault="00D9547B" w:rsidP="00D9547B">
      <w:pPr>
        <w:ind w:firstLine="709"/>
        <w:jc w:val="both"/>
      </w:pPr>
      <w:r w:rsidRPr="00B42CFD">
        <w:rPr>
          <w:sz w:val="28"/>
          <w:szCs w:val="28"/>
        </w:rPr>
        <w:t xml:space="preserve">– </w:t>
      </w:r>
      <w:r w:rsidRPr="00436A76">
        <w:t>описывать явления, события, излагать факты в письме личного и делового характера;</w:t>
      </w:r>
    </w:p>
    <w:p w:rsidR="00D9547B" w:rsidRPr="00FE53BC" w:rsidRDefault="00D9547B" w:rsidP="00D9547B">
      <w:pPr>
        <w:ind w:firstLine="709"/>
        <w:jc w:val="both"/>
      </w:pPr>
      <w:r w:rsidRPr="00FE53BC">
        <w:t>– заполнять различные виды анкет, сообщать сведения о себе в форме, принятой в стране/странах изучаемого языка;</w:t>
      </w:r>
    </w:p>
    <w:p w:rsidR="00D9547B" w:rsidRPr="00FE53BC" w:rsidRDefault="00D9547B" w:rsidP="00D9547B">
      <w:pPr>
        <w:ind w:firstLine="709"/>
        <w:jc w:val="both"/>
      </w:pPr>
      <w:r w:rsidRPr="00FE53BC">
        <w:t>В результате освоения учебной дисциплины обучающийся должен знать:– значения новых лексических единиц, связанных с тематикой данного этапа и с соответствующими ситуациями общения;</w:t>
      </w:r>
    </w:p>
    <w:p w:rsidR="00D9547B" w:rsidRPr="00FE53BC" w:rsidRDefault="00D9547B" w:rsidP="00D9547B">
      <w:pPr>
        <w:ind w:firstLine="709"/>
        <w:jc w:val="both"/>
      </w:pPr>
      <w:r w:rsidRPr="00FE53BC">
        <w:t>– языковой материал:</w:t>
      </w:r>
      <w:r w:rsidRPr="00FE53BC">
        <w:rPr>
          <w:b/>
        </w:rPr>
        <w:t xml:space="preserve"> </w:t>
      </w:r>
      <w:r w:rsidRPr="00FE53BC">
        <w:t>идиоматические выражения, оценочную лексику, единицы речевого этикета, перечисленные в разделе «Языковой материал» и обслуживающие ситуации общения в рамках изучаемых тем;</w:t>
      </w:r>
    </w:p>
    <w:p w:rsidR="00D9547B" w:rsidRPr="00FE53BC" w:rsidRDefault="00D9547B" w:rsidP="00D9547B">
      <w:pPr>
        <w:ind w:firstLine="709"/>
        <w:jc w:val="both"/>
      </w:pPr>
      <w:r w:rsidRPr="00FE53BC">
        <w:t>– новые значения изученных глагольных форм (видо-временных, неличных), средства и способы выражения модальности; условия, предположения, причины, следствия, побуждения к действию;</w:t>
      </w:r>
    </w:p>
    <w:p w:rsidR="00D9547B" w:rsidRPr="00FE53BC" w:rsidRDefault="00D9547B" w:rsidP="00D9547B">
      <w:pPr>
        <w:ind w:firstLine="709"/>
        <w:jc w:val="both"/>
        <w:rPr>
          <w:i/>
        </w:rPr>
      </w:pPr>
      <w:r w:rsidRPr="00FE53BC">
        <w:t>– лингвострановедческую, страноведческую и социокультурную информацию, расширенную за счет новой тематики и проблематики речевого общения;</w:t>
      </w:r>
    </w:p>
    <w:p w:rsidR="00D9547B" w:rsidRPr="00FE53BC" w:rsidRDefault="00D9547B" w:rsidP="00D9547B">
      <w:pPr>
        <w:ind w:firstLine="709"/>
        <w:jc w:val="both"/>
      </w:pPr>
      <w:r w:rsidRPr="00FE53BC">
        <w:t>– тексты, построенные на языковом материале повседневного и профессионального общения, в том числе инструкции и нормативные документы по профессиям и специальностям;</w:t>
      </w:r>
    </w:p>
    <w:p w:rsidR="00D9547B" w:rsidRPr="00FE53BC" w:rsidRDefault="00D9547B" w:rsidP="00D95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FE53BC">
        <w:rPr>
          <w:b/>
        </w:rPr>
        <w:t>1.4. Общая характеристика учебной дисциплины «Немецкий язык»</w:t>
      </w:r>
    </w:p>
    <w:p w:rsidR="00D9547B" w:rsidRPr="00FE53BC" w:rsidRDefault="00D9547B" w:rsidP="00D9547B">
      <w:pPr>
        <w:jc w:val="both"/>
      </w:pPr>
      <w:r w:rsidRPr="00FE53BC">
        <w:rPr>
          <w:rStyle w:val="Bodytext"/>
          <w:rFonts w:eastAsia="Calibri"/>
          <w:sz w:val="22"/>
          <w:szCs w:val="22"/>
        </w:rPr>
        <w:t>Немецкий язык как учебная дисциплина характеризуется:</w:t>
      </w:r>
    </w:p>
    <w:p w:rsidR="00D9547B" w:rsidRPr="00FE53BC" w:rsidRDefault="00D9547B" w:rsidP="00D9547B">
      <w:pPr>
        <w:widowControl w:val="0"/>
        <w:numPr>
          <w:ilvl w:val="0"/>
          <w:numId w:val="1"/>
        </w:numPr>
        <w:ind w:left="580" w:right="20" w:hanging="280"/>
        <w:jc w:val="both"/>
      </w:pPr>
      <w:r w:rsidRPr="00FE53BC">
        <w:rPr>
          <w:rStyle w:val="Bodytext"/>
          <w:rFonts w:eastAsia="Calibri"/>
          <w:sz w:val="22"/>
          <w:szCs w:val="22"/>
        </w:rPr>
        <w:lastRenderedPageBreak/>
        <w:t xml:space="preserve"> направленностью на освоение языковых средств общения, формирование </w:t>
      </w:r>
      <w:r w:rsidRPr="00D9547B">
        <w:rPr>
          <w:rStyle w:val="BodytextItalicSpacing0pt"/>
          <w:rFonts w:eastAsia="Calibri"/>
          <w:lang w:val="ru-RU"/>
        </w:rPr>
        <w:t xml:space="preserve">новой </w:t>
      </w:r>
      <w:r w:rsidRPr="00FE53BC">
        <w:rPr>
          <w:rStyle w:val="Bodytext"/>
          <w:rFonts w:eastAsia="Calibri"/>
          <w:sz w:val="22"/>
          <w:szCs w:val="22"/>
        </w:rPr>
        <w:t>языковой системы коммуникации, становление основных черт вторичной язы</w:t>
      </w:r>
      <w:r w:rsidRPr="00FE53BC">
        <w:rPr>
          <w:rStyle w:val="Bodytext"/>
          <w:rFonts w:eastAsia="Calibri"/>
          <w:sz w:val="22"/>
          <w:szCs w:val="22"/>
        </w:rPr>
        <w:softHyphen/>
        <w:t>ковой личности;</w:t>
      </w:r>
    </w:p>
    <w:p w:rsidR="00D9547B" w:rsidRPr="00FE53BC" w:rsidRDefault="00D9547B" w:rsidP="00D9547B">
      <w:pPr>
        <w:widowControl w:val="0"/>
        <w:numPr>
          <w:ilvl w:val="0"/>
          <w:numId w:val="1"/>
        </w:numPr>
        <w:ind w:left="580" w:right="20" w:hanging="280"/>
        <w:jc w:val="both"/>
      </w:pPr>
      <w:r w:rsidRPr="00FE53BC">
        <w:rPr>
          <w:rStyle w:val="Bodytext"/>
          <w:rFonts w:eastAsia="Calibri"/>
          <w:sz w:val="22"/>
          <w:szCs w:val="22"/>
        </w:rPr>
        <w:t xml:space="preserve"> интегративным характером — сочетанием языкового образования с элементар</w:t>
      </w:r>
      <w:r w:rsidRPr="00FE53BC">
        <w:rPr>
          <w:rStyle w:val="Bodytext"/>
          <w:rFonts w:eastAsia="Calibri"/>
          <w:sz w:val="22"/>
          <w:szCs w:val="22"/>
        </w:rPr>
        <w:softHyphen/>
        <w:t>ными основами литературного и художественного образования (ознакомление с образцами зарубежной литературы, драматургии, музыкального искусства, кино и др.);</w:t>
      </w:r>
    </w:p>
    <w:p w:rsidR="00D9547B" w:rsidRPr="00FE53BC" w:rsidRDefault="00D9547B" w:rsidP="00D9547B">
      <w:pPr>
        <w:widowControl w:val="0"/>
        <w:numPr>
          <w:ilvl w:val="0"/>
          <w:numId w:val="1"/>
        </w:numPr>
        <w:spacing w:after="60"/>
        <w:ind w:left="580" w:right="20" w:hanging="280"/>
        <w:jc w:val="both"/>
        <w:rPr>
          <w:rStyle w:val="Bodytext"/>
          <w:rFonts w:eastAsia="Calibri"/>
          <w:sz w:val="22"/>
          <w:szCs w:val="22"/>
        </w:rPr>
      </w:pPr>
      <w:r w:rsidRPr="00FE53BC">
        <w:rPr>
          <w:rStyle w:val="Bodytext"/>
          <w:rFonts w:eastAsia="Calibri"/>
          <w:sz w:val="22"/>
          <w:szCs w:val="22"/>
        </w:rPr>
        <w:t xml:space="preserve"> полифункциональностью — способностью выступать как целью, так и средством обучения при изучении других предметных областей, что позволяет реализовать в процессе обучения самые разнообразные межпредметные связи.</w:t>
      </w:r>
    </w:p>
    <w:p w:rsidR="00D9547B" w:rsidRPr="00FE53BC" w:rsidRDefault="00D9547B" w:rsidP="00D9547B">
      <w:pPr>
        <w:spacing w:after="60"/>
        <w:ind w:right="20"/>
        <w:jc w:val="both"/>
      </w:pPr>
      <w:r w:rsidRPr="00FE53BC">
        <w:rPr>
          <w:rStyle w:val="Bodytext"/>
          <w:rFonts w:eastAsia="Calibri"/>
          <w:sz w:val="22"/>
          <w:szCs w:val="22"/>
        </w:rPr>
        <w:t>Основное содержание предполагает формирование у обучающихся совокупности следующих практических умений:</w:t>
      </w:r>
    </w:p>
    <w:p w:rsidR="00D9547B" w:rsidRPr="00FE53BC" w:rsidRDefault="00D9547B" w:rsidP="00D9547B">
      <w:pPr>
        <w:widowControl w:val="0"/>
        <w:numPr>
          <w:ilvl w:val="0"/>
          <w:numId w:val="1"/>
        </w:numPr>
        <w:ind w:left="580" w:right="20" w:hanging="280"/>
        <w:jc w:val="both"/>
      </w:pPr>
      <w:r w:rsidRPr="00FE53BC">
        <w:rPr>
          <w:rStyle w:val="Bodytext"/>
          <w:rFonts w:eastAsia="Calibri"/>
          <w:sz w:val="22"/>
          <w:szCs w:val="22"/>
        </w:rPr>
        <w:t xml:space="preserve"> заполнить анкету/заявление (например, о приеме на курсы, в отряд волонтеров, в летний/зимний молодежный лагерь) с указанием своих фамилии, имени, отчества, даты рождения, почтового и электронного адреса, телефона, места учебы, данных о родителях, своих умениях, навыках, увлечениях и т. п.;</w:t>
      </w:r>
    </w:p>
    <w:p w:rsidR="00D9547B" w:rsidRPr="00FE53BC" w:rsidRDefault="00D9547B" w:rsidP="00D9547B">
      <w:pPr>
        <w:widowControl w:val="0"/>
        <w:numPr>
          <w:ilvl w:val="0"/>
          <w:numId w:val="1"/>
        </w:numPr>
        <w:ind w:left="580" w:right="20" w:hanging="280"/>
        <w:jc w:val="both"/>
      </w:pPr>
      <w:r w:rsidRPr="00FE53BC">
        <w:rPr>
          <w:rStyle w:val="Bodytext"/>
          <w:rFonts w:eastAsia="Calibri"/>
          <w:sz w:val="22"/>
          <w:szCs w:val="22"/>
        </w:rPr>
        <w:t xml:space="preserve"> заполнить анкету/заявление о выдаче документа (например, туристической визы);</w:t>
      </w:r>
    </w:p>
    <w:p w:rsidR="00D9547B" w:rsidRPr="00FE53BC" w:rsidRDefault="00D9547B" w:rsidP="00D9547B">
      <w:pPr>
        <w:widowControl w:val="0"/>
        <w:numPr>
          <w:ilvl w:val="0"/>
          <w:numId w:val="1"/>
        </w:numPr>
        <w:ind w:left="580" w:right="20" w:hanging="280"/>
        <w:jc w:val="both"/>
      </w:pPr>
      <w:r w:rsidRPr="00FE53BC">
        <w:rPr>
          <w:rStyle w:val="Bodytext"/>
          <w:rFonts w:eastAsia="Calibri"/>
          <w:sz w:val="22"/>
          <w:szCs w:val="22"/>
        </w:rPr>
        <w:t xml:space="preserve"> написать энциклопедическую или справочную статью о родном городе по пред</w:t>
      </w:r>
      <w:r w:rsidRPr="00FE53BC">
        <w:rPr>
          <w:rStyle w:val="Bodytext"/>
          <w:rFonts w:eastAsia="Calibri"/>
          <w:sz w:val="22"/>
          <w:szCs w:val="22"/>
        </w:rPr>
        <w:softHyphen/>
        <w:t>ложенному шаблону;</w:t>
      </w:r>
    </w:p>
    <w:p w:rsidR="00D9547B" w:rsidRPr="00FE53BC" w:rsidRDefault="00D9547B" w:rsidP="00D9547B">
      <w:pPr>
        <w:widowControl w:val="0"/>
        <w:numPr>
          <w:ilvl w:val="0"/>
          <w:numId w:val="1"/>
        </w:numPr>
        <w:spacing w:after="60"/>
        <w:ind w:firstLine="280"/>
        <w:jc w:val="both"/>
      </w:pPr>
      <w:r w:rsidRPr="00FE53BC">
        <w:rPr>
          <w:rStyle w:val="Bodytext"/>
          <w:rFonts w:eastAsia="Calibri"/>
          <w:sz w:val="22"/>
          <w:szCs w:val="22"/>
        </w:rPr>
        <w:t xml:space="preserve"> составить резюме.</w:t>
      </w:r>
    </w:p>
    <w:p w:rsidR="00D9547B" w:rsidRPr="00FE53BC" w:rsidRDefault="00D9547B" w:rsidP="00D9547B">
      <w:pPr>
        <w:pStyle w:val="a6"/>
        <w:numPr>
          <w:ilvl w:val="0"/>
          <w:numId w:val="1"/>
        </w:numPr>
        <w:spacing w:line="240" w:lineRule="auto"/>
        <w:ind w:right="20"/>
        <w:jc w:val="both"/>
      </w:pPr>
      <w:r w:rsidRPr="00FE53BC">
        <w:rPr>
          <w:rStyle w:val="Bodytext"/>
          <w:rFonts w:eastAsia="Calibri"/>
        </w:rPr>
        <w:t>Профессионально ориентированное содержание нацелено на формирование коммуникативной компетенции в деловой и выбранной профессиональной сфере, а также на освоение, повторение и закрепление грамматических и лексических структур, которые наиболее часто используются в деловой и профессиональной речи.</w:t>
      </w:r>
    </w:p>
    <w:p w:rsidR="00D9547B" w:rsidRPr="00FE53BC" w:rsidRDefault="00D9547B" w:rsidP="00D9547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rPr>
      </w:pPr>
      <w:r w:rsidRPr="00FE53BC">
        <w:rPr>
          <w:rFonts w:ascii="Times New Roman" w:hAnsi="Times New Roman"/>
          <w:b/>
        </w:rPr>
        <w:t>1.5. Количество часов на освоение рабочей программы учебной дисциплины Иностранный язык.</w:t>
      </w:r>
    </w:p>
    <w:p w:rsidR="00D9547B" w:rsidRPr="00FE53BC" w:rsidRDefault="00D9547B" w:rsidP="00D9547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rPr>
      </w:pPr>
      <w:r w:rsidRPr="00FE53BC">
        <w:rPr>
          <w:rFonts w:ascii="Times New Roman" w:hAnsi="Times New Roman"/>
        </w:rPr>
        <w:t>нагрузка во взаимодействии с преподавателем - 171 час;</w:t>
      </w:r>
    </w:p>
    <w:p w:rsidR="00D9547B" w:rsidRPr="00FE53BC" w:rsidRDefault="00D9547B" w:rsidP="00D9547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rPr>
      </w:pPr>
      <w:r w:rsidRPr="00FE53BC">
        <w:rPr>
          <w:rFonts w:ascii="Times New Roman" w:hAnsi="Times New Roman"/>
        </w:rPr>
        <w:t>лабораторных и практических занятий - 171 час;</w:t>
      </w:r>
    </w:p>
    <w:p w:rsidR="00D9547B" w:rsidRPr="00FE53BC" w:rsidRDefault="00D9547B" w:rsidP="00D9547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hAnsi="Times New Roman"/>
        </w:rPr>
      </w:pPr>
    </w:p>
    <w:p w:rsidR="00D9547B" w:rsidRPr="00FE53BC" w:rsidRDefault="00D9547B" w:rsidP="00D9547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rPr>
      </w:pPr>
      <w:r w:rsidRPr="00FE53BC">
        <w:rPr>
          <w:rFonts w:ascii="Times New Roman" w:hAnsi="Times New Roman"/>
          <w:b/>
        </w:rPr>
        <w:t>2. СТРУКТУРА  И  СОДЕРЖАНИЕ УЧЕБНОЙ ДИСЦИПЛИНЫ</w:t>
      </w:r>
    </w:p>
    <w:p w:rsidR="00D9547B" w:rsidRPr="00FE53BC" w:rsidRDefault="00D9547B" w:rsidP="00D9547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u w:val="single"/>
        </w:rPr>
      </w:pPr>
      <w:r w:rsidRPr="00FE53BC">
        <w:rPr>
          <w:rFonts w:ascii="Times New Roman" w:hAnsi="Times New Roman"/>
          <w:b/>
        </w:rPr>
        <w:t>2.1. Объем учебной дисциплины и виды учебной работы</w:t>
      </w:r>
    </w:p>
    <w:tbl>
      <w:tblPr>
        <w:tblW w:w="9465" w:type="dxa"/>
        <w:tblInd w:w="7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284"/>
        <w:gridCol w:w="2181"/>
      </w:tblGrid>
      <w:tr w:rsidR="00D9547B" w:rsidRPr="00FE53BC" w:rsidTr="00755165">
        <w:trPr>
          <w:trHeight w:val="460"/>
        </w:trPr>
        <w:tc>
          <w:tcPr>
            <w:tcW w:w="7284" w:type="dxa"/>
            <w:tcBorders>
              <w:top w:val="single" w:sz="6" w:space="0" w:color="000000"/>
              <w:left w:val="single" w:sz="6" w:space="0" w:color="000000"/>
              <w:bottom w:val="single" w:sz="6" w:space="0" w:color="000000"/>
              <w:right w:val="single" w:sz="6" w:space="0" w:color="000000"/>
            </w:tcBorders>
          </w:tcPr>
          <w:p w:rsidR="00D9547B" w:rsidRPr="00FE53BC" w:rsidRDefault="00D9547B" w:rsidP="00755165">
            <w:pPr>
              <w:jc w:val="both"/>
            </w:pPr>
            <w:r w:rsidRPr="00FE53BC">
              <w:rPr>
                <w:b/>
              </w:rPr>
              <w:t>Вид учебной работы</w:t>
            </w:r>
          </w:p>
        </w:tc>
        <w:tc>
          <w:tcPr>
            <w:tcW w:w="2181" w:type="dxa"/>
            <w:tcBorders>
              <w:top w:val="single" w:sz="6" w:space="0" w:color="000000"/>
              <w:left w:val="single" w:sz="6" w:space="0" w:color="000000"/>
              <w:bottom w:val="single" w:sz="6" w:space="0" w:color="000000"/>
              <w:right w:val="single" w:sz="6" w:space="0" w:color="000000"/>
            </w:tcBorders>
          </w:tcPr>
          <w:p w:rsidR="00D9547B" w:rsidRPr="00FE53BC" w:rsidRDefault="00D9547B" w:rsidP="00755165">
            <w:pPr>
              <w:jc w:val="both"/>
              <w:rPr>
                <w:i/>
                <w:iCs/>
              </w:rPr>
            </w:pPr>
            <w:r w:rsidRPr="00FE53BC">
              <w:rPr>
                <w:b/>
                <w:i/>
                <w:iCs/>
              </w:rPr>
              <w:t xml:space="preserve">Количество часов </w:t>
            </w:r>
          </w:p>
        </w:tc>
      </w:tr>
      <w:tr w:rsidR="00D9547B" w:rsidRPr="00FE53BC" w:rsidTr="00755165">
        <w:tc>
          <w:tcPr>
            <w:tcW w:w="7284" w:type="dxa"/>
            <w:tcBorders>
              <w:top w:val="single" w:sz="6" w:space="0" w:color="000000"/>
              <w:left w:val="single" w:sz="6" w:space="0" w:color="000000"/>
              <w:bottom w:val="single" w:sz="6" w:space="0" w:color="000000"/>
              <w:right w:val="single" w:sz="6" w:space="0" w:color="000000"/>
            </w:tcBorders>
          </w:tcPr>
          <w:p w:rsidR="00D9547B" w:rsidRPr="00FE53BC" w:rsidRDefault="00D9547B" w:rsidP="00755165">
            <w:pPr>
              <w:jc w:val="both"/>
              <w:rPr>
                <w:b/>
              </w:rPr>
            </w:pPr>
            <w:r w:rsidRPr="00FE53BC">
              <w:rPr>
                <w:b/>
              </w:rPr>
              <w:t>Всего во взаимодействии с преподавателем</w:t>
            </w:r>
          </w:p>
          <w:p w:rsidR="00D9547B" w:rsidRPr="00FE53BC" w:rsidRDefault="00D9547B" w:rsidP="00755165">
            <w:pPr>
              <w:jc w:val="both"/>
              <w:rPr>
                <w:b/>
              </w:rPr>
            </w:pPr>
            <w:r w:rsidRPr="00FE53BC">
              <w:rPr>
                <w:b/>
              </w:rPr>
              <w:t>Лабораторных и практических занятий</w:t>
            </w:r>
          </w:p>
        </w:tc>
        <w:tc>
          <w:tcPr>
            <w:tcW w:w="2181" w:type="dxa"/>
            <w:tcBorders>
              <w:top w:val="single" w:sz="6" w:space="0" w:color="000000"/>
              <w:left w:val="single" w:sz="6" w:space="0" w:color="000000"/>
              <w:bottom w:val="single" w:sz="6" w:space="0" w:color="000000"/>
              <w:right w:val="single" w:sz="6" w:space="0" w:color="000000"/>
            </w:tcBorders>
          </w:tcPr>
          <w:p w:rsidR="00D9547B" w:rsidRPr="00FE53BC" w:rsidRDefault="00D9547B" w:rsidP="00755165">
            <w:pPr>
              <w:jc w:val="both"/>
              <w:rPr>
                <w:b/>
                <w:i/>
                <w:iCs/>
              </w:rPr>
            </w:pPr>
            <w:r w:rsidRPr="00FE53BC">
              <w:rPr>
                <w:b/>
                <w:i/>
                <w:iCs/>
              </w:rPr>
              <w:t>171</w:t>
            </w:r>
          </w:p>
          <w:p w:rsidR="00D9547B" w:rsidRPr="00FE53BC" w:rsidRDefault="00D9547B" w:rsidP="00755165">
            <w:pPr>
              <w:jc w:val="both"/>
              <w:rPr>
                <w:b/>
                <w:i/>
                <w:iCs/>
              </w:rPr>
            </w:pPr>
            <w:r w:rsidRPr="00FE53BC">
              <w:rPr>
                <w:b/>
                <w:i/>
                <w:iCs/>
              </w:rPr>
              <w:t>171</w:t>
            </w:r>
          </w:p>
        </w:tc>
      </w:tr>
      <w:tr w:rsidR="00D9547B" w:rsidRPr="00FE53BC" w:rsidTr="00755165">
        <w:tc>
          <w:tcPr>
            <w:tcW w:w="9465" w:type="dxa"/>
            <w:gridSpan w:val="2"/>
            <w:tcBorders>
              <w:top w:val="single" w:sz="6" w:space="0" w:color="000000"/>
              <w:left w:val="single" w:sz="6" w:space="0" w:color="000000"/>
              <w:bottom w:val="single" w:sz="6" w:space="0" w:color="000000"/>
              <w:right w:val="single" w:sz="6" w:space="0" w:color="000000"/>
            </w:tcBorders>
          </w:tcPr>
          <w:p w:rsidR="00D9547B" w:rsidRPr="00FE53BC" w:rsidRDefault="00D9547B" w:rsidP="00755165">
            <w:pPr>
              <w:jc w:val="both"/>
              <w:rPr>
                <w:i/>
                <w:iCs/>
              </w:rPr>
            </w:pPr>
            <w:r w:rsidRPr="00FE53BC">
              <w:rPr>
                <w:b/>
                <w:i/>
                <w:iCs/>
              </w:rPr>
              <w:t>Итоговая аттестация</w:t>
            </w:r>
            <w:r w:rsidRPr="00FE53BC">
              <w:rPr>
                <w:i/>
                <w:iCs/>
              </w:rPr>
              <w:t xml:space="preserve"> в форме </w:t>
            </w:r>
            <w:r w:rsidRPr="00FE53BC">
              <w:rPr>
                <w:i/>
              </w:rPr>
              <w:t>дифференцированного</w:t>
            </w:r>
            <w:r w:rsidRPr="00FE53BC">
              <w:rPr>
                <w:i/>
                <w:iCs/>
              </w:rPr>
              <w:t xml:space="preserve"> зачета</w:t>
            </w:r>
          </w:p>
        </w:tc>
      </w:tr>
    </w:tbl>
    <w:p w:rsidR="00D9547B" w:rsidRPr="00FE53BC" w:rsidRDefault="00D9547B" w:rsidP="00D9547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rPr>
      </w:pPr>
    </w:p>
    <w:p w:rsidR="00D9547B" w:rsidRPr="00574B0B" w:rsidRDefault="00D9547B" w:rsidP="00D9547B">
      <w:pPr>
        <w:pStyle w:val="1"/>
        <w:numPr>
          <w:ilvl w:val="1"/>
          <w:numId w:val="3"/>
        </w:numPr>
        <w:spacing w:before="51"/>
        <w:ind w:left="1418" w:hanging="284"/>
        <w:jc w:val="left"/>
        <w:rPr>
          <w:lang w:val="ru-RU"/>
        </w:rPr>
      </w:pPr>
      <w:r w:rsidRPr="00574B0B">
        <w:rPr>
          <w:lang w:val="ru-RU"/>
        </w:rPr>
        <w:t>ПАСПОРТ ПРОГРАММЫ УЧЕБНОЙ</w:t>
      </w:r>
      <w:r w:rsidRPr="00574B0B">
        <w:rPr>
          <w:spacing w:val="-13"/>
          <w:lang w:val="ru-RU"/>
        </w:rPr>
        <w:t xml:space="preserve"> </w:t>
      </w:r>
      <w:r w:rsidRPr="00574B0B">
        <w:rPr>
          <w:lang w:val="ru-RU"/>
        </w:rPr>
        <w:t>ДИСЦИПЛИНЫ</w:t>
      </w:r>
      <w:r>
        <w:rPr>
          <w:lang w:val="ru-RU"/>
        </w:rPr>
        <w:t xml:space="preserve"> ОУД.03</w:t>
      </w:r>
    </w:p>
    <w:p w:rsidR="00D9547B" w:rsidRPr="0017713D" w:rsidRDefault="00D9547B" w:rsidP="00D9547B">
      <w:pPr>
        <w:spacing w:before="3"/>
        <w:ind w:left="426" w:right="189"/>
        <w:rPr>
          <w:b/>
        </w:rPr>
      </w:pPr>
      <w:r w:rsidRPr="0017713D">
        <w:rPr>
          <w:b/>
        </w:rPr>
        <w:t>«</w:t>
      </w:r>
      <w:r w:rsidRPr="0017713D">
        <w:rPr>
          <w:b/>
          <w:sz w:val="26"/>
        </w:rPr>
        <w:t>МАТЕМАТИКА: АЛГЕБРА</w:t>
      </w:r>
      <w:r>
        <w:rPr>
          <w:b/>
          <w:sz w:val="26"/>
        </w:rPr>
        <w:t xml:space="preserve">, </w:t>
      </w:r>
      <w:r w:rsidRPr="0017713D">
        <w:rPr>
          <w:b/>
          <w:sz w:val="26"/>
        </w:rPr>
        <w:t>НАЧАЛА МАТЕМАТИЧЕСКОГО АНАЛИЗА, ГЕОМЕТРИЯ</w:t>
      </w:r>
      <w:r w:rsidRPr="0017713D">
        <w:rPr>
          <w:b/>
        </w:rPr>
        <w:t>»</w:t>
      </w:r>
    </w:p>
    <w:p w:rsidR="00D9547B" w:rsidRPr="0017713D" w:rsidRDefault="00D9547B" w:rsidP="00D9547B">
      <w:pPr>
        <w:pStyle w:val="a7"/>
        <w:rPr>
          <w:b/>
          <w:lang w:val="ru-RU"/>
        </w:rPr>
      </w:pPr>
    </w:p>
    <w:p w:rsidR="00D9547B" w:rsidRDefault="00D9547B" w:rsidP="00D9547B">
      <w:pPr>
        <w:pStyle w:val="1"/>
        <w:numPr>
          <w:ilvl w:val="1"/>
          <w:numId w:val="4"/>
        </w:numPr>
        <w:tabs>
          <w:tab w:val="left" w:pos="0"/>
          <w:tab w:val="left" w:pos="1134"/>
        </w:tabs>
        <w:spacing w:line="273" w:lineRule="exact"/>
        <w:ind w:left="0" w:firstLine="567"/>
        <w:rPr>
          <w:sz w:val="28"/>
          <w:szCs w:val="28"/>
        </w:rPr>
      </w:pPr>
      <w:r>
        <w:rPr>
          <w:sz w:val="28"/>
          <w:szCs w:val="28"/>
        </w:rPr>
        <w:t>Область применения</w:t>
      </w:r>
      <w:r>
        <w:rPr>
          <w:spacing w:val="-5"/>
          <w:sz w:val="28"/>
          <w:szCs w:val="28"/>
        </w:rPr>
        <w:t xml:space="preserve"> </w:t>
      </w:r>
      <w:r>
        <w:rPr>
          <w:sz w:val="28"/>
          <w:szCs w:val="28"/>
        </w:rPr>
        <w:t>программы</w:t>
      </w:r>
    </w:p>
    <w:p w:rsidR="00D9547B" w:rsidRPr="00DE3B22" w:rsidRDefault="00D9547B" w:rsidP="00D9547B">
      <w:pPr>
        <w:pStyle w:val="a9"/>
        <w:jc w:val="both"/>
        <w:rPr>
          <w:rFonts w:ascii="Times New Roman" w:hAnsi="Times New Roman"/>
          <w:sz w:val="28"/>
          <w:szCs w:val="28"/>
        </w:rPr>
      </w:pPr>
      <w:r w:rsidRPr="00DE3B22">
        <w:rPr>
          <w:rFonts w:ascii="Times New Roman" w:hAnsi="Times New Roman"/>
          <w:sz w:val="28"/>
          <w:szCs w:val="28"/>
        </w:rPr>
        <w:t xml:space="preserve">Программа учебной дисциплины общеобразовательного цикла </w:t>
      </w:r>
      <w:r>
        <w:rPr>
          <w:rFonts w:ascii="Times New Roman" w:hAnsi="Times New Roman"/>
          <w:sz w:val="28"/>
          <w:szCs w:val="28"/>
        </w:rPr>
        <w:t xml:space="preserve">ОУД.03 </w:t>
      </w:r>
      <w:r w:rsidRPr="00DE3B22">
        <w:rPr>
          <w:rFonts w:ascii="Times New Roman" w:hAnsi="Times New Roman"/>
          <w:sz w:val="28"/>
          <w:szCs w:val="28"/>
        </w:rPr>
        <w:t>«Матем</w:t>
      </w:r>
      <w:r w:rsidRPr="00DE3B22">
        <w:rPr>
          <w:rFonts w:ascii="Times New Roman" w:hAnsi="Times New Roman"/>
          <w:sz w:val="28"/>
          <w:szCs w:val="28"/>
        </w:rPr>
        <w:t>а</w:t>
      </w:r>
      <w:r w:rsidRPr="00DE3B22">
        <w:rPr>
          <w:rFonts w:ascii="Times New Roman" w:hAnsi="Times New Roman"/>
          <w:sz w:val="28"/>
          <w:szCs w:val="28"/>
        </w:rPr>
        <w:t xml:space="preserve">тика:  алгебра и начала </w:t>
      </w:r>
      <w:r>
        <w:rPr>
          <w:rFonts w:ascii="Times New Roman" w:hAnsi="Times New Roman"/>
          <w:sz w:val="28"/>
          <w:szCs w:val="28"/>
        </w:rPr>
        <w:t xml:space="preserve">математического </w:t>
      </w:r>
      <w:r w:rsidRPr="00DE3B22">
        <w:rPr>
          <w:rFonts w:ascii="Times New Roman" w:hAnsi="Times New Roman"/>
          <w:sz w:val="28"/>
          <w:szCs w:val="28"/>
        </w:rPr>
        <w:t>анализа, геометрия» предназначена для реализации требований Федерального государственного образовательного ста</w:t>
      </w:r>
      <w:r w:rsidRPr="00DE3B22">
        <w:rPr>
          <w:rFonts w:ascii="Times New Roman" w:hAnsi="Times New Roman"/>
          <w:sz w:val="28"/>
          <w:szCs w:val="28"/>
        </w:rPr>
        <w:t>н</w:t>
      </w:r>
      <w:r w:rsidRPr="00DE3B22">
        <w:rPr>
          <w:rFonts w:ascii="Times New Roman" w:hAnsi="Times New Roman"/>
          <w:sz w:val="28"/>
          <w:szCs w:val="28"/>
        </w:rPr>
        <w:t>дарта среднего общего образования и является частью образовательной пр</w:t>
      </w:r>
      <w:r w:rsidRPr="00DE3B22">
        <w:rPr>
          <w:rFonts w:ascii="Times New Roman" w:hAnsi="Times New Roman"/>
          <w:sz w:val="28"/>
          <w:szCs w:val="28"/>
        </w:rPr>
        <w:t>о</w:t>
      </w:r>
      <w:r w:rsidRPr="00DE3B22">
        <w:rPr>
          <w:rFonts w:ascii="Times New Roman" w:hAnsi="Times New Roman"/>
          <w:sz w:val="28"/>
          <w:szCs w:val="28"/>
        </w:rPr>
        <w:t>граммы среднего профессионального образования технического профиля - пр</w:t>
      </w:r>
      <w:r w:rsidRPr="00DE3B22">
        <w:rPr>
          <w:rFonts w:ascii="Times New Roman" w:hAnsi="Times New Roman"/>
          <w:sz w:val="28"/>
          <w:szCs w:val="28"/>
        </w:rPr>
        <w:t>о</w:t>
      </w:r>
      <w:r w:rsidRPr="00DE3B22">
        <w:rPr>
          <w:rFonts w:ascii="Times New Roman" w:hAnsi="Times New Roman"/>
          <w:sz w:val="28"/>
          <w:szCs w:val="28"/>
        </w:rPr>
        <w:t>граммы подготовки квалифицированных рабочих и служащих, реализуемой на базе основного общего образования, с получением среднего общего</w:t>
      </w:r>
      <w:r w:rsidRPr="00DE3B22">
        <w:rPr>
          <w:rFonts w:ascii="Times New Roman" w:hAnsi="Times New Roman"/>
          <w:spacing w:val="-9"/>
          <w:sz w:val="28"/>
          <w:szCs w:val="28"/>
        </w:rPr>
        <w:t xml:space="preserve"> </w:t>
      </w:r>
      <w:r w:rsidRPr="00DE3B22">
        <w:rPr>
          <w:rFonts w:ascii="Times New Roman" w:hAnsi="Times New Roman"/>
          <w:sz w:val="28"/>
          <w:szCs w:val="28"/>
        </w:rPr>
        <w:t>образования по про</w:t>
      </w:r>
      <w:r>
        <w:rPr>
          <w:rFonts w:ascii="Times New Roman" w:hAnsi="Times New Roman"/>
          <w:sz w:val="28"/>
          <w:szCs w:val="28"/>
        </w:rPr>
        <w:t>фессии</w:t>
      </w:r>
      <w:r w:rsidRPr="00DE3B22">
        <w:rPr>
          <w:rFonts w:ascii="Times New Roman" w:hAnsi="Times New Roman"/>
          <w:sz w:val="28"/>
          <w:szCs w:val="28"/>
        </w:rPr>
        <w:t xml:space="preserve"> </w:t>
      </w:r>
      <w:r>
        <w:rPr>
          <w:rFonts w:ascii="Times New Roman" w:hAnsi="Times New Roman"/>
          <w:sz w:val="28"/>
          <w:szCs w:val="28"/>
        </w:rPr>
        <w:t>43.01.09 Повар, кондитер.</w:t>
      </w:r>
    </w:p>
    <w:p w:rsidR="00D9547B" w:rsidRPr="0017713D" w:rsidRDefault="00D9547B" w:rsidP="00D9547B">
      <w:pPr>
        <w:pStyle w:val="a7"/>
        <w:tabs>
          <w:tab w:val="left" w:pos="0"/>
        </w:tabs>
        <w:ind w:right="125" w:firstLine="567"/>
        <w:jc w:val="both"/>
        <w:rPr>
          <w:sz w:val="28"/>
          <w:szCs w:val="28"/>
          <w:lang w:val="ru-RU"/>
        </w:rPr>
      </w:pPr>
    </w:p>
    <w:p w:rsidR="00D9547B" w:rsidRPr="0017713D" w:rsidRDefault="00D9547B" w:rsidP="00D9547B">
      <w:pPr>
        <w:pStyle w:val="1"/>
        <w:tabs>
          <w:tab w:val="left" w:pos="0"/>
        </w:tabs>
        <w:spacing w:before="1"/>
        <w:ind w:left="0" w:right="189" w:firstLine="567"/>
        <w:rPr>
          <w:sz w:val="28"/>
          <w:szCs w:val="28"/>
          <w:lang w:val="ru-RU"/>
        </w:rPr>
      </w:pPr>
      <w:r w:rsidRPr="0017713D">
        <w:rPr>
          <w:sz w:val="28"/>
          <w:szCs w:val="28"/>
          <w:lang w:val="ru-RU"/>
        </w:rPr>
        <w:t xml:space="preserve">1.2 </w:t>
      </w:r>
      <w:r>
        <w:rPr>
          <w:sz w:val="28"/>
          <w:szCs w:val="28"/>
          <w:lang w:val="ru-RU"/>
        </w:rPr>
        <w:t xml:space="preserve"> </w:t>
      </w:r>
      <w:r w:rsidRPr="0017713D">
        <w:rPr>
          <w:sz w:val="28"/>
          <w:szCs w:val="28"/>
          <w:lang w:val="ru-RU"/>
        </w:rPr>
        <w:t xml:space="preserve">Место дисциплины в структуре программы подготовки </w:t>
      </w:r>
      <w:r>
        <w:rPr>
          <w:sz w:val="28"/>
          <w:szCs w:val="28"/>
          <w:lang w:val="ru-RU"/>
        </w:rPr>
        <w:t>квалиф</w:t>
      </w:r>
      <w:r>
        <w:rPr>
          <w:sz w:val="28"/>
          <w:szCs w:val="28"/>
          <w:lang w:val="ru-RU"/>
        </w:rPr>
        <w:t>и</w:t>
      </w:r>
      <w:r>
        <w:rPr>
          <w:sz w:val="28"/>
          <w:szCs w:val="28"/>
          <w:lang w:val="ru-RU"/>
        </w:rPr>
        <w:t>цированных рабочих, служащих:</w:t>
      </w:r>
    </w:p>
    <w:p w:rsidR="00D9547B" w:rsidRPr="0017713D" w:rsidRDefault="00D9547B" w:rsidP="00D9547B">
      <w:pPr>
        <w:pStyle w:val="a7"/>
        <w:tabs>
          <w:tab w:val="left" w:pos="0"/>
        </w:tabs>
        <w:ind w:right="122" w:firstLine="567"/>
        <w:jc w:val="both"/>
        <w:rPr>
          <w:sz w:val="28"/>
          <w:szCs w:val="28"/>
          <w:lang w:val="ru-RU"/>
        </w:rPr>
      </w:pPr>
      <w:r w:rsidRPr="0017713D">
        <w:rPr>
          <w:sz w:val="28"/>
          <w:szCs w:val="28"/>
          <w:lang w:val="ru-RU"/>
        </w:rPr>
        <w:lastRenderedPageBreak/>
        <w:t xml:space="preserve">Учебная дисциплина </w:t>
      </w:r>
      <w:r>
        <w:rPr>
          <w:sz w:val="28"/>
          <w:szCs w:val="28"/>
          <w:lang w:val="ru-RU"/>
        </w:rPr>
        <w:t xml:space="preserve">ОУД.03 </w:t>
      </w:r>
      <w:r w:rsidRPr="0017713D">
        <w:rPr>
          <w:sz w:val="28"/>
          <w:szCs w:val="28"/>
          <w:lang w:val="ru-RU"/>
        </w:rPr>
        <w:t>«Математика: алгебра и начала математич</w:t>
      </w:r>
      <w:r w:rsidRPr="0017713D">
        <w:rPr>
          <w:sz w:val="28"/>
          <w:szCs w:val="28"/>
          <w:lang w:val="ru-RU"/>
        </w:rPr>
        <w:t>е</w:t>
      </w:r>
      <w:r w:rsidRPr="0017713D">
        <w:rPr>
          <w:sz w:val="28"/>
          <w:szCs w:val="28"/>
          <w:lang w:val="ru-RU"/>
        </w:rPr>
        <w:t>ского анализа, геометрия» является общеобразовательной учебной дисципл</w:t>
      </w:r>
      <w:r w:rsidRPr="0017713D">
        <w:rPr>
          <w:sz w:val="28"/>
          <w:szCs w:val="28"/>
          <w:lang w:val="ru-RU"/>
        </w:rPr>
        <w:t>и</w:t>
      </w:r>
      <w:r w:rsidRPr="0017713D">
        <w:rPr>
          <w:sz w:val="28"/>
          <w:szCs w:val="28"/>
          <w:lang w:val="ru-RU"/>
        </w:rPr>
        <w:t xml:space="preserve">ной, из обязательной предметной области ФГОС среднего общего образования, для всех профессий среднего профессионального образования </w:t>
      </w:r>
      <w:r>
        <w:rPr>
          <w:sz w:val="28"/>
          <w:szCs w:val="28"/>
          <w:lang w:val="ru-RU"/>
        </w:rPr>
        <w:t xml:space="preserve">технического </w:t>
      </w:r>
      <w:r w:rsidRPr="0017713D">
        <w:rPr>
          <w:sz w:val="28"/>
          <w:szCs w:val="28"/>
          <w:lang w:val="ru-RU"/>
        </w:rPr>
        <w:t>профиля.</w:t>
      </w:r>
    </w:p>
    <w:p w:rsidR="00D9547B" w:rsidRPr="0017713D" w:rsidRDefault="00D9547B" w:rsidP="00D9547B">
      <w:pPr>
        <w:pStyle w:val="1"/>
        <w:numPr>
          <w:ilvl w:val="1"/>
          <w:numId w:val="5"/>
        </w:numPr>
        <w:tabs>
          <w:tab w:val="left" w:pos="0"/>
          <w:tab w:val="left" w:pos="1134"/>
        </w:tabs>
        <w:spacing w:line="242" w:lineRule="auto"/>
        <w:ind w:left="0" w:right="123" w:firstLine="567"/>
        <w:jc w:val="left"/>
        <w:rPr>
          <w:sz w:val="28"/>
          <w:szCs w:val="28"/>
          <w:lang w:val="ru-RU"/>
        </w:rPr>
      </w:pPr>
      <w:r w:rsidRPr="0017713D">
        <w:rPr>
          <w:sz w:val="28"/>
          <w:szCs w:val="28"/>
          <w:lang w:val="ru-RU"/>
        </w:rPr>
        <w:t>Цели и задачи учебной дисциплины – требования к результатам освоения учебной</w:t>
      </w:r>
      <w:r w:rsidRPr="0017713D">
        <w:rPr>
          <w:spacing w:val="-4"/>
          <w:sz w:val="28"/>
          <w:szCs w:val="28"/>
          <w:lang w:val="ru-RU"/>
        </w:rPr>
        <w:t xml:space="preserve"> </w:t>
      </w:r>
      <w:r w:rsidRPr="0017713D">
        <w:rPr>
          <w:sz w:val="28"/>
          <w:szCs w:val="28"/>
          <w:lang w:val="ru-RU"/>
        </w:rPr>
        <w:t>дисциплины</w:t>
      </w:r>
    </w:p>
    <w:p w:rsidR="00D9547B" w:rsidRPr="0017713D" w:rsidRDefault="00D9547B" w:rsidP="00D9547B">
      <w:pPr>
        <w:pStyle w:val="a7"/>
        <w:tabs>
          <w:tab w:val="left" w:pos="0"/>
        </w:tabs>
        <w:spacing w:line="242" w:lineRule="auto"/>
        <w:ind w:right="187" w:firstLine="567"/>
        <w:rPr>
          <w:b/>
          <w:sz w:val="28"/>
          <w:szCs w:val="28"/>
          <w:lang w:val="ru-RU"/>
        </w:rPr>
      </w:pPr>
      <w:r w:rsidRPr="0017713D">
        <w:rPr>
          <w:sz w:val="28"/>
          <w:szCs w:val="28"/>
          <w:lang w:val="ru-RU"/>
        </w:rPr>
        <w:t xml:space="preserve">Содержание программы </w:t>
      </w:r>
      <w:r>
        <w:rPr>
          <w:sz w:val="28"/>
          <w:szCs w:val="28"/>
          <w:lang w:val="ru-RU"/>
        </w:rPr>
        <w:t xml:space="preserve"> ОУД.03 «</w:t>
      </w:r>
      <w:r w:rsidRPr="00D156D3">
        <w:rPr>
          <w:sz w:val="28"/>
          <w:szCs w:val="28"/>
          <w:lang w:val="ru-RU"/>
        </w:rPr>
        <w:t>Математика:  алгебра и начала матем</w:t>
      </w:r>
      <w:r w:rsidRPr="00D156D3">
        <w:rPr>
          <w:sz w:val="28"/>
          <w:szCs w:val="28"/>
          <w:lang w:val="ru-RU"/>
        </w:rPr>
        <w:t>а</w:t>
      </w:r>
      <w:r w:rsidRPr="00D156D3">
        <w:rPr>
          <w:sz w:val="28"/>
          <w:szCs w:val="28"/>
          <w:lang w:val="ru-RU"/>
        </w:rPr>
        <w:t>тического анализа, геометрия</w:t>
      </w:r>
      <w:r w:rsidRPr="0017713D">
        <w:rPr>
          <w:sz w:val="28"/>
          <w:szCs w:val="28"/>
          <w:lang w:val="ru-RU"/>
        </w:rPr>
        <w:t xml:space="preserve">» направлено на достижение следующих </w:t>
      </w:r>
      <w:r w:rsidRPr="0017713D">
        <w:rPr>
          <w:b/>
          <w:sz w:val="28"/>
          <w:szCs w:val="28"/>
          <w:lang w:val="ru-RU"/>
        </w:rPr>
        <w:t>целей:</w:t>
      </w:r>
    </w:p>
    <w:p w:rsidR="00D9547B" w:rsidRPr="0017713D" w:rsidRDefault="00D9547B" w:rsidP="00D9547B">
      <w:pPr>
        <w:pStyle w:val="11"/>
        <w:numPr>
          <w:ilvl w:val="2"/>
          <w:numId w:val="4"/>
        </w:numPr>
        <w:tabs>
          <w:tab w:val="left" w:pos="0"/>
          <w:tab w:val="left" w:pos="624"/>
        </w:tabs>
        <w:spacing w:line="242" w:lineRule="auto"/>
        <w:ind w:left="0" w:right="129" w:firstLine="567"/>
        <w:rPr>
          <w:sz w:val="28"/>
          <w:szCs w:val="28"/>
          <w:lang w:val="ru-RU"/>
        </w:rPr>
      </w:pPr>
      <w:r w:rsidRPr="0017713D">
        <w:rPr>
          <w:sz w:val="28"/>
          <w:szCs w:val="28"/>
          <w:lang w:val="ru-RU"/>
        </w:rPr>
        <w:t>обеспечение сформированности представлений о социальных, культурных и исторических факторах становления</w:t>
      </w:r>
      <w:r w:rsidRPr="0017713D">
        <w:rPr>
          <w:spacing w:val="-11"/>
          <w:sz w:val="28"/>
          <w:szCs w:val="28"/>
          <w:lang w:val="ru-RU"/>
        </w:rPr>
        <w:t xml:space="preserve"> </w:t>
      </w:r>
      <w:r w:rsidRPr="0017713D">
        <w:rPr>
          <w:sz w:val="28"/>
          <w:szCs w:val="28"/>
          <w:lang w:val="ru-RU"/>
        </w:rPr>
        <w:t>математики;</w:t>
      </w:r>
    </w:p>
    <w:p w:rsidR="00D9547B" w:rsidRPr="0017713D" w:rsidRDefault="00D9547B" w:rsidP="00D9547B">
      <w:pPr>
        <w:pStyle w:val="11"/>
        <w:numPr>
          <w:ilvl w:val="2"/>
          <w:numId w:val="4"/>
        </w:numPr>
        <w:tabs>
          <w:tab w:val="left" w:pos="0"/>
          <w:tab w:val="left" w:pos="624"/>
        </w:tabs>
        <w:spacing w:line="242" w:lineRule="auto"/>
        <w:ind w:left="0" w:firstLine="567"/>
        <w:rPr>
          <w:sz w:val="28"/>
          <w:szCs w:val="28"/>
          <w:lang w:val="ru-RU"/>
        </w:rPr>
      </w:pPr>
      <w:r w:rsidRPr="0017713D">
        <w:rPr>
          <w:sz w:val="28"/>
          <w:szCs w:val="28"/>
          <w:lang w:val="ru-RU"/>
        </w:rPr>
        <w:t>обеспечение сформированности логического, алгоритмического и матем</w:t>
      </w:r>
      <w:r w:rsidRPr="0017713D">
        <w:rPr>
          <w:sz w:val="28"/>
          <w:szCs w:val="28"/>
          <w:lang w:val="ru-RU"/>
        </w:rPr>
        <w:t>а</w:t>
      </w:r>
      <w:r w:rsidRPr="0017713D">
        <w:rPr>
          <w:sz w:val="28"/>
          <w:szCs w:val="28"/>
          <w:lang w:val="ru-RU"/>
        </w:rPr>
        <w:t>тического мышления;</w:t>
      </w:r>
    </w:p>
    <w:p w:rsidR="00D9547B" w:rsidRPr="0017713D" w:rsidRDefault="00D9547B" w:rsidP="00D9547B">
      <w:pPr>
        <w:pStyle w:val="11"/>
        <w:numPr>
          <w:ilvl w:val="2"/>
          <w:numId w:val="4"/>
        </w:numPr>
        <w:tabs>
          <w:tab w:val="left" w:pos="0"/>
          <w:tab w:val="left" w:pos="624"/>
        </w:tabs>
        <w:spacing w:line="242" w:lineRule="auto"/>
        <w:ind w:left="0" w:firstLine="567"/>
        <w:rPr>
          <w:sz w:val="28"/>
          <w:szCs w:val="28"/>
          <w:lang w:val="ru-RU"/>
        </w:rPr>
      </w:pPr>
      <w:r w:rsidRPr="0017713D">
        <w:rPr>
          <w:sz w:val="28"/>
          <w:szCs w:val="28"/>
          <w:lang w:val="ru-RU"/>
        </w:rPr>
        <w:t>обеспечение сформированности умений применять полученные знания при решении различных</w:t>
      </w:r>
      <w:r w:rsidRPr="0017713D">
        <w:rPr>
          <w:spacing w:val="-6"/>
          <w:sz w:val="28"/>
          <w:szCs w:val="28"/>
          <w:lang w:val="ru-RU"/>
        </w:rPr>
        <w:t xml:space="preserve"> </w:t>
      </w:r>
      <w:r w:rsidRPr="0017713D">
        <w:rPr>
          <w:sz w:val="28"/>
          <w:szCs w:val="28"/>
          <w:lang w:val="ru-RU"/>
        </w:rPr>
        <w:t>задач;</w:t>
      </w:r>
    </w:p>
    <w:p w:rsidR="00D9547B" w:rsidRPr="0017713D" w:rsidRDefault="00D9547B" w:rsidP="00D9547B">
      <w:pPr>
        <w:pStyle w:val="11"/>
        <w:numPr>
          <w:ilvl w:val="2"/>
          <w:numId w:val="4"/>
        </w:numPr>
        <w:tabs>
          <w:tab w:val="left" w:pos="0"/>
          <w:tab w:val="left" w:pos="624"/>
        </w:tabs>
        <w:ind w:left="0" w:right="159" w:firstLine="567"/>
        <w:rPr>
          <w:sz w:val="28"/>
          <w:szCs w:val="28"/>
          <w:lang w:val="ru-RU"/>
        </w:rPr>
      </w:pPr>
      <w:r w:rsidRPr="0017713D">
        <w:rPr>
          <w:sz w:val="28"/>
          <w:szCs w:val="28"/>
          <w:lang w:val="ru-RU"/>
        </w:rPr>
        <w:t xml:space="preserve">обеспечение сформированности представлений о математике как части общечеловеческой культуры, универсальном языке </w:t>
      </w:r>
      <w:r w:rsidRPr="0017713D">
        <w:rPr>
          <w:spacing w:val="-3"/>
          <w:sz w:val="28"/>
          <w:szCs w:val="28"/>
          <w:lang w:val="ru-RU"/>
        </w:rPr>
        <w:t xml:space="preserve">науки, </w:t>
      </w:r>
      <w:r w:rsidRPr="0017713D">
        <w:rPr>
          <w:sz w:val="28"/>
          <w:szCs w:val="28"/>
          <w:lang w:val="ru-RU"/>
        </w:rPr>
        <w:t>позволяющем опис</w:t>
      </w:r>
      <w:r w:rsidRPr="0017713D">
        <w:rPr>
          <w:sz w:val="28"/>
          <w:szCs w:val="28"/>
          <w:lang w:val="ru-RU"/>
        </w:rPr>
        <w:t>ы</w:t>
      </w:r>
      <w:r w:rsidRPr="0017713D">
        <w:rPr>
          <w:sz w:val="28"/>
          <w:szCs w:val="28"/>
          <w:lang w:val="ru-RU"/>
        </w:rPr>
        <w:t>вать и изучать реальные процессы и</w:t>
      </w:r>
      <w:r w:rsidRPr="0017713D">
        <w:rPr>
          <w:spacing w:val="-6"/>
          <w:sz w:val="28"/>
          <w:szCs w:val="28"/>
          <w:lang w:val="ru-RU"/>
        </w:rPr>
        <w:t xml:space="preserve"> </w:t>
      </w:r>
      <w:r w:rsidRPr="0017713D">
        <w:rPr>
          <w:sz w:val="28"/>
          <w:szCs w:val="28"/>
          <w:lang w:val="ru-RU"/>
        </w:rPr>
        <w:t>явления.</w:t>
      </w:r>
    </w:p>
    <w:p w:rsidR="00D9547B" w:rsidRPr="0017713D" w:rsidRDefault="00D9547B" w:rsidP="00D9547B">
      <w:pPr>
        <w:pStyle w:val="a7"/>
        <w:tabs>
          <w:tab w:val="left" w:pos="0"/>
        </w:tabs>
        <w:spacing w:line="274" w:lineRule="exact"/>
        <w:ind w:right="114" w:firstLine="567"/>
        <w:jc w:val="both"/>
        <w:rPr>
          <w:sz w:val="28"/>
          <w:szCs w:val="28"/>
          <w:lang w:val="ru-RU"/>
        </w:rPr>
      </w:pPr>
      <w:r w:rsidRPr="0017713D">
        <w:rPr>
          <w:sz w:val="28"/>
          <w:szCs w:val="28"/>
          <w:lang w:val="ru-RU"/>
        </w:rPr>
        <w:t>В программе учебный материал представлен в форме чередующегося ра</w:t>
      </w:r>
      <w:r w:rsidRPr="0017713D">
        <w:rPr>
          <w:sz w:val="28"/>
          <w:szCs w:val="28"/>
          <w:lang w:val="ru-RU"/>
        </w:rPr>
        <w:t>з</w:t>
      </w:r>
      <w:r w:rsidRPr="0017713D">
        <w:rPr>
          <w:sz w:val="28"/>
          <w:szCs w:val="28"/>
          <w:lang w:val="ru-RU"/>
        </w:rPr>
        <w:t>вертывания основных содержательных линий:</w:t>
      </w:r>
    </w:p>
    <w:p w:rsidR="00D9547B" w:rsidRPr="0017713D" w:rsidRDefault="00D9547B" w:rsidP="00D9547B">
      <w:pPr>
        <w:pStyle w:val="a7"/>
        <w:tabs>
          <w:tab w:val="left" w:pos="0"/>
        </w:tabs>
        <w:spacing w:before="46"/>
        <w:ind w:right="116" w:firstLine="567"/>
        <w:jc w:val="both"/>
        <w:rPr>
          <w:sz w:val="28"/>
          <w:szCs w:val="28"/>
          <w:lang w:val="ru-RU"/>
        </w:rPr>
      </w:pPr>
      <w:r>
        <w:rPr>
          <w:noProof/>
          <w:sz w:val="28"/>
          <w:szCs w:val="28"/>
          <w:lang w:val="ru-RU" w:eastAsia="ru-RU"/>
        </w:rPr>
        <w:drawing>
          <wp:anchor distT="0" distB="0" distL="0" distR="0" simplePos="0" relativeHeight="251659264" behindDoc="1" locked="0" layoutInCell="1" allowOverlap="1">
            <wp:simplePos x="0" y="0"/>
            <wp:positionH relativeFrom="page">
              <wp:posOffset>1530350</wp:posOffset>
            </wp:positionH>
            <wp:positionV relativeFrom="paragraph">
              <wp:posOffset>34290</wp:posOffset>
            </wp:positionV>
            <wp:extent cx="251460" cy="16764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9" cstate="print"/>
                    <a:stretch>
                      <a:fillRect/>
                    </a:stretch>
                  </pic:blipFill>
                  <pic:spPr>
                    <a:xfrm>
                      <a:off x="0" y="0"/>
                      <a:ext cx="251460" cy="167640"/>
                    </a:xfrm>
                    <a:prstGeom prst="rect">
                      <a:avLst/>
                    </a:prstGeom>
                  </pic:spPr>
                </pic:pic>
              </a:graphicData>
            </a:graphic>
          </wp:anchor>
        </w:drawing>
      </w:r>
      <w:r w:rsidRPr="0017713D">
        <w:rPr>
          <w:i/>
          <w:sz w:val="28"/>
          <w:szCs w:val="28"/>
          <w:lang w:val="ru-RU"/>
        </w:rPr>
        <w:t>алгебраическая линия</w:t>
      </w:r>
      <w:r w:rsidRPr="0017713D">
        <w:rPr>
          <w:sz w:val="28"/>
          <w:szCs w:val="28"/>
          <w:lang w:val="ru-RU"/>
        </w:rPr>
        <w:t>, включающая систематизацию сведений о числах; изучение новых и обобщение ранее изученных операций (возведение в степень, извлечение корня, логарифмирование, синус, косинус, тангенс, котангенс и обратные к ним); изучение новых видов числовых выражений и формул; сове</w:t>
      </w:r>
      <w:r w:rsidRPr="0017713D">
        <w:rPr>
          <w:sz w:val="28"/>
          <w:szCs w:val="28"/>
          <w:lang w:val="ru-RU"/>
        </w:rPr>
        <w:t>р</w:t>
      </w:r>
      <w:r w:rsidRPr="0017713D">
        <w:rPr>
          <w:sz w:val="28"/>
          <w:szCs w:val="28"/>
          <w:lang w:val="ru-RU"/>
        </w:rPr>
        <w:t>шенствование практических навыков и вычислительной культуры, расширение и совершенствование алгебраического аппарата, сформированного в основной школе, и его применение к решению математических и прикладных задач;</w:t>
      </w:r>
    </w:p>
    <w:p w:rsidR="00D9547B" w:rsidRPr="0017713D" w:rsidRDefault="00D9547B" w:rsidP="00D9547B">
      <w:pPr>
        <w:pStyle w:val="a7"/>
        <w:tabs>
          <w:tab w:val="left" w:pos="0"/>
        </w:tabs>
        <w:spacing w:before="2"/>
        <w:ind w:right="121" w:firstLine="567"/>
        <w:jc w:val="both"/>
        <w:rPr>
          <w:sz w:val="28"/>
          <w:szCs w:val="28"/>
          <w:lang w:val="ru-RU"/>
        </w:rPr>
      </w:pPr>
      <w:r>
        <w:rPr>
          <w:noProof/>
          <w:sz w:val="28"/>
          <w:szCs w:val="28"/>
          <w:lang w:val="ru-RU" w:eastAsia="ru-RU"/>
        </w:rPr>
        <w:drawing>
          <wp:anchor distT="0" distB="0" distL="0" distR="0" simplePos="0" relativeHeight="251660288" behindDoc="1" locked="0" layoutInCell="1" allowOverlap="1">
            <wp:simplePos x="0" y="0"/>
            <wp:positionH relativeFrom="page">
              <wp:posOffset>1530350</wp:posOffset>
            </wp:positionH>
            <wp:positionV relativeFrom="paragraph">
              <wp:posOffset>6350</wp:posOffset>
            </wp:positionV>
            <wp:extent cx="288290" cy="16764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a:picLocks noChangeAspect="1"/>
                    </pic:cNvPicPr>
                  </pic:nvPicPr>
                  <pic:blipFill>
                    <a:blip r:embed="rId10" cstate="print"/>
                    <a:stretch>
                      <a:fillRect/>
                    </a:stretch>
                  </pic:blipFill>
                  <pic:spPr>
                    <a:xfrm>
                      <a:off x="0" y="0"/>
                      <a:ext cx="288036" cy="167640"/>
                    </a:xfrm>
                    <a:prstGeom prst="rect">
                      <a:avLst/>
                    </a:prstGeom>
                  </pic:spPr>
                </pic:pic>
              </a:graphicData>
            </a:graphic>
          </wp:anchor>
        </w:drawing>
      </w:r>
      <w:r w:rsidRPr="0017713D">
        <w:rPr>
          <w:i/>
          <w:sz w:val="28"/>
          <w:szCs w:val="28"/>
          <w:lang w:val="ru-RU"/>
        </w:rPr>
        <w:t>теоретико</w:t>
      </w:r>
      <w:r w:rsidRPr="0017713D">
        <w:rPr>
          <w:sz w:val="28"/>
          <w:szCs w:val="28"/>
          <w:lang w:val="ru-RU"/>
        </w:rPr>
        <w:t>-</w:t>
      </w:r>
      <w:r w:rsidRPr="0017713D">
        <w:rPr>
          <w:i/>
          <w:sz w:val="28"/>
          <w:szCs w:val="28"/>
          <w:lang w:val="ru-RU"/>
        </w:rPr>
        <w:t>функциональная линия</w:t>
      </w:r>
      <w:r w:rsidRPr="0017713D">
        <w:rPr>
          <w:sz w:val="28"/>
          <w:szCs w:val="28"/>
          <w:lang w:val="ru-RU"/>
        </w:rPr>
        <w:t>, включающая систематизацию и расш</w:t>
      </w:r>
      <w:r w:rsidRPr="0017713D">
        <w:rPr>
          <w:sz w:val="28"/>
          <w:szCs w:val="28"/>
          <w:lang w:val="ru-RU"/>
        </w:rPr>
        <w:t>и</w:t>
      </w:r>
      <w:r w:rsidRPr="0017713D">
        <w:rPr>
          <w:sz w:val="28"/>
          <w:szCs w:val="28"/>
          <w:lang w:val="ru-RU"/>
        </w:rPr>
        <w:t>рение сведений о функциях, совершенствование графических умений; знако</w:t>
      </w:r>
      <w:r w:rsidRPr="0017713D">
        <w:rPr>
          <w:sz w:val="28"/>
          <w:szCs w:val="28"/>
          <w:lang w:val="ru-RU"/>
        </w:rPr>
        <w:t>м</w:t>
      </w:r>
      <w:r w:rsidRPr="0017713D">
        <w:rPr>
          <w:sz w:val="28"/>
          <w:szCs w:val="28"/>
          <w:lang w:val="ru-RU"/>
        </w:rPr>
        <w:t>ство с основными идеями и методами математического анализа в объеме, позв</w:t>
      </w:r>
      <w:r w:rsidRPr="0017713D">
        <w:rPr>
          <w:sz w:val="28"/>
          <w:szCs w:val="28"/>
          <w:lang w:val="ru-RU"/>
        </w:rPr>
        <w:t>о</w:t>
      </w:r>
      <w:r w:rsidRPr="0017713D">
        <w:rPr>
          <w:sz w:val="28"/>
          <w:szCs w:val="28"/>
          <w:lang w:val="ru-RU"/>
        </w:rPr>
        <w:t>ляющем исследовать элементарные функции и решать простейшие геометрич</w:t>
      </w:r>
      <w:r w:rsidRPr="0017713D">
        <w:rPr>
          <w:sz w:val="28"/>
          <w:szCs w:val="28"/>
          <w:lang w:val="ru-RU"/>
        </w:rPr>
        <w:t>е</w:t>
      </w:r>
      <w:r w:rsidRPr="0017713D">
        <w:rPr>
          <w:sz w:val="28"/>
          <w:szCs w:val="28"/>
          <w:lang w:val="ru-RU"/>
        </w:rPr>
        <w:t>ские, физические и другие прикладные задачи;</w:t>
      </w:r>
    </w:p>
    <w:p w:rsidR="00D9547B" w:rsidRPr="0017713D" w:rsidRDefault="00D9547B" w:rsidP="00D9547B">
      <w:pPr>
        <w:pStyle w:val="a7"/>
        <w:tabs>
          <w:tab w:val="left" w:pos="0"/>
        </w:tabs>
        <w:ind w:right="118" w:firstLine="567"/>
        <w:jc w:val="both"/>
        <w:rPr>
          <w:sz w:val="28"/>
          <w:szCs w:val="28"/>
          <w:lang w:val="ru-RU"/>
        </w:rPr>
      </w:pPr>
      <w:r>
        <w:rPr>
          <w:noProof/>
          <w:sz w:val="28"/>
          <w:szCs w:val="28"/>
          <w:lang w:val="ru-RU" w:eastAsia="ru-RU"/>
        </w:rPr>
        <w:drawing>
          <wp:anchor distT="0" distB="0" distL="0" distR="0" simplePos="0" relativeHeight="251661312" behindDoc="1" locked="0" layoutInCell="1" allowOverlap="1">
            <wp:simplePos x="0" y="0"/>
            <wp:positionH relativeFrom="page">
              <wp:posOffset>1530350</wp:posOffset>
            </wp:positionH>
            <wp:positionV relativeFrom="paragraph">
              <wp:posOffset>5080</wp:posOffset>
            </wp:positionV>
            <wp:extent cx="338455" cy="16764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pic:cNvPicPr>
                      <a:picLocks noChangeAspect="1"/>
                    </pic:cNvPicPr>
                  </pic:nvPicPr>
                  <pic:blipFill>
                    <a:blip r:embed="rId11" cstate="print"/>
                    <a:stretch>
                      <a:fillRect/>
                    </a:stretch>
                  </pic:blipFill>
                  <pic:spPr>
                    <a:xfrm>
                      <a:off x="0" y="0"/>
                      <a:ext cx="338328" cy="167640"/>
                    </a:xfrm>
                    <a:prstGeom prst="rect">
                      <a:avLst/>
                    </a:prstGeom>
                  </pic:spPr>
                </pic:pic>
              </a:graphicData>
            </a:graphic>
          </wp:anchor>
        </w:drawing>
      </w:r>
      <w:r w:rsidRPr="0017713D">
        <w:rPr>
          <w:i/>
          <w:sz w:val="28"/>
          <w:szCs w:val="28"/>
          <w:lang w:val="ru-RU"/>
        </w:rPr>
        <w:t>линия уравнений и неравенств</w:t>
      </w:r>
      <w:r w:rsidRPr="0017713D">
        <w:rPr>
          <w:sz w:val="28"/>
          <w:szCs w:val="28"/>
          <w:lang w:val="ru-RU"/>
        </w:rPr>
        <w:t>, основанная на построении и исследовании математических моделей, пересекающаяся с алгебраической и теоретико-функциональной линиями и включающая развитие и совершенствование техн</w:t>
      </w:r>
      <w:r w:rsidRPr="0017713D">
        <w:rPr>
          <w:sz w:val="28"/>
          <w:szCs w:val="28"/>
          <w:lang w:val="ru-RU"/>
        </w:rPr>
        <w:t>и</w:t>
      </w:r>
      <w:r w:rsidRPr="0017713D">
        <w:rPr>
          <w:sz w:val="28"/>
          <w:szCs w:val="28"/>
          <w:lang w:val="ru-RU"/>
        </w:rPr>
        <w:t>ки алгебраических преобразований для решения уравнений, неравенств и систем; формирование способности строить и исследовать простейшие математ</w:t>
      </w:r>
      <w:r w:rsidRPr="0017713D">
        <w:rPr>
          <w:sz w:val="28"/>
          <w:szCs w:val="28"/>
          <w:lang w:val="ru-RU"/>
        </w:rPr>
        <w:t>и</w:t>
      </w:r>
      <w:r w:rsidRPr="0017713D">
        <w:rPr>
          <w:sz w:val="28"/>
          <w:szCs w:val="28"/>
          <w:lang w:val="ru-RU"/>
        </w:rPr>
        <w:t>ческие модели при решении прикладных задач, задач из смежных и специал</w:t>
      </w:r>
      <w:r w:rsidRPr="0017713D">
        <w:rPr>
          <w:sz w:val="28"/>
          <w:szCs w:val="28"/>
          <w:lang w:val="ru-RU"/>
        </w:rPr>
        <w:t>ь</w:t>
      </w:r>
      <w:r w:rsidRPr="0017713D">
        <w:rPr>
          <w:sz w:val="28"/>
          <w:szCs w:val="28"/>
          <w:lang w:val="ru-RU"/>
        </w:rPr>
        <w:t>ных дисциплин;</w:t>
      </w:r>
    </w:p>
    <w:p w:rsidR="00D9547B" w:rsidRPr="0017713D" w:rsidRDefault="00D9547B" w:rsidP="00D9547B">
      <w:pPr>
        <w:pStyle w:val="a7"/>
        <w:tabs>
          <w:tab w:val="left" w:pos="0"/>
        </w:tabs>
        <w:ind w:right="124" w:firstLine="567"/>
        <w:jc w:val="both"/>
        <w:rPr>
          <w:sz w:val="28"/>
          <w:szCs w:val="28"/>
          <w:lang w:val="ru-RU"/>
        </w:rPr>
      </w:pPr>
      <w:r>
        <w:rPr>
          <w:noProof/>
          <w:sz w:val="28"/>
          <w:szCs w:val="28"/>
          <w:lang w:val="ru-RU" w:eastAsia="ru-RU"/>
        </w:rPr>
        <w:drawing>
          <wp:anchor distT="0" distB="0" distL="0" distR="0" simplePos="0" relativeHeight="251662336" behindDoc="1" locked="0" layoutInCell="1" allowOverlap="1">
            <wp:simplePos x="0" y="0"/>
            <wp:positionH relativeFrom="page">
              <wp:posOffset>1530350</wp:posOffset>
            </wp:positionH>
            <wp:positionV relativeFrom="paragraph">
              <wp:posOffset>5080</wp:posOffset>
            </wp:positionV>
            <wp:extent cx="539750" cy="167640"/>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png"/>
                    <pic:cNvPicPr>
                      <a:picLocks noChangeAspect="1"/>
                    </pic:cNvPicPr>
                  </pic:nvPicPr>
                  <pic:blipFill>
                    <a:blip r:embed="rId12" cstate="print"/>
                    <a:stretch>
                      <a:fillRect/>
                    </a:stretch>
                  </pic:blipFill>
                  <pic:spPr>
                    <a:xfrm>
                      <a:off x="0" y="0"/>
                      <a:ext cx="539495" cy="167640"/>
                    </a:xfrm>
                    <a:prstGeom prst="rect">
                      <a:avLst/>
                    </a:prstGeom>
                  </pic:spPr>
                </pic:pic>
              </a:graphicData>
            </a:graphic>
          </wp:anchor>
        </w:drawing>
      </w:r>
      <w:r w:rsidRPr="0017713D">
        <w:rPr>
          <w:i/>
          <w:sz w:val="28"/>
          <w:szCs w:val="28"/>
          <w:lang w:val="ru-RU"/>
        </w:rPr>
        <w:t>геометрическая линия</w:t>
      </w:r>
      <w:r w:rsidRPr="0017713D">
        <w:rPr>
          <w:sz w:val="28"/>
          <w:szCs w:val="28"/>
          <w:lang w:val="ru-RU"/>
        </w:rPr>
        <w:t>, включающая наглядные представления о простра</w:t>
      </w:r>
      <w:r w:rsidRPr="0017713D">
        <w:rPr>
          <w:sz w:val="28"/>
          <w:szCs w:val="28"/>
          <w:lang w:val="ru-RU"/>
        </w:rPr>
        <w:t>н</w:t>
      </w:r>
      <w:r w:rsidRPr="0017713D">
        <w:rPr>
          <w:sz w:val="28"/>
          <w:szCs w:val="28"/>
          <w:lang w:val="ru-RU"/>
        </w:rPr>
        <w:t>ственных фигурах и изучение их свойств, формирование и развитие пространс</w:t>
      </w:r>
      <w:r w:rsidRPr="0017713D">
        <w:rPr>
          <w:sz w:val="28"/>
          <w:szCs w:val="28"/>
          <w:lang w:val="ru-RU"/>
        </w:rPr>
        <w:t>т</w:t>
      </w:r>
      <w:r w:rsidRPr="0017713D">
        <w:rPr>
          <w:sz w:val="28"/>
          <w:szCs w:val="28"/>
          <w:lang w:val="ru-RU"/>
        </w:rPr>
        <w:t xml:space="preserve">венного воображения, развитие способов геометрических измерений, </w:t>
      </w:r>
      <w:r w:rsidRPr="0017713D">
        <w:rPr>
          <w:sz w:val="28"/>
          <w:szCs w:val="28"/>
          <w:lang w:val="ru-RU"/>
        </w:rPr>
        <w:lastRenderedPageBreak/>
        <w:t>коорд</w:t>
      </w:r>
      <w:r w:rsidRPr="0017713D">
        <w:rPr>
          <w:sz w:val="28"/>
          <w:szCs w:val="28"/>
          <w:lang w:val="ru-RU"/>
        </w:rPr>
        <w:t>и</w:t>
      </w:r>
      <w:r w:rsidRPr="0017713D">
        <w:rPr>
          <w:sz w:val="28"/>
          <w:szCs w:val="28"/>
          <w:lang w:val="ru-RU"/>
        </w:rPr>
        <w:t>натного и векторного методов для решения математических и прикладных з</w:t>
      </w:r>
      <w:r w:rsidRPr="0017713D">
        <w:rPr>
          <w:sz w:val="28"/>
          <w:szCs w:val="28"/>
          <w:lang w:val="ru-RU"/>
        </w:rPr>
        <w:t>а</w:t>
      </w:r>
      <w:r w:rsidRPr="0017713D">
        <w:rPr>
          <w:sz w:val="28"/>
          <w:szCs w:val="28"/>
          <w:lang w:val="ru-RU"/>
        </w:rPr>
        <w:t>дач;</w:t>
      </w:r>
    </w:p>
    <w:p w:rsidR="00D9547B" w:rsidRPr="0017713D" w:rsidRDefault="00D9547B" w:rsidP="00D9547B">
      <w:pPr>
        <w:pStyle w:val="a7"/>
        <w:tabs>
          <w:tab w:val="left" w:pos="0"/>
        </w:tabs>
        <w:spacing w:line="242" w:lineRule="auto"/>
        <w:ind w:right="130" w:firstLine="567"/>
        <w:jc w:val="both"/>
        <w:rPr>
          <w:sz w:val="28"/>
          <w:szCs w:val="28"/>
          <w:lang w:val="ru-RU"/>
        </w:rPr>
      </w:pPr>
      <w:r>
        <w:rPr>
          <w:noProof/>
          <w:sz w:val="28"/>
          <w:szCs w:val="28"/>
          <w:lang w:val="ru-RU" w:eastAsia="ru-RU"/>
        </w:rPr>
        <w:drawing>
          <wp:anchor distT="0" distB="0" distL="0" distR="0" simplePos="0" relativeHeight="251663360" behindDoc="1" locked="0" layoutInCell="1" allowOverlap="1">
            <wp:simplePos x="0" y="0"/>
            <wp:positionH relativeFrom="page">
              <wp:posOffset>1530350</wp:posOffset>
            </wp:positionH>
            <wp:positionV relativeFrom="paragraph">
              <wp:posOffset>5080</wp:posOffset>
            </wp:positionV>
            <wp:extent cx="379730" cy="167640"/>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png"/>
                    <pic:cNvPicPr>
                      <a:picLocks noChangeAspect="1"/>
                    </pic:cNvPicPr>
                  </pic:nvPicPr>
                  <pic:blipFill>
                    <a:blip r:embed="rId13" cstate="print"/>
                    <a:stretch>
                      <a:fillRect/>
                    </a:stretch>
                  </pic:blipFill>
                  <pic:spPr>
                    <a:xfrm>
                      <a:off x="0" y="0"/>
                      <a:ext cx="379475" cy="167639"/>
                    </a:xfrm>
                    <a:prstGeom prst="rect">
                      <a:avLst/>
                    </a:prstGeom>
                  </pic:spPr>
                </pic:pic>
              </a:graphicData>
            </a:graphic>
          </wp:anchor>
        </w:drawing>
      </w:r>
      <w:r w:rsidRPr="0017713D">
        <w:rPr>
          <w:i/>
          <w:sz w:val="28"/>
          <w:szCs w:val="28"/>
          <w:lang w:val="ru-RU"/>
        </w:rPr>
        <w:t>стохастическая линия</w:t>
      </w:r>
      <w:r w:rsidRPr="0017713D">
        <w:rPr>
          <w:sz w:val="28"/>
          <w:szCs w:val="28"/>
          <w:lang w:val="ru-RU"/>
        </w:rPr>
        <w:t>, основанная на развитии комбинаторных умений, представлений о вероятностно-статистических закономерностях окружающего мира.</w:t>
      </w:r>
    </w:p>
    <w:p w:rsidR="00D9547B" w:rsidRPr="0017713D" w:rsidRDefault="00D9547B" w:rsidP="00D9547B">
      <w:pPr>
        <w:pStyle w:val="a7"/>
        <w:tabs>
          <w:tab w:val="left" w:pos="0"/>
        </w:tabs>
        <w:ind w:right="126" w:firstLine="567"/>
        <w:jc w:val="both"/>
        <w:rPr>
          <w:sz w:val="28"/>
          <w:szCs w:val="28"/>
          <w:lang w:val="ru-RU"/>
        </w:rPr>
      </w:pPr>
      <w:r w:rsidRPr="0017713D">
        <w:rPr>
          <w:sz w:val="28"/>
          <w:szCs w:val="28"/>
          <w:lang w:val="ru-RU"/>
        </w:rPr>
        <w:t>Развитие содержательных линий сопровождается совершенствованием и</w:t>
      </w:r>
      <w:r w:rsidRPr="0017713D">
        <w:rPr>
          <w:sz w:val="28"/>
          <w:szCs w:val="28"/>
          <w:lang w:val="ru-RU"/>
        </w:rPr>
        <w:t>н</w:t>
      </w:r>
      <w:r w:rsidRPr="0017713D">
        <w:rPr>
          <w:sz w:val="28"/>
          <w:szCs w:val="28"/>
          <w:lang w:val="ru-RU"/>
        </w:rPr>
        <w:t>теллектуальных и речевых умений путем обогащения математического языка, развития логического мышления.</w:t>
      </w:r>
    </w:p>
    <w:p w:rsidR="00D9547B" w:rsidRPr="0017713D" w:rsidRDefault="00D9547B" w:rsidP="00D9547B">
      <w:pPr>
        <w:pStyle w:val="1"/>
        <w:tabs>
          <w:tab w:val="left" w:pos="0"/>
        </w:tabs>
        <w:spacing w:before="1" w:line="275" w:lineRule="exact"/>
        <w:ind w:left="0" w:right="852" w:firstLine="567"/>
        <w:rPr>
          <w:sz w:val="28"/>
          <w:szCs w:val="28"/>
          <w:lang w:val="ru-RU"/>
        </w:rPr>
      </w:pPr>
    </w:p>
    <w:p w:rsidR="00D9547B" w:rsidRPr="0017713D" w:rsidRDefault="00D9547B" w:rsidP="00D9547B">
      <w:pPr>
        <w:pStyle w:val="1"/>
        <w:tabs>
          <w:tab w:val="left" w:pos="0"/>
        </w:tabs>
        <w:spacing w:before="1" w:line="275" w:lineRule="exact"/>
        <w:ind w:left="0" w:right="852" w:firstLine="567"/>
        <w:rPr>
          <w:sz w:val="28"/>
          <w:szCs w:val="28"/>
          <w:lang w:val="ru-RU"/>
        </w:rPr>
      </w:pPr>
      <w:r w:rsidRPr="0017713D">
        <w:rPr>
          <w:sz w:val="28"/>
          <w:szCs w:val="28"/>
          <w:lang w:val="ru-RU"/>
        </w:rPr>
        <w:t>РЕЗУЛЬТАТЫ ОСВОЕНИЯ УЧЕБНОЙ ДИСЦИПЛИНЫ</w:t>
      </w:r>
    </w:p>
    <w:p w:rsidR="00D9547B" w:rsidRPr="0017713D" w:rsidRDefault="00D9547B" w:rsidP="00D9547B">
      <w:pPr>
        <w:pStyle w:val="a7"/>
        <w:tabs>
          <w:tab w:val="left" w:pos="0"/>
        </w:tabs>
        <w:spacing w:before="4" w:line="274" w:lineRule="exact"/>
        <w:ind w:firstLine="567"/>
        <w:rPr>
          <w:sz w:val="28"/>
          <w:szCs w:val="28"/>
          <w:lang w:val="ru-RU"/>
        </w:rPr>
      </w:pPr>
      <w:r w:rsidRPr="0017713D">
        <w:rPr>
          <w:sz w:val="28"/>
          <w:szCs w:val="28"/>
          <w:lang w:val="ru-RU"/>
        </w:rPr>
        <w:t>Освоение содержания учебной дисциплины «Математика: алгебра и начала математического анализа, геометрия» обеспечивает достижение студентами сл</w:t>
      </w:r>
      <w:r w:rsidRPr="0017713D">
        <w:rPr>
          <w:sz w:val="28"/>
          <w:szCs w:val="28"/>
          <w:lang w:val="ru-RU"/>
        </w:rPr>
        <w:t>е</w:t>
      </w:r>
      <w:r w:rsidRPr="0017713D">
        <w:rPr>
          <w:sz w:val="28"/>
          <w:szCs w:val="28"/>
          <w:lang w:val="ru-RU"/>
        </w:rPr>
        <w:t xml:space="preserve">дующих </w:t>
      </w:r>
      <w:r w:rsidRPr="0017713D">
        <w:rPr>
          <w:b/>
          <w:i/>
          <w:sz w:val="28"/>
          <w:szCs w:val="28"/>
          <w:lang w:val="ru-RU"/>
        </w:rPr>
        <w:t>результатов</w:t>
      </w:r>
      <w:r w:rsidRPr="0017713D">
        <w:rPr>
          <w:sz w:val="28"/>
          <w:szCs w:val="28"/>
          <w:lang w:val="ru-RU"/>
        </w:rPr>
        <w:t>:</w:t>
      </w:r>
    </w:p>
    <w:p w:rsidR="00D9547B" w:rsidRDefault="00D9547B" w:rsidP="00D9547B">
      <w:pPr>
        <w:pStyle w:val="2"/>
        <w:numPr>
          <w:ilvl w:val="0"/>
          <w:numId w:val="6"/>
        </w:numPr>
        <w:tabs>
          <w:tab w:val="left" w:pos="0"/>
          <w:tab w:val="left" w:pos="264"/>
        </w:tabs>
        <w:spacing w:line="274" w:lineRule="exact"/>
        <w:ind w:left="0" w:firstLine="567"/>
        <w:rPr>
          <w:i w:val="0"/>
          <w:sz w:val="28"/>
          <w:szCs w:val="28"/>
        </w:rPr>
      </w:pPr>
      <w:r>
        <w:rPr>
          <w:sz w:val="28"/>
          <w:szCs w:val="28"/>
        </w:rPr>
        <w:t>личностных</w:t>
      </w:r>
      <w:r>
        <w:rPr>
          <w:i w:val="0"/>
          <w:sz w:val="28"/>
          <w:szCs w:val="28"/>
        </w:rPr>
        <w:t>:</w:t>
      </w:r>
    </w:p>
    <w:p w:rsidR="00D9547B" w:rsidRPr="0017713D" w:rsidRDefault="00D9547B" w:rsidP="00D9547B">
      <w:pPr>
        <w:pStyle w:val="a7"/>
        <w:tabs>
          <w:tab w:val="left" w:pos="0"/>
          <w:tab w:val="left" w:pos="9781"/>
        </w:tabs>
        <w:spacing w:line="242" w:lineRule="auto"/>
        <w:ind w:right="284" w:firstLine="567"/>
        <w:rPr>
          <w:sz w:val="28"/>
          <w:szCs w:val="28"/>
          <w:lang w:val="ru-RU"/>
        </w:rPr>
      </w:pPr>
      <w:r w:rsidRPr="0017713D">
        <w:rPr>
          <w:sz w:val="28"/>
          <w:szCs w:val="28"/>
          <w:lang w:val="ru-RU"/>
        </w:rPr>
        <w:t>−− сформированность представлений о математике как универсальном языке науки, средстве моделирования явлений и процессов, идеях и методах математики;</w:t>
      </w:r>
    </w:p>
    <w:p w:rsidR="00D9547B" w:rsidRPr="0017713D" w:rsidRDefault="00D9547B" w:rsidP="00D9547B">
      <w:pPr>
        <w:pStyle w:val="a7"/>
        <w:tabs>
          <w:tab w:val="left" w:pos="0"/>
        </w:tabs>
        <w:ind w:right="234" w:firstLine="567"/>
        <w:rPr>
          <w:sz w:val="28"/>
          <w:szCs w:val="28"/>
          <w:lang w:val="ru-RU"/>
        </w:rPr>
      </w:pPr>
      <w:r w:rsidRPr="0017713D">
        <w:rPr>
          <w:sz w:val="28"/>
          <w:szCs w:val="28"/>
          <w:lang w:val="ru-RU"/>
        </w:rPr>
        <w:t>−− понимание значимости математики для научно-технического прогре</w:t>
      </w:r>
      <w:r w:rsidRPr="0017713D">
        <w:rPr>
          <w:sz w:val="28"/>
          <w:szCs w:val="28"/>
          <w:lang w:val="ru-RU"/>
        </w:rPr>
        <w:t>с</w:t>
      </w:r>
      <w:r w:rsidRPr="0017713D">
        <w:rPr>
          <w:sz w:val="28"/>
          <w:szCs w:val="28"/>
          <w:lang w:val="ru-RU"/>
        </w:rPr>
        <w:t>са, сформированность отношения к математике как к части общечеловеческой культуры через знакомство с историей развития математики, эволюцией мат</w:t>
      </w:r>
      <w:r w:rsidRPr="0017713D">
        <w:rPr>
          <w:sz w:val="28"/>
          <w:szCs w:val="28"/>
          <w:lang w:val="ru-RU"/>
        </w:rPr>
        <w:t>е</w:t>
      </w:r>
      <w:r w:rsidRPr="0017713D">
        <w:rPr>
          <w:sz w:val="28"/>
          <w:szCs w:val="28"/>
          <w:lang w:val="ru-RU"/>
        </w:rPr>
        <w:t>матических идей;</w:t>
      </w:r>
    </w:p>
    <w:p w:rsidR="00D9547B" w:rsidRPr="0017713D" w:rsidRDefault="00D9547B" w:rsidP="00D9547B">
      <w:pPr>
        <w:pStyle w:val="a7"/>
        <w:tabs>
          <w:tab w:val="left" w:pos="0"/>
        </w:tabs>
        <w:spacing w:before="2"/>
        <w:ind w:right="116" w:firstLine="567"/>
        <w:rPr>
          <w:sz w:val="28"/>
          <w:szCs w:val="28"/>
          <w:lang w:val="ru-RU"/>
        </w:rPr>
      </w:pPr>
      <w:r w:rsidRPr="0017713D">
        <w:rPr>
          <w:sz w:val="28"/>
          <w:szCs w:val="28"/>
          <w:lang w:val="ru-RU"/>
        </w:rPr>
        <w:t>−− развитие логического мышления, пространственного воображения, а</w:t>
      </w:r>
      <w:r w:rsidRPr="0017713D">
        <w:rPr>
          <w:sz w:val="28"/>
          <w:szCs w:val="28"/>
          <w:lang w:val="ru-RU"/>
        </w:rPr>
        <w:t>л</w:t>
      </w:r>
      <w:r w:rsidRPr="0017713D">
        <w:rPr>
          <w:sz w:val="28"/>
          <w:szCs w:val="28"/>
          <w:lang w:val="ru-RU"/>
        </w:rPr>
        <w:t>горитмической культуры, критичности мышления на уровне, необходимом для будущей профессиональной деятельности, для продолжения образования и с</w:t>
      </w:r>
      <w:r w:rsidRPr="0017713D">
        <w:rPr>
          <w:sz w:val="28"/>
          <w:szCs w:val="28"/>
          <w:lang w:val="ru-RU"/>
        </w:rPr>
        <w:t>а</w:t>
      </w:r>
      <w:r w:rsidRPr="0017713D">
        <w:rPr>
          <w:sz w:val="28"/>
          <w:szCs w:val="28"/>
          <w:lang w:val="ru-RU"/>
        </w:rPr>
        <w:t>мообразования;</w:t>
      </w:r>
    </w:p>
    <w:p w:rsidR="00D9547B" w:rsidRPr="0017713D" w:rsidRDefault="00D9547B" w:rsidP="00D9547B">
      <w:pPr>
        <w:pStyle w:val="a7"/>
        <w:tabs>
          <w:tab w:val="left" w:pos="0"/>
        </w:tabs>
        <w:ind w:right="142" w:firstLine="567"/>
        <w:rPr>
          <w:sz w:val="28"/>
          <w:szCs w:val="28"/>
          <w:lang w:val="ru-RU"/>
        </w:rPr>
      </w:pPr>
      <w:r w:rsidRPr="0017713D">
        <w:rPr>
          <w:sz w:val="28"/>
          <w:szCs w:val="28"/>
          <w:lang w:val="ru-RU"/>
        </w:rPr>
        <w:t>−− овладение математическими знаниями и умениями, необходимыми в повседневной жизни, для освоения смежных естественно-научных дисциплин и дисциплин профессионального цикла, для получения образования в областях, не требующих углубленной математической подготовки;</w:t>
      </w:r>
    </w:p>
    <w:p w:rsidR="00D9547B" w:rsidRPr="0017713D" w:rsidRDefault="00D9547B" w:rsidP="00D9547B">
      <w:pPr>
        <w:pStyle w:val="a7"/>
        <w:tabs>
          <w:tab w:val="left" w:pos="0"/>
        </w:tabs>
        <w:ind w:right="207" w:firstLine="567"/>
        <w:jc w:val="both"/>
        <w:rPr>
          <w:sz w:val="28"/>
          <w:szCs w:val="28"/>
          <w:lang w:val="ru-RU"/>
        </w:rPr>
      </w:pPr>
      <w:r w:rsidRPr="0017713D">
        <w:rPr>
          <w:sz w:val="28"/>
          <w:szCs w:val="28"/>
          <w:lang w:val="ru-RU"/>
        </w:rPr>
        <w:t>−− готовность и способность к образованию, в том числе самообразов</w:t>
      </w:r>
      <w:r w:rsidRPr="0017713D">
        <w:rPr>
          <w:sz w:val="28"/>
          <w:szCs w:val="28"/>
          <w:lang w:val="ru-RU"/>
        </w:rPr>
        <w:t>а</w:t>
      </w:r>
      <w:r w:rsidRPr="0017713D">
        <w:rPr>
          <w:sz w:val="28"/>
          <w:szCs w:val="28"/>
          <w:lang w:val="ru-RU"/>
        </w:rPr>
        <w:t>нию, на протяжении всей жизни; сознательное отношение к непрерывному о</w:t>
      </w:r>
      <w:r w:rsidRPr="0017713D">
        <w:rPr>
          <w:sz w:val="28"/>
          <w:szCs w:val="28"/>
          <w:lang w:val="ru-RU"/>
        </w:rPr>
        <w:t>б</w:t>
      </w:r>
      <w:r w:rsidRPr="0017713D">
        <w:rPr>
          <w:sz w:val="28"/>
          <w:szCs w:val="28"/>
          <w:lang w:val="ru-RU"/>
        </w:rPr>
        <w:t>разованию как условию успешной профессиональной и общественной деятел</w:t>
      </w:r>
      <w:r w:rsidRPr="0017713D">
        <w:rPr>
          <w:sz w:val="28"/>
          <w:szCs w:val="28"/>
          <w:lang w:val="ru-RU"/>
        </w:rPr>
        <w:t>ь</w:t>
      </w:r>
      <w:r w:rsidRPr="0017713D">
        <w:rPr>
          <w:sz w:val="28"/>
          <w:szCs w:val="28"/>
          <w:lang w:val="ru-RU"/>
        </w:rPr>
        <w:t>ности;</w:t>
      </w:r>
    </w:p>
    <w:p w:rsidR="00D9547B" w:rsidRPr="0017713D" w:rsidRDefault="00D9547B" w:rsidP="00D9547B">
      <w:pPr>
        <w:pStyle w:val="a7"/>
        <w:tabs>
          <w:tab w:val="left" w:pos="0"/>
          <w:tab w:val="left" w:pos="9923"/>
        </w:tabs>
        <w:spacing w:before="3" w:line="275" w:lineRule="exact"/>
        <w:ind w:right="142" w:firstLine="567"/>
        <w:rPr>
          <w:sz w:val="28"/>
          <w:szCs w:val="28"/>
          <w:lang w:val="ru-RU"/>
        </w:rPr>
      </w:pPr>
      <w:r w:rsidRPr="0017713D">
        <w:rPr>
          <w:sz w:val="28"/>
          <w:szCs w:val="28"/>
          <w:lang w:val="ru-RU"/>
        </w:rPr>
        <w:t>−− готовность и способность к самостоятельной творческой и ответстве</w:t>
      </w:r>
      <w:r w:rsidRPr="0017713D">
        <w:rPr>
          <w:sz w:val="28"/>
          <w:szCs w:val="28"/>
          <w:lang w:val="ru-RU"/>
        </w:rPr>
        <w:t>н</w:t>
      </w:r>
      <w:r w:rsidRPr="0017713D">
        <w:rPr>
          <w:sz w:val="28"/>
          <w:szCs w:val="28"/>
          <w:lang w:val="ru-RU"/>
        </w:rPr>
        <w:t>ной деятельности;</w:t>
      </w:r>
    </w:p>
    <w:p w:rsidR="00D9547B" w:rsidRPr="0017713D" w:rsidRDefault="00D9547B" w:rsidP="00D9547B">
      <w:pPr>
        <w:pStyle w:val="a7"/>
        <w:tabs>
          <w:tab w:val="left" w:pos="0"/>
        </w:tabs>
        <w:ind w:right="233" w:firstLine="567"/>
        <w:rPr>
          <w:sz w:val="28"/>
          <w:szCs w:val="28"/>
          <w:lang w:val="ru-RU"/>
        </w:rPr>
      </w:pPr>
      <w:r w:rsidRPr="0017713D">
        <w:rPr>
          <w:sz w:val="28"/>
          <w:szCs w:val="28"/>
          <w:lang w:val="ru-RU"/>
        </w:rPr>
        <w:t>−− готовность к коллективной работе, сотрудничеству со сверстниками в образовательной, общественно полезной, учебно-исследовательской, проек</w:t>
      </w:r>
      <w:r w:rsidRPr="0017713D">
        <w:rPr>
          <w:sz w:val="28"/>
          <w:szCs w:val="28"/>
          <w:lang w:val="ru-RU"/>
        </w:rPr>
        <w:t>т</w:t>
      </w:r>
      <w:r w:rsidRPr="0017713D">
        <w:rPr>
          <w:sz w:val="28"/>
          <w:szCs w:val="28"/>
          <w:lang w:val="ru-RU"/>
        </w:rPr>
        <w:t>ной и других видах деятельности;</w:t>
      </w:r>
    </w:p>
    <w:p w:rsidR="00D9547B" w:rsidRPr="0017713D" w:rsidRDefault="00D9547B" w:rsidP="00D9547B">
      <w:pPr>
        <w:pStyle w:val="a7"/>
        <w:tabs>
          <w:tab w:val="left" w:pos="0"/>
          <w:tab w:val="left" w:pos="9781"/>
        </w:tabs>
        <w:spacing w:before="46" w:line="242" w:lineRule="auto"/>
        <w:ind w:right="142" w:firstLine="567"/>
        <w:rPr>
          <w:sz w:val="28"/>
          <w:szCs w:val="28"/>
          <w:lang w:val="ru-RU"/>
        </w:rPr>
      </w:pPr>
      <w:r w:rsidRPr="0017713D">
        <w:rPr>
          <w:sz w:val="28"/>
          <w:szCs w:val="28"/>
          <w:lang w:val="ru-RU"/>
        </w:rPr>
        <w:t>−− отношение к профессиональной деятельности как возможности участия в решении личных, общественных, государственных, общенациональных пр</w:t>
      </w:r>
      <w:r w:rsidRPr="0017713D">
        <w:rPr>
          <w:sz w:val="28"/>
          <w:szCs w:val="28"/>
          <w:lang w:val="ru-RU"/>
        </w:rPr>
        <w:t>о</w:t>
      </w:r>
      <w:r w:rsidRPr="0017713D">
        <w:rPr>
          <w:sz w:val="28"/>
          <w:szCs w:val="28"/>
          <w:lang w:val="ru-RU"/>
        </w:rPr>
        <w:t>блем;</w:t>
      </w:r>
    </w:p>
    <w:p w:rsidR="00D9547B" w:rsidRDefault="00D9547B" w:rsidP="00D9547B">
      <w:pPr>
        <w:pStyle w:val="2"/>
        <w:numPr>
          <w:ilvl w:val="0"/>
          <w:numId w:val="6"/>
        </w:numPr>
        <w:tabs>
          <w:tab w:val="left" w:pos="0"/>
          <w:tab w:val="left" w:pos="264"/>
        </w:tabs>
        <w:ind w:left="0" w:firstLine="567"/>
        <w:rPr>
          <w:i w:val="0"/>
          <w:sz w:val="28"/>
          <w:szCs w:val="28"/>
        </w:rPr>
      </w:pPr>
      <w:r>
        <w:rPr>
          <w:sz w:val="28"/>
          <w:szCs w:val="28"/>
        </w:rPr>
        <w:t>метапредметных</w:t>
      </w:r>
      <w:r>
        <w:rPr>
          <w:i w:val="0"/>
          <w:sz w:val="28"/>
          <w:szCs w:val="28"/>
        </w:rPr>
        <w:t>:</w:t>
      </w:r>
    </w:p>
    <w:p w:rsidR="00D9547B" w:rsidRPr="0017713D" w:rsidRDefault="00D9547B" w:rsidP="00D9547B">
      <w:pPr>
        <w:pStyle w:val="a7"/>
        <w:tabs>
          <w:tab w:val="left" w:pos="0"/>
        </w:tabs>
        <w:spacing w:before="2"/>
        <w:ind w:right="113" w:firstLine="567"/>
        <w:rPr>
          <w:sz w:val="28"/>
          <w:szCs w:val="28"/>
          <w:lang w:val="ru-RU"/>
        </w:rPr>
      </w:pPr>
      <w:r w:rsidRPr="0017713D">
        <w:rPr>
          <w:sz w:val="28"/>
          <w:szCs w:val="28"/>
          <w:lang w:val="ru-RU"/>
        </w:rPr>
        <w:t>−− умение самостоятельно определять цели деятельности и составлять пл</w:t>
      </w:r>
      <w:r w:rsidRPr="0017713D">
        <w:rPr>
          <w:sz w:val="28"/>
          <w:szCs w:val="28"/>
          <w:lang w:val="ru-RU"/>
        </w:rPr>
        <w:t>а</w:t>
      </w:r>
      <w:r w:rsidRPr="0017713D">
        <w:rPr>
          <w:sz w:val="28"/>
          <w:szCs w:val="28"/>
          <w:lang w:val="ru-RU"/>
        </w:rPr>
        <w:t>ны деятельности; самостоятельно осуществлять, контролировать и корректир</w:t>
      </w:r>
      <w:r w:rsidRPr="0017713D">
        <w:rPr>
          <w:sz w:val="28"/>
          <w:szCs w:val="28"/>
          <w:lang w:val="ru-RU"/>
        </w:rPr>
        <w:t>о</w:t>
      </w:r>
      <w:r w:rsidRPr="0017713D">
        <w:rPr>
          <w:sz w:val="28"/>
          <w:szCs w:val="28"/>
          <w:lang w:val="ru-RU"/>
        </w:rPr>
        <w:t>вать деятельность; использовать все возможные ресурсы для достижения п</w:t>
      </w:r>
      <w:r w:rsidRPr="0017713D">
        <w:rPr>
          <w:sz w:val="28"/>
          <w:szCs w:val="28"/>
          <w:lang w:val="ru-RU"/>
        </w:rPr>
        <w:t>о</w:t>
      </w:r>
      <w:r w:rsidRPr="0017713D">
        <w:rPr>
          <w:sz w:val="28"/>
          <w:szCs w:val="28"/>
          <w:lang w:val="ru-RU"/>
        </w:rPr>
        <w:t xml:space="preserve">ставленных целей и реализации планов деятельности; выбирать </w:t>
      </w:r>
      <w:r w:rsidRPr="0017713D">
        <w:rPr>
          <w:sz w:val="28"/>
          <w:szCs w:val="28"/>
          <w:lang w:val="ru-RU"/>
        </w:rPr>
        <w:lastRenderedPageBreak/>
        <w:t>успешные стр</w:t>
      </w:r>
      <w:r w:rsidRPr="0017713D">
        <w:rPr>
          <w:sz w:val="28"/>
          <w:szCs w:val="28"/>
          <w:lang w:val="ru-RU"/>
        </w:rPr>
        <w:t>а</w:t>
      </w:r>
      <w:r w:rsidRPr="0017713D">
        <w:rPr>
          <w:sz w:val="28"/>
          <w:szCs w:val="28"/>
          <w:lang w:val="ru-RU"/>
        </w:rPr>
        <w:t>тегии в различных ситуациях;</w:t>
      </w:r>
    </w:p>
    <w:p w:rsidR="00D9547B" w:rsidRPr="0017713D" w:rsidRDefault="00D9547B" w:rsidP="00D9547B">
      <w:pPr>
        <w:pStyle w:val="a7"/>
        <w:tabs>
          <w:tab w:val="left" w:pos="0"/>
        </w:tabs>
        <w:spacing w:before="2"/>
        <w:ind w:right="142" w:firstLine="567"/>
        <w:rPr>
          <w:sz w:val="28"/>
          <w:szCs w:val="28"/>
          <w:lang w:val="ru-RU"/>
        </w:rPr>
      </w:pPr>
      <w:r w:rsidRPr="0017713D">
        <w:rPr>
          <w:sz w:val="28"/>
          <w:szCs w:val="28"/>
          <w:lang w:val="ru-RU"/>
        </w:rPr>
        <w:t>−− умение продуктивно общаться и взаимодействовать в процессе совм</w:t>
      </w:r>
      <w:r w:rsidRPr="0017713D">
        <w:rPr>
          <w:sz w:val="28"/>
          <w:szCs w:val="28"/>
          <w:lang w:val="ru-RU"/>
        </w:rPr>
        <w:t>е</w:t>
      </w:r>
      <w:r w:rsidRPr="0017713D">
        <w:rPr>
          <w:sz w:val="28"/>
          <w:szCs w:val="28"/>
          <w:lang w:val="ru-RU"/>
        </w:rPr>
        <w:t>стной деятельности, учитывать позиции других участников деятельности, э</w:t>
      </w:r>
      <w:r w:rsidRPr="0017713D">
        <w:rPr>
          <w:sz w:val="28"/>
          <w:szCs w:val="28"/>
          <w:lang w:val="ru-RU"/>
        </w:rPr>
        <w:t>ф</w:t>
      </w:r>
      <w:r w:rsidRPr="0017713D">
        <w:rPr>
          <w:sz w:val="28"/>
          <w:szCs w:val="28"/>
          <w:lang w:val="ru-RU"/>
        </w:rPr>
        <w:t>фективно разрешать конфликты;</w:t>
      </w:r>
    </w:p>
    <w:p w:rsidR="00D9547B" w:rsidRPr="0017713D" w:rsidRDefault="00D9547B" w:rsidP="00D9547B">
      <w:pPr>
        <w:pStyle w:val="a7"/>
        <w:tabs>
          <w:tab w:val="left" w:pos="0"/>
        </w:tabs>
        <w:ind w:right="142" w:firstLine="567"/>
        <w:rPr>
          <w:sz w:val="28"/>
          <w:szCs w:val="28"/>
          <w:lang w:val="ru-RU"/>
        </w:rPr>
      </w:pPr>
      <w:r w:rsidRPr="0017713D">
        <w:rPr>
          <w:sz w:val="28"/>
          <w:szCs w:val="28"/>
          <w:lang w:val="ru-RU"/>
        </w:rPr>
        <w:t>−− владение навыками познавательной, учебно-исследовательской и пр</w:t>
      </w:r>
      <w:r w:rsidRPr="0017713D">
        <w:rPr>
          <w:sz w:val="28"/>
          <w:szCs w:val="28"/>
          <w:lang w:val="ru-RU"/>
        </w:rPr>
        <w:t>о</w:t>
      </w:r>
      <w:r w:rsidRPr="0017713D">
        <w:rPr>
          <w:sz w:val="28"/>
          <w:szCs w:val="28"/>
          <w:lang w:val="ru-RU"/>
        </w:rPr>
        <w:t>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D9547B" w:rsidRPr="0017713D" w:rsidRDefault="00D9547B" w:rsidP="00D9547B">
      <w:pPr>
        <w:pStyle w:val="a7"/>
        <w:tabs>
          <w:tab w:val="left" w:pos="0"/>
        </w:tabs>
        <w:ind w:right="142" w:firstLine="567"/>
        <w:rPr>
          <w:sz w:val="28"/>
          <w:szCs w:val="28"/>
          <w:lang w:val="ru-RU"/>
        </w:rPr>
      </w:pPr>
      <w:r w:rsidRPr="0017713D">
        <w:rPr>
          <w:sz w:val="28"/>
          <w:szCs w:val="28"/>
          <w:lang w:val="ru-RU"/>
        </w:rPr>
        <w:t>−−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w:t>
      </w:r>
      <w:r w:rsidRPr="0017713D">
        <w:rPr>
          <w:sz w:val="28"/>
          <w:szCs w:val="28"/>
          <w:lang w:val="ru-RU"/>
        </w:rPr>
        <w:t>а</w:t>
      </w:r>
      <w:r w:rsidRPr="0017713D">
        <w:rPr>
          <w:sz w:val="28"/>
          <w:szCs w:val="28"/>
          <w:lang w:val="ru-RU"/>
        </w:rPr>
        <w:t>цию, получаемую из различных источников;</w:t>
      </w:r>
    </w:p>
    <w:p w:rsidR="00D9547B" w:rsidRPr="0017713D" w:rsidRDefault="00D9547B" w:rsidP="00D9547B">
      <w:pPr>
        <w:pStyle w:val="a7"/>
        <w:tabs>
          <w:tab w:val="left" w:pos="0"/>
        </w:tabs>
        <w:spacing w:line="242" w:lineRule="auto"/>
        <w:ind w:right="142" w:firstLine="567"/>
        <w:rPr>
          <w:sz w:val="28"/>
          <w:szCs w:val="28"/>
          <w:lang w:val="ru-RU"/>
        </w:rPr>
      </w:pPr>
      <w:r w:rsidRPr="0017713D">
        <w:rPr>
          <w:sz w:val="28"/>
          <w:szCs w:val="28"/>
          <w:lang w:val="ru-RU"/>
        </w:rPr>
        <w:t>−− владение языковыми средствами: умение ясно, логично и точно изл</w:t>
      </w:r>
      <w:r w:rsidRPr="0017713D">
        <w:rPr>
          <w:sz w:val="28"/>
          <w:szCs w:val="28"/>
          <w:lang w:val="ru-RU"/>
        </w:rPr>
        <w:t>а</w:t>
      </w:r>
      <w:r w:rsidRPr="0017713D">
        <w:rPr>
          <w:sz w:val="28"/>
          <w:szCs w:val="28"/>
          <w:lang w:val="ru-RU"/>
        </w:rPr>
        <w:t>гать свою точку зрения, использовать адекватные языковые средства;</w:t>
      </w:r>
    </w:p>
    <w:p w:rsidR="00D9547B" w:rsidRPr="0017713D" w:rsidRDefault="00D9547B" w:rsidP="00D9547B">
      <w:pPr>
        <w:pStyle w:val="a7"/>
        <w:tabs>
          <w:tab w:val="left" w:pos="0"/>
        </w:tabs>
        <w:ind w:right="284" w:firstLine="567"/>
        <w:rPr>
          <w:sz w:val="28"/>
          <w:szCs w:val="28"/>
          <w:lang w:val="ru-RU"/>
        </w:rPr>
      </w:pPr>
      <w:r w:rsidRPr="0017713D">
        <w:rPr>
          <w:sz w:val="28"/>
          <w:szCs w:val="28"/>
          <w:lang w:val="ru-RU"/>
        </w:rPr>
        <w:t>−− владение навыками познавательной рефлексии как осознания сове</w:t>
      </w:r>
      <w:r w:rsidRPr="0017713D">
        <w:rPr>
          <w:sz w:val="28"/>
          <w:szCs w:val="28"/>
          <w:lang w:val="ru-RU"/>
        </w:rPr>
        <w:t>р</w:t>
      </w:r>
      <w:r w:rsidRPr="0017713D">
        <w:rPr>
          <w:sz w:val="28"/>
          <w:szCs w:val="28"/>
          <w:lang w:val="ru-RU"/>
        </w:rPr>
        <w:t>шаемых действий и мыслительных процессов, их результатов и оснований, границ своего знания и незнания, новых познавательных задач и средств для их достижения;</w:t>
      </w:r>
    </w:p>
    <w:p w:rsidR="00D9547B" w:rsidRPr="0017713D" w:rsidRDefault="00D9547B" w:rsidP="00D9547B">
      <w:pPr>
        <w:pStyle w:val="a7"/>
        <w:tabs>
          <w:tab w:val="left" w:pos="0"/>
        </w:tabs>
        <w:spacing w:before="3"/>
        <w:ind w:right="582" w:firstLine="567"/>
        <w:rPr>
          <w:sz w:val="28"/>
          <w:szCs w:val="28"/>
          <w:lang w:val="ru-RU"/>
        </w:rPr>
      </w:pPr>
      <w:r w:rsidRPr="0017713D">
        <w:rPr>
          <w:sz w:val="28"/>
          <w:szCs w:val="28"/>
          <w:lang w:val="ru-RU"/>
        </w:rPr>
        <w:t>−− целеустремленность в поисках и принятии решений, сообразител</w:t>
      </w:r>
      <w:r w:rsidRPr="0017713D">
        <w:rPr>
          <w:sz w:val="28"/>
          <w:szCs w:val="28"/>
          <w:lang w:val="ru-RU"/>
        </w:rPr>
        <w:t>ь</w:t>
      </w:r>
      <w:r w:rsidRPr="0017713D">
        <w:rPr>
          <w:sz w:val="28"/>
          <w:szCs w:val="28"/>
          <w:lang w:val="ru-RU"/>
        </w:rPr>
        <w:t>ность и интуиция, развитость пространственных представлений; спосо</w:t>
      </w:r>
      <w:r w:rsidRPr="0017713D">
        <w:rPr>
          <w:sz w:val="28"/>
          <w:szCs w:val="28"/>
          <w:lang w:val="ru-RU"/>
        </w:rPr>
        <w:t>б</w:t>
      </w:r>
      <w:r w:rsidRPr="0017713D">
        <w:rPr>
          <w:sz w:val="28"/>
          <w:szCs w:val="28"/>
          <w:lang w:val="ru-RU"/>
        </w:rPr>
        <w:t>ность воспринимать красоту и гармонию мира;</w:t>
      </w:r>
    </w:p>
    <w:p w:rsidR="00D9547B" w:rsidRPr="0017713D" w:rsidRDefault="00D9547B" w:rsidP="00D9547B">
      <w:pPr>
        <w:pStyle w:val="2"/>
        <w:tabs>
          <w:tab w:val="left" w:pos="0"/>
        </w:tabs>
        <w:spacing w:before="2" w:line="275" w:lineRule="exact"/>
        <w:ind w:left="0" w:right="113" w:firstLine="567"/>
        <w:rPr>
          <w:i w:val="0"/>
          <w:sz w:val="28"/>
          <w:szCs w:val="28"/>
          <w:lang w:val="ru-RU"/>
        </w:rPr>
      </w:pPr>
      <w:r w:rsidRPr="0017713D">
        <w:rPr>
          <w:sz w:val="28"/>
          <w:szCs w:val="28"/>
          <w:lang w:val="ru-RU"/>
        </w:rPr>
        <w:t>предметных</w:t>
      </w:r>
      <w:r w:rsidRPr="0017713D">
        <w:rPr>
          <w:i w:val="0"/>
          <w:sz w:val="28"/>
          <w:szCs w:val="28"/>
          <w:lang w:val="ru-RU"/>
        </w:rPr>
        <w:t>:</w:t>
      </w:r>
    </w:p>
    <w:p w:rsidR="00D9547B" w:rsidRPr="0017713D" w:rsidRDefault="00D9547B" w:rsidP="00D9547B">
      <w:pPr>
        <w:pStyle w:val="a7"/>
        <w:tabs>
          <w:tab w:val="left" w:pos="0"/>
        </w:tabs>
        <w:ind w:right="493" w:firstLine="567"/>
        <w:jc w:val="both"/>
        <w:rPr>
          <w:sz w:val="28"/>
          <w:szCs w:val="28"/>
          <w:lang w:val="ru-RU"/>
        </w:rPr>
      </w:pPr>
      <w:r w:rsidRPr="0017713D">
        <w:rPr>
          <w:sz w:val="28"/>
          <w:szCs w:val="28"/>
          <w:lang w:val="ru-RU"/>
        </w:rPr>
        <w:t>−− сформированность представлений о математике как части мировой культуры и месте математики в современной цивилизации, способах опис</w:t>
      </w:r>
      <w:r w:rsidRPr="0017713D">
        <w:rPr>
          <w:sz w:val="28"/>
          <w:szCs w:val="28"/>
          <w:lang w:val="ru-RU"/>
        </w:rPr>
        <w:t>а</w:t>
      </w:r>
      <w:r w:rsidRPr="0017713D">
        <w:rPr>
          <w:sz w:val="28"/>
          <w:szCs w:val="28"/>
          <w:lang w:val="ru-RU"/>
        </w:rPr>
        <w:t>ния явлений реального мира на математическом языке;</w:t>
      </w:r>
    </w:p>
    <w:p w:rsidR="00D9547B" w:rsidRPr="0017713D" w:rsidRDefault="00D9547B" w:rsidP="00D9547B">
      <w:pPr>
        <w:pStyle w:val="a7"/>
        <w:tabs>
          <w:tab w:val="left" w:pos="0"/>
        </w:tabs>
        <w:ind w:right="361" w:firstLine="567"/>
        <w:rPr>
          <w:sz w:val="28"/>
          <w:szCs w:val="28"/>
          <w:lang w:val="ru-RU"/>
        </w:rPr>
      </w:pPr>
      <w:r w:rsidRPr="0017713D">
        <w:rPr>
          <w:sz w:val="28"/>
          <w:szCs w:val="28"/>
          <w:lang w:val="ru-RU"/>
        </w:rPr>
        <w:t>−− сформированность представлений о математических понятиях как важнейших математических моделях, позволяющих описывать и изучать ра</w:t>
      </w:r>
      <w:r w:rsidRPr="0017713D">
        <w:rPr>
          <w:sz w:val="28"/>
          <w:szCs w:val="28"/>
          <w:lang w:val="ru-RU"/>
        </w:rPr>
        <w:t>з</w:t>
      </w:r>
      <w:r w:rsidRPr="0017713D">
        <w:rPr>
          <w:sz w:val="28"/>
          <w:szCs w:val="28"/>
          <w:lang w:val="ru-RU"/>
        </w:rPr>
        <w:t>ные процессы и явления; понимание возможности аксиоматического постро</w:t>
      </w:r>
      <w:r w:rsidRPr="0017713D">
        <w:rPr>
          <w:sz w:val="28"/>
          <w:szCs w:val="28"/>
          <w:lang w:val="ru-RU"/>
        </w:rPr>
        <w:t>е</w:t>
      </w:r>
      <w:r w:rsidRPr="0017713D">
        <w:rPr>
          <w:sz w:val="28"/>
          <w:szCs w:val="28"/>
          <w:lang w:val="ru-RU"/>
        </w:rPr>
        <w:t>ния математических теорий;</w:t>
      </w:r>
    </w:p>
    <w:p w:rsidR="00D9547B" w:rsidRPr="0017713D" w:rsidRDefault="00D9547B" w:rsidP="00D9547B">
      <w:pPr>
        <w:pStyle w:val="a7"/>
        <w:tabs>
          <w:tab w:val="left" w:pos="0"/>
        </w:tabs>
        <w:spacing w:before="7" w:line="274" w:lineRule="exact"/>
        <w:ind w:right="142" w:firstLine="567"/>
        <w:rPr>
          <w:sz w:val="28"/>
          <w:szCs w:val="28"/>
          <w:lang w:val="ru-RU"/>
        </w:rPr>
      </w:pPr>
      <w:r w:rsidRPr="0017713D">
        <w:rPr>
          <w:sz w:val="28"/>
          <w:szCs w:val="28"/>
          <w:lang w:val="ru-RU"/>
        </w:rPr>
        <w:t>−− владение методами доказательств и алгоритмов решения, умение их применять, проводить доказательные рассуждения в ходе решения задач;</w:t>
      </w:r>
    </w:p>
    <w:p w:rsidR="00D9547B" w:rsidRPr="0017713D" w:rsidRDefault="00D9547B" w:rsidP="00D9547B">
      <w:pPr>
        <w:pStyle w:val="a7"/>
        <w:tabs>
          <w:tab w:val="left" w:pos="0"/>
        </w:tabs>
        <w:ind w:right="352" w:firstLine="567"/>
        <w:rPr>
          <w:sz w:val="28"/>
          <w:szCs w:val="28"/>
          <w:lang w:val="ru-RU"/>
        </w:rPr>
      </w:pPr>
      <w:r w:rsidRPr="0017713D">
        <w:rPr>
          <w:sz w:val="28"/>
          <w:szCs w:val="28"/>
          <w:lang w:val="ru-RU"/>
        </w:rPr>
        <w:t>−− владение стандартными приемами решения рациональных и ирраци</w:t>
      </w:r>
      <w:r w:rsidRPr="0017713D">
        <w:rPr>
          <w:sz w:val="28"/>
          <w:szCs w:val="28"/>
          <w:lang w:val="ru-RU"/>
        </w:rPr>
        <w:t>о</w:t>
      </w:r>
      <w:r w:rsidRPr="0017713D">
        <w:rPr>
          <w:sz w:val="28"/>
          <w:szCs w:val="28"/>
          <w:lang w:val="ru-RU"/>
        </w:rPr>
        <w:t>нальных, показательных, степенных, тригонометрических уравнений и нер</w:t>
      </w:r>
      <w:r w:rsidRPr="0017713D">
        <w:rPr>
          <w:sz w:val="28"/>
          <w:szCs w:val="28"/>
          <w:lang w:val="ru-RU"/>
        </w:rPr>
        <w:t>а</w:t>
      </w:r>
      <w:r w:rsidRPr="0017713D">
        <w:rPr>
          <w:sz w:val="28"/>
          <w:szCs w:val="28"/>
          <w:lang w:val="ru-RU"/>
        </w:rPr>
        <w:t>венств, их систем; использование готовых компьютерных программ, в том числе для поиска пути решения и иллюстрации решения уравнений и нер</w:t>
      </w:r>
      <w:r w:rsidRPr="0017713D">
        <w:rPr>
          <w:sz w:val="28"/>
          <w:szCs w:val="28"/>
          <w:lang w:val="ru-RU"/>
        </w:rPr>
        <w:t>а</w:t>
      </w:r>
      <w:r w:rsidRPr="0017713D">
        <w:rPr>
          <w:sz w:val="28"/>
          <w:szCs w:val="28"/>
          <w:lang w:val="ru-RU"/>
        </w:rPr>
        <w:t>венств;</w:t>
      </w:r>
    </w:p>
    <w:p w:rsidR="00D9547B" w:rsidRPr="00464724" w:rsidRDefault="00D9547B" w:rsidP="00D9547B">
      <w:pPr>
        <w:pStyle w:val="a7"/>
        <w:tabs>
          <w:tab w:val="left" w:pos="0"/>
        </w:tabs>
        <w:ind w:right="211" w:firstLine="567"/>
        <w:rPr>
          <w:lang w:val="ru-RU"/>
        </w:rPr>
      </w:pPr>
      <w:r w:rsidRPr="00464724">
        <w:rPr>
          <w:lang w:val="ru-RU"/>
        </w:rPr>
        <w:t>−− 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w:t>
      </w:r>
      <w:r w:rsidRPr="00464724">
        <w:rPr>
          <w:lang w:val="ru-RU"/>
        </w:rPr>
        <w:t>о</w:t>
      </w:r>
      <w:r w:rsidRPr="00464724">
        <w:rPr>
          <w:lang w:val="ru-RU"/>
        </w:rPr>
        <w:t>лученных знаний для описания и анализа реальных зависимостей;</w:t>
      </w:r>
    </w:p>
    <w:p w:rsidR="00D9547B" w:rsidRPr="00464724" w:rsidRDefault="00D9547B" w:rsidP="00D9547B">
      <w:pPr>
        <w:pStyle w:val="a7"/>
        <w:tabs>
          <w:tab w:val="left" w:pos="0"/>
        </w:tabs>
        <w:ind w:right="276" w:firstLine="567"/>
        <w:rPr>
          <w:lang w:val="ru-RU"/>
        </w:rPr>
      </w:pPr>
      <w:r w:rsidRPr="00464724">
        <w:rPr>
          <w:lang w:val="ru-RU"/>
        </w:rPr>
        <w:t>−− владение основными понятиями о плоских и пространственных геометрических фигурах, их основных свойствах; сформированность умения распознавать геометрические фигуры на чертежах, моделях и в реальном мире;</w:t>
      </w:r>
    </w:p>
    <w:p w:rsidR="00D9547B" w:rsidRPr="00464724" w:rsidRDefault="00D9547B" w:rsidP="00D9547B">
      <w:pPr>
        <w:pStyle w:val="11"/>
        <w:numPr>
          <w:ilvl w:val="0"/>
          <w:numId w:val="7"/>
        </w:numPr>
        <w:tabs>
          <w:tab w:val="left" w:pos="0"/>
          <w:tab w:val="left" w:pos="264"/>
        </w:tabs>
        <w:ind w:left="0" w:right="142" w:firstLine="567"/>
        <w:rPr>
          <w:sz w:val="24"/>
          <w:szCs w:val="24"/>
          <w:lang w:val="ru-RU"/>
        </w:rPr>
      </w:pPr>
      <w:r w:rsidRPr="00464724">
        <w:rPr>
          <w:sz w:val="24"/>
          <w:szCs w:val="24"/>
          <w:lang w:val="ru-RU"/>
        </w:rPr>
        <w:t>применение изученных свойств геометрических фигур и формул для</w:t>
      </w:r>
      <w:r w:rsidRPr="00464724">
        <w:rPr>
          <w:spacing w:val="-33"/>
          <w:sz w:val="24"/>
          <w:szCs w:val="24"/>
          <w:lang w:val="ru-RU"/>
        </w:rPr>
        <w:t xml:space="preserve"> </w:t>
      </w:r>
      <w:r w:rsidRPr="00464724">
        <w:rPr>
          <w:sz w:val="24"/>
          <w:szCs w:val="24"/>
          <w:lang w:val="ru-RU"/>
        </w:rPr>
        <w:t>решения геоме</w:t>
      </w:r>
      <w:r w:rsidRPr="00464724">
        <w:rPr>
          <w:sz w:val="24"/>
          <w:szCs w:val="24"/>
          <w:lang w:val="ru-RU"/>
        </w:rPr>
        <w:t>т</w:t>
      </w:r>
      <w:r w:rsidRPr="00464724">
        <w:rPr>
          <w:sz w:val="24"/>
          <w:szCs w:val="24"/>
          <w:lang w:val="ru-RU"/>
        </w:rPr>
        <w:t>рических задач и задач с практическим</w:t>
      </w:r>
      <w:r w:rsidRPr="00464724">
        <w:rPr>
          <w:spacing w:val="-19"/>
          <w:sz w:val="24"/>
          <w:szCs w:val="24"/>
          <w:lang w:val="ru-RU"/>
        </w:rPr>
        <w:t xml:space="preserve"> </w:t>
      </w:r>
      <w:r w:rsidRPr="00464724">
        <w:rPr>
          <w:sz w:val="24"/>
          <w:szCs w:val="24"/>
          <w:lang w:val="ru-RU"/>
        </w:rPr>
        <w:t>содержанием;</w:t>
      </w:r>
    </w:p>
    <w:p w:rsidR="00D9547B" w:rsidRPr="00464724" w:rsidRDefault="00D9547B" w:rsidP="00D9547B">
      <w:pPr>
        <w:pStyle w:val="a7"/>
        <w:tabs>
          <w:tab w:val="left" w:pos="0"/>
        </w:tabs>
        <w:ind w:right="111" w:firstLine="567"/>
        <w:rPr>
          <w:lang w:val="ru-RU"/>
        </w:rPr>
      </w:pPr>
      <w:r w:rsidRPr="00464724">
        <w:rPr>
          <w:lang w:val="ru-RU"/>
        </w:rPr>
        <w:t xml:space="preserve">−− сформированность представлений о процессах и явлениях, имеющих вероятностный характер, статистических закономерностях в реальном мире, основных понятиях </w:t>
      </w:r>
      <w:r w:rsidRPr="00464724">
        <w:rPr>
          <w:lang w:val="ru-RU"/>
        </w:rPr>
        <w:lastRenderedPageBreak/>
        <w:t>элемента</w:t>
      </w:r>
      <w:r w:rsidRPr="00464724">
        <w:rPr>
          <w:lang w:val="ru-RU"/>
        </w:rPr>
        <w:t>р</w:t>
      </w:r>
      <w:r w:rsidRPr="00464724">
        <w:rPr>
          <w:lang w:val="ru-RU"/>
        </w:rPr>
        <w:t>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D9547B" w:rsidRPr="00464724" w:rsidRDefault="00D9547B" w:rsidP="00D9547B">
      <w:pPr>
        <w:pStyle w:val="a7"/>
        <w:tabs>
          <w:tab w:val="left" w:pos="0"/>
          <w:tab w:val="left" w:pos="9923"/>
        </w:tabs>
        <w:ind w:right="142" w:firstLine="567"/>
        <w:rPr>
          <w:lang w:val="ru-RU"/>
        </w:rPr>
      </w:pPr>
      <w:r w:rsidRPr="00464724">
        <w:rPr>
          <w:lang w:val="ru-RU"/>
        </w:rPr>
        <w:t>−− владение навыками использования готовых компьютерных программ при решении задач.</w:t>
      </w:r>
    </w:p>
    <w:p w:rsidR="00D9547B" w:rsidRPr="00464724" w:rsidRDefault="00D9547B" w:rsidP="00D9547B">
      <w:pPr>
        <w:pStyle w:val="1"/>
        <w:tabs>
          <w:tab w:val="left" w:pos="0"/>
        </w:tabs>
        <w:ind w:left="0" w:right="113" w:firstLine="567"/>
        <w:rPr>
          <w:lang w:val="ru-RU"/>
        </w:rPr>
      </w:pPr>
      <w:r w:rsidRPr="00464724">
        <w:rPr>
          <w:lang w:val="ru-RU"/>
        </w:rPr>
        <w:t>Требования к предметным результатам обучения</w:t>
      </w:r>
    </w:p>
    <w:p w:rsidR="00D9547B" w:rsidRPr="00464724" w:rsidRDefault="00D9547B" w:rsidP="00D9547B">
      <w:pPr>
        <w:pStyle w:val="a7"/>
        <w:tabs>
          <w:tab w:val="left" w:pos="0"/>
        </w:tabs>
        <w:ind w:right="113" w:firstLine="567"/>
        <w:rPr>
          <w:lang w:val="ru-RU"/>
        </w:rPr>
      </w:pPr>
      <w:r w:rsidRPr="00464724">
        <w:rPr>
          <w:lang w:val="ru-RU"/>
        </w:rPr>
        <w:t>В результате изучения учебной дисциплины «Математика» обучающийся должен</w:t>
      </w:r>
    </w:p>
    <w:p w:rsidR="00D9547B" w:rsidRPr="00464724" w:rsidRDefault="00D9547B" w:rsidP="00D9547B">
      <w:pPr>
        <w:pStyle w:val="1"/>
        <w:tabs>
          <w:tab w:val="left" w:pos="0"/>
        </w:tabs>
        <w:ind w:left="0" w:right="113" w:firstLine="567"/>
        <w:rPr>
          <w:b w:val="0"/>
        </w:rPr>
      </w:pPr>
      <w:r w:rsidRPr="00464724">
        <w:t>знать/понимать</w:t>
      </w:r>
      <w:r w:rsidRPr="00464724">
        <w:rPr>
          <w:b w:val="0"/>
        </w:rPr>
        <w:t>:</w:t>
      </w:r>
    </w:p>
    <w:p w:rsidR="00D9547B" w:rsidRPr="00464724" w:rsidRDefault="00D9547B" w:rsidP="00D9547B">
      <w:pPr>
        <w:pStyle w:val="11"/>
        <w:numPr>
          <w:ilvl w:val="1"/>
          <w:numId w:val="7"/>
        </w:numPr>
        <w:tabs>
          <w:tab w:val="left" w:pos="0"/>
          <w:tab w:val="left" w:pos="721"/>
        </w:tabs>
        <w:ind w:left="0" w:right="105" w:firstLine="567"/>
        <w:jc w:val="both"/>
        <w:rPr>
          <w:sz w:val="24"/>
          <w:szCs w:val="24"/>
          <w:lang w:val="ru-RU"/>
        </w:rPr>
      </w:pPr>
      <w:r w:rsidRPr="00464724">
        <w:rPr>
          <w:sz w:val="24"/>
          <w:szCs w:val="24"/>
          <w:lang w:val="ru-RU"/>
        </w:rPr>
        <w:t xml:space="preserve">значение математической </w:t>
      </w:r>
      <w:r w:rsidRPr="00464724">
        <w:rPr>
          <w:spacing w:val="-3"/>
          <w:sz w:val="24"/>
          <w:szCs w:val="24"/>
          <w:lang w:val="ru-RU"/>
        </w:rPr>
        <w:t xml:space="preserve">науки </w:t>
      </w:r>
      <w:r w:rsidRPr="00464724">
        <w:rPr>
          <w:sz w:val="24"/>
          <w:szCs w:val="24"/>
          <w:lang w:val="ru-RU"/>
        </w:rPr>
        <w:t>для решения задач, возникающих в теории  и практ</w:t>
      </w:r>
      <w:r w:rsidRPr="00464724">
        <w:rPr>
          <w:sz w:val="24"/>
          <w:szCs w:val="24"/>
          <w:lang w:val="ru-RU"/>
        </w:rPr>
        <w:t>и</w:t>
      </w:r>
      <w:r w:rsidRPr="00464724">
        <w:rPr>
          <w:sz w:val="24"/>
          <w:szCs w:val="24"/>
          <w:lang w:val="ru-RU"/>
        </w:rPr>
        <w:t>ке; широту и в то же время ограниченность применения математических методов к анализу и исследованию процессов и явлений в природе и</w:t>
      </w:r>
      <w:r w:rsidRPr="00464724">
        <w:rPr>
          <w:spacing w:val="-18"/>
          <w:sz w:val="24"/>
          <w:szCs w:val="24"/>
          <w:lang w:val="ru-RU"/>
        </w:rPr>
        <w:t xml:space="preserve"> </w:t>
      </w:r>
      <w:r w:rsidRPr="00464724">
        <w:rPr>
          <w:sz w:val="24"/>
          <w:szCs w:val="24"/>
          <w:lang w:val="ru-RU"/>
        </w:rPr>
        <w:t>обществе;</w:t>
      </w:r>
    </w:p>
    <w:p w:rsidR="00D9547B" w:rsidRPr="00464724" w:rsidRDefault="00D9547B" w:rsidP="00D9547B">
      <w:pPr>
        <w:pStyle w:val="11"/>
        <w:numPr>
          <w:ilvl w:val="1"/>
          <w:numId w:val="7"/>
        </w:numPr>
        <w:tabs>
          <w:tab w:val="left" w:pos="0"/>
          <w:tab w:val="left" w:pos="721"/>
        </w:tabs>
        <w:ind w:left="0" w:right="101" w:firstLine="567"/>
        <w:jc w:val="both"/>
        <w:rPr>
          <w:sz w:val="24"/>
          <w:szCs w:val="24"/>
          <w:lang w:val="ru-RU"/>
        </w:rPr>
      </w:pPr>
      <w:r w:rsidRPr="00464724">
        <w:rPr>
          <w:sz w:val="24"/>
          <w:szCs w:val="24"/>
          <w:lang w:val="ru-RU"/>
        </w:rPr>
        <w:t>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w:t>
      </w:r>
      <w:r w:rsidRPr="00464724">
        <w:rPr>
          <w:spacing w:val="-16"/>
          <w:sz w:val="24"/>
          <w:szCs w:val="24"/>
          <w:lang w:val="ru-RU"/>
        </w:rPr>
        <w:t xml:space="preserve"> </w:t>
      </w:r>
      <w:r w:rsidRPr="00464724">
        <w:rPr>
          <w:sz w:val="24"/>
          <w:szCs w:val="24"/>
          <w:lang w:val="ru-RU"/>
        </w:rPr>
        <w:t>геометрии;</w:t>
      </w:r>
    </w:p>
    <w:p w:rsidR="00D9547B" w:rsidRPr="00464724" w:rsidRDefault="00D9547B" w:rsidP="00D9547B">
      <w:pPr>
        <w:pStyle w:val="11"/>
        <w:numPr>
          <w:ilvl w:val="1"/>
          <w:numId w:val="7"/>
        </w:numPr>
        <w:tabs>
          <w:tab w:val="left" w:pos="0"/>
          <w:tab w:val="left" w:pos="721"/>
        </w:tabs>
        <w:ind w:left="0" w:right="105" w:firstLine="567"/>
        <w:jc w:val="both"/>
        <w:rPr>
          <w:sz w:val="24"/>
          <w:szCs w:val="24"/>
          <w:lang w:val="ru-RU"/>
        </w:rPr>
      </w:pPr>
      <w:r w:rsidRPr="00464724">
        <w:rPr>
          <w:sz w:val="24"/>
          <w:szCs w:val="24"/>
          <w:lang w:val="ru-RU"/>
        </w:rPr>
        <w:t>универсальный характер законов логики математических рассуждений, их примен</w:t>
      </w:r>
      <w:r w:rsidRPr="00464724">
        <w:rPr>
          <w:sz w:val="24"/>
          <w:szCs w:val="24"/>
          <w:lang w:val="ru-RU"/>
        </w:rPr>
        <w:t>и</w:t>
      </w:r>
      <w:r w:rsidRPr="00464724">
        <w:rPr>
          <w:sz w:val="24"/>
          <w:szCs w:val="24"/>
          <w:lang w:val="ru-RU"/>
        </w:rPr>
        <w:t>мость во всех областях человеческой</w:t>
      </w:r>
      <w:r w:rsidRPr="00464724">
        <w:rPr>
          <w:spacing w:val="-13"/>
          <w:sz w:val="24"/>
          <w:szCs w:val="24"/>
          <w:lang w:val="ru-RU"/>
        </w:rPr>
        <w:t xml:space="preserve"> </w:t>
      </w:r>
      <w:r w:rsidRPr="00464724">
        <w:rPr>
          <w:sz w:val="24"/>
          <w:szCs w:val="24"/>
          <w:lang w:val="ru-RU"/>
        </w:rPr>
        <w:t>деятельности;</w:t>
      </w:r>
    </w:p>
    <w:p w:rsidR="00D9547B" w:rsidRPr="00464724" w:rsidRDefault="00D9547B" w:rsidP="00D9547B">
      <w:pPr>
        <w:pStyle w:val="11"/>
        <w:numPr>
          <w:ilvl w:val="1"/>
          <w:numId w:val="7"/>
        </w:numPr>
        <w:tabs>
          <w:tab w:val="left" w:pos="0"/>
          <w:tab w:val="left" w:pos="721"/>
        </w:tabs>
        <w:ind w:left="0" w:firstLine="567"/>
        <w:rPr>
          <w:sz w:val="24"/>
          <w:szCs w:val="24"/>
          <w:lang w:val="ru-RU"/>
        </w:rPr>
      </w:pPr>
      <w:r w:rsidRPr="00464724">
        <w:rPr>
          <w:sz w:val="24"/>
          <w:szCs w:val="24"/>
          <w:lang w:val="ru-RU"/>
        </w:rPr>
        <w:t>вероятностный характер различных процессов окружающего</w:t>
      </w:r>
      <w:r w:rsidRPr="00464724">
        <w:rPr>
          <w:spacing w:val="-15"/>
          <w:sz w:val="24"/>
          <w:szCs w:val="24"/>
          <w:lang w:val="ru-RU"/>
        </w:rPr>
        <w:t xml:space="preserve"> </w:t>
      </w:r>
      <w:r w:rsidRPr="00464724">
        <w:rPr>
          <w:sz w:val="24"/>
          <w:szCs w:val="24"/>
          <w:lang w:val="ru-RU"/>
        </w:rPr>
        <w:t>мира.</w:t>
      </w:r>
    </w:p>
    <w:p w:rsidR="00D9547B" w:rsidRPr="00464724" w:rsidRDefault="00D9547B" w:rsidP="00D9547B">
      <w:pPr>
        <w:pStyle w:val="1"/>
        <w:numPr>
          <w:ilvl w:val="1"/>
          <w:numId w:val="5"/>
        </w:numPr>
        <w:tabs>
          <w:tab w:val="left" w:pos="0"/>
          <w:tab w:val="left" w:pos="903"/>
          <w:tab w:val="left" w:pos="1134"/>
        </w:tabs>
        <w:ind w:left="0" w:firstLine="567"/>
        <w:jc w:val="left"/>
        <w:rPr>
          <w:lang w:val="ru-RU"/>
        </w:rPr>
      </w:pPr>
      <w:r w:rsidRPr="00464724">
        <w:rPr>
          <w:lang w:val="ru-RU"/>
        </w:rPr>
        <w:t>Количество часов на освоение программы</w:t>
      </w:r>
      <w:r w:rsidRPr="00464724">
        <w:rPr>
          <w:spacing w:val="-18"/>
          <w:lang w:val="ru-RU"/>
        </w:rPr>
        <w:t xml:space="preserve"> </w:t>
      </w:r>
      <w:r w:rsidRPr="00464724">
        <w:rPr>
          <w:lang w:val="ru-RU"/>
        </w:rPr>
        <w:t>дисциплины:</w:t>
      </w:r>
    </w:p>
    <w:p w:rsidR="00D9547B" w:rsidRPr="00464724" w:rsidRDefault="00D9547B" w:rsidP="00D9547B">
      <w:pPr>
        <w:tabs>
          <w:tab w:val="left" w:pos="8259"/>
        </w:tabs>
        <w:suppressAutoHyphens/>
        <w:rPr>
          <w:iCs/>
        </w:rPr>
      </w:pPr>
      <w:r w:rsidRPr="00464724">
        <w:t xml:space="preserve">Объем образовательной программы учебной дисциплины </w:t>
      </w:r>
      <w:r w:rsidRPr="00464724">
        <w:rPr>
          <w:iCs/>
        </w:rPr>
        <w:t>2</w:t>
      </w:r>
      <w:r>
        <w:rPr>
          <w:iCs/>
        </w:rPr>
        <w:t>85</w:t>
      </w:r>
      <w:r w:rsidRPr="00464724">
        <w:rPr>
          <w:iCs/>
        </w:rPr>
        <w:t xml:space="preserve"> часов</w:t>
      </w:r>
    </w:p>
    <w:p w:rsidR="00D9547B" w:rsidRPr="00464724" w:rsidRDefault="00D9547B" w:rsidP="00D9547B">
      <w:pPr>
        <w:pStyle w:val="1"/>
        <w:spacing w:before="51"/>
        <w:ind w:left="1963"/>
        <w:rPr>
          <w:lang w:val="ru-RU"/>
        </w:rPr>
      </w:pPr>
      <w:r w:rsidRPr="007239F1">
        <w:rPr>
          <w:lang w:val="ru-RU"/>
        </w:rPr>
        <w:t>СТРУКТУРА И СОДЕРЖАНИЕ УЧЕБНОЙ ДИСЦИПЛИНЫ</w:t>
      </w:r>
    </w:p>
    <w:p w:rsidR="00D9547B" w:rsidRPr="00E96663" w:rsidRDefault="00D9547B" w:rsidP="00D9547B">
      <w:pPr>
        <w:suppressAutoHyphens/>
        <w:rPr>
          <w:b/>
        </w:rPr>
      </w:pPr>
      <w:r w:rsidRPr="00E96663">
        <w:rPr>
          <w:b/>
        </w:rPr>
        <w:t>2. СТРУКТУРА И СОДЕРЖАНИЕ УЧЕБНОЙ ДИСЦИПЛИНЫ</w:t>
      </w:r>
    </w:p>
    <w:p w:rsidR="00D9547B" w:rsidRPr="00E96663" w:rsidRDefault="00D9547B" w:rsidP="00D9547B">
      <w:pPr>
        <w:suppressAutoHyphens/>
        <w:rPr>
          <w:b/>
        </w:rPr>
      </w:pPr>
      <w:r w:rsidRPr="00E96663">
        <w:rPr>
          <w:b/>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8183"/>
        <w:gridCol w:w="1863"/>
      </w:tblGrid>
      <w:tr w:rsidR="00D9547B" w:rsidRPr="00392EF0" w:rsidTr="00755165">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D9547B" w:rsidRPr="00392EF0" w:rsidRDefault="00D9547B" w:rsidP="00755165">
            <w:pPr>
              <w:suppressAutoHyphens/>
              <w:rPr>
                <w:b/>
              </w:rPr>
            </w:pPr>
            <w:r w:rsidRPr="00392EF0">
              <w:rPr>
                <w:b/>
              </w:rPr>
              <w:t>Вид учебной работы</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D9547B" w:rsidRPr="00392EF0" w:rsidRDefault="00D9547B" w:rsidP="00755165">
            <w:pPr>
              <w:suppressAutoHyphens/>
              <w:rPr>
                <w:b/>
                <w:iCs/>
              </w:rPr>
            </w:pPr>
            <w:r w:rsidRPr="00392EF0">
              <w:rPr>
                <w:b/>
                <w:iCs/>
              </w:rPr>
              <w:t>Объем часов</w:t>
            </w:r>
          </w:p>
        </w:tc>
      </w:tr>
      <w:tr w:rsidR="00D9547B" w:rsidRPr="00392EF0" w:rsidTr="00755165">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D9547B" w:rsidRPr="00E96663" w:rsidRDefault="00D9547B" w:rsidP="00755165">
            <w:pPr>
              <w:suppressAutoHyphens/>
              <w:rPr>
                <w:b/>
              </w:rPr>
            </w:pPr>
            <w:r w:rsidRPr="00E96663">
              <w:rPr>
                <w:b/>
              </w:rPr>
              <w:t>Объем образовательной программы учебной дисциплины</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D9547B" w:rsidRPr="00E96663" w:rsidRDefault="00D9547B" w:rsidP="00755165">
            <w:pPr>
              <w:suppressAutoHyphens/>
              <w:rPr>
                <w:iCs/>
              </w:rPr>
            </w:pPr>
            <w:r>
              <w:rPr>
                <w:iCs/>
              </w:rPr>
              <w:t>228</w:t>
            </w:r>
          </w:p>
        </w:tc>
      </w:tr>
      <w:tr w:rsidR="00D9547B" w:rsidRPr="00392EF0" w:rsidTr="00755165">
        <w:trPr>
          <w:trHeight w:val="49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D9547B" w:rsidRPr="00392EF0" w:rsidRDefault="00D9547B" w:rsidP="00755165">
            <w:pPr>
              <w:suppressAutoHyphens/>
              <w:rPr>
                <w:iCs/>
              </w:rPr>
            </w:pPr>
            <w:r w:rsidRPr="00392EF0">
              <w:t>в том числе:</w:t>
            </w:r>
          </w:p>
        </w:tc>
      </w:tr>
      <w:tr w:rsidR="00D9547B" w:rsidRPr="00392EF0" w:rsidTr="00755165">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D9547B" w:rsidRPr="00392EF0" w:rsidRDefault="00D9547B" w:rsidP="00755165">
            <w:pPr>
              <w:suppressAutoHyphens/>
            </w:pPr>
            <w:r w:rsidRPr="00392EF0">
              <w:t>теоретическое обучение</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D9547B" w:rsidRPr="00E96663" w:rsidRDefault="00D9547B" w:rsidP="00755165">
            <w:pPr>
              <w:suppressAutoHyphens/>
              <w:rPr>
                <w:iCs/>
              </w:rPr>
            </w:pPr>
            <w:r>
              <w:rPr>
                <w:iCs/>
              </w:rPr>
              <w:t>50</w:t>
            </w:r>
          </w:p>
        </w:tc>
      </w:tr>
      <w:tr w:rsidR="00D9547B" w:rsidRPr="00392EF0" w:rsidTr="00755165">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D9547B" w:rsidRPr="00E96663" w:rsidRDefault="00D9547B" w:rsidP="00755165">
            <w:pPr>
              <w:suppressAutoHyphens/>
            </w:pPr>
            <w:r>
              <w:t xml:space="preserve">практические </w:t>
            </w:r>
            <w:r w:rsidRPr="00E96663">
              <w:t xml:space="preserve"> работы</w:t>
            </w:r>
            <w:r w:rsidRPr="00E96663">
              <w:rPr>
                <w:i/>
              </w:rPr>
              <w:t xml:space="preserve"> </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D9547B" w:rsidRPr="00E96663" w:rsidRDefault="00D9547B" w:rsidP="00755165">
            <w:pPr>
              <w:suppressAutoHyphens/>
              <w:rPr>
                <w:iCs/>
              </w:rPr>
            </w:pPr>
            <w:r>
              <w:rPr>
                <w:iCs/>
              </w:rPr>
              <w:t>166</w:t>
            </w:r>
          </w:p>
        </w:tc>
      </w:tr>
      <w:tr w:rsidR="00D9547B" w:rsidRPr="00392EF0" w:rsidTr="00755165">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D9547B" w:rsidRPr="00392EF0" w:rsidRDefault="00D9547B" w:rsidP="00755165">
            <w:pPr>
              <w:suppressAutoHyphens/>
            </w:pPr>
            <w:r>
              <w:t>контрольные работы</w:t>
            </w:r>
            <w:r w:rsidRPr="00392EF0">
              <w:rPr>
                <w:i/>
              </w:rPr>
              <w:t xml:space="preserve"> </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D9547B" w:rsidRPr="00E96663" w:rsidRDefault="00D9547B" w:rsidP="00755165">
            <w:pPr>
              <w:suppressAutoHyphens/>
              <w:rPr>
                <w:iCs/>
              </w:rPr>
            </w:pPr>
            <w:r>
              <w:rPr>
                <w:iCs/>
              </w:rPr>
              <w:t>7</w:t>
            </w:r>
          </w:p>
        </w:tc>
      </w:tr>
      <w:tr w:rsidR="00D9547B" w:rsidRPr="00392EF0" w:rsidTr="00755165">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D9547B" w:rsidRPr="00392EF0" w:rsidRDefault="00D9547B" w:rsidP="00755165">
            <w:pPr>
              <w:suppressAutoHyphens/>
              <w:rPr>
                <w:i/>
              </w:rPr>
            </w:pPr>
            <w:r>
              <w:rPr>
                <w:b/>
                <w:iCs/>
              </w:rPr>
              <w:t xml:space="preserve">Итоговая </w:t>
            </w:r>
            <w:r w:rsidRPr="00392EF0">
              <w:rPr>
                <w:b/>
                <w:iCs/>
              </w:rPr>
              <w:t xml:space="preserve"> аттестация</w:t>
            </w:r>
            <w:r>
              <w:rPr>
                <w:b/>
                <w:iCs/>
              </w:rPr>
              <w:t xml:space="preserve">: </w:t>
            </w:r>
            <w:r>
              <w:rPr>
                <w:iCs/>
              </w:rPr>
              <w:t xml:space="preserve"> экзамен </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D9547B" w:rsidRPr="00E96663" w:rsidRDefault="00D9547B" w:rsidP="00755165">
            <w:pPr>
              <w:suppressAutoHyphens/>
              <w:rPr>
                <w:iCs/>
              </w:rPr>
            </w:pPr>
          </w:p>
        </w:tc>
      </w:tr>
    </w:tbl>
    <w:p w:rsidR="00D9547B" w:rsidRPr="0017713D" w:rsidRDefault="00D9547B" w:rsidP="00D9547B">
      <w:pPr>
        <w:spacing w:line="273" w:lineRule="exact"/>
        <w:sectPr w:rsidR="00D9547B" w:rsidRPr="0017713D">
          <w:pgSz w:w="11910" w:h="16840"/>
          <w:pgMar w:top="1060" w:right="600" w:bottom="1220" w:left="1480" w:header="0" w:footer="1035" w:gutter="0"/>
          <w:cols w:space="720"/>
        </w:sectPr>
      </w:pPr>
    </w:p>
    <w:p w:rsidR="00D9547B" w:rsidRPr="00A9531C" w:rsidRDefault="00D9547B" w:rsidP="00D9547B">
      <w:pPr>
        <w:pStyle w:val="a6"/>
        <w:widowControl w:val="0"/>
        <w:numPr>
          <w:ilvl w:val="0"/>
          <w:numId w:val="12"/>
        </w:numPr>
        <w:tabs>
          <w:tab w:val="left" w:pos="0"/>
          <w:tab w:val="left" w:pos="993"/>
        </w:tabs>
        <w:spacing w:after="0" w:line="240" w:lineRule="auto"/>
        <w:ind w:left="0" w:firstLine="567"/>
        <w:contextualSpacing w:val="0"/>
        <w:jc w:val="left"/>
        <w:rPr>
          <w:b/>
          <w:sz w:val="28"/>
          <w:szCs w:val="28"/>
        </w:rPr>
      </w:pPr>
      <w:r w:rsidRPr="00A9531C">
        <w:rPr>
          <w:b/>
          <w:sz w:val="28"/>
          <w:szCs w:val="28"/>
        </w:rPr>
        <w:lastRenderedPageBreak/>
        <w:t>ПАСПОРТ РАБОЧЕЙ ПРОГРАММЫ УЧЕБНОЙ</w:t>
      </w:r>
      <w:r w:rsidRPr="00A9531C">
        <w:rPr>
          <w:b/>
          <w:spacing w:val="-22"/>
          <w:sz w:val="28"/>
          <w:szCs w:val="28"/>
        </w:rPr>
        <w:t xml:space="preserve"> </w:t>
      </w:r>
      <w:r w:rsidRPr="00A9531C">
        <w:rPr>
          <w:b/>
          <w:sz w:val="28"/>
          <w:szCs w:val="28"/>
        </w:rPr>
        <w:t>ДИСЦИПЛИНЫ</w:t>
      </w:r>
    </w:p>
    <w:p w:rsidR="00D9547B" w:rsidRPr="00A9531C" w:rsidRDefault="00D9547B" w:rsidP="00D9547B">
      <w:pPr>
        <w:tabs>
          <w:tab w:val="left" w:pos="0"/>
          <w:tab w:val="left" w:pos="993"/>
        </w:tabs>
        <w:ind w:firstLine="567"/>
        <w:jc w:val="center"/>
        <w:rPr>
          <w:b/>
          <w:sz w:val="28"/>
          <w:szCs w:val="28"/>
        </w:rPr>
      </w:pPr>
      <w:r>
        <w:rPr>
          <w:b/>
          <w:sz w:val="28"/>
          <w:szCs w:val="28"/>
        </w:rPr>
        <w:t xml:space="preserve">ОУД.04  </w:t>
      </w:r>
      <w:r w:rsidRPr="00A9531C">
        <w:rPr>
          <w:b/>
          <w:sz w:val="28"/>
          <w:szCs w:val="28"/>
        </w:rPr>
        <w:t>ИСТОРИЯ</w:t>
      </w:r>
    </w:p>
    <w:p w:rsidR="00D9547B" w:rsidRPr="00A9531C" w:rsidRDefault="00D9547B" w:rsidP="00D9547B">
      <w:pPr>
        <w:pStyle w:val="2"/>
        <w:numPr>
          <w:ilvl w:val="1"/>
          <w:numId w:val="12"/>
        </w:numPr>
        <w:tabs>
          <w:tab w:val="left" w:pos="0"/>
          <w:tab w:val="left" w:pos="543"/>
          <w:tab w:val="left" w:pos="1134"/>
        </w:tabs>
        <w:spacing w:line="240" w:lineRule="auto"/>
        <w:ind w:left="0" w:firstLine="567"/>
        <w:rPr>
          <w:sz w:val="28"/>
          <w:szCs w:val="28"/>
        </w:rPr>
      </w:pPr>
      <w:r w:rsidRPr="00A9531C">
        <w:rPr>
          <w:sz w:val="28"/>
          <w:szCs w:val="28"/>
        </w:rPr>
        <w:t>Область применения рабочей</w:t>
      </w:r>
      <w:r w:rsidRPr="00A9531C">
        <w:rPr>
          <w:spacing w:val="-15"/>
          <w:sz w:val="28"/>
          <w:szCs w:val="28"/>
        </w:rPr>
        <w:t xml:space="preserve"> </w:t>
      </w:r>
      <w:r w:rsidRPr="00A9531C">
        <w:rPr>
          <w:sz w:val="28"/>
          <w:szCs w:val="28"/>
        </w:rPr>
        <w:t>программы</w:t>
      </w:r>
    </w:p>
    <w:p w:rsidR="00D9547B" w:rsidRPr="00A9531C" w:rsidRDefault="00D9547B" w:rsidP="00D9547B">
      <w:pPr>
        <w:pStyle w:val="a7"/>
        <w:tabs>
          <w:tab w:val="left" w:pos="0"/>
        </w:tabs>
        <w:ind w:firstLine="567"/>
        <w:jc w:val="both"/>
        <w:rPr>
          <w:sz w:val="28"/>
          <w:szCs w:val="28"/>
          <w:lang w:val="ru-RU"/>
        </w:rPr>
      </w:pPr>
      <w:r>
        <w:rPr>
          <w:sz w:val="28"/>
          <w:szCs w:val="28"/>
          <w:lang w:val="ru-RU"/>
        </w:rPr>
        <w:t>Учебная дисциплина ОУД.04 История</w:t>
      </w:r>
      <w:r w:rsidRPr="00A9531C">
        <w:rPr>
          <w:sz w:val="28"/>
          <w:szCs w:val="28"/>
          <w:lang w:val="ru-RU"/>
        </w:rPr>
        <w:t xml:space="preserve"> является учебным предметом обяз</w:t>
      </w:r>
      <w:r w:rsidRPr="00A9531C">
        <w:rPr>
          <w:sz w:val="28"/>
          <w:szCs w:val="28"/>
          <w:lang w:val="ru-RU"/>
        </w:rPr>
        <w:t>а</w:t>
      </w:r>
      <w:r w:rsidRPr="00A9531C">
        <w:rPr>
          <w:sz w:val="28"/>
          <w:szCs w:val="28"/>
          <w:lang w:val="ru-RU"/>
        </w:rPr>
        <w:t>тельной предметной области «Общественные науки» ФГОС среднего общего обр</w:t>
      </w:r>
      <w:r w:rsidRPr="00A9531C">
        <w:rPr>
          <w:sz w:val="28"/>
          <w:szCs w:val="28"/>
          <w:lang w:val="ru-RU"/>
        </w:rPr>
        <w:t>а</w:t>
      </w:r>
      <w:r w:rsidRPr="00A9531C">
        <w:rPr>
          <w:sz w:val="28"/>
          <w:szCs w:val="28"/>
          <w:lang w:val="ru-RU"/>
        </w:rPr>
        <w:t>зования.</w:t>
      </w:r>
    </w:p>
    <w:p w:rsidR="00D9547B" w:rsidRPr="00203B3B" w:rsidRDefault="00D9547B" w:rsidP="00D9547B">
      <w:pPr>
        <w:pStyle w:val="a9"/>
        <w:jc w:val="both"/>
        <w:rPr>
          <w:rFonts w:ascii="Times New Roman" w:hAnsi="Times New Roman"/>
          <w:sz w:val="28"/>
          <w:szCs w:val="28"/>
        </w:rPr>
      </w:pPr>
      <w:r w:rsidRPr="00EB4B51">
        <w:rPr>
          <w:rFonts w:ascii="Times New Roman" w:hAnsi="Times New Roman"/>
          <w:sz w:val="28"/>
          <w:szCs w:val="28"/>
        </w:rPr>
        <w:t>Программа учебной дисциплины ОУД.0</w:t>
      </w:r>
      <w:r>
        <w:rPr>
          <w:rFonts w:ascii="Times New Roman" w:hAnsi="Times New Roman"/>
          <w:sz w:val="28"/>
          <w:szCs w:val="28"/>
        </w:rPr>
        <w:t>4</w:t>
      </w:r>
      <w:r w:rsidRPr="00EB4B51">
        <w:rPr>
          <w:rFonts w:ascii="Times New Roman" w:hAnsi="Times New Roman"/>
          <w:sz w:val="28"/>
          <w:szCs w:val="28"/>
        </w:rPr>
        <w:t xml:space="preserve"> ИСТОРИЯ является частью основной профессиональной образовательной программы в соответствии с Федеральным г</w:t>
      </w:r>
      <w:r w:rsidRPr="00EB4B51">
        <w:rPr>
          <w:rFonts w:ascii="Times New Roman" w:hAnsi="Times New Roman"/>
          <w:sz w:val="28"/>
          <w:szCs w:val="28"/>
        </w:rPr>
        <w:t>о</w:t>
      </w:r>
      <w:r w:rsidRPr="00EB4B51">
        <w:rPr>
          <w:rFonts w:ascii="Times New Roman" w:hAnsi="Times New Roman"/>
          <w:sz w:val="28"/>
          <w:szCs w:val="28"/>
        </w:rPr>
        <w:t xml:space="preserve">сударственным стандартом для подготовки рабочих и служащих по профессии  </w:t>
      </w:r>
      <w:r>
        <w:rPr>
          <w:rFonts w:ascii="Times New Roman" w:hAnsi="Times New Roman"/>
          <w:sz w:val="28"/>
          <w:szCs w:val="28"/>
        </w:rPr>
        <w:t xml:space="preserve">43.01.09 Повар, кондитер </w:t>
      </w:r>
      <w:r w:rsidRPr="00203B3B">
        <w:rPr>
          <w:rFonts w:ascii="Times New Roman" w:hAnsi="Times New Roman"/>
          <w:sz w:val="28"/>
          <w:szCs w:val="28"/>
        </w:rPr>
        <w:t>технического профиля, реализующих образовательную программу на базе основного общего образования.</w:t>
      </w:r>
    </w:p>
    <w:p w:rsidR="00D9547B" w:rsidRPr="00A9531C" w:rsidRDefault="00D9547B" w:rsidP="00D9547B">
      <w:pPr>
        <w:pStyle w:val="a7"/>
        <w:tabs>
          <w:tab w:val="left" w:pos="0"/>
        </w:tabs>
        <w:ind w:firstLine="567"/>
        <w:jc w:val="both"/>
        <w:rPr>
          <w:sz w:val="28"/>
          <w:szCs w:val="28"/>
          <w:lang w:val="ru-RU"/>
        </w:rPr>
      </w:pPr>
      <w:r w:rsidRPr="00EB4B51">
        <w:rPr>
          <w:sz w:val="28"/>
          <w:szCs w:val="28"/>
          <w:lang w:val="ru-RU"/>
        </w:rPr>
        <w:t>Рабочая программа учебной</w:t>
      </w:r>
      <w:r w:rsidRPr="00D27470">
        <w:rPr>
          <w:sz w:val="28"/>
          <w:szCs w:val="28"/>
          <w:lang w:val="ru-RU"/>
        </w:rPr>
        <w:t xml:space="preserve"> дисциплины </w:t>
      </w:r>
      <w:r>
        <w:rPr>
          <w:sz w:val="28"/>
          <w:szCs w:val="28"/>
          <w:lang w:val="ru-RU"/>
        </w:rPr>
        <w:t xml:space="preserve">ОУД.04 </w:t>
      </w:r>
      <w:r w:rsidRPr="00D27470">
        <w:rPr>
          <w:sz w:val="28"/>
          <w:szCs w:val="28"/>
          <w:lang w:val="ru-RU"/>
        </w:rPr>
        <w:t>«</w:t>
      </w:r>
      <w:r>
        <w:rPr>
          <w:sz w:val="28"/>
          <w:szCs w:val="28"/>
          <w:lang w:val="ru-RU"/>
        </w:rPr>
        <w:t>История</w:t>
      </w:r>
      <w:r w:rsidRPr="00D27470">
        <w:rPr>
          <w:sz w:val="28"/>
          <w:szCs w:val="28"/>
          <w:lang w:val="ru-RU"/>
        </w:rPr>
        <w:t>» разработана в соответствии с требованиями Федерального государственного образовательного стандарта средне</w:t>
      </w:r>
      <w:r>
        <w:rPr>
          <w:sz w:val="28"/>
          <w:szCs w:val="28"/>
          <w:lang w:val="ru-RU"/>
        </w:rPr>
        <w:t>го (полного) общего образования,</w:t>
      </w:r>
      <w:r w:rsidRPr="00D27470">
        <w:rPr>
          <w:sz w:val="28"/>
          <w:szCs w:val="28"/>
          <w:lang w:val="ru-RU"/>
        </w:rPr>
        <w:t xml:space="preserve"> </w:t>
      </w:r>
      <w:r>
        <w:rPr>
          <w:sz w:val="28"/>
          <w:szCs w:val="28"/>
          <w:lang w:val="ru-RU"/>
        </w:rPr>
        <w:t>н</w:t>
      </w:r>
      <w:r w:rsidRPr="00D27470">
        <w:rPr>
          <w:sz w:val="28"/>
          <w:szCs w:val="28"/>
          <w:lang w:val="ru-RU"/>
        </w:rPr>
        <w:t>а основании примерной  пр</w:t>
      </w:r>
      <w:r w:rsidRPr="00D27470">
        <w:rPr>
          <w:sz w:val="28"/>
          <w:szCs w:val="28"/>
          <w:lang w:val="ru-RU"/>
        </w:rPr>
        <w:t>о</w:t>
      </w:r>
      <w:r w:rsidRPr="00D27470">
        <w:rPr>
          <w:sz w:val="28"/>
          <w:szCs w:val="28"/>
          <w:lang w:val="ru-RU"/>
        </w:rPr>
        <w:t>граммы общеобразовательной дисциплины  «</w:t>
      </w:r>
      <w:r>
        <w:rPr>
          <w:sz w:val="28"/>
          <w:szCs w:val="28"/>
          <w:lang w:val="ru-RU"/>
        </w:rPr>
        <w:t>История</w:t>
      </w:r>
      <w:r w:rsidRPr="00D27470">
        <w:rPr>
          <w:sz w:val="28"/>
          <w:szCs w:val="28"/>
          <w:lang w:val="ru-RU"/>
        </w:rPr>
        <w:t>» для профессиональных образовательных организаций, рекомендованной ФГАУ «ФИРО» для реализации о</w:t>
      </w:r>
      <w:r w:rsidRPr="00D27470">
        <w:rPr>
          <w:sz w:val="28"/>
          <w:szCs w:val="28"/>
          <w:lang w:val="ru-RU"/>
        </w:rPr>
        <w:t>с</w:t>
      </w:r>
      <w:r w:rsidRPr="00D27470">
        <w:rPr>
          <w:sz w:val="28"/>
          <w:szCs w:val="28"/>
          <w:lang w:val="ru-RU"/>
        </w:rPr>
        <w:t>новной профессиональной образовательной программы СПО на базе основного общего образования с получением среднего общего образования (протокол № 3 от 21июля 2015 г. Регистрационный номер рецензии 385 от 23 июля 2015 г.</w:t>
      </w:r>
    </w:p>
    <w:p w:rsidR="00D9547B" w:rsidRPr="00A9531C" w:rsidRDefault="00D9547B" w:rsidP="00D9547B">
      <w:pPr>
        <w:pStyle w:val="2"/>
        <w:numPr>
          <w:ilvl w:val="1"/>
          <w:numId w:val="12"/>
        </w:numPr>
        <w:tabs>
          <w:tab w:val="left" w:pos="0"/>
          <w:tab w:val="left" w:pos="757"/>
          <w:tab w:val="left" w:pos="1134"/>
          <w:tab w:val="left" w:pos="1701"/>
          <w:tab w:val="left" w:pos="2977"/>
          <w:tab w:val="left" w:pos="4939"/>
          <w:tab w:val="left" w:pos="5245"/>
          <w:tab w:val="left" w:pos="5529"/>
          <w:tab w:val="left" w:pos="6804"/>
        </w:tabs>
        <w:spacing w:line="240" w:lineRule="auto"/>
        <w:ind w:left="0" w:firstLine="0"/>
        <w:rPr>
          <w:sz w:val="28"/>
          <w:szCs w:val="28"/>
          <w:lang w:val="ru-RU"/>
        </w:rPr>
      </w:pPr>
      <w:r w:rsidRPr="00A9531C">
        <w:rPr>
          <w:sz w:val="28"/>
          <w:szCs w:val="28"/>
          <w:lang w:val="ru-RU"/>
        </w:rPr>
        <w:t>Место</w:t>
      </w:r>
      <w:r w:rsidRPr="00A9531C">
        <w:rPr>
          <w:sz w:val="28"/>
          <w:szCs w:val="28"/>
          <w:lang w:val="ru-RU"/>
        </w:rPr>
        <w:tab/>
        <w:t>учебной</w:t>
      </w:r>
      <w:r w:rsidRPr="00A9531C">
        <w:rPr>
          <w:sz w:val="28"/>
          <w:szCs w:val="28"/>
          <w:lang w:val="ru-RU"/>
        </w:rPr>
        <w:tab/>
        <w:t>дисциплины</w:t>
      </w:r>
      <w:r w:rsidRPr="00A9531C">
        <w:rPr>
          <w:sz w:val="28"/>
          <w:szCs w:val="28"/>
          <w:lang w:val="ru-RU"/>
        </w:rPr>
        <w:tab/>
        <w:t>в</w:t>
      </w:r>
      <w:r w:rsidRPr="00A9531C">
        <w:rPr>
          <w:sz w:val="28"/>
          <w:szCs w:val="28"/>
          <w:lang w:val="ru-RU"/>
        </w:rPr>
        <w:tab/>
        <w:t>структуре</w:t>
      </w:r>
      <w:r w:rsidRPr="00A9531C">
        <w:rPr>
          <w:sz w:val="28"/>
          <w:szCs w:val="28"/>
          <w:lang w:val="ru-RU"/>
        </w:rPr>
        <w:tab/>
        <w:t>основной</w:t>
      </w:r>
      <w:r w:rsidRPr="00A9531C">
        <w:rPr>
          <w:sz w:val="28"/>
          <w:szCs w:val="28"/>
          <w:lang w:val="ru-RU"/>
        </w:rPr>
        <w:tab/>
      </w:r>
      <w:r w:rsidRPr="00A9531C">
        <w:rPr>
          <w:spacing w:val="-1"/>
          <w:sz w:val="28"/>
          <w:szCs w:val="28"/>
          <w:lang w:val="ru-RU"/>
        </w:rPr>
        <w:t>профе</w:t>
      </w:r>
      <w:r w:rsidRPr="00A9531C">
        <w:rPr>
          <w:spacing w:val="-1"/>
          <w:sz w:val="28"/>
          <w:szCs w:val="28"/>
          <w:lang w:val="ru-RU"/>
        </w:rPr>
        <w:t>с</w:t>
      </w:r>
      <w:r w:rsidRPr="00A9531C">
        <w:rPr>
          <w:spacing w:val="-1"/>
          <w:sz w:val="28"/>
          <w:szCs w:val="28"/>
          <w:lang w:val="ru-RU"/>
        </w:rPr>
        <w:t xml:space="preserve">сиональной </w:t>
      </w:r>
      <w:r w:rsidRPr="00A9531C">
        <w:rPr>
          <w:sz w:val="28"/>
          <w:szCs w:val="28"/>
          <w:lang w:val="ru-RU"/>
        </w:rPr>
        <w:t>образовательной</w:t>
      </w:r>
      <w:r w:rsidRPr="00A9531C">
        <w:rPr>
          <w:spacing w:val="-6"/>
          <w:sz w:val="28"/>
          <w:szCs w:val="28"/>
          <w:lang w:val="ru-RU"/>
        </w:rPr>
        <w:t xml:space="preserve"> </w:t>
      </w:r>
      <w:r w:rsidRPr="00A9531C">
        <w:rPr>
          <w:sz w:val="28"/>
          <w:szCs w:val="28"/>
          <w:lang w:val="ru-RU"/>
        </w:rPr>
        <w:t>программы:</w:t>
      </w:r>
    </w:p>
    <w:p w:rsidR="00D9547B" w:rsidRPr="00A9531C" w:rsidRDefault="00D9547B" w:rsidP="00D9547B">
      <w:pPr>
        <w:pStyle w:val="a7"/>
        <w:tabs>
          <w:tab w:val="left" w:pos="0"/>
        </w:tabs>
        <w:ind w:firstLine="567"/>
        <w:jc w:val="both"/>
        <w:rPr>
          <w:sz w:val="28"/>
          <w:szCs w:val="28"/>
          <w:lang w:val="ru-RU"/>
        </w:rPr>
      </w:pPr>
      <w:r w:rsidRPr="00A9531C">
        <w:rPr>
          <w:sz w:val="28"/>
          <w:szCs w:val="28"/>
          <w:lang w:val="ru-RU"/>
        </w:rPr>
        <w:t xml:space="preserve">Учебная дисциплина </w:t>
      </w:r>
      <w:r>
        <w:rPr>
          <w:sz w:val="28"/>
          <w:szCs w:val="28"/>
          <w:lang w:val="ru-RU"/>
        </w:rPr>
        <w:t>ОУД.04 История</w:t>
      </w:r>
      <w:r w:rsidRPr="00A9531C">
        <w:rPr>
          <w:sz w:val="28"/>
          <w:szCs w:val="28"/>
          <w:lang w:val="ru-RU"/>
        </w:rPr>
        <w:t xml:space="preserve"> является общеобразовательной учебной дисциплиной (общая) из обязательной предметной области «Общественные науки» ФГОС среднего общего образования, для всех профессий среднего  професси</w:t>
      </w:r>
      <w:r w:rsidRPr="00A9531C">
        <w:rPr>
          <w:sz w:val="28"/>
          <w:szCs w:val="28"/>
          <w:lang w:val="ru-RU"/>
        </w:rPr>
        <w:t>о</w:t>
      </w:r>
      <w:r w:rsidRPr="00A9531C">
        <w:rPr>
          <w:sz w:val="28"/>
          <w:szCs w:val="28"/>
          <w:lang w:val="ru-RU"/>
        </w:rPr>
        <w:t xml:space="preserve">нального образования </w:t>
      </w:r>
      <w:r>
        <w:rPr>
          <w:sz w:val="28"/>
          <w:szCs w:val="28"/>
          <w:lang w:val="ru-RU"/>
        </w:rPr>
        <w:t>технического</w:t>
      </w:r>
      <w:r w:rsidRPr="00A9531C">
        <w:rPr>
          <w:sz w:val="28"/>
          <w:szCs w:val="28"/>
          <w:lang w:val="ru-RU"/>
        </w:rPr>
        <w:t xml:space="preserve"> профиля.</w:t>
      </w:r>
    </w:p>
    <w:p w:rsidR="00D9547B" w:rsidRPr="00A9531C" w:rsidRDefault="00D9547B" w:rsidP="00D9547B">
      <w:pPr>
        <w:pStyle w:val="2"/>
        <w:numPr>
          <w:ilvl w:val="1"/>
          <w:numId w:val="12"/>
        </w:numPr>
        <w:tabs>
          <w:tab w:val="left" w:pos="0"/>
        </w:tabs>
        <w:spacing w:line="240" w:lineRule="auto"/>
        <w:ind w:left="0" w:firstLine="0"/>
        <w:rPr>
          <w:sz w:val="28"/>
          <w:szCs w:val="28"/>
          <w:lang w:val="ru-RU"/>
        </w:rPr>
      </w:pPr>
      <w:r w:rsidRPr="00A9531C">
        <w:rPr>
          <w:sz w:val="28"/>
          <w:szCs w:val="28"/>
          <w:lang w:val="ru-RU"/>
        </w:rPr>
        <w:t>Цели и задачи учебной дисциплины – требования к результатам осво</w:t>
      </w:r>
      <w:r w:rsidRPr="00A9531C">
        <w:rPr>
          <w:sz w:val="28"/>
          <w:szCs w:val="28"/>
          <w:lang w:val="ru-RU"/>
        </w:rPr>
        <w:t>е</w:t>
      </w:r>
      <w:r w:rsidRPr="00A9531C">
        <w:rPr>
          <w:sz w:val="28"/>
          <w:szCs w:val="28"/>
          <w:lang w:val="ru-RU"/>
        </w:rPr>
        <w:t>ния учебной</w:t>
      </w:r>
      <w:r w:rsidRPr="00A9531C">
        <w:rPr>
          <w:spacing w:val="-4"/>
          <w:sz w:val="28"/>
          <w:szCs w:val="28"/>
          <w:lang w:val="ru-RU"/>
        </w:rPr>
        <w:t xml:space="preserve"> </w:t>
      </w:r>
      <w:r w:rsidRPr="00A9531C">
        <w:rPr>
          <w:sz w:val="28"/>
          <w:szCs w:val="28"/>
          <w:lang w:val="ru-RU"/>
        </w:rPr>
        <w:t>дисциплины:</w:t>
      </w:r>
    </w:p>
    <w:p w:rsidR="00D9547B" w:rsidRPr="00A9531C" w:rsidRDefault="00D9547B" w:rsidP="00D9547B">
      <w:pPr>
        <w:pStyle w:val="a7"/>
        <w:tabs>
          <w:tab w:val="left" w:pos="0"/>
        </w:tabs>
        <w:ind w:firstLine="567"/>
        <w:rPr>
          <w:b/>
          <w:sz w:val="28"/>
          <w:szCs w:val="28"/>
          <w:lang w:val="ru-RU"/>
        </w:rPr>
      </w:pPr>
      <w:r w:rsidRPr="00A9531C">
        <w:rPr>
          <w:sz w:val="28"/>
          <w:szCs w:val="28"/>
          <w:lang w:val="ru-RU"/>
        </w:rPr>
        <w:t xml:space="preserve">Содержание программы </w:t>
      </w:r>
      <w:r>
        <w:rPr>
          <w:sz w:val="28"/>
          <w:szCs w:val="28"/>
          <w:lang w:val="ru-RU"/>
        </w:rPr>
        <w:t xml:space="preserve">ОУД.04 История </w:t>
      </w:r>
      <w:r w:rsidRPr="00A9531C">
        <w:rPr>
          <w:sz w:val="28"/>
          <w:szCs w:val="28"/>
          <w:lang w:val="ru-RU"/>
        </w:rPr>
        <w:t xml:space="preserve"> направлено на достижение сл</w:t>
      </w:r>
      <w:r w:rsidRPr="00A9531C">
        <w:rPr>
          <w:sz w:val="28"/>
          <w:szCs w:val="28"/>
          <w:lang w:val="ru-RU"/>
        </w:rPr>
        <w:t>е</w:t>
      </w:r>
      <w:r w:rsidRPr="00A9531C">
        <w:rPr>
          <w:sz w:val="28"/>
          <w:szCs w:val="28"/>
          <w:lang w:val="ru-RU"/>
        </w:rPr>
        <w:t xml:space="preserve">дующих </w:t>
      </w:r>
      <w:r w:rsidRPr="00A9531C">
        <w:rPr>
          <w:b/>
          <w:sz w:val="28"/>
          <w:szCs w:val="28"/>
          <w:lang w:val="ru-RU"/>
        </w:rPr>
        <w:t>целей:</w:t>
      </w:r>
    </w:p>
    <w:p w:rsidR="00D9547B" w:rsidRPr="00A9531C" w:rsidRDefault="00D9547B" w:rsidP="00D9547B">
      <w:pPr>
        <w:pStyle w:val="a6"/>
        <w:widowControl w:val="0"/>
        <w:numPr>
          <w:ilvl w:val="0"/>
          <w:numId w:val="11"/>
        </w:numPr>
        <w:tabs>
          <w:tab w:val="left" w:pos="0"/>
          <w:tab w:val="left" w:pos="404"/>
        </w:tabs>
        <w:spacing w:after="0" w:line="240" w:lineRule="auto"/>
        <w:ind w:left="0" w:firstLine="567"/>
        <w:contextualSpacing w:val="0"/>
        <w:jc w:val="both"/>
        <w:rPr>
          <w:sz w:val="28"/>
          <w:szCs w:val="28"/>
        </w:rPr>
      </w:pPr>
      <w:r w:rsidRPr="00A9531C">
        <w:rPr>
          <w:sz w:val="28"/>
          <w:szCs w:val="28"/>
        </w:rPr>
        <w:t>формирование у молодого поколения исторических ориентиров самоиде</w:t>
      </w:r>
      <w:r w:rsidRPr="00A9531C">
        <w:rPr>
          <w:sz w:val="28"/>
          <w:szCs w:val="28"/>
        </w:rPr>
        <w:t>н</w:t>
      </w:r>
      <w:r w:rsidRPr="00A9531C">
        <w:rPr>
          <w:sz w:val="28"/>
          <w:szCs w:val="28"/>
        </w:rPr>
        <w:t>тификации в современном мире, гражданской идентичности</w:t>
      </w:r>
      <w:r w:rsidRPr="00A9531C">
        <w:rPr>
          <w:spacing w:val="-21"/>
          <w:sz w:val="28"/>
          <w:szCs w:val="28"/>
        </w:rPr>
        <w:t xml:space="preserve"> </w:t>
      </w:r>
      <w:r w:rsidRPr="00A9531C">
        <w:rPr>
          <w:sz w:val="28"/>
          <w:szCs w:val="28"/>
        </w:rPr>
        <w:t>личности;</w:t>
      </w:r>
    </w:p>
    <w:p w:rsidR="00D9547B" w:rsidRPr="00A9531C" w:rsidRDefault="00D9547B" w:rsidP="00D9547B">
      <w:pPr>
        <w:pStyle w:val="a6"/>
        <w:widowControl w:val="0"/>
        <w:numPr>
          <w:ilvl w:val="0"/>
          <w:numId w:val="11"/>
        </w:numPr>
        <w:tabs>
          <w:tab w:val="left" w:pos="0"/>
          <w:tab w:val="left" w:pos="404"/>
        </w:tabs>
        <w:spacing w:after="0" w:line="240" w:lineRule="auto"/>
        <w:ind w:left="0" w:firstLine="567"/>
        <w:contextualSpacing w:val="0"/>
        <w:jc w:val="both"/>
        <w:rPr>
          <w:sz w:val="28"/>
          <w:szCs w:val="28"/>
        </w:rPr>
      </w:pPr>
      <w:r w:rsidRPr="00A9531C">
        <w:rPr>
          <w:sz w:val="28"/>
          <w:szCs w:val="28"/>
        </w:rPr>
        <w:t>формирование понимания истории как процесса эволюции общества, цив</w:t>
      </w:r>
      <w:r w:rsidRPr="00A9531C">
        <w:rPr>
          <w:sz w:val="28"/>
          <w:szCs w:val="28"/>
        </w:rPr>
        <w:t>и</w:t>
      </w:r>
      <w:r w:rsidRPr="00A9531C">
        <w:rPr>
          <w:sz w:val="28"/>
          <w:szCs w:val="28"/>
        </w:rPr>
        <w:t>лизации и истории как</w:t>
      </w:r>
      <w:r w:rsidRPr="00A9531C">
        <w:rPr>
          <w:spacing w:val="-8"/>
          <w:sz w:val="28"/>
          <w:szCs w:val="28"/>
        </w:rPr>
        <w:t xml:space="preserve"> </w:t>
      </w:r>
      <w:r w:rsidRPr="00A9531C">
        <w:rPr>
          <w:sz w:val="28"/>
          <w:szCs w:val="28"/>
        </w:rPr>
        <w:t>науки;</w:t>
      </w:r>
    </w:p>
    <w:p w:rsidR="00D9547B" w:rsidRPr="00A9531C" w:rsidRDefault="00D9547B" w:rsidP="00D9547B">
      <w:pPr>
        <w:pStyle w:val="a6"/>
        <w:widowControl w:val="0"/>
        <w:numPr>
          <w:ilvl w:val="0"/>
          <w:numId w:val="11"/>
        </w:numPr>
        <w:tabs>
          <w:tab w:val="left" w:pos="0"/>
          <w:tab w:val="left" w:pos="404"/>
        </w:tabs>
        <w:spacing w:after="0" w:line="240" w:lineRule="auto"/>
        <w:ind w:left="0" w:firstLine="567"/>
        <w:contextualSpacing w:val="0"/>
        <w:jc w:val="both"/>
        <w:rPr>
          <w:sz w:val="28"/>
          <w:szCs w:val="28"/>
        </w:rPr>
      </w:pPr>
      <w:r w:rsidRPr="00A9531C">
        <w:rPr>
          <w:sz w:val="28"/>
          <w:szCs w:val="28"/>
        </w:rPr>
        <w:t>усвоение интегративной системы знаний об истории человечества при ос</w:t>
      </w:r>
      <w:r w:rsidRPr="00A9531C">
        <w:rPr>
          <w:sz w:val="28"/>
          <w:szCs w:val="28"/>
        </w:rPr>
        <w:t>о</w:t>
      </w:r>
      <w:r w:rsidRPr="00A9531C">
        <w:rPr>
          <w:sz w:val="28"/>
          <w:szCs w:val="28"/>
        </w:rPr>
        <w:t>бом внимании к месту и роли России во всемирно-историческом</w:t>
      </w:r>
      <w:r w:rsidRPr="00A9531C">
        <w:rPr>
          <w:spacing w:val="-20"/>
          <w:sz w:val="28"/>
          <w:szCs w:val="28"/>
        </w:rPr>
        <w:t xml:space="preserve"> </w:t>
      </w:r>
      <w:r w:rsidRPr="00A9531C">
        <w:rPr>
          <w:sz w:val="28"/>
          <w:szCs w:val="28"/>
        </w:rPr>
        <w:t>процессе;</w:t>
      </w:r>
    </w:p>
    <w:p w:rsidR="00D9547B" w:rsidRPr="00A9531C" w:rsidRDefault="00D9547B" w:rsidP="00D9547B">
      <w:pPr>
        <w:pStyle w:val="a6"/>
        <w:widowControl w:val="0"/>
        <w:numPr>
          <w:ilvl w:val="0"/>
          <w:numId w:val="11"/>
        </w:numPr>
        <w:tabs>
          <w:tab w:val="left" w:pos="0"/>
          <w:tab w:val="left" w:pos="404"/>
        </w:tabs>
        <w:spacing w:after="0" w:line="240" w:lineRule="auto"/>
        <w:ind w:left="0" w:firstLine="567"/>
        <w:contextualSpacing w:val="0"/>
        <w:jc w:val="both"/>
        <w:rPr>
          <w:sz w:val="28"/>
          <w:szCs w:val="28"/>
        </w:rPr>
      </w:pPr>
      <w:r w:rsidRPr="00A9531C">
        <w:rPr>
          <w:sz w:val="28"/>
          <w:szCs w:val="28"/>
        </w:rPr>
        <w:t>развитие способности у обучающихся осмысливать важнейшие историч</w:t>
      </w:r>
      <w:r w:rsidRPr="00A9531C">
        <w:rPr>
          <w:sz w:val="28"/>
          <w:szCs w:val="28"/>
        </w:rPr>
        <w:t>е</w:t>
      </w:r>
      <w:r w:rsidRPr="00A9531C">
        <w:rPr>
          <w:sz w:val="28"/>
          <w:szCs w:val="28"/>
        </w:rPr>
        <w:t>ские события, процессы и</w:t>
      </w:r>
      <w:r w:rsidRPr="00A9531C">
        <w:rPr>
          <w:spacing w:val="-2"/>
          <w:sz w:val="28"/>
          <w:szCs w:val="28"/>
        </w:rPr>
        <w:t xml:space="preserve"> </w:t>
      </w:r>
      <w:r w:rsidRPr="00A9531C">
        <w:rPr>
          <w:sz w:val="28"/>
          <w:szCs w:val="28"/>
        </w:rPr>
        <w:t>явления;</w:t>
      </w:r>
    </w:p>
    <w:p w:rsidR="00D9547B" w:rsidRPr="00A9531C" w:rsidRDefault="00D9547B" w:rsidP="00D9547B">
      <w:pPr>
        <w:pStyle w:val="a6"/>
        <w:widowControl w:val="0"/>
        <w:numPr>
          <w:ilvl w:val="0"/>
          <w:numId w:val="11"/>
        </w:numPr>
        <w:tabs>
          <w:tab w:val="left" w:pos="0"/>
          <w:tab w:val="left" w:pos="404"/>
        </w:tabs>
        <w:spacing w:after="0" w:line="240" w:lineRule="auto"/>
        <w:ind w:left="0" w:firstLine="567"/>
        <w:contextualSpacing w:val="0"/>
        <w:jc w:val="both"/>
        <w:rPr>
          <w:sz w:val="28"/>
          <w:szCs w:val="28"/>
        </w:rPr>
      </w:pPr>
      <w:r w:rsidRPr="00A9531C">
        <w:rPr>
          <w:sz w:val="28"/>
          <w:szCs w:val="28"/>
        </w:rPr>
        <w:t>формирование у обучающихся системы базовых национальных ценностей на основе осмысления общественного развития, осознания уникальности каждой личности, раскрывающейся полностью только в обществе и через</w:t>
      </w:r>
      <w:r w:rsidRPr="00A9531C">
        <w:rPr>
          <w:spacing w:val="-20"/>
          <w:sz w:val="28"/>
          <w:szCs w:val="28"/>
        </w:rPr>
        <w:t xml:space="preserve"> </w:t>
      </w:r>
      <w:r w:rsidRPr="00A9531C">
        <w:rPr>
          <w:sz w:val="28"/>
          <w:szCs w:val="28"/>
        </w:rPr>
        <w:t>общество;</w:t>
      </w:r>
    </w:p>
    <w:p w:rsidR="00D9547B" w:rsidRPr="00A9531C" w:rsidRDefault="00D9547B" w:rsidP="00D9547B">
      <w:pPr>
        <w:pStyle w:val="a6"/>
        <w:widowControl w:val="0"/>
        <w:numPr>
          <w:ilvl w:val="1"/>
          <w:numId w:val="11"/>
        </w:numPr>
        <w:tabs>
          <w:tab w:val="left" w:pos="0"/>
          <w:tab w:val="left" w:pos="524"/>
        </w:tabs>
        <w:spacing w:after="0" w:line="240" w:lineRule="auto"/>
        <w:ind w:left="0" w:firstLine="567"/>
        <w:contextualSpacing w:val="0"/>
        <w:jc w:val="both"/>
        <w:rPr>
          <w:sz w:val="28"/>
          <w:szCs w:val="28"/>
        </w:rPr>
      </w:pPr>
      <w:r w:rsidRPr="00A9531C">
        <w:rPr>
          <w:sz w:val="28"/>
          <w:szCs w:val="28"/>
        </w:rPr>
        <w:t>воспитание обучающихся в духе патриотизма, уважения к истории своего Отечества как единого многонационального государства, построенного на основе равенства всех народов</w:t>
      </w:r>
      <w:r w:rsidRPr="00A9531C">
        <w:rPr>
          <w:spacing w:val="-4"/>
          <w:sz w:val="28"/>
          <w:szCs w:val="28"/>
        </w:rPr>
        <w:t xml:space="preserve"> </w:t>
      </w:r>
      <w:r w:rsidRPr="00A9531C">
        <w:rPr>
          <w:sz w:val="28"/>
          <w:szCs w:val="28"/>
        </w:rPr>
        <w:t>России.</w:t>
      </w:r>
    </w:p>
    <w:p w:rsidR="00D9547B" w:rsidRPr="00A9531C" w:rsidRDefault="00D9547B" w:rsidP="00D9547B">
      <w:pPr>
        <w:pStyle w:val="a7"/>
        <w:tabs>
          <w:tab w:val="left" w:pos="0"/>
        </w:tabs>
        <w:ind w:firstLine="567"/>
        <w:rPr>
          <w:b/>
          <w:sz w:val="28"/>
          <w:szCs w:val="28"/>
          <w:lang w:val="ru-RU"/>
        </w:rPr>
      </w:pPr>
      <w:r w:rsidRPr="00A9531C">
        <w:rPr>
          <w:sz w:val="28"/>
          <w:szCs w:val="28"/>
          <w:lang w:val="ru-RU"/>
        </w:rPr>
        <w:lastRenderedPageBreak/>
        <w:t xml:space="preserve">Освоение содержания учебной дисциплины </w:t>
      </w:r>
      <w:r>
        <w:rPr>
          <w:sz w:val="28"/>
          <w:szCs w:val="28"/>
          <w:lang w:val="ru-RU"/>
        </w:rPr>
        <w:t>ОУД.04 История</w:t>
      </w:r>
      <w:r w:rsidRPr="00A9531C">
        <w:rPr>
          <w:sz w:val="28"/>
          <w:szCs w:val="28"/>
          <w:lang w:val="ru-RU"/>
        </w:rPr>
        <w:t xml:space="preserve"> обеспечивает достижение студентами следующих </w:t>
      </w:r>
      <w:r w:rsidRPr="00A9531C">
        <w:rPr>
          <w:b/>
          <w:sz w:val="28"/>
          <w:szCs w:val="28"/>
          <w:lang w:val="ru-RU"/>
        </w:rPr>
        <w:t>результатов:</w:t>
      </w:r>
    </w:p>
    <w:p w:rsidR="00D9547B" w:rsidRPr="00A9531C" w:rsidRDefault="00D9547B" w:rsidP="00D9547B">
      <w:pPr>
        <w:pStyle w:val="3"/>
        <w:keepNext w:val="0"/>
        <w:keepLines w:val="0"/>
        <w:widowControl w:val="0"/>
        <w:numPr>
          <w:ilvl w:val="0"/>
          <w:numId w:val="10"/>
        </w:numPr>
        <w:tabs>
          <w:tab w:val="left" w:pos="0"/>
          <w:tab w:val="left" w:pos="783"/>
        </w:tabs>
        <w:spacing w:before="0"/>
        <w:ind w:left="0" w:firstLine="567"/>
        <w:rPr>
          <w:i/>
          <w:sz w:val="28"/>
          <w:szCs w:val="28"/>
        </w:rPr>
      </w:pPr>
      <w:r w:rsidRPr="00A9531C">
        <w:rPr>
          <w:sz w:val="28"/>
          <w:szCs w:val="28"/>
        </w:rPr>
        <w:t>личностных:</w:t>
      </w:r>
    </w:p>
    <w:p w:rsidR="00D9547B" w:rsidRPr="00A9531C" w:rsidRDefault="00D9547B" w:rsidP="00D9547B">
      <w:pPr>
        <w:pStyle w:val="a6"/>
        <w:widowControl w:val="0"/>
        <w:numPr>
          <w:ilvl w:val="0"/>
          <w:numId w:val="9"/>
        </w:numPr>
        <w:tabs>
          <w:tab w:val="left" w:pos="0"/>
          <w:tab w:val="left" w:pos="524"/>
        </w:tabs>
        <w:spacing w:after="0" w:line="240" w:lineRule="auto"/>
        <w:ind w:left="0" w:firstLine="567"/>
        <w:contextualSpacing w:val="0"/>
        <w:jc w:val="both"/>
        <w:rPr>
          <w:sz w:val="28"/>
          <w:szCs w:val="28"/>
        </w:rPr>
      </w:pPr>
      <w:r w:rsidRPr="00A9531C">
        <w:rPr>
          <w:sz w:val="28"/>
          <w:szCs w:val="28"/>
        </w:rPr>
        <w:t>сформированность российской гражданской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w:t>
      </w:r>
      <w:r w:rsidRPr="00A9531C">
        <w:rPr>
          <w:sz w:val="28"/>
          <w:szCs w:val="28"/>
        </w:rPr>
        <w:t>с</w:t>
      </w:r>
      <w:r w:rsidRPr="00A9531C">
        <w:rPr>
          <w:sz w:val="28"/>
          <w:szCs w:val="28"/>
        </w:rPr>
        <w:t>сии, уважения к государственным символам (гербу, флагу,</w:t>
      </w:r>
      <w:r w:rsidRPr="00A9531C">
        <w:rPr>
          <w:spacing w:val="-19"/>
          <w:sz w:val="28"/>
          <w:szCs w:val="28"/>
        </w:rPr>
        <w:t xml:space="preserve"> </w:t>
      </w:r>
      <w:r w:rsidRPr="00A9531C">
        <w:rPr>
          <w:sz w:val="28"/>
          <w:szCs w:val="28"/>
        </w:rPr>
        <w:t>гимну);</w:t>
      </w:r>
    </w:p>
    <w:p w:rsidR="00D9547B" w:rsidRPr="00A9531C" w:rsidRDefault="00D9547B" w:rsidP="00D9547B">
      <w:pPr>
        <w:pStyle w:val="a6"/>
        <w:widowControl w:val="0"/>
        <w:numPr>
          <w:ilvl w:val="0"/>
          <w:numId w:val="9"/>
        </w:numPr>
        <w:tabs>
          <w:tab w:val="left" w:pos="0"/>
          <w:tab w:val="left" w:pos="524"/>
        </w:tabs>
        <w:spacing w:after="0" w:line="240" w:lineRule="auto"/>
        <w:ind w:left="0" w:firstLine="567"/>
        <w:contextualSpacing w:val="0"/>
        <w:jc w:val="both"/>
        <w:rPr>
          <w:sz w:val="28"/>
          <w:szCs w:val="28"/>
        </w:rPr>
      </w:pPr>
      <w:r w:rsidRPr="00A9531C">
        <w:rPr>
          <w:sz w:val="28"/>
          <w:szCs w:val="28"/>
        </w:rPr>
        <w:t>становление гражданской позиции как активного и ответственного члена российского общества, осознающего свои конституционные права и обязаности, уважающего закон и правопорядок, обладающего чувством собственного достои</w:t>
      </w:r>
      <w:r w:rsidRPr="00A9531C">
        <w:rPr>
          <w:sz w:val="28"/>
          <w:szCs w:val="28"/>
        </w:rPr>
        <w:t>н</w:t>
      </w:r>
      <w:r w:rsidRPr="00A9531C">
        <w:rPr>
          <w:sz w:val="28"/>
          <w:szCs w:val="28"/>
        </w:rPr>
        <w:t>ства, осознанно принимающего традиционные национальные и общечеловеческие гуманистические и демократические</w:t>
      </w:r>
      <w:r w:rsidRPr="00A9531C">
        <w:rPr>
          <w:spacing w:val="-6"/>
          <w:sz w:val="28"/>
          <w:szCs w:val="28"/>
        </w:rPr>
        <w:t xml:space="preserve"> </w:t>
      </w:r>
      <w:r w:rsidRPr="00A9531C">
        <w:rPr>
          <w:sz w:val="28"/>
          <w:szCs w:val="28"/>
        </w:rPr>
        <w:t>ценности;</w:t>
      </w:r>
    </w:p>
    <w:p w:rsidR="00D9547B" w:rsidRPr="00A9531C" w:rsidRDefault="00D9547B" w:rsidP="00D9547B">
      <w:pPr>
        <w:pStyle w:val="a6"/>
        <w:widowControl w:val="0"/>
        <w:numPr>
          <w:ilvl w:val="0"/>
          <w:numId w:val="9"/>
        </w:numPr>
        <w:tabs>
          <w:tab w:val="left" w:pos="0"/>
          <w:tab w:val="left" w:pos="523"/>
          <w:tab w:val="left" w:pos="524"/>
        </w:tabs>
        <w:spacing w:after="0" w:line="240" w:lineRule="auto"/>
        <w:ind w:left="0" w:firstLine="567"/>
        <w:contextualSpacing w:val="0"/>
        <w:rPr>
          <w:sz w:val="28"/>
          <w:szCs w:val="28"/>
        </w:rPr>
      </w:pPr>
      <w:r w:rsidRPr="00A9531C">
        <w:rPr>
          <w:sz w:val="28"/>
          <w:szCs w:val="28"/>
        </w:rPr>
        <w:t>готовность к служению Отечеству, его</w:t>
      </w:r>
      <w:r w:rsidRPr="00A9531C">
        <w:rPr>
          <w:spacing w:val="-12"/>
          <w:sz w:val="28"/>
          <w:szCs w:val="28"/>
        </w:rPr>
        <w:t xml:space="preserve"> </w:t>
      </w:r>
      <w:r w:rsidRPr="00A9531C">
        <w:rPr>
          <w:sz w:val="28"/>
          <w:szCs w:val="28"/>
        </w:rPr>
        <w:t>защите;</w:t>
      </w:r>
    </w:p>
    <w:p w:rsidR="00D9547B" w:rsidRPr="00A9531C" w:rsidRDefault="00D9547B" w:rsidP="00D9547B">
      <w:pPr>
        <w:pStyle w:val="a6"/>
        <w:widowControl w:val="0"/>
        <w:numPr>
          <w:ilvl w:val="0"/>
          <w:numId w:val="9"/>
        </w:numPr>
        <w:tabs>
          <w:tab w:val="left" w:pos="0"/>
          <w:tab w:val="left" w:pos="524"/>
        </w:tabs>
        <w:spacing w:after="0" w:line="240" w:lineRule="auto"/>
        <w:ind w:left="0" w:firstLine="567"/>
        <w:contextualSpacing w:val="0"/>
        <w:jc w:val="both"/>
        <w:rPr>
          <w:sz w:val="28"/>
          <w:szCs w:val="28"/>
        </w:rPr>
      </w:pPr>
      <w:r w:rsidRPr="00A9531C">
        <w:rPr>
          <w:sz w:val="28"/>
          <w:szCs w:val="28"/>
        </w:rPr>
        <w:t>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w:t>
      </w:r>
      <w:r w:rsidRPr="00A9531C">
        <w:rPr>
          <w:spacing w:val="-4"/>
          <w:sz w:val="28"/>
          <w:szCs w:val="28"/>
        </w:rPr>
        <w:t xml:space="preserve"> </w:t>
      </w:r>
      <w:r w:rsidRPr="00A9531C">
        <w:rPr>
          <w:sz w:val="28"/>
          <w:szCs w:val="28"/>
        </w:rPr>
        <w:t>мире;</w:t>
      </w:r>
    </w:p>
    <w:p w:rsidR="00D9547B" w:rsidRPr="00A9531C" w:rsidRDefault="00D9547B" w:rsidP="00D9547B">
      <w:pPr>
        <w:pStyle w:val="a6"/>
        <w:widowControl w:val="0"/>
        <w:numPr>
          <w:ilvl w:val="0"/>
          <w:numId w:val="9"/>
        </w:numPr>
        <w:tabs>
          <w:tab w:val="left" w:pos="0"/>
          <w:tab w:val="left" w:pos="524"/>
        </w:tabs>
        <w:spacing w:after="0" w:line="240" w:lineRule="auto"/>
        <w:ind w:left="0" w:firstLine="567"/>
        <w:contextualSpacing w:val="0"/>
        <w:jc w:val="both"/>
        <w:rPr>
          <w:sz w:val="28"/>
          <w:szCs w:val="28"/>
        </w:rPr>
      </w:pPr>
      <w:r w:rsidRPr="00A9531C">
        <w:rPr>
          <w:sz w:val="28"/>
          <w:szCs w:val="28"/>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w:t>
      </w:r>
      <w:r w:rsidRPr="00A9531C">
        <w:rPr>
          <w:spacing w:val="-26"/>
          <w:sz w:val="28"/>
          <w:szCs w:val="28"/>
        </w:rPr>
        <w:t xml:space="preserve"> </w:t>
      </w:r>
      <w:r w:rsidRPr="00A9531C">
        <w:rPr>
          <w:sz w:val="28"/>
          <w:szCs w:val="28"/>
        </w:rPr>
        <w:t>деятельности;</w:t>
      </w:r>
    </w:p>
    <w:p w:rsidR="00D9547B" w:rsidRPr="00A9531C" w:rsidRDefault="00D9547B" w:rsidP="00D9547B">
      <w:pPr>
        <w:pStyle w:val="a6"/>
        <w:widowControl w:val="0"/>
        <w:numPr>
          <w:ilvl w:val="0"/>
          <w:numId w:val="9"/>
        </w:numPr>
        <w:tabs>
          <w:tab w:val="left" w:pos="0"/>
          <w:tab w:val="left" w:pos="524"/>
        </w:tabs>
        <w:spacing w:after="0" w:line="240" w:lineRule="auto"/>
        <w:ind w:left="0" w:firstLine="567"/>
        <w:contextualSpacing w:val="0"/>
        <w:jc w:val="both"/>
        <w:rPr>
          <w:sz w:val="28"/>
          <w:szCs w:val="28"/>
        </w:rPr>
      </w:pPr>
      <w:r w:rsidRPr="00A9531C">
        <w:rPr>
          <w:sz w:val="28"/>
          <w:szCs w:val="28"/>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w:t>
      </w:r>
      <w:r w:rsidRPr="00A9531C">
        <w:rPr>
          <w:spacing w:val="-15"/>
          <w:sz w:val="28"/>
          <w:szCs w:val="28"/>
        </w:rPr>
        <w:t xml:space="preserve"> </w:t>
      </w:r>
      <w:r w:rsidRPr="00A9531C">
        <w:rPr>
          <w:sz w:val="28"/>
          <w:szCs w:val="28"/>
        </w:rPr>
        <w:t>достижения;</w:t>
      </w:r>
    </w:p>
    <w:p w:rsidR="00D9547B" w:rsidRPr="00A9531C" w:rsidRDefault="00D9547B" w:rsidP="00D9547B">
      <w:pPr>
        <w:pStyle w:val="3"/>
        <w:keepNext w:val="0"/>
        <w:keepLines w:val="0"/>
        <w:widowControl w:val="0"/>
        <w:numPr>
          <w:ilvl w:val="0"/>
          <w:numId w:val="10"/>
        </w:numPr>
        <w:tabs>
          <w:tab w:val="left" w:pos="0"/>
          <w:tab w:val="left" w:pos="783"/>
        </w:tabs>
        <w:spacing w:before="0"/>
        <w:ind w:left="0" w:firstLine="567"/>
        <w:rPr>
          <w:i/>
          <w:sz w:val="28"/>
          <w:szCs w:val="28"/>
        </w:rPr>
      </w:pPr>
      <w:r w:rsidRPr="00A9531C">
        <w:rPr>
          <w:sz w:val="28"/>
          <w:szCs w:val="28"/>
        </w:rPr>
        <w:t>метапредметных:</w:t>
      </w:r>
    </w:p>
    <w:p w:rsidR="00D9547B" w:rsidRPr="00A9531C" w:rsidRDefault="00D9547B" w:rsidP="00D9547B">
      <w:pPr>
        <w:pStyle w:val="a6"/>
        <w:widowControl w:val="0"/>
        <w:numPr>
          <w:ilvl w:val="0"/>
          <w:numId w:val="9"/>
        </w:numPr>
        <w:tabs>
          <w:tab w:val="left" w:pos="0"/>
          <w:tab w:val="left" w:pos="524"/>
        </w:tabs>
        <w:spacing w:after="0" w:line="240" w:lineRule="auto"/>
        <w:ind w:left="0" w:firstLine="567"/>
        <w:contextualSpacing w:val="0"/>
        <w:jc w:val="both"/>
        <w:rPr>
          <w:sz w:val="28"/>
          <w:szCs w:val="28"/>
        </w:rPr>
      </w:pPr>
      <w:r w:rsidRPr="00A9531C">
        <w:rPr>
          <w:sz w:val="28"/>
          <w:szCs w:val="28"/>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w:t>
      </w:r>
      <w:r w:rsidRPr="00A9531C">
        <w:rPr>
          <w:sz w:val="28"/>
          <w:szCs w:val="28"/>
        </w:rPr>
        <w:t>ч</w:t>
      </w:r>
      <w:r w:rsidRPr="00A9531C">
        <w:rPr>
          <w:sz w:val="28"/>
          <w:szCs w:val="28"/>
        </w:rPr>
        <w:t>ных ситуациях;</w:t>
      </w:r>
    </w:p>
    <w:p w:rsidR="00D9547B" w:rsidRPr="00A9531C" w:rsidRDefault="00D9547B" w:rsidP="00D9547B">
      <w:pPr>
        <w:pStyle w:val="a6"/>
        <w:widowControl w:val="0"/>
        <w:numPr>
          <w:ilvl w:val="0"/>
          <w:numId w:val="9"/>
        </w:numPr>
        <w:tabs>
          <w:tab w:val="left" w:pos="0"/>
          <w:tab w:val="left" w:pos="524"/>
        </w:tabs>
        <w:spacing w:after="0" w:line="240" w:lineRule="auto"/>
        <w:ind w:left="0" w:firstLine="567"/>
        <w:contextualSpacing w:val="0"/>
        <w:jc w:val="both"/>
        <w:rPr>
          <w:sz w:val="28"/>
          <w:szCs w:val="28"/>
        </w:rPr>
      </w:pPr>
      <w:r w:rsidRPr="00A9531C">
        <w:rPr>
          <w:sz w:val="28"/>
          <w:szCs w:val="28"/>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w:t>
      </w:r>
      <w:r w:rsidRPr="00A9531C">
        <w:rPr>
          <w:spacing w:val="-2"/>
          <w:sz w:val="28"/>
          <w:szCs w:val="28"/>
        </w:rPr>
        <w:t xml:space="preserve"> </w:t>
      </w:r>
      <w:r w:rsidRPr="00A9531C">
        <w:rPr>
          <w:sz w:val="28"/>
          <w:szCs w:val="28"/>
        </w:rPr>
        <w:t>конфликты;</w:t>
      </w:r>
    </w:p>
    <w:p w:rsidR="00D9547B" w:rsidRPr="00A9531C" w:rsidRDefault="00D9547B" w:rsidP="00D9547B">
      <w:pPr>
        <w:pStyle w:val="a6"/>
        <w:widowControl w:val="0"/>
        <w:numPr>
          <w:ilvl w:val="0"/>
          <w:numId w:val="9"/>
        </w:numPr>
        <w:tabs>
          <w:tab w:val="left" w:pos="0"/>
          <w:tab w:val="left" w:pos="524"/>
        </w:tabs>
        <w:spacing w:after="0" w:line="240" w:lineRule="auto"/>
        <w:ind w:left="0" w:firstLine="567"/>
        <w:contextualSpacing w:val="0"/>
        <w:jc w:val="both"/>
        <w:rPr>
          <w:sz w:val="28"/>
          <w:szCs w:val="28"/>
        </w:rPr>
      </w:pPr>
      <w:r w:rsidRPr="00A9531C">
        <w:rPr>
          <w:sz w:val="28"/>
          <w:szCs w:val="28"/>
        </w:rPr>
        <w:t>владение навыками познавательной, учебно-исследовательской и проектной деятельности, навыками разрешения проблем; способность и готовность к сам</w:t>
      </w:r>
      <w:r w:rsidRPr="00A9531C">
        <w:rPr>
          <w:sz w:val="28"/>
          <w:szCs w:val="28"/>
        </w:rPr>
        <w:t>о</w:t>
      </w:r>
      <w:r w:rsidRPr="00A9531C">
        <w:rPr>
          <w:sz w:val="28"/>
          <w:szCs w:val="28"/>
        </w:rPr>
        <w:t>стоятельному поиску методов решения практических задач, применению разли</w:t>
      </w:r>
      <w:r w:rsidRPr="00A9531C">
        <w:rPr>
          <w:sz w:val="28"/>
          <w:szCs w:val="28"/>
        </w:rPr>
        <w:t>ч</w:t>
      </w:r>
      <w:r w:rsidRPr="00A9531C">
        <w:rPr>
          <w:sz w:val="28"/>
          <w:szCs w:val="28"/>
        </w:rPr>
        <w:t>ных методов</w:t>
      </w:r>
      <w:r w:rsidRPr="00A9531C">
        <w:rPr>
          <w:spacing w:val="-9"/>
          <w:sz w:val="28"/>
          <w:szCs w:val="28"/>
        </w:rPr>
        <w:t xml:space="preserve"> </w:t>
      </w:r>
      <w:r w:rsidRPr="00A9531C">
        <w:rPr>
          <w:sz w:val="28"/>
          <w:szCs w:val="28"/>
        </w:rPr>
        <w:t>познания;</w:t>
      </w:r>
    </w:p>
    <w:p w:rsidR="00D9547B" w:rsidRPr="00A9531C" w:rsidRDefault="00D9547B" w:rsidP="00D9547B">
      <w:pPr>
        <w:pStyle w:val="a6"/>
        <w:widowControl w:val="0"/>
        <w:numPr>
          <w:ilvl w:val="0"/>
          <w:numId w:val="9"/>
        </w:numPr>
        <w:tabs>
          <w:tab w:val="left" w:pos="0"/>
          <w:tab w:val="left" w:pos="524"/>
        </w:tabs>
        <w:spacing w:after="0" w:line="240" w:lineRule="auto"/>
        <w:ind w:left="0" w:firstLine="567"/>
        <w:contextualSpacing w:val="0"/>
        <w:jc w:val="both"/>
        <w:rPr>
          <w:sz w:val="28"/>
          <w:szCs w:val="28"/>
        </w:rPr>
      </w:pPr>
      <w:r w:rsidRPr="00A9531C">
        <w:rPr>
          <w:sz w:val="28"/>
          <w:szCs w:val="28"/>
        </w:rPr>
        <w:t>готовность и способность к самостоятельной информационно-познавательной деятельности, включая умение ориентироваться в различных и</w:t>
      </w:r>
      <w:r w:rsidRPr="00A9531C">
        <w:rPr>
          <w:sz w:val="28"/>
          <w:szCs w:val="28"/>
        </w:rPr>
        <w:t>с</w:t>
      </w:r>
      <w:r w:rsidRPr="00A9531C">
        <w:rPr>
          <w:sz w:val="28"/>
          <w:szCs w:val="28"/>
        </w:rPr>
        <w:t>точниках исторической информации, критически ее оценивать и</w:t>
      </w:r>
      <w:r w:rsidRPr="00A9531C">
        <w:rPr>
          <w:spacing w:val="-23"/>
          <w:sz w:val="28"/>
          <w:szCs w:val="28"/>
        </w:rPr>
        <w:t xml:space="preserve"> </w:t>
      </w:r>
      <w:r w:rsidRPr="00A9531C">
        <w:rPr>
          <w:sz w:val="28"/>
          <w:szCs w:val="28"/>
        </w:rPr>
        <w:t>интерпретировать;</w:t>
      </w:r>
    </w:p>
    <w:p w:rsidR="00D9547B" w:rsidRPr="00A9531C" w:rsidRDefault="00D9547B" w:rsidP="00D9547B">
      <w:pPr>
        <w:pStyle w:val="a6"/>
        <w:widowControl w:val="0"/>
        <w:numPr>
          <w:ilvl w:val="0"/>
          <w:numId w:val="9"/>
        </w:numPr>
        <w:tabs>
          <w:tab w:val="left" w:pos="0"/>
          <w:tab w:val="left" w:pos="524"/>
        </w:tabs>
        <w:spacing w:after="0" w:line="240" w:lineRule="auto"/>
        <w:ind w:left="0" w:firstLine="567"/>
        <w:contextualSpacing w:val="0"/>
        <w:jc w:val="both"/>
        <w:rPr>
          <w:sz w:val="28"/>
          <w:szCs w:val="28"/>
        </w:rPr>
      </w:pPr>
      <w:r w:rsidRPr="00A9531C">
        <w:rPr>
          <w:sz w:val="28"/>
          <w:szCs w:val="28"/>
        </w:rPr>
        <w:t xml:space="preserve">умение использовать средства информационных и коммуникационных </w:t>
      </w:r>
      <w:r w:rsidRPr="00A9531C">
        <w:rPr>
          <w:sz w:val="28"/>
          <w:szCs w:val="28"/>
        </w:rPr>
        <w:lastRenderedPageBreak/>
        <w:t>те</w:t>
      </w:r>
      <w:r w:rsidRPr="00A9531C">
        <w:rPr>
          <w:sz w:val="28"/>
          <w:szCs w:val="28"/>
        </w:rPr>
        <w:t>х</w:t>
      </w:r>
      <w:r w:rsidRPr="00A9531C">
        <w:rPr>
          <w:sz w:val="28"/>
          <w:szCs w:val="28"/>
        </w:rPr>
        <w:t>нологий в решении когнитивных, коммуникативных и организационных задач с соблюдением требований эргономики, техники</w:t>
      </w:r>
      <w:r>
        <w:rPr>
          <w:sz w:val="28"/>
          <w:szCs w:val="28"/>
        </w:rPr>
        <w:t xml:space="preserve"> безопасности, гигиены, ресурсо</w:t>
      </w:r>
      <w:r w:rsidRPr="00A9531C">
        <w:rPr>
          <w:sz w:val="28"/>
          <w:szCs w:val="28"/>
        </w:rPr>
        <w:t>с</w:t>
      </w:r>
      <w:r w:rsidRPr="00A9531C">
        <w:rPr>
          <w:sz w:val="28"/>
          <w:szCs w:val="28"/>
        </w:rPr>
        <w:t>бережения,  правовых и этических норм, норм информационной</w:t>
      </w:r>
      <w:r w:rsidRPr="00A9531C">
        <w:rPr>
          <w:spacing w:val="-26"/>
          <w:sz w:val="28"/>
          <w:szCs w:val="28"/>
        </w:rPr>
        <w:t xml:space="preserve"> </w:t>
      </w:r>
      <w:r w:rsidRPr="00A9531C">
        <w:rPr>
          <w:sz w:val="28"/>
          <w:szCs w:val="28"/>
        </w:rPr>
        <w:t>безопасности;</w:t>
      </w:r>
    </w:p>
    <w:p w:rsidR="00D9547B" w:rsidRPr="00A9531C" w:rsidRDefault="00D9547B" w:rsidP="00D9547B">
      <w:pPr>
        <w:pStyle w:val="a6"/>
        <w:widowControl w:val="0"/>
        <w:numPr>
          <w:ilvl w:val="0"/>
          <w:numId w:val="9"/>
        </w:numPr>
        <w:tabs>
          <w:tab w:val="left" w:pos="0"/>
          <w:tab w:val="left" w:pos="524"/>
        </w:tabs>
        <w:spacing w:after="0" w:line="240" w:lineRule="auto"/>
        <w:ind w:left="0" w:firstLine="567"/>
        <w:contextualSpacing w:val="0"/>
        <w:jc w:val="both"/>
        <w:rPr>
          <w:sz w:val="28"/>
          <w:szCs w:val="28"/>
        </w:rPr>
      </w:pPr>
      <w:r w:rsidRPr="00A9531C">
        <w:rPr>
          <w:sz w:val="28"/>
          <w:szCs w:val="28"/>
        </w:rPr>
        <w:t>умение самостоятельно оценивать и принимать решения, определяющие стратегию поведения, с учетом гражданских и нравственных</w:t>
      </w:r>
      <w:r w:rsidRPr="00A9531C">
        <w:rPr>
          <w:spacing w:val="-14"/>
          <w:sz w:val="28"/>
          <w:szCs w:val="28"/>
        </w:rPr>
        <w:t xml:space="preserve"> </w:t>
      </w:r>
      <w:r w:rsidRPr="00A9531C">
        <w:rPr>
          <w:sz w:val="28"/>
          <w:szCs w:val="28"/>
        </w:rPr>
        <w:t>ценностей;</w:t>
      </w:r>
    </w:p>
    <w:p w:rsidR="00D9547B" w:rsidRPr="00A9531C" w:rsidRDefault="00D9547B" w:rsidP="00D9547B">
      <w:pPr>
        <w:pStyle w:val="3"/>
        <w:keepNext w:val="0"/>
        <w:keepLines w:val="0"/>
        <w:widowControl w:val="0"/>
        <w:numPr>
          <w:ilvl w:val="0"/>
          <w:numId w:val="10"/>
        </w:numPr>
        <w:tabs>
          <w:tab w:val="left" w:pos="0"/>
          <w:tab w:val="left" w:pos="802"/>
        </w:tabs>
        <w:spacing w:before="0"/>
        <w:ind w:left="0" w:firstLine="567"/>
        <w:rPr>
          <w:i/>
          <w:sz w:val="28"/>
          <w:szCs w:val="28"/>
        </w:rPr>
      </w:pPr>
      <w:r w:rsidRPr="00A9531C">
        <w:rPr>
          <w:sz w:val="28"/>
          <w:szCs w:val="28"/>
        </w:rPr>
        <w:t>предметных:</w:t>
      </w:r>
    </w:p>
    <w:p w:rsidR="00D9547B" w:rsidRPr="00A9531C" w:rsidRDefault="00D9547B" w:rsidP="00D9547B">
      <w:pPr>
        <w:pStyle w:val="a6"/>
        <w:widowControl w:val="0"/>
        <w:numPr>
          <w:ilvl w:val="0"/>
          <w:numId w:val="8"/>
        </w:numPr>
        <w:tabs>
          <w:tab w:val="left" w:pos="0"/>
          <w:tab w:val="left" w:pos="464"/>
        </w:tabs>
        <w:spacing w:after="0" w:line="240" w:lineRule="auto"/>
        <w:ind w:left="0" w:firstLine="567"/>
        <w:contextualSpacing w:val="0"/>
        <w:rPr>
          <w:sz w:val="28"/>
          <w:szCs w:val="28"/>
        </w:rPr>
      </w:pPr>
      <w:r w:rsidRPr="00A9531C">
        <w:rPr>
          <w:sz w:val="28"/>
          <w:szCs w:val="28"/>
        </w:rPr>
        <w:t>сформированность представлений о современной исторической науке, ее специфике, методах исторического познания и роли в решении задач прогресси</w:t>
      </w:r>
      <w:r w:rsidRPr="00A9531C">
        <w:rPr>
          <w:sz w:val="28"/>
          <w:szCs w:val="28"/>
        </w:rPr>
        <w:t>в</w:t>
      </w:r>
      <w:r w:rsidRPr="00A9531C">
        <w:rPr>
          <w:sz w:val="28"/>
          <w:szCs w:val="28"/>
        </w:rPr>
        <w:t>ного развития России в глобальном</w:t>
      </w:r>
      <w:r w:rsidRPr="00A9531C">
        <w:rPr>
          <w:spacing w:val="-10"/>
          <w:sz w:val="28"/>
          <w:szCs w:val="28"/>
        </w:rPr>
        <w:t xml:space="preserve"> </w:t>
      </w:r>
      <w:r w:rsidRPr="00A9531C">
        <w:rPr>
          <w:sz w:val="28"/>
          <w:szCs w:val="28"/>
        </w:rPr>
        <w:t>мире;</w:t>
      </w:r>
    </w:p>
    <w:p w:rsidR="00D9547B" w:rsidRPr="00A9531C" w:rsidRDefault="00D9547B" w:rsidP="00D9547B">
      <w:pPr>
        <w:pStyle w:val="a6"/>
        <w:widowControl w:val="0"/>
        <w:numPr>
          <w:ilvl w:val="0"/>
          <w:numId w:val="8"/>
        </w:numPr>
        <w:tabs>
          <w:tab w:val="left" w:pos="0"/>
          <w:tab w:val="left" w:pos="463"/>
          <w:tab w:val="left" w:pos="464"/>
          <w:tab w:val="left" w:pos="709"/>
          <w:tab w:val="left" w:pos="1985"/>
          <w:tab w:val="left" w:pos="3544"/>
          <w:tab w:val="left" w:pos="4524"/>
          <w:tab w:val="left" w:pos="4962"/>
          <w:tab w:val="left" w:pos="6237"/>
          <w:tab w:val="left" w:pos="6926"/>
          <w:tab w:val="left" w:pos="7230"/>
          <w:tab w:val="left" w:pos="8850"/>
        </w:tabs>
        <w:spacing w:after="0" w:line="240" w:lineRule="auto"/>
        <w:ind w:left="0" w:firstLine="567"/>
        <w:contextualSpacing w:val="0"/>
        <w:rPr>
          <w:sz w:val="28"/>
          <w:szCs w:val="28"/>
        </w:rPr>
      </w:pPr>
      <w:r w:rsidRPr="00A9531C">
        <w:rPr>
          <w:sz w:val="28"/>
          <w:szCs w:val="28"/>
        </w:rPr>
        <w:t>владение</w:t>
      </w:r>
      <w:r w:rsidRPr="00A9531C">
        <w:rPr>
          <w:sz w:val="28"/>
          <w:szCs w:val="28"/>
        </w:rPr>
        <w:tab/>
        <w:t>комплексом</w:t>
      </w:r>
      <w:r w:rsidRPr="00A9531C">
        <w:rPr>
          <w:sz w:val="28"/>
          <w:szCs w:val="28"/>
        </w:rPr>
        <w:tab/>
        <w:t>знаний</w:t>
      </w:r>
      <w:r w:rsidRPr="00A9531C">
        <w:rPr>
          <w:sz w:val="28"/>
          <w:szCs w:val="28"/>
        </w:rPr>
        <w:tab/>
        <w:t>об</w:t>
      </w:r>
      <w:r w:rsidRPr="00A9531C">
        <w:rPr>
          <w:sz w:val="28"/>
          <w:szCs w:val="28"/>
        </w:rPr>
        <w:tab/>
        <w:t>истории</w:t>
      </w:r>
      <w:r w:rsidRPr="00A9531C">
        <w:rPr>
          <w:sz w:val="28"/>
          <w:szCs w:val="28"/>
        </w:rPr>
        <w:tab/>
        <w:t>России</w:t>
      </w:r>
      <w:r w:rsidRPr="00A9531C">
        <w:rPr>
          <w:sz w:val="28"/>
          <w:szCs w:val="28"/>
        </w:rPr>
        <w:tab/>
        <w:t>и</w:t>
      </w:r>
      <w:r>
        <w:rPr>
          <w:sz w:val="28"/>
          <w:szCs w:val="28"/>
        </w:rPr>
        <w:t xml:space="preserve"> </w:t>
      </w:r>
      <w:r w:rsidRPr="00A9531C">
        <w:rPr>
          <w:sz w:val="28"/>
          <w:szCs w:val="28"/>
        </w:rPr>
        <w:t>человечества</w:t>
      </w:r>
      <w:r w:rsidRPr="00A9531C">
        <w:rPr>
          <w:sz w:val="28"/>
          <w:szCs w:val="28"/>
        </w:rPr>
        <w:tab/>
        <w:t>в</w:t>
      </w:r>
      <w:r w:rsidRPr="00A9531C">
        <w:rPr>
          <w:sz w:val="28"/>
          <w:szCs w:val="28"/>
        </w:rPr>
        <w:tab/>
      </w:r>
      <w:r w:rsidRPr="00A9531C">
        <w:rPr>
          <w:spacing w:val="-1"/>
          <w:sz w:val="28"/>
          <w:szCs w:val="28"/>
        </w:rPr>
        <w:t xml:space="preserve">целом, </w:t>
      </w:r>
      <w:r w:rsidRPr="00A9531C">
        <w:rPr>
          <w:sz w:val="28"/>
          <w:szCs w:val="28"/>
        </w:rPr>
        <w:t>представлениями об общем и особенном в мировом историческом</w:t>
      </w:r>
      <w:r w:rsidRPr="00A9531C">
        <w:rPr>
          <w:spacing w:val="-29"/>
          <w:sz w:val="28"/>
          <w:szCs w:val="28"/>
        </w:rPr>
        <w:t xml:space="preserve"> </w:t>
      </w:r>
      <w:r w:rsidRPr="00A9531C">
        <w:rPr>
          <w:sz w:val="28"/>
          <w:szCs w:val="28"/>
        </w:rPr>
        <w:t>пр</w:t>
      </w:r>
      <w:r w:rsidRPr="00A9531C">
        <w:rPr>
          <w:sz w:val="28"/>
          <w:szCs w:val="28"/>
        </w:rPr>
        <w:t>о</w:t>
      </w:r>
      <w:r w:rsidRPr="00A9531C">
        <w:rPr>
          <w:sz w:val="28"/>
          <w:szCs w:val="28"/>
        </w:rPr>
        <w:t>цессе;</w:t>
      </w:r>
    </w:p>
    <w:p w:rsidR="00D9547B" w:rsidRPr="00A9531C" w:rsidRDefault="00D9547B" w:rsidP="00D9547B">
      <w:pPr>
        <w:pStyle w:val="a6"/>
        <w:widowControl w:val="0"/>
        <w:numPr>
          <w:ilvl w:val="0"/>
          <w:numId w:val="8"/>
        </w:numPr>
        <w:tabs>
          <w:tab w:val="left" w:pos="0"/>
          <w:tab w:val="left" w:pos="463"/>
          <w:tab w:val="left" w:pos="464"/>
        </w:tabs>
        <w:spacing w:after="0" w:line="240" w:lineRule="auto"/>
        <w:ind w:left="0" w:firstLine="567"/>
        <w:contextualSpacing w:val="0"/>
        <w:rPr>
          <w:sz w:val="28"/>
          <w:szCs w:val="28"/>
        </w:rPr>
      </w:pPr>
      <w:r w:rsidRPr="00A9531C">
        <w:rPr>
          <w:sz w:val="28"/>
          <w:szCs w:val="28"/>
        </w:rPr>
        <w:t>сформированность умений применять исторические знания в професси</w:t>
      </w:r>
      <w:r w:rsidRPr="00A9531C">
        <w:rPr>
          <w:sz w:val="28"/>
          <w:szCs w:val="28"/>
        </w:rPr>
        <w:t>о</w:t>
      </w:r>
      <w:r w:rsidRPr="00A9531C">
        <w:rPr>
          <w:sz w:val="28"/>
          <w:szCs w:val="28"/>
        </w:rPr>
        <w:t>нальной и общественной деятельности, поликультурном</w:t>
      </w:r>
      <w:r w:rsidRPr="00A9531C">
        <w:rPr>
          <w:spacing w:val="-18"/>
          <w:sz w:val="28"/>
          <w:szCs w:val="28"/>
        </w:rPr>
        <w:t xml:space="preserve"> </w:t>
      </w:r>
      <w:r w:rsidRPr="00A9531C">
        <w:rPr>
          <w:sz w:val="28"/>
          <w:szCs w:val="28"/>
        </w:rPr>
        <w:t>общении;</w:t>
      </w:r>
    </w:p>
    <w:p w:rsidR="00D9547B" w:rsidRPr="00A9531C" w:rsidRDefault="00D9547B" w:rsidP="00D9547B">
      <w:pPr>
        <w:pStyle w:val="a6"/>
        <w:widowControl w:val="0"/>
        <w:numPr>
          <w:ilvl w:val="0"/>
          <w:numId w:val="8"/>
        </w:numPr>
        <w:tabs>
          <w:tab w:val="left" w:pos="0"/>
          <w:tab w:val="left" w:pos="463"/>
          <w:tab w:val="left" w:pos="464"/>
          <w:tab w:val="left" w:pos="709"/>
          <w:tab w:val="left" w:pos="1985"/>
          <w:tab w:val="left" w:pos="3402"/>
          <w:tab w:val="left" w:pos="4962"/>
          <w:tab w:val="left" w:pos="6051"/>
          <w:tab w:val="left" w:pos="6804"/>
          <w:tab w:val="left" w:pos="7230"/>
          <w:tab w:val="left" w:pos="9427"/>
        </w:tabs>
        <w:spacing w:after="0" w:line="240" w:lineRule="auto"/>
        <w:ind w:left="0" w:firstLine="567"/>
        <w:contextualSpacing w:val="0"/>
        <w:rPr>
          <w:sz w:val="28"/>
          <w:szCs w:val="28"/>
        </w:rPr>
      </w:pPr>
      <w:r w:rsidRPr="00A9531C">
        <w:rPr>
          <w:sz w:val="28"/>
          <w:szCs w:val="28"/>
        </w:rPr>
        <w:t>владение</w:t>
      </w:r>
      <w:r w:rsidRPr="00A9531C">
        <w:rPr>
          <w:sz w:val="28"/>
          <w:szCs w:val="28"/>
        </w:rPr>
        <w:tab/>
        <w:t>навыками</w:t>
      </w:r>
      <w:r w:rsidRPr="00A9531C">
        <w:rPr>
          <w:sz w:val="28"/>
          <w:szCs w:val="28"/>
        </w:rPr>
        <w:tab/>
        <w:t>проектной</w:t>
      </w:r>
      <w:r w:rsidRPr="00A9531C">
        <w:rPr>
          <w:sz w:val="28"/>
          <w:szCs w:val="28"/>
        </w:rPr>
        <w:tab/>
        <w:t>деятельности</w:t>
      </w:r>
      <w:r w:rsidRPr="00A9531C">
        <w:rPr>
          <w:sz w:val="28"/>
          <w:szCs w:val="28"/>
        </w:rPr>
        <w:tab/>
        <w:t>и</w:t>
      </w:r>
      <w:r>
        <w:rPr>
          <w:sz w:val="28"/>
          <w:szCs w:val="28"/>
        </w:rPr>
        <w:t xml:space="preserve"> </w:t>
      </w:r>
      <w:r w:rsidRPr="00A9531C">
        <w:rPr>
          <w:sz w:val="28"/>
          <w:szCs w:val="28"/>
        </w:rPr>
        <w:t>исторической</w:t>
      </w:r>
      <w:r>
        <w:rPr>
          <w:sz w:val="28"/>
          <w:szCs w:val="28"/>
        </w:rPr>
        <w:t xml:space="preserve"> </w:t>
      </w:r>
      <w:r w:rsidRPr="00A9531C">
        <w:rPr>
          <w:sz w:val="28"/>
          <w:szCs w:val="28"/>
        </w:rPr>
        <w:t>реконс</w:t>
      </w:r>
      <w:r w:rsidRPr="00A9531C">
        <w:rPr>
          <w:sz w:val="28"/>
          <w:szCs w:val="28"/>
        </w:rPr>
        <w:t>т</w:t>
      </w:r>
      <w:r w:rsidRPr="00A9531C">
        <w:rPr>
          <w:sz w:val="28"/>
          <w:szCs w:val="28"/>
        </w:rPr>
        <w:t>рукции</w:t>
      </w:r>
      <w:r>
        <w:rPr>
          <w:sz w:val="28"/>
          <w:szCs w:val="28"/>
        </w:rPr>
        <w:t xml:space="preserve"> </w:t>
      </w:r>
      <w:r w:rsidRPr="00A9531C">
        <w:rPr>
          <w:sz w:val="28"/>
          <w:szCs w:val="28"/>
        </w:rPr>
        <w:t>с привлечением различных</w:t>
      </w:r>
      <w:r w:rsidRPr="00A9531C">
        <w:rPr>
          <w:spacing w:val="-15"/>
          <w:sz w:val="28"/>
          <w:szCs w:val="28"/>
        </w:rPr>
        <w:t xml:space="preserve"> </w:t>
      </w:r>
      <w:r w:rsidRPr="00A9531C">
        <w:rPr>
          <w:sz w:val="28"/>
          <w:szCs w:val="28"/>
        </w:rPr>
        <w:t>источников;</w:t>
      </w:r>
    </w:p>
    <w:p w:rsidR="00D9547B" w:rsidRPr="00A9531C" w:rsidRDefault="00D9547B" w:rsidP="00D9547B">
      <w:pPr>
        <w:pStyle w:val="a6"/>
        <w:widowControl w:val="0"/>
        <w:numPr>
          <w:ilvl w:val="0"/>
          <w:numId w:val="8"/>
        </w:numPr>
        <w:tabs>
          <w:tab w:val="left" w:pos="0"/>
          <w:tab w:val="left" w:pos="463"/>
          <w:tab w:val="left" w:pos="464"/>
        </w:tabs>
        <w:spacing w:after="0" w:line="240" w:lineRule="auto"/>
        <w:ind w:left="0" w:firstLine="567"/>
        <w:contextualSpacing w:val="0"/>
        <w:rPr>
          <w:sz w:val="28"/>
          <w:szCs w:val="28"/>
        </w:rPr>
      </w:pPr>
      <w:r w:rsidRPr="00A9531C">
        <w:rPr>
          <w:sz w:val="28"/>
          <w:szCs w:val="28"/>
        </w:rPr>
        <w:t>сформированность умений вести диалог, обосновывать свою точку зрения в дискуссии по исторической</w:t>
      </w:r>
      <w:r w:rsidRPr="00A9531C">
        <w:rPr>
          <w:spacing w:val="-10"/>
          <w:sz w:val="28"/>
          <w:szCs w:val="28"/>
        </w:rPr>
        <w:t xml:space="preserve"> </w:t>
      </w:r>
      <w:r w:rsidRPr="00A9531C">
        <w:rPr>
          <w:sz w:val="28"/>
          <w:szCs w:val="28"/>
        </w:rPr>
        <w:t>тематике.</w:t>
      </w:r>
    </w:p>
    <w:p w:rsidR="00D9547B" w:rsidRPr="00A9531C" w:rsidRDefault="00D9547B" w:rsidP="00D9547B">
      <w:pPr>
        <w:pStyle w:val="a7"/>
        <w:tabs>
          <w:tab w:val="left" w:pos="0"/>
        </w:tabs>
        <w:ind w:firstLine="567"/>
        <w:rPr>
          <w:sz w:val="28"/>
          <w:szCs w:val="28"/>
          <w:lang w:val="ru-RU"/>
        </w:rPr>
      </w:pPr>
    </w:p>
    <w:p w:rsidR="00D9547B" w:rsidRPr="00A9531C" w:rsidRDefault="00D9547B" w:rsidP="00D9547B">
      <w:pPr>
        <w:pStyle w:val="2"/>
        <w:numPr>
          <w:ilvl w:val="1"/>
          <w:numId w:val="12"/>
        </w:numPr>
        <w:tabs>
          <w:tab w:val="left" w:pos="0"/>
        </w:tabs>
        <w:spacing w:line="240" w:lineRule="auto"/>
        <w:ind w:left="0" w:firstLine="567"/>
        <w:rPr>
          <w:sz w:val="28"/>
          <w:szCs w:val="28"/>
          <w:lang w:val="ru-RU"/>
        </w:rPr>
      </w:pPr>
      <w:r w:rsidRPr="00A9531C">
        <w:rPr>
          <w:sz w:val="28"/>
          <w:szCs w:val="28"/>
          <w:lang w:val="ru-RU"/>
        </w:rPr>
        <w:t>Количество часов на освоение рабочей программы учебной</w:t>
      </w:r>
      <w:r w:rsidRPr="00A9531C">
        <w:rPr>
          <w:spacing w:val="-25"/>
          <w:sz w:val="28"/>
          <w:szCs w:val="28"/>
          <w:lang w:val="ru-RU"/>
        </w:rPr>
        <w:t xml:space="preserve"> </w:t>
      </w:r>
      <w:r w:rsidRPr="00A9531C">
        <w:rPr>
          <w:sz w:val="28"/>
          <w:szCs w:val="28"/>
          <w:lang w:val="ru-RU"/>
        </w:rPr>
        <w:t>дисц</w:t>
      </w:r>
      <w:r w:rsidRPr="00A9531C">
        <w:rPr>
          <w:sz w:val="28"/>
          <w:szCs w:val="28"/>
          <w:lang w:val="ru-RU"/>
        </w:rPr>
        <w:t>и</w:t>
      </w:r>
      <w:r w:rsidRPr="00A9531C">
        <w:rPr>
          <w:sz w:val="28"/>
          <w:szCs w:val="28"/>
          <w:lang w:val="ru-RU"/>
        </w:rPr>
        <w:t>плины:</w:t>
      </w:r>
    </w:p>
    <w:p w:rsidR="00D9547B" w:rsidRDefault="00D9547B" w:rsidP="00D9547B">
      <w:pPr>
        <w:rPr>
          <w:sz w:val="28"/>
          <w:szCs w:val="28"/>
        </w:rPr>
      </w:pPr>
      <w:r w:rsidRPr="003814F8">
        <w:rPr>
          <w:sz w:val="28"/>
          <w:szCs w:val="28"/>
        </w:rPr>
        <w:t>Объем образовательной программы учебной дисциплины – 171 час</w:t>
      </w:r>
    </w:p>
    <w:p w:rsidR="00D9547B" w:rsidRDefault="00D9547B" w:rsidP="00D9547B">
      <w:pPr>
        <w:rPr>
          <w:sz w:val="28"/>
          <w:szCs w:val="28"/>
        </w:rPr>
      </w:pPr>
    </w:p>
    <w:p w:rsidR="00D9547B" w:rsidRPr="00AA0514" w:rsidRDefault="00D9547B" w:rsidP="00D9547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
          <w:sz w:val="28"/>
          <w:szCs w:val="28"/>
        </w:rPr>
      </w:pPr>
      <w:r w:rsidRPr="00AA0514">
        <w:rPr>
          <w:b/>
          <w:sz w:val="28"/>
          <w:szCs w:val="28"/>
        </w:rPr>
        <w:t>2. СТРУКТУРА  И  СОДЕРЖАНИЕ УЧЕБНОЙ ДИСЦИПЛИНЫ</w:t>
      </w:r>
    </w:p>
    <w:p w:rsidR="00D9547B" w:rsidRPr="00AA0514" w:rsidRDefault="00D9547B" w:rsidP="00D9547B">
      <w:pPr>
        <w:pStyle w:val="a7"/>
        <w:rPr>
          <w:b/>
          <w:lang w:val="ru-RU"/>
        </w:rPr>
      </w:pPr>
    </w:p>
    <w:p w:rsidR="00D9547B" w:rsidRPr="00AA0514" w:rsidRDefault="00D9547B" w:rsidP="00D9547B">
      <w:pPr>
        <w:suppressAutoHyphens/>
        <w:rPr>
          <w:b/>
        </w:rPr>
      </w:pPr>
      <w:r w:rsidRPr="00AA0514">
        <w:rPr>
          <w:b/>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7702"/>
        <w:gridCol w:w="2544"/>
      </w:tblGrid>
      <w:tr w:rsidR="00D9547B" w:rsidRPr="00AD258A" w:rsidTr="00755165">
        <w:trPr>
          <w:trHeight w:val="490"/>
        </w:trPr>
        <w:tc>
          <w:tcPr>
            <w:tcW w:w="3759" w:type="pct"/>
            <w:tcBorders>
              <w:top w:val="single" w:sz="6" w:space="0" w:color="000000"/>
              <w:left w:val="single" w:sz="6" w:space="0" w:color="000000"/>
              <w:bottom w:val="single" w:sz="6" w:space="0" w:color="000000"/>
              <w:right w:val="single" w:sz="6" w:space="0" w:color="000000"/>
            </w:tcBorders>
            <w:vAlign w:val="center"/>
            <w:hideMark/>
          </w:tcPr>
          <w:p w:rsidR="00D9547B" w:rsidRPr="00AD258A" w:rsidRDefault="00D9547B" w:rsidP="00755165">
            <w:pPr>
              <w:suppressAutoHyphens/>
              <w:rPr>
                <w:b/>
              </w:rPr>
            </w:pPr>
            <w:r w:rsidRPr="00AD258A">
              <w:rPr>
                <w:b/>
              </w:rPr>
              <w:t>Вид учебной работы</w:t>
            </w:r>
          </w:p>
        </w:tc>
        <w:tc>
          <w:tcPr>
            <w:tcW w:w="1241" w:type="pct"/>
            <w:tcBorders>
              <w:top w:val="single" w:sz="6" w:space="0" w:color="000000"/>
              <w:left w:val="single" w:sz="6" w:space="0" w:color="000000"/>
              <w:bottom w:val="single" w:sz="6" w:space="0" w:color="000000"/>
              <w:right w:val="single" w:sz="6" w:space="0" w:color="000000"/>
            </w:tcBorders>
            <w:vAlign w:val="center"/>
            <w:hideMark/>
          </w:tcPr>
          <w:p w:rsidR="00D9547B" w:rsidRPr="00AD258A" w:rsidRDefault="00D9547B" w:rsidP="00755165">
            <w:pPr>
              <w:suppressAutoHyphens/>
              <w:rPr>
                <w:b/>
                <w:iCs/>
              </w:rPr>
            </w:pPr>
            <w:r w:rsidRPr="00AD258A">
              <w:rPr>
                <w:b/>
                <w:iCs/>
              </w:rPr>
              <w:t>Объем часов</w:t>
            </w:r>
          </w:p>
        </w:tc>
      </w:tr>
      <w:tr w:rsidR="00D9547B" w:rsidRPr="00AD258A" w:rsidTr="00755165">
        <w:trPr>
          <w:trHeight w:val="490"/>
        </w:trPr>
        <w:tc>
          <w:tcPr>
            <w:tcW w:w="3759" w:type="pct"/>
            <w:tcBorders>
              <w:top w:val="single" w:sz="6" w:space="0" w:color="000000"/>
              <w:left w:val="single" w:sz="6" w:space="0" w:color="000000"/>
              <w:bottom w:val="single" w:sz="6" w:space="0" w:color="000000"/>
              <w:right w:val="single" w:sz="6" w:space="0" w:color="000000"/>
            </w:tcBorders>
            <w:vAlign w:val="center"/>
            <w:hideMark/>
          </w:tcPr>
          <w:p w:rsidR="00D9547B" w:rsidRPr="00AA0514" w:rsidRDefault="00D9547B" w:rsidP="00755165">
            <w:pPr>
              <w:suppressAutoHyphens/>
              <w:rPr>
                <w:b/>
              </w:rPr>
            </w:pPr>
            <w:r w:rsidRPr="00AA0514">
              <w:rPr>
                <w:b/>
              </w:rPr>
              <w:t>Объем образовательной программы учебной дисциплины</w:t>
            </w:r>
          </w:p>
        </w:tc>
        <w:tc>
          <w:tcPr>
            <w:tcW w:w="1241" w:type="pct"/>
            <w:tcBorders>
              <w:top w:val="single" w:sz="6" w:space="0" w:color="000000"/>
              <w:left w:val="single" w:sz="6" w:space="0" w:color="000000"/>
              <w:bottom w:val="single" w:sz="6" w:space="0" w:color="000000"/>
              <w:right w:val="single" w:sz="6" w:space="0" w:color="000000"/>
            </w:tcBorders>
            <w:vAlign w:val="center"/>
            <w:hideMark/>
          </w:tcPr>
          <w:p w:rsidR="00D9547B" w:rsidRPr="00AD258A" w:rsidRDefault="00D9547B" w:rsidP="00755165">
            <w:pPr>
              <w:suppressAutoHyphens/>
              <w:rPr>
                <w:iCs/>
              </w:rPr>
            </w:pPr>
            <w:r w:rsidRPr="00AD258A">
              <w:rPr>
                <w:iCs/>
              </w:rPr>
              <w:t>171</w:t>
            </w:r>
          </w:p>
        </w:tc>
      </w:tr>
      <w:tr w:rsidR="00D9547B" w:rsidRPr="00AD258A" w:rsidTr="00755165">
        <w:trPr>
          <w:trHeight w:val="49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D9547B" w:rsidRPr="00AD258A" w:rsidRDefault="00D9547B" w:rsidP="00755165">
            <w:pPr>
              <w:suppressAutoHyphens/>
              <w:rPr>
                <w:iCs/>
              </w:rPr>
            </w:pPr>
            <w:r w:rsidRPr="00AD258A">
              <w:t>в том числе:</w:t>
            </w:r>
          </w:p>
        </w:tc>
      </w:tr>
      <w:tr w:rsidR="00D9547B" w:rsidRPr="00AD258A" w:rsidTr="00755165">
        <w:trPr>
          <w:trHeight w:val="490"/>
        </w:trPr>
        <w:tc>
          <w:tcPr>
            <w:tcW w:w="3759" w:type="pct"/>
            <w:tcBorders>
              <w:top w:val="single" w:sz="6" w:space="0" w:color="000000"/>
              <w:left w:val="single" w:sz="6" w:space="0" w:color="000000"/>
              <w:bottom w:val="single" w:sz="6" w:space="0" w:color="000000"/>
              <w:right w:val="single" w:sz="6" w:space="0" w:color="000000"/>
            </w:tcBorders>
            <w:vAlign w:val="center"/>
            <w:hideMark/>
          </w:tcPr>
          <w:p w:rsidR="00D9547B" w:rsidRPr="00AD258A" w:rsidRDefault="00D9547B" w:rsidP="00755165">
            <w:pPr>
              <w:suppressAutoHyphens/>
            </w:pPr>
            <w:r w:rsidRPr="00AD258A">
              <w:t>теоретическое обучение</w:t>
            </w:r>
          </w:p>
        </w:tc>
        <w:tc>
          <w:tcPr>
            <w:tcW w:w="1241" w:type="pct"/>
            <w:tcBorders>
              <w:top w:val="single" w:sz="6" w:space="0" w:color="000000"/>
              <w:left w:val="single" w:sz="6" w:space="0" w:color="000000"/>
              <w:bottom w:val="single" w:sz="6" w:space="0" w:color="000000"/>
              <w:right w:val="single" w:sz="6" w:space="0" w:color="000000"/>
            </w:tcBorders>
            <w:vAlign w:val="center"/>
            <w:hideMark/>
          </w:tcPr>
          <w:p w:rsidR="00D9547B" w:rsidRPr="00AA0514" w:rsidRDefault="00D9547B" w:rsidP="00755165">
            <w:pPr>
              <w:suppressAutoHyphens/>
              <w:rPr>
                <w:iCs/>
              </w:rPr>
            </w:pPr>
            <w:r>
              <w:rPr>
                <w:iCs/>
              </w:rPr>
              <w:t>130</w:t>
            </w:r>
          </w:p>
        </w:tc>
      </w:tr>
      <w:tr w:rsidR="00D9547B" w:rsidRPr="00AD258A" w:rsidTr="00755165">
        <w:trPr>
          <w:trHeight w:val="490"/>
        </w:trPr>
        <w:tc>
          <w:tcPr>
            <w:tcW w:w="3759" w:type="pct"/>
            <w:tcBorders>
              <w:top w:val="single" w:sz="6" w:space="0" w:color="000000"/>
              <w:left w:val="single" w:sz="6" w:space="0" w:color="000000"/>
              <w:bottom w:val="single" w:sz="6" w:space="0" w:color="000000"/>
              <w:right w:val="single" w:sz="6" w:space="0" w:color="000000"/>
            </w:tcBorders>
            <w:vAlign w:val="center"/>
            <w:hideMark/>
          </w:tcPr>
          <w:p w:rsidR="00D9547B" w:rsidRPr="00AD258A" w:rsidRDefault="00D9547B" w:rsidP="00755165">
            <w:pPr>
              <w:suppressAutoHyphens/>
            </w:pPr>
            <w:r>
              <w:t xml:space="preserve">практические </w:t>
            </w:r>
            <w:r w:rsidRPr="00AD258A">
              <w:t xml:space="preserve"> работы</w:t>
            </w:r>
            <w:r w:rsidRPr="00AD258A">
              <w:rPr>
                <w:i/>
              </w:rPr>
              <w:t xml:space="preserve"> </w:t>
            </w:r>
          </w:p>
        </w:tc>
        <w:tc>
          <w:tcPr>
            <w:tcW w:w="1241" w:type="pct"/>
            <w:tcBorders>
              <w:top w:val="single" w:sz="6" w:space="0" w:color="000000"/>
              <w:left w:val="single" w:sz="6" w:space="0" w:color="000000"/>
              <w:bottom w:val="single" w:sz="6" w:space="0" w:color="000000"/>
              <w:right w:val="single" w:sz="6" w:space="0" w:color="000000"/>
            </w:tcBorders>
            <w:vAlign w:val="center"/>
            <w:hideMark/>
          </w:tcPr>
          <w:p w:rsidR="00D9547B" w:rsidRPr="00AA0514" w:rsidRDefault="00D9547B" w:rsidP="00755165">
            <w:pPr>
              <w:suppressAutoHyphens/>
              <w:rPr>
                <w:iCs/>
              </w:rPr>
            </w:pPr>
            <w:r>
              <w:rPr>
                <w:iCs/>
              </w:rPr>
              <w:t>41</w:t>
            </w:r>
          </w:p>
        </w:tc>
      </w:tr>
      <w:tr w:rsidR="00D9547B" w:rsidRPr="00AD258A" w:rsidTr="00755165">
        <w:trPr>
          <w:trHeight w:val="490"/>
        </w:trPr>
        <w:tc>
          <w:tcPr>
            <w:tcW w:w="3759" w:type="pct"/>
            <w:tcBorders>
              <w:top w:val="single" w:sz="6" w:space="0" w:color="000000"/>
              <w:left w:val="single" w:sz="6" w:space="0" w:color="000000"/>
              <w:bottom w:val="single" w:sz="6" w:space="0" w:color="000000"/>
              <w:right w:val="single" w:sz="6" w:space="0" w:color="000000"/>
            </w:tcBorders>
            <w:vAlign w:val="center"/>
            <w:hideMark/>
          </w:tcPr>
          <w:p w:rsidR="00D9547B" w:rsidRPr="00AD258A" w:rsidRDefault="00D9547B" w:rsidP="00755165">
            <w:pPr>
              <w:suppressAutoHyphens/>
              <w:rPr>
                <w:i/>
              </w:rPr>
            </w:pPr>
            <w:r>
              <w:rPr>
                <w:b/>
                <w:iCs/>
              </w:rPr>
              <w:t>Итоговая</w:t>
            </w:r>
            <w:r w:rsidRPr="00AD258A">
              <w:rPr>
                <w:b/>
                <w:iCs/>
              </w:rPr>
              <w:t xml:space="preserve"> аттестация</w:t>
            </w:r>
          </w:p>
        </w:tc>
        <w:tc>
          <w:tcPr>
            <w:tcW w:w="1241" w:type="pct"/>
            <w:tcBorders>
              <w:top w:val="single" w:sz="6" w:space="0" w:color="000000"/>
              <w:left w:val="single" w:sz="6" w:space="0" w:color="000000"/>
              <w:bottom w:val="single" w:sz="6" w:space="0" w:color="000000"/>
              <w:right w:val="single" w:sz="6" w:space="0" w:color="000000"/>
            </w:tcBorders>
            <w:vAlign w:val="center"/>
            <w:hideMark/>
          </w:tcPr>
          <w:p w:rsidR="00D9547B" w:rsidRPr="00AD258A" w:rsidRDefault="00D9547B" w:rsidP="00755165">
            <w:pPr>
              <w:suppressAutoHyphens/>
              <w:rPr>
                <w:iCs/>
              </w:rPr>
            </w:pPr>
            <w:r w:rsidRPr="00AD258A">
              <w:rPr>
                <w:iCs/>
              </w:rPr>
              <w:t>Дифференцированный зачет</w:t>
            </w:r>
          </w:p>
        </w:tc>
      </w:tr>
    </w:tbl>
    <w:p w:rsidR="00D9547B" w:rsidRPr="00D879BA" w:rsidRDefault="00D9547B" w:rsidP="00D9547B">
      <w:pPr>
        <w:rPr>
          <w:sz w:val="28"/>
        </w:rPr>
        <w:sectPr w:rsidR="00D9547B" w:rsidRPr="00D879BA" w:rsidSect="00777131">
          <w:pgSz w:w="11910" w:h="16840"/>
          <w:pgMar w:top="1276" w:right="480" w:bottom="1220" w:left="1400" w:header="0" w:footer="1030" w:gutter="0"/>
          <w:cols w:space="720"/>
        </w:sectPr>
      </w:pPr>
    </w:p>
    <w:p w:rsidR="00D9547B" w:rsidRDefault="00D9547B" w:rsidP="00D9547B">
      <w:pPr>
        <w:spacing w:before="52"/>
        <w:ind w:left="119" w:right="1221"/>
        <w:rPr>
          <w:b/>
          <w:sz w:val="28"/>
        </w:rPr>
      </w:pPr>
      <w:r>
        <w:rPr>
          <w:b/>
          <w:sz w:val="28"/>
        </w:rPr>
        <w:lastRenderedPageBreak/>
        <w:t>1.ПАСПОРТ ПРОГРАММЫ УЧЕБНОЙ ДИСЦИПЛИНЫ</w:t>
      </w:r>
    </w:p>
    <w:p w:rsidR="00D9547B" w:rsidRPr="00FC5413" w:rsidRDefault="00D9547B" w:rsidP="00D9547B">
      <w:pPr>
        <w:ind w:left="426" w:right="1221"/>
        <w:jc w:val="center"/>
        <w:rPr>
          <w:b/>
          <w:sz w:val="28"/>
        </w:rPr>
      </w:pPr>
      <w:r>
        <w:rPr>
          <w:b/>
          <w:sz w:val="28"/>
        </w:rPr>
        <w:t>ОУД.05  ФИЗИЧЕСКАЯ КУЛЬТУРА</w:t>
      </w:r>
    </w:p>
    <w:p w:rsidR="00D9547B" w:rsidRDefault="00D9547B" w:rsidP="00D9547B">
      <w:pPr>
        <w:pStyle w:val="a7"/>
        <w:spacing w:before="11"/>
        <w:rPr>
          <w:b/>
          <w:sz w:val="27"/>
        </w:rPr>
      </w:pPr>
    </w:p>
    <w:p w:rsidR="00D9547B" w:rsidRDefault="00D9547B" w:rsidP="00D9547B">
      <w:pPr>
        <w:pStyle w:val="11"/>
        <w:numPr>
          <w:ilvl w:val="1"/>
          <w:numId w:val="13"/>
        </w:numPr>
        <w:tabs>
          <w:tab w:val="left" w:pos="975"/>
        </w:tabs>
        <w:ind w:left="0" w:firstLine="567"/>
        <w:jc w:val="left"/>
        <w:rPr>
          <w:b/>
          <w:sz w:val="28"/>
        </w:rPr>
      </w:pPr>
      <w:r>
        <w:rPr>
          <w:b/>
          <w:sz w:val="28"/>
        </w:rPr>
        <w:t>Область применения</w:t>
      </w:r>
      <w:r>
        <w:rPr>
          <w:b/>
          <w:spacing w:val="-20"/>
          <w:sz w:val="28"/>
        </w:rPr>
        <w:t xml:space="preserve"> </w:t>
      </w:r>
      <w:r>
        <w:rPr>
          <w:b/>
          <w:sz w:val="28"/>
        </w:rPr>
        <w:t>программы</w:t>
      </w:r>
    </w:p>
    <w:p w:rsidR="00D9547B" w:rsidRPr="00F366D5" w:rsidRDefault="00D9547B" w:rsidP="00D9547B">
      <w:pPr>
        <w:pStyle w:val="a7"/>
        <w:spacing w:before="158"/>
        <w:ind w:right="112" w:firstLine="567"/>
        <w:jc w:val="both"/>
        <w:rPr>
          <w:lang w:val="ru-RU"/>
        </w:rPr>
      </w:pPr>
      <w:r w:rsidRPr="00F366D5">
        <w:rPr>
          <w:lang w:val="ru-RU"/>
        </w:rPr>
        <w:t>Программа учебной дисциплины общеобразовательного цикла предназн</w:t>
      </w:r>
      <w:r w:rsidRPr="00F366D5">
        <w:rPr>
          <w:lang w:val="ru-RU"/>
        </w:rPr>
        <w:t>а</w:t>
      </w:r>
      <w:r w:rsidRPr="00F366D5">
        <w:rPr>
          <w:lang w:val="ru-RU"/>
        </w:rPr>
        <w:t>чена для реализации требований Федерального государственного образовател</w:t>
      </w:r>
      <w:r w:rsidRPr="00F366D5">
        <w:rPr>
          <w:lang w:val="ru-RU"/>
        </w:rPr>
        <w:t>ь</w:t>
      </w:r>
      <w:r w:rsidRPr="00F366D5">
        <w:rPr>
          <w:lang w:val="ru-RU"/>
        </w:rPr>
        <w:t>ного стандарта среднего общего образования и является частью образовател</w:t>
      </w:r>
      <w:r w:rsidRPr="00F366D5">
        <w:rPr>
          <w:lang w:val="ru-RU"/>
        </w:rPr>
        <w:t>ь</w:t>
      </w:r>
      <w:r w:rsidRPr="00F366D5">
        <w:rPr>
          <w:lang w:val="ru-RU"/>
        </w:rPr>
        <w:t>ной программы среднего профессионального обра</w:t>
      </w:r>
      <w:r>
        <w:rPr>
          <w:lang w:val="ru-RU"/>
        </w:rPr>
        <w:t>зования технического</w:t>
      </w:r>
      <w:r w:rsidRPr="00F366D5">
        <w:rPr>
          <w:lang w:val="ru-RU"/>
        </w:rPr>
        <w:t xml:space="preserve"> проф</w:t>
      </w:r>
      <w:r w:rsidRPr="00F366D5">
        <w:rPr>
          <w:lang w:val="ru-RU"/>
        </w:rPr>
        <w:t>и</w:t>
      </w:r>
      <w:r w:rsidRPr="00F366D5">
        <w:rPr>
          <w:lang w:val="ru-RU"/>
        </w:rPr>
        <w:t>ля - программы подготовки</w:t>
      </w:r>
      <w:r>
        <w:rPr>
          <w:lang w:val="ru-RU"/>
        </w:rPr>
        <w:t xml:space="preserve"> квалифицированных рабочих, служащих</w:t>
      </w:r>
      <w:r w:rsidRPr="00F366D5">
        <w:rPr>
          <w:lang w:val="ru-RU"/>
        </w:rPr>
        <w:t>, реализу</w:t>
      </w:r>
      <w:r w:rsidRPr="00F366D5">
        <w:rPr>
          <w:lang w:val="ru-RU"/>
        </w:rPr>
        <w:t>е</w:t>
      </w:r>
      <w:r w:rsidRPr="00F366D5">
        <w:rPr>
          <w:lang w:val="ru-RU"/>
        </w:rPr>
        <w:t>мой на базе основного общего образования, с получением среднего общего о</w:t>
      </w:r>
      <w:r w:rsidRPr="00F366D5">
        <w:rPr>
          <w:lang w:val="ru-RU"/>
        </w:rPr>
        <w:t>б</w:t>
      </w:r>
      <w:r w:rsidRPr="00F366D5">
        <w:rPr>
          <w:lang w:val="ru-RU"/>
        </w:rPr>
        <w:t>разования.</w:t>
      </w:r>
    </w:p>
    <w:p w:rsidR="00D9547B" w:rsidRPr="00F366D5" w:rsidRDefault="00D9547B" w:rsidP="00D9547B">
      <w:pPr>
        <w:pStyle w:val="a7"/>
        <w:ind w:right="99"/>
        <w:jc w:val="both"/>
        <w:rPr>
          <w:lang w:val="ru-RU"/>
        </w:rPr>
      </w:pPr>
    </w:p>
    <w:p w:rsidR="00D9547B" w:rsidRPr="00F366D5" w:rsidRDefault="00D9547B" w:rsidP="00D9547B">
      <w:pPr>
        <w:pStyle w:val="1"/>
        <w:numPr>
          <w:ilvl w:val="1"/>
          <w:numId w:val="13"/>
        </w:numPr>
        <w:tabs>
          <w:tab w:val="left" w:pos="901"/>
          <w:tab w:val="left" w:pos="902"/>
          <w:tab w:val="left" w:pos="1276"/>
          <w:tab w:val="left" w:pos="2268"/>
          <w:tab w:val="left" w:pos="4253"/>
          <w:tab w:val="left" w:pos="4678"/>
          <w:tab w:val="left" w:pos="6237"/>
        </w:tabs>
        <w:ind w:left="0" w:right="118" w:firstLine="567"/>
        <w:jc w:val="left"/>
        <w:rPr>
          <w:lang w:val="ru-RU"/>
        </w:rPr>
      </w:pPr>
      <w:r w:rsidRPr="00F366D5">
        <w:rPr>
          <w:lang w:val="ru-RU"/>
        </w:rPr>
        <w:t>Место</w:t>
      </w:r>
      <w:r w:rsidRPr="00F366D5">
        <w:rPr>
          <w:lang w:val="ru-RU"/>
        </w:rPr>
        <w:tab/>
        <w:t>дисциплины</w:t>
      </w:r>
      <w:r w:rsidRPr="00F366D5">
        <w:rPr>
          <w:lang w:val="ru-RU"/>
        </w:rPr>
        <w:tab/>
        <w:t>в</w:t>
      </w:r>
      <w:r w:rsidRPr="00F366D5">
        <w:rPr>
          <w:lang w:val="ru-RU"/>
        </w:rPr>
        <w:tab/>
        <w:t>структуре</w:t>
      </w:r>
      <w:r w:rsidRPr="00F366D5">
        <w:rPr>
          <w:lang w:val="ru-RU"/>
        </w:rPr>
        <w:tab/>
        <w:t>программы</w:t>
      </w:r>
      <w:r w:rsidRPr="00F366D5">
        <w:rPr>
          <w:lang w:val="ru-RU"/>
        </w:rPr>
        <w:tab/>
        <w:t>подготовки специалистов среднего</w:t>
      </w:r>
      <w:r w:rsidRPr="00F366D5">
        <w:rPr>
          <w:spacing w:val="-19"/>
          <w:lang w:val="ru-RU"/>
        </w:rPr>
        <w:t xml:space="preserve"> </w:t>
      </w:r>
      <w:r w:rsidRPr="00F366D5">
        <w:rPr>
          <w:lang w:val="ru-RU"/>
        </w:rPr>
        <w:t>звена:</w:t>
      </w:r>
    </w:p>
    <w:p w:rsidR="00D9547B" w:rsidRPr="00F366D5" w:rsidRDefault="00D9547B" w:rsidP="00D9547B">
      <w:pPr>
        <w:pStyle w:val="a7"/>
        <w:ind w:right="106" w:firstLine="567"/>
        <w:jc w:val="both"/>
        <w:rPr>
          <w:lang w:val="ru-RU"/>
        </w:rPr>
      </w:pPr>
      <w:r w:rsidRPr="00F366D5">
        <w:rPr>
          <w:color w:val="040404"/>
          <w:lang w:val="ru-RU"/>
        </w:rPr>
        <w:t xml:space="preserve">Дисциплина </w:t>
      </w:r>
      <w:r>
        <w:rPr>
          <w:color w:val="040404"/>
          <w:lang w:val="ru-RU"/>
        </w:rPr>
        <w:t>ОУД.05 Физическая культура</w:t>
      </w:r>
      <w:r w:rsidRPr="00F366D5">
        <w:rPr>
          <w:color w:val="040404"/>
          <w:lang w:val="ru-RU"/>
        </w:rPr>
        <w:t xml:space="preserve"> является общеобразовательной дисциплиной (общие), из обязательной предметной области «Физическая кул</w:t>
      </w:r>
      <w:r w:rsidRPr="00F366D5">
        <w:rPr>
          <w:color w:val="040404"/>
          <w:lang w:val="ru-RU"/>
        </w:rPr>
        <w:t>ь</w:t>
      </w:r>
      <w:r w:rsidRPr="00F366D5">
        <w:rPr>
          <w:color w:val="040404"/>
          <w:lang w:val="ru-RU"/>
        </w:rPr>
        <w:t xml:space="preserve">тура, экология и основы безопасности жизнедеятельности» для всех </w:t>
      </w:r>
      <w:r>
        <w:rPr>
          <w:color w:val="040404"/>
          <w:lang w:val="ru-RU"/>
        </w:rPr>
        <w:t xml:space="preserve">профессий </w:t>
      </w:r>
      <w:r w:rsidRPr="00F366D5">
        <w:rPr>
          <w:color w:val="040404"/>
          <w:lang w:val="ru-RU"/>
        </w:rPr>
        <w:t xml:space="preserve">среднего профессионального образования </w:t>
      </w:r>
      <w:r>
        <w:rPr>
          <w:color w:val="040404"/>
          <w:lang w:val="ru-RU"/>
        </w:rPr>
        <w:t xml:space="preserve">технического </w:t>
      </w:r>
      <w:r w:rsidRPr="00F366D5">
        <w:rPr>
          <w:color w:val="040404"/>
          <w:lang w:val="ru-RU"/>
        </w:rPr>
        <w:t>профиля.</w:t>
      </w:r>
    </w:p>
    <w:p w:rsidR="00D9547B" w:rsidRPr="00F366D5" w:rsidRDefault="00D9547B" w:rsidP="00D9547B">
      <w:pPr>
        <w:pStyle w:val="1"/>
        <w:numPr>
          <w:ilvl w:val="1"/>
          <w:numId w:val="13"/>
        </w:numPr>
        <w:tabs>
          <w:tab w:val="left" w:pos="614"/>
        </w:tabs>
        <w:ind w:left="0" w:right="635" w:firstLine="567"/>
        <w:jc w:val="left"/>
        <w:rPr>
          <w:lang w:val="ru-RU"/>
        </w:rPr>
      </w:pPr>
      <w:r w:rsidRPr="00F366D5">
        <w:rPr>
          <w:lang w:val="ru-RU"/>
        </w:rPr>
        <w:t>Цели и задачи дисциплины – требования к результатам</w:t>
      </w:r>
      <w:r>
        <w:rPr>
          <w:lang w:val="ru-RU"/>
        </w:rPr>
        <w:t xml:space="preserve"> </w:t>
      </w:r>
      <w:r w:rsidRPr="00F366D5">
        <w:rPr>
          <w:spacing w:val="-35"/>
          <w:lang w:val="ru-RU"/>
        </w:rPr>
        <w:t xml:space="preserve"> </w:t>
      </w:r>
      <w:r w:rsidRPr="00F366D5">
        <w:rPr>
          <w:lang w:val="ru-RU"/>
        </w:rPr>
        <w:t>о</w:t>
      </w:r>
      <w:r w:rsidRPr="00F366D5">
        <w:rPr>
          <w:lang w:val="ru-RU"/>
        </w:rPr>
        <w:t>с</w:t>
      </w:r>
      <w:r w:rsidRPr="00F366D5">
        <w:rPr>
          <w:lang w:val="ru-RU"/>
        </w:rPr>
        <w:t>воения дисциплины:</w:t>
      </w:r>
    </w:p>
    <w:p w:rsidR="00D9547B" w:rsidRPr="00F366D5" w:rsidRDefault="00D9547B" w:rsidP="00D9547B">
      <w:pPr>
        <w:pStyle w:val="a7"/>
        <w:tabs>
          <w:tab w:val="left" w:pos="2302"/>
          <w:tab w:val="left" w:pos="4009"/>
          <w:tab w:val="left" w:pos="5913"/>
          <w:tab w:val="left" w:pos="7472"/>
          <w:tab w:val="left" w:pos="9194"/>
        </w:tabs>
        <w:ind w:right="114" w:firstLine="567"/>
        <w:rPr>
          <w:lang w:val="ru-RU"/>
        </w:rPr>
      </w:pPr>
      <w:r w:rsidRPr="00F366D5">
        <w:rPr>
          <w:color w:val="040404"/>
          <w:lang w:val="ru-RU"/>
        </w:rPr>
        <w:t>Содержание</w:t>
      </w:r>
      <w:r w:rsidRPr="00F366D5">
        <w:rPr>
          <w:color w:val="040404"/>
          <w:lang w:val="ru-RU"/>
        </w:rPr>
        <w:tab/>
        <w:t>программы</w:t>
      </w:r>
      <w:r w:rsidRPr="00F366D5">
        <w:rPr>
          <w:color w:val="040404"/>
          <w:lang w:val="ru-RU"/>
        </w:rPr>
        <w:tab/>
      </w:r>
      <w:r>
        <w:rPr>
          <w:color w:val="040404"/>
          <w:lang w:val="ru-RU"/>
        </w:rPr>
        <w:t xml:space="preserve">ОУД.05 Физическая культура  </w:t>
      </w:r>
      <w:r w:rsidRPr="00F366D5">
        <w:rPr>
          <w:color w:val="040404"/>
          <w:lang w:val="ru-RU"/>
        </w:rPr>
        <w:t>направлено</w:t>
      </w:r>
      <w:r w:rsidRPr="00F366D5">
        <w:rPr>
          <w:color w:val="040404"/>
          <w:lang w:val="ru-RU"/>
        </w:rPr>
        <w:tab/>
        <w:t>на достижение следующих</w:t>
      </w:r>
      <w:r w:rsidRPr="00F366D5">
        <w:rPr>
          <w:color w:val="040404"/>
          <w:spacing w:val="-7"/>
          <w:lang w:val="ru-RU"/>
        </w:rPr>
        <w:t xml:space="preserve"> </w:t>
      </w:r>
      <w:r w:rsidRPr="00F366D5">
        <w:rPr>
          <w:color w:val="040404"/>
          <w:lang w:val="ru-RU"/>
        </w:rPr>
        <w:t>целей:</w:t>
      </w:r>
    </w:p>
    <w:p w:rsidR="00D9547B" w:rsidRPr="00F366D5" w:rsidRDefault="00D9547B" w:rsidP="00D9547B">
      <w:pPr>
        <w:pStyle w:val="a7"/>
        <w:spacing w:before="47"/>
        <w:ind w:right="118" w:firstLine="567"/>
        <w:jc w:val="both"/>
        <w:rPr>
          <w:lang w:val="ru-RU"/>
        </w:rPr>
      </w:pPr>
      <w:r w:rsidRPr="00F366D5">
        <w:rPr>
          <w:color w:val="040404"/>
          <w:lang w:val="ru-RU"/>
        </w:rPr>
        <w:t>1.Формирование физической культуры личности будущего профессионала, востребованного на современном</w:t>
      </w:r>
      <w:r w:rsidRPr="00F366D5">
        <w:rPr>
          <w:color w:val="040404"/>
          <w:spacing w:val="-26"/>
          <w:lang w:val="ru-RU"/>
        </w:rPr>
        <w:t xml:space="preserve"> </w:t>
      </w:r>
      <w:r>
        <w:rPr>
          <w:color w:val="040404"/>
          <w:lang w:val="ru-RU"/>
        </w:rPr>
        <w:t>рынке;</w:t>
      </w:r>
    </w:p>
    <w:p w:rsidR="00D9547B" w:rsidRPr="00F366D5" w:rsidRDefault="00D9547B" w:rsidP="00D9547B">
      <w:pPr>
        <w:pStyle w:val="a7"/>
        <w:spacing w:line="242" w:lineRule="auto"/>
        <w:ind w:right="119" w:firstLine="567"/>
        <w:jc w:val="both"/>
        <w:rPr>
          <w:lang w:val="ru-RU"/>
        </w:rPr>
      </w:pPr>
      <w:r w:rsidRPr="00F366D5">
        <w:rPr>
          <w:color w:val="040404"/>
          <w:lang w:val="ru-RU"/>
        </w:rPr>
        <w:t>2.Развитие физических качеств и способностей, совершенствование фун</w:t>
      </w:r>
      <w:r w:rsidRPr="00F366D5">
        <w:rPr>
          <w:color w:val="040404"/>
          <w:lang w:val="ru-RU"/>
        </w:rPr>
        <w:t>к</w:t>
      </w:r>
      <w:r w:rsidRPr="00F366D5">
        <w:rPr>
          <w:color w:val="040404"/>
          <w:lang w:val="ru-RU"/>
        </w:rPr>
        <w:t>циональных возможностей организма, укрепление индивидуального здоровья;</w:t>
      </w:r>
    </w:p>
    <w:p w:rsidR="00D9547B" w:rsidRPr="00F366D5" w:rsidRDefault="00D9547B" w:rsidP="00D9547B">
      <w:pPr>
        <w:pStyle w:val="a7"/>
        <w:spacing w:line="322" w:lineRule="exact"/>
        <w:ind w:right="106" w:firstLine="567"/>
        <w:jc w:val="both"/>
        <w:rPr>
          <w:lang w:val="ru-RU"/>
        </w:rPr>
      </w:pPr>
      <w:r w:rsidRPr="00F366D5">
        <w:rPr>
          <w:color w:val="040404"/>
          <w:lang w:val="ru-RU"/>
        </w:rPr>
        <w:t>3.Формирование устойчивых мотивов и потребностей в бережном отнош</w:t>
      </w:r>
      <w:r w:rsidRPr="00F366D5">
        <w:rPr>
          <w:color w:val="040404"/>
          <w:lang w:val="ru-RU"/>
        </w:rPr>
        <w:t>е</w:t>
      </w:r>
      <w:r w:rsidRPr="00F366D5">
        <w:rPr>
          <w:color w:val="040404"/>
          <w:lang w:val="ru-RU"/>
        </w:rPr>
        <w:t>нии к собственному здоровью, в занятиях физкультурно- оздоровительной и спортивно-оздоровительной деятельностью;</w:t>
      </w:r>
    </w:p>
    <w:p w:rsidR="00D9547B" w:rsidRPr="00F366D5" w:rsidRDefault="00D9547B" w:rsidP="00D9547B">
      <w:pPr>
        <w:pStyle w:val="a7"/>
        <w:ind w:right="109" w:firstLine="567"/>
        <w:jc w:val="both"/>
        <w:rPr>
          <w:lang w:val="ru-RU"/>
        </w:rPr>
      </w:pPr>
      <w:r w:rsidRPr="00F366D5">
        <w:rPr>
          <w:color w:val="040404"/>
          <w:lang w:val="ru-RU"/>
        </w:rPr>
        <w:t>4.Овладение технологиями современных оздоровительных систем физич</w:t>
      </w:r>
      <w:r w:rsidRPr="00F366D5">
        <w:rPr>
          <w:color w:val="040404"/>
          <w:lang w:val="ru-RU"/>
        </w:rPr>
        <w:t>е</w:t>
      </w:r>
      <w:r w:rsidRPr="00F366D5">
        <w:rPr>
          <w:color w:val="040404"/>
          <w:lang w:val="ru-RU"/>
        </w:rPr>
        <w:t>ского воспитания обогащение индивидуального опыта занятий специально-прикладными физическими упражнениями и базовыми видами спорта;</w:t>
      </w:r>
    </w:p>
    <w:p w:rsidR="00D9547B" w:rsidRPr="00F366D5" w:rsidRDefault="00D9547B" w:rsidP="00D9547B">
      <w:pPr>
        <w:pStyle w:val="a7"/>
        <w:ind w:right="114" w:firstLine="567"/>
        <w:jc w:val="both"/>
        <w:rPr>
          <w:lang w:val="ru-RU"/>
        </w:rPr>
      </w:pPr>
      <w:r w:rsidRPr="00F366D5">
        <w:rPr>
          <w:color w:val="040404"/>
          <w:lang w:val="ru-RU"/>
        </w:rPr>
        <w:t>5.Овладение системой профессионально и жизненно значимых практич</w:t>
      </w:r>
      <w:r w:rsidRPr="00F366D5">
        <w:rPr>
          <w:color w:val="040404"/>
          <w:lang w:val="ru-RU"/>
        </w:rPr>
        <w:t>е</w:t>
      </w:r>
      <w:r w:rsidRPr="00F366D5">
        <w:rPr>
          <w:color w:val="040404"/>
          <w:lang w:val="ru-RU"/>
        </w:rPr>
        <w:t>ских умений и навыков, обеспечивающих сохранение и укрепление физического и психического здоровья;</w:t>
      </w:r>
    </w:p>
    <w:p w:rsidR="00D9547B" w:rsidRDefault="00D9547B" w:rsidP="00D9547B">
      <w:pPr>
        <w:ind w:firstLine="567"/>
        <w:jc w:val="both"/>
        <w:rPr>
          <w:w w:val="99"/>
          <w:sz w:val="28"/>
          <w:szCs w:val="28"/>
        </w:rPr>
      </w:pPr>
      <w:r w:rsidRPr="007277DB">
        <w:rPr>
          <w:sz w:val="28"/>
          <w:szCs w:val="28"/>
        </w:rPr>
        <w:t>6.Освоение системы знаний о занятиях физической культурой, их</w:t>
      </w:r>
      <w:r w:rsidRPr="007277DB">
        <w:rPr>
          <w:spacing w:val="54"/>
          <w:sz w:val="28"/>
          <w:szCs w:val="28"/>
        </w:rPr>
        <w:t xml:space="preserve"> </w:t>
      </w:r>
      <w:r w:rsidRPr="007277DB">
        <w:rPr>
          <w:sz w:val="28"/>
          <w:szCs w:val="28"/>
        </w:rPr>
        <w:t>роли</w:t>
      </w:r>
      <w:r w:rsidRPr="007277DB">
        <w:rPr>
          <w:spacing w:val="26"/>
          <w:sz w:val="28"/>
          <w:szCs w:val="28"/>
        </w:rPr>
        <w:t xml:space="preserve"> </w:t>
      </w:r>
      <w:r w:rsidRPr="007277DB">
        <w:rPr>
          <w:sz w:val="28"/>
          <w:szCs w:val="28"/>
        </w:rPr>
        <w:t>и</w:t>
      </w:r>
      <w:r w:rsidRPr="007277DB">
        <w:rPr>
          <w:w w:val="99"/>
          <w:sz w:val="28"/>
          <w:szCs w:val="28"/>
        </w:rPr>
        <w:t xml:space="preserve"> </w:t>
      </w:r>
      <w:r w:rsidRPr="007277DB">
        <w:rPr>
          <w:sz w:val="28"/>
          <w:szCs w:val="28"/>
        </w:rPr>
        <w:t>значении в формировании здорового образа жизни и</w:t>
      </w:r>
      <w:r w:rsidRPr="007277DB">
        <w:rPr>
          <w:spacing w:val="-16"/>
          <w:sz w:val="28"/>
          <w:szCs w:val="28"/>
        </w:rPr>
        <w:t xml:space="preserve"> </w:t>
      </w:r>
      <w:r w:rsidRPr="007277DB">
        <w:rPr>
          <w:sz w:val="28"/>
          <w:szCs w:val="28"/>
        </w:rPr>
        <w:t>социальных</w:t>
      </w:r>
      <w:r w:rsidRPr="007277DB">
        <w:rPr>
          <w:spacing w:val="-7"/>
          <w:sz w:val="28"/>
          <w:szCs w:val="28"/>
        </w:rPr>
        <w:t xml:space="preserve"> </w:t>
      </w:r>
      <w:r w:rsidRPr="007277DB">
        <w:rPr>
          <w:sz w:val="28"/>
          <w:szCs w:val="28"/>
        </w:rPr>
        <w:t>ориентаций.</w:t>
      </w:r>
      <w:r w:rsidRPr="007277DB">
        <w:rPr>
          <w:w w:val="99"/>
          <w:sz w:val="28"/>
          <w:szCs w:val="28"/>
        </w:rPr>
        <w:t xml:space="preserve"> </w:t>
      </w:r>
      <w:r>
        <w:rPr>
          <w:w w:val="99"/>
          <w:sz w:val="28"/>
          <w:szCs w:val="28"/>
        </w:rPr>
        <w:t xml:space="preserve">    </w:t>
      </w:r>
    </w:p>
    <w:p w:rsidR="00D9547B" w:rsidRPr="007277DB" w:rsidRDefault="00D9547B" w:rsidP="00D9547B">
      <w:pPr>
        <w:tabs>
          <w:tab w:val="left" w:pos="0"/>
        </w:tabs>
        <w:ind w:firstLine="567"/>
        <w:jc w:val="both"/>
        <w:rPr>
          <w:sz w:val="28"/>
          <w:szCs w:val="28"/>
        </w:rPr>
      </w:pPr>
      <w:r w:rsidRPr="007277DB">
        <w:rPr>
          <w:sz w:val="28"/>
          <w:szCs w:val="28"/>
        </w:rPr>
        <w:t>7.</w:t>
      </w:r>
      <w:r>
        <w:rPr>
          <w:sz w:val="28"/>
          <w:szCs w:val="28"/>
        </w:rPr>
        <w:t xml:space="preserve"> </w:t>
      </w:r>
      <w:r w:rsidRPr="007277DB">
        <w:rPr>
          <w:sz w:val="28"/>
          <w:szCs w:val="28"/>
        </w:rPr>
        <w:t>Приобретение</w:t>
      </w:r>
      <w:r w:rsidRPr="007277DB">
        <w:rPr>
          <w:sz w:val="28"/>
          <w:szCs w:val="28"/>
        </w:rPr>
        <w:tab/>
        <w:t>компетентности</w:t>
      </w:r>
      <w:r w:rsidRPr="007277DB">
        <w:rPr>
          <w:sz w:val="28"/>
          <w:szCs w:val="28"/>
        </w:rPr>
        <w:tab/>
        <w:t>в</w:t>
      </w:r>
      <w:r w:rsidRPr="007277DB">
        <w:rPr>
          <w:sz w:val="28"/>
          <w:szCs w:val="28"/>
        </w:rPr>
        <w:tab/>
        <w:t>физкультурно-оздоровительной</w:t>
      </w:r>
      <w:r>
        <w:rPr>
          <w:sz w:val="28"/>
          <w:szCs w:val="28"/>
        </w:rPr>
        <w:t xml:space="preserve"> </w:t>
      </w:r>
      <w:r w:rsidRPr="007277DB">
        <w:rPr>
          <w:w w:val="95"/>
          <w:sz w:val="28"/>
          <w:szCs w:val="28"/>
        </w:rPr>
        <w:t xml:space="preserve">и </w:t>
      </w:r>
      <w:r w:rsidRPr="007277DB">
        <w:rPr>
          <w:sz w:val="28"/>
          <w:szCs w:val="28"/>
        </w:rPr>
        <w:t xml:space="preserve">спортивной деятельности, овладение навыками творческого  </w:t>
      </w:r>
      <w:r w:rsidRPr="007277DB">
        <w:rPr>
          <w:spacing w:val="19"/>
          <w:sz w:val="28"/>
          <w:szCs w:val="28"/>
        </w:rPr>
        <w:t xml:space="preserve"> </w:t>
      </w:r>
      <w:r w:rsidRPr="007277DB">
        <w:rPr>
          <w:sz w:val="28"/>
          <w:szCs w:val="28"/>
        </w:rPr>
        <w:t>сотрудничества</w:t>
      </w:r>
      <w:r>
        <w:rPr>
          <w:sz w:val="28"/>
          <w:szCs w:val="28"/>
        </w:rPr>
        <w:t xml:space="preserve"> </w:t>
      </w:r>
      <w:r w:rsidRPr="007277DB">
        <w:rPr>
          <w:sz w:val="28"/>
          <w:szCs w:val="28"/>
        </w:rPr>
        <w:t>в коллективных формах занятий физическими упражнениями.</w:t>
      </w:r>
    </w:p>
    <w:p w:rsidR="00D9547B" w:rsidRPr="007277DB" w:rsidRDefault="00D9547B" w:rsidP="00D9547B">
      <w:pPr>
        <w:ind w:firstLine="567"/>
        <w:rPr>
          <w:b/>
          <w:sz w:val="28"/>
          <w:szCs w:val="28"/>
        </w:rPr>
      </w:pPr>
      <w:r w:rsidRPr="007277DB">
        <w:rPr>
          <w:b/>
          <w:sz w:val="28"/>
          <w:szCs w:val="28"/>
        </w:rPr>
        <w:t xml:space="preserve">Освоение содержание учебной дисциплины </w:t>
      </w:r>
      <w:r>
        <w:rPr>
          <w:b/>
          <w:sz w:val="28"/>
          <w:szCs w:val="28"/>
        </w:rPr>
        <w:t xml:space="preserve">ОУД.05 </w:t>
      </w:r>
      <w:r w:rsidRPr="007277DB">
        <w:rPr>
          <w:b/>
          <w:sz w:val="28"/>
          <w:szCs w:val="28"/>
        </w:rPr>
        <w:t>Физи</w:t>
      </w:r>
      <w:r>
        <w:rPr>
          <w:b/>
          <w:sz w:val="28"/>
          <w:szCs w:val="28"/>
        </w:rPr>
        <w:t>ческая кул</w:t>
      </w:r>
      <w:r>
        <w:rPr>
          <w:b/>
          <w:sz w:val="28"/>
          <w:szCs w:val="28"/>
        </w:rPr>
        <w:t>ь</w:t>
      </w:r>
      <w:r>
        <w:rPr>
          <w:b/>
          <w:sz w:val="28"/>
          <w:szCs w:val="28"/>
        </w:rPr>
        <w:t>тура</w:t>
      </w:r>
      <w:r w:rsidRPr="007277DB">
        <w:rPr>
          <w:b/>
          <w:sz w:val="28"/>
          <w:szCs w:val="28"/>
        </w:rPr>
        <w:t xml:space="preserve"> обеспечивает достижение студентами следующих результатов:</w:t>
      </w:r>
    </w:p>
    <w:p w:rsidR="00D9547B" w:rsidRPr="007277DB" w:rsidRDefault="00D9547B" w:rsidP="00D9547B">
      <w:pPr>
        <w:rPr>
          <w:sz w:val="28"/>
          <w:szCs w:val="28"/>
        </w:rPr>
      </w:pPr>
      <w:r w:rsidRPr="007277DB">
        <w:rPr>
          <w:sz w:val="28"/>
          <w:szCs w:val="28"/>
        </w:rPr>
        <w:t>Личностных:</w:t>
      </w:r>
    </w:p>
    <w:p w:rsidR="00D9547B" w:rsidRPr="00F366D5" w:rsidRDefault="00D9547B" w:rsidP="00D9547B">
      <w:pPr>
        <w:pStyle w:val="a7"/>
        <w:ind w:right="113" w:firstLine="567"/>
        <w:jc w:val="both"/>
        <w:rPr>
          <w:lang w:val="ru-RU"/>
        </w:rPr>
      </w:pPr>
      <w:r w:rsidRPr="00F366D5">
        <w:rPr>
          <w:color w:val="040404"/>
          <w:lang w:val="ru-RU"/>
        </w:rPr>
        <w:t>1.Готовность и способность студентов к саморазвитию и личностному с</w:t>
      </w:r>
      <w:r w:rsidRPr="00F366D5">
        <w:rPr>
          <w:color w:val="040404"/>
          <w:lang w:val="ru-RU"/>
        </w:rPr>
        <w:t>а</w:t>
      </w:r>
      <w:r w:rsidRPr="00F366D5">
        <w:rPr>
          <w:color w:val="040404"/>
          <w:lang w:val="ru-RU"/>
        </w:rPr>
        <w:t>моопределению;</w:t>
      </w:r>
    </w:p>
    <w:p w:rsidR="00D9547B" w:rsidRPr="00F366D5" w:rsidRDefault="00D9547B" w:rsidP="00D9547B">
      <w:pPr>
        <w:pStyle w:val="a7"/>
        <w:ind w:right="117" w:firstLine="567"/>
        <w:jc w:val="both"/>
        <w:rPr>
          <w:lang w:val="ru-RU"/>
        </w:rPr>
      </w:pPr>
      <w:r w:rsidRPr="00F366D5">
        <w:rPr>
          <w:color w:val="040404"/>
          <w:lang w:val="ru-RU"/>
        </w:rPr>
        <w:t>2.Формирование устойчивой мотивации к здоровому образу жизни и об</w:t>
      </w:r>
      <w:r w:rsidRPr="00F366D5">
        <w:rPr>
          <w:color w:val="040404"/>
          <w:lang w:val="ru-RU"/>
        </w:rPr>
        <w:t>у</w:t>
      </w:r>
      <w:r w:rsidRPr="00F366D5">
        <w:rPr>
          <w:color w:val="040404"/>
          <w:lang w:val="ru-RU"/>
        </w:rPr>
        <w:t>чению, целенаправленному личностному совершенствованию двигательной а</w:t>
      </w:r>
      <w:r w:rsidRPr="00F366D5">
        <w:rPr>
          <w:color w:val="040404"/>
          <w:lang w:val="ru-RU"/>
        </w:rPr>
        <w:t>к</w:t>
      </w:r>
      <w:r w:rsidRPr="00F366D5">
        <w:rPr>
          <w:color w:val="040404"/>
          <w:lang w:val="ru-RU"/>
        </w:rPr>
        <w:t>тивности с валеологической и профессиональной направленностью, неприятию вредных привычек: курения, употребления алкоголя, наркотиков;</w:t>
      </w:r>
    </w:p>
    <w:p w:rsidR="00D9547B" w:rsidRPr="00F366D5" w:rsidRDefault="00D9547B" w:rsidP="00D9547B">
      <w:pPr>
        <w:pStyle w:val="a7"/>
        <w:ind w:right="120" w:firstLine="567"/>
        <w:jc w:val="both"/>
        <w:rPr>
          <w:lang w:val="ru-RU"/>
        </w:rPr>
      </w:pPr>
      <w:r w:rsidRPr="00F366D5">
        <w:rPr>
          <w:color w:val="040404"/>
          <w:lang w:val="ru-RU"/>
        </w:rPr>
        <w:t xml:space="preserve">3.Потребность к самостоятельному использованию физической культуры как </w:t>
      </w:r>
      <w:r w:rsidRPr="00F366D5">
        <w:rPr>
          <w:color w:val="040404"/>
          <w:lang w:val="ru-RU"/>
        </w:rPr>
        <w:lastRenderedPageBreak/>
        <w:t>составляющей доминанты здоровья;</w:t>
      </w:r>
    </w:p>
    <w:p w:rsidR="00D9547B" w:rsidRPr="00F366D5" w:rsidRDefault="00D9547B" w:rsidP="00D9547B">
      <w:pPr>
        <w:pStyle w:val="a7"/>
        <w:tabs>
          <w:tab w:val="left" w:pos="7699"/>
        </w:tabs>
        <w:ind w:right="117" w:firstLine="567"/>
        <w:jc w:val="both"/>
        <w:rPr>
          <w:lang w:val="ru-RU"/>
        </w:rPr>
      </w:pPr>
      <w:r w:rsidRPr="00F366D5">
        <w:rPr>
          <w:color w:val="040404"/>
          <w:lang w:val="ru-RU"/>
        </w:rPr>
        <w:t xml:space="preserve">4.Приобретение      личного     </w:t>
      </w:r>
      <w:r w:rsidRPr="00F366D5">
        <w:rPr>
          <w:color w:val="040404"/>
          <w:spacing w:val="5"/>
          <w:lang w:val="ru-RU"/>
        </w:rPr>
        <w:t xml:space="preserve"> </w:t>
      </w:r>
      <w:r w:rsidRPr="00F366D5">
        <w:rPr>
          <w:color w:val="040404"/>
          <w:lang w:val="ru-RU"/>
        </w:rPr>
        <w:t xml:space="preserve">опыта     </w:t>
      </w:r>
      <w:r w:rsidRPr="00F366D5">
        <w:rPr>
          <w:color w:val="040404"/>
          <w:spacing w:val="8"/>
          <w:lang w:val="ru-RU"/>
        </w:rPr>
        <w:t xml:space="preserve"> </w:t>
      </w:r>
      <w:r w:rsidRPr="00F366D5">
        <w:rPr>
          <w:color w:val="040404"/>
          <w:lang w:val="ru-RU"/>
        </w:rPr>
        <w:t>творческого</w:t>
      </w:r>
      <w:r w:rsidRPr="00F366D5">
        <w:rPr>
          <w:color w:val="040404"/>
          <w:lang w:val="ru-RU"/>
        </w:rPr>
        <w:tab/>
        <w:t>использования профессионально-оздоровительных средств и методов двигательной активн</w:t>
      </w:r>
      <w:r w:rsidRPr="00F366D5">
        <w:rPr>
          <w:color w:val="040404"/>
          <w:lang w:val="ru-RU"/>
        </w:rPr>
        <w:t>о</w:t>
      </w:r>
      <w:r w:rsidRPr="00F366D5">
        <w:rPr>
          <w:color w:val="040404"/>
          <w:lang w:val="ru-RU"/>
        </w:rPr>
        <w:t>сти;</w:t>
      </w:r>
    </w:p>
    <w:p w:rsidR="00D9547B" w:rsidRPr="00F366D5" w:rsidRDefault="00D9547B" w:rsidP="00D9547B">
      <w:pPr>
        <w:pStyle w:val="a7"/>
        <w:ind w:right="111" w:firstLine="567"/>
        <w:jc w:val="both"/>
        <w:rPr>
          <w:lang w:val="ru-RU"/>
        </w:rPr>
      </w:pPr>
      <w:r w:rsidRPr="00F366D5">
        <w:rPr>
          <w:color w:val="040404"/>
          <w:lang w:val="ru-RU"/>
        </w:rPr>
        <w:t>5.Формирование личностных ценностно-смысловых ориентиров и устан</w:t>
      </w:r>
      <w:r w:rsidRPr="00F366D5">
        <w:rPr>
          <w:color w:val="040404"/>
          <w:lang w:val="ru-RU"/>
        </w:rPr>
        <w:t>о</w:t>
      </w:r>
      <w:r w:rsidRPr="00F366D5">
        <w:rPr>
          <w:color w:val="040404"/>
          <w:lang w:val="ru-RU"/>
        </w:rPr>
        <w:t>вок, регулятивных, познавательных, коммуникативных действий в процессе ц</w:t>
      </w:r>
      <w:r w:rsidRPr="00F366D5">
        <w:rPr>
          <w:color w:val="040404"/>
          <w:lang w:val="ru-RU"/>
        </w:rPr>
        <w:t>е</w:t>
      </w:r>
      <w:r w:rsidRPr="00F366D5">
        <w:rPr>
          <w:color w:val="040404"/>
          <w:lang w:val="ru-RU"/>
        </w:rPr>
        <w:t>ленаправленной двигательной активности, способности их использования в с</w:t>
      </w:r>
      <w:r w:rsidRPr="00F366D5">
        <w:rPr>
          <w:color w:val="040404"/>
          <w:lang w:val="ru-RU"/>
        </w:rPr>
        <w:t>о</w:t>
      </w:r>
      <w:r w:rsidRPr="00F366D5">
        <w:rPr>
          <w:color w:val="040404"/>
          <w:lang w:val="ru-RU"/>
        </w:rPr>
        <w:t>циальной, в том числе профессиональной, практике;</w:t>
      </w:r>
    </w:p>
    <w:p w:rsidR="00D9547B" w:rsidRPr="00F366D5" w:rsidRDefault="00D9547B" w:rsidP="00D9547B">
      <w:pPr>
        <w:pStyle w:val="a7"/>
        <w:ind w:right="114" w:firstLine="567"/>
        <w:jc w:val="both"/>
        <w:rPr>
          <w:lang w:val="ru-RU"/>
        </w:rPr>
      </w:pPr>
      <w:r w:rsidRPr="00F366D5">
        <w:rPr>
          <w:color w:val="040404"/>
          <w:lang w:val="ru-RU"/>
        </w:rPr>
        <w:t>6.Готовность самостоятельно использовать в трудовых и жизненных ситу</w:t>
      </w:r>
      <w:r w:rsidRPr="00F366D5">
        <w:rPr>
          <w:color w:val="040404"/>
          <w:lang w:val="ru-RU"/>
        </w:rPr>
        <w:t>а</w:t>
      </w:r>
      <w:r w:rsidRPr="00F366D5">
        <w:rPr>
          <w:color w:val="040404"/>
          <w:lang w:val="ru-RU"/>
        </w:rPr>
        <w:t>циях навыков профессиональной, адаптивной физической культуры;</w:t>
      </w:r>
    </w:p>
    <w:p w:rsidR="00D9547B" w:rsidRPr="00F366D5" w:rsidRDefault="00D9547B" w:rsidP="00D9547B">
      <w:pPr>
        <w:pStyle w:val="a7"/>
        <w:spacing w:before="47"/>
        <w:ind w:right="104" w:firstLine="567"/>
        <w:jc w:val="both"/>
        <w:rPr>
          <w:lang w:val="ru-RU"/>
        </w:rPr>
      </w:pPr>
      <w:r w:rsidRPr="00F366D5">
        <w:rPr>
          <w:color w:val="040404"/>
          <w:lang w:val="ru-RU"/>
        </w:rPr>
        <w:t>7.Способность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w:t>
      </w:r>
    </w:p>
    <w:p w:rsidR="00D9547B" w:rsidRPr="00F366D5" w:rsidRDefault="00D9547B" w:rsidP="00D9547B">
      <w:pPr>
        <w:pStyle w:val="a7"/>
        <w:ind w:right="108" w:firstLine="567"/>
        <w:jc w:val="both"/>
        <w:rPr>
          <w:lang w:val="ru-RU"/>
        </w:rPr>
      </w:pPr>
      <w:r w:rsidRPr="00F366D5">
        <w:rPr>
          <w:color w:val="040404"/>
          <w:lang w:val="ru-RU"/>
        </w:rPr>
        <w:t>8.Способность использования системы значимых социальных и межличн</w:t>
      </w:r>
      <w:r w:rsidRPr="00F366D5">
        <w:rPr>
          <w:color w:val="040404"/>
          <w:lang w:val="ru-RU"/>
        </w:rPr>
        <w:t>о</w:t>
      </w:r>
      <w:r w:rsidRPr="00F366D5">
        <w:rPr>
          <w:color w:val="040404"/>
          <w:lang w:val="ru-RU"/>
        </w:rPr>
        <w:t>стных отношений, ценностно-смысловых установок, отражающих личностные и гражданские позиции в спортивной, оздоровительной и физкультурной деятел</w:t>
      </w:r>
      <w:r w:rsidRPr="00F366D5">
        <w:rPr>
          <w:color w:val="040404"/>
          <w:lang w:val="ru-RU"/>
        </w:rPr>
        <w:t>ь</w:t>
      </w:r>
      <w:r w:rsidRPr="00F366D5">
        <w:rPr>
          <w:color w:val="040404"/>
          <w:lang w:val="ru-RU"/>
        </w:rPr>
        <w:t>ности.</w:t>
      </w:r>
    </w:p>
    <w:p w:rsidR="00D9547B" w:rsidRPr="00F366D5" w:rsidRDefault="00D9547B" w:rsidP="00D9547B">
      <w:pPr>
        <w:pStyle w:val="a7"/>
        <w:ind w:right="106" w:firstLine="567"/>
        <w:jc w:val="both"/>
        <w:rPr>
          <w:lang w:val="ru-RU"/>
        </w:rPr>
      </w:pPr>
      <w:r w:rsidRPr="00F366D5">
        <w:rPr>
          <w:color w:val="040404"/>
          <w:lang w:val="ru-RU"/>
        </w:rPr>
        <w:t>9.Формирование навыков сотрудничества со сверстниками, умение проду</w:t>
      </w:r>
      <w:r w:rsidRPr="00F366D5">
        <w:rPr>
          <w:color w:val="040404"/>
          <w:lang w:val="ru-RU"/>
        </w:rPr>
        <w:t>к</w:t>
      </w:r>
      <w:r w:rsidRPr="00F366D5">
        <w:rPr>
          <w:color w:val="040404"/>
          <w:lang w:val="ru-RU"/>
        </w:rPr>
        <w:t>тивно общаться и взаимодействовать в процессе физкультурно- оздоровител</w:t>
      </w:r>
      <w:r w:rsidRPr="00F366D5">
        <w:rPr>
          <w:color w:val="040404"/>
          <w:lang w:val="ru-RU"/>
        </w:rPr>
        <w:t>ь</w:t>
      </w:r>
      <w:r w:rsidRPr="00F366D5">
        <w:rPr>
          <w:color w:val="040404"/>
          <w:lang w:val="ru-RU"/>
        </w:rPr>
        <w:t>ной и спортивной деятельности, учитывать позиции других участников деятел</w:t>
      </w:r>
      <w:r w:rsidRPr="00F366D5">
        <w:rPr>
          <w:color w:val="040404"/>
          <w:lang w:val="ru-RU"/>
        </w:rPr>
        <w:t>ь</w:t>
      </w:r>
      <w:r w:rsidRPr="00F366D5">
        <w:rPr>
          <w:color w:val="040404"/>
          <w:lang w:val="ru-RU"/>
        </w:rPr>
        <w:t>ности, активно разрешать конфликты;</w:t>
      </w:r>
    </w:p>
    <w:p w:rsidR="00D9547B" w:rsidRPr="00F366D5" w:rsidRDefault="00D9547B" w:rsidP="00D9547B">
      <w:pPr>
        <w:pStyle w:val="a7"/>
        <w:ind w:right="120" w:firstLine="567"/>
        <w:jc w:val="both"/>
        <w:rPr>
          <w:lang w:val="ru-RU"/>
        </w:rPr>
      </w:pPr>
      <w:r w:rsidRPr="00F366D5">
        <w:rPr>
          <w:color w:val="040404"/>
          <w:lang w:val="ru-RU"/>
        </w:rPr>
        <w:t>10.Принятие и реализация ценностей здорового образа жизни, потребности</w:t>
      </w:r>
      <w:r w:rsidRPr="00F366D5">
        <w:rPr>
          <w:color w:val="040404"/>
          <w:spacing w:val="-17"/>
          <w:lang w:val="ru-RU"/>
        </w:rPr>
        <w:t xml:space="preserve"> </w:t>
      </w:r>
      <w:r w:rsidRPr="00F366D5">
        <w:rPr>
          <w:color w:val="040404"/>
          <w:lang w:val="ru-RU"/>
        </w:rPr>
        <w:t>деятельности.</w:t>
      </w:r>
    </w:p>
    <w:p w:rsidR="00D9547B" w:rsidRPr="00F366D5" w:rsidRDefault="00D9547B" w:rsidP="00D9547B">
      <w:pPr>
        <w:pStyle w:val="a7"/>
        <w:ind w:right="111" w:firstLine="567"/>
        <w:jc w:val="both"/>
        <w:rPr>
          <w:lang w:val="ru-RU"/>
        </w:rPr>
      </w:pPr>
      <w:r w:rsidRPr="00F366D5">
        <w:rPr>
          <w:color w:val="040404"/>
          <w:lang w:val="ru-RU"/>
        </w:rPr>
        <w:t>11.Умение оказывать первую</w:t>
      </w:r>
      <w:r>
        <w:rPr>
          <w:color w:val="040404"/>
          <w:lang w:val="ru-RU"/>
        </w:rPr>
        <w:t xml:space="preserve"> помощь при занятиях спортивно-</w:t>
      </w:r>
      <w:r w:rsidRPr="00F366D5">
        <w:rPr>
          <w:color w:val="040404"/>
          <w:lang w:val="ru-RU"/>
        </w:rPr>
        <w:t>оздоровительной деятельностью.</w:t>
      </w:r>
    </w:p>
    <w:p w:rsidR="00D9547B" w:rsidRPr="00F366D5" w:rsidRDefault="00D9547B" w:rsidP="00D9547B">
      <w:pPr>
        <w:pStyle w:val="a7"/>
        <w:ind w:right="113" w:firstLine="567"/>
        <w:jc w:val="both"/>
        <w:rPr>
          <w:lang w:val="ru-RU"/>
        </w:rPr>
      </w:pPr>
      <w:r w:rsidRPr="00F366D5">
        <w:rPr>
          <w:color w:val="040404"/>
          <w:lang w:val="ru-RU"/>
        </w:rPr>
        <w:t>12.Патриотизм, уважение к своему народу, чувство ответственности перед Родиной;</w:t>
      </w:r>
    </w:p>
    <w:p w:rsidR="00D9547B" w:rsidRPr="00F366D5" w:rsidRDefault="00D9547B" w:rsidP="00D9547B">
      <w:pPr>
        <w:pStyle w:val="a7"/>
        <w:spacing w:before="4"/>
        <w:ind w:right="1221" w:firstLine="567"/>
        <w:rPr>
          <w:lang w:val="ru-RU"/>
        </w:rPr>
      </w:pPr>
      <w:r w:rsidRPr="00F366D5">
        <w:rPr>
          <w:color w:val="040404"/>
          <w:lang w:val="ru-RU"/>
        </w:rPr>
        <w:t>13.Готовность к служению Отечества, его защите.</w:t>
      </w:r>
    </w:p>
    <w:p w:rsidR="00D9547B" w:rsidRPr="00F366D5" w:rsidRDefault="00D9547B" w:rsidP="00D9547B">
      <w:pPr>
        <w:pStyle w:val="1"/>
        <w:spacing w:line="320" w:lineRule="exact"/>
        <w:ind w:left="0" w:right="1221" w:firstLine="567"/>
        <w:rPr>
          <w:lang w:val="ru-RU"/>
        </w:rPr>
      </w:pPr>
      <w:r w:rsidRPr="00F366D5">
        <w:rPr>
          <w:color w:val="040404"/>
          <w:lang w:val="ru-RU"/>
        </w:rPr>
        <w:t>Метапредметных:</w:t>
      </w:r>
    </w:p>
    <w:p w:rsidR="00D9547B" w:rsidRPr="00F366D5" w:rsidRDefault="00D9547B" w:rsidP="00D9547B">
      <w:pPr>
        <w:pStyle w:val="a7"/>
        <w:spacing w:before="1" w:line="322" w:lineRule="exact"/>
        <w:ind w:right="112" w:firstLine="567"/>
        <w:jc w:val="both"/>
        <w:rPr>
          <w:lang w:val="ru-RU"/>
        </w:rPr>
      </w:pPr>
      <w:r w:rsidRPr="00F366D5">
        <w:rPr>
          <w:color w:val="040404"/>
          <w:lang w:val="ru-RU"/>
        </w:rPr>
        <w:t>1.Способность использовать межпредметные понятия и универсально учебные действия (регулятивные, познавательные, коммуникативные) в позн</w:t>
      </w:r>
      <w:r w:rsidRPr="00F366D5">
        <w:rPr>
          <w:color w:val="040404"/>
          <w:lang w:val="ru-RU"/>
        </w:rPr>
        <w:t>а</w:t>
      </w:r>
      <w:r w:rsidRPr="00F366D5">
        <w:rPr>
          <w:color w:val="040404"/>
          <w:lang w:val="ru-RU"/>
        </w:rPr>
        <w:t>вательной, спортивной, физкультурно-оздоровительной и социальной практике;</w:t>
      </w:r>
    </w:p>
    <w:p w:rsidR="00D9547B" w:rsidRPr="00F366D5" w:rsidRDefault="00D9547B" w:rsidP="00D9547B">
      <w:pPr>
        <w:pStyle w:val="a7"/>
        <w:ind w:right="122" w:firstLine="567"/>
        <w:jc w:val="both"/>
        <w:rPr>
          <w:lang w:val="ru-RU"/>
        </w:rPr>
      </w:pPr>
      <w:r w:rsidRPr="00F366D5">
        <w:rPr>
          <w:color w:val="040404"/>
          <w:lang w:val="ru-RU"/>
        </w:rPr>
        <w:t>2.Готовность учебного сотрудничества со сверстниками с использованием специальных средств и методов двигательной активности;</w:t>
      </w:r>
    </w:p>
    <w:p w:rsidR="00D9547B" w:rsidRPr="00F366D5" w:rsidRDefault="00D9547B" w:rsidP="00D9547B">
      <w:pPr>
        <w:pStyle w:val="a7"/>
        <w:ind w:right="106" w:firstLine="567"/>
        <w:jc w:val="both"/>
        <w:rPr>
          <w:lang w:val="ru-RU"/>
        </w:rPr>
      </w:pPr>
      <w:r w:rsidRPr="00F366D5">
        <w:rPr>
          <w:color w:val="040404"/>
          <w:lang w:val="ru-RU"/>
        </w:rPr>
        <w:t>3.Освоение знаний, полученных в процессе теоретических, учебно- мет</w:t>
      </w:r>
      <w:r w:rsidRPr="00F366D5">
        <w:rPr>
          <w:color w:val="040404"/>
          <w:lang w:val="ru-RU"/>
        </w:rPr>
        <w:t>о</w:t>
      </w:r>
      <w:r w:rsidRPr="00F366D5">
        <w:rPr>
          <w:color w:val="040404"/>
          <w:lang w:val="ru-RU"/>
        </w:rPr>
        <w:t>дических и практических занятий в области анатомии, физиологии, психологии (возрастной и спортивной).</w:t>
      </w:r>
    </w:p>
    <w:p w:rsidR="00D9547B" w:rsidRPr="00F366D5" w:rsidRDefault="00D9547B" w:rsidP="00D9547B">
      <w:pPr>
        <w:pStyle w:val="a7"/>
        <w:spacing w:before="4"/>
        <w:ind w:right="106" w:firstLine="567"/>
        <w:jc w:val="both"/>
        <w:rPr>
          <w:lang w:val="ru-RU"/>
        </w:rPr>
      </w:pPr>
      <w:r w:rsidRPr="00F366D5">
        <w:rPr>
          <w:color w:val="040404"/>
          <w:lang w:val="ru-RU"/>
        </w:rPr>
        <w:t>4.Готовность и способность к самостоятельной информационно- познав</w:t>
      </w:r>
      <w:r w:rsidRPr="00F366D5">
        <w:rPr>
          <w:color w:val="040404"/>
          <w:lang w:val="ru-RU"/>
        </w:rPr>
        <w:t>а</w:t>
      </w:r>
      <w:r w:rsidRPr="00F366D5">
        <w:rPr>
          <w:color w:val="040404"/>
          <w:lang w:val="ru-RU"/>
        </w:rPr>
        <w:t>тельной деятельности, включая умение ориентироваться в различных источн</w:t>
      </w:r>
      <w:r w:rsidRPr="00F366D5">
        <w:rPr>
          <w:color w:val="040404"/>
          <w:lang w:val="ru-RU"/>
        </w:rPr>
        <w:t>и</w:t>
      </w:r>
      <w:r w:rsidRPr="00F366D5">
        <w:rPr>
          <w:color w:val="040404"/>
          <w:lang w:val="ru-RU"/>
        </w:rPr>
        <w:t>ках физической культуре получаемую из различных источников;</w:t>
      </w:r>
    </w:p>
    <w:p w:rsidR="00D9547B" w:rsidRPr="00F366D5" w:rsidRDefault="00D9547B" w:rsidP="00D9547B">
      <w:pPr>
        <w:pStyle w:val="a7"/>
        <w:ind w:right="118" w:firstLine="567"/>
        <w:jc w:val="both"/>
        <w:rPr>
          <w:lang w:val="ru-RU"/>
        </w:rPr>
      </w:pPr>
      <w:r w:rsidRPr="00F366D5">
        <w:rPr>
          <w:color w:val="040404"/>
          <w:lang w:val="ru-RU"/>
        </w:rPr>
        <w:t>5.Формирование навыков участия в различных видах соревновательной деятельности, моделирующих профессиональную подготовку;</w:t>
      </w:r>
    </w:p>
    <w:p w:rsidR="00D9547B" w:rsidRPr="00F366D5" w:rsidRDefault="00D9547B" w:rsidP="00D9547B">
      <w:pPr>
        <w:pStyle w:val="a7"/>
        <w:ind w:right="107" w:firstLine="567"/>
        <w:jc w:val="both"/>
        <w:rPr>
          <w:lang w:val="ru-RU"/>
        </w:rPr>
      </w:pPr>
      <w:r w:rsidRPr="00F366D5">
        <w:rPr>
          <w:color w:val="040404"/>
          <w:lang w:val="ru-RU"/>
        </w:rPr>
        <w:t>6.Умение использовать средства информационных и коммуникативных технологий в решении когнитивных, коммуникативных и организационных з</w:t>
      </w:r>
      <w:r w:rsidRPr="00F366D5">
        <w:rPr>
          <w:color w:val="040404"/>
          <w:lang w:val="ru-RU"/>
        </w:rPr>
        <w:t>а</w:t>
      </w:r>
      <w:r w:rsidRPr="00F366D5">
        <w:rPr>
          <w:color w:val="040404"/>
          <w:lang w:val="ru-RU"/>
        </w:rPr>
        <w:t>дач с соблюдением требований эргономики техники безопасности, гигиены норм информационной безопасности;</w:t>
      </w:r>
    </w:p>
    <w:p w:rsidR="00D9547B" w:rsidRDefault="00D9547B" w:rsidP="00D9547B">
      <w:pPr>
        <w:pStyle w:val="1"/>
        <w:spacing w:line="319" w:lineRule="exact"/>
        <w:ind w:left="0" w:right="1221" w:firstLine="567"/>
      </w:pPr>
      <w:r>
        <w:rPr>
          <w:color w:val="040404"/>
        </w:rPr>
        <w:t>Предметных:</w:t>
      </w:r>
    </w:p>
    <w:p w:rsidR="00D9547B" w:rsidRPr="00F366D5" w:rsidRDefault="00D9547B" w:rsidP="00D9547B">
      <w:pPr>
        <w:pStyle w:val="11"/>
        <w:numPr>
          <w:ilvl w:val="0"/>
          <w:numId w:val="14"/>
        </w:numPr>
        <w:tabs>
          <w:tab w:val="left" w:pos="537"/>
          <w:tab w:val="left" w:pos="993"/>
        </w:tabs>
        <w:spacing w:line="242" w:lineRule="auto"/>
        <w:ind w:left="0" w:right="112" w:firstLine="567"/>
        <w:jc w:val="both"/>
        <w:rPr>
          <w:sz w:val="28"/>
          <w:lang w:val="ru-RU"/>
        </w:rPr>
      </w:pPr>
      <w:r w:rsidRPr="00F366D5">
        <w:rPr>
          <w:sz w:val="28"/>
          <w:lang w:val="ru-RU"/>
        </w:rPr>
        <w:t>Умение использовать разнообразные формы и виды физкультурной де</w:t>
      </w:r>
      <w:r w:rsidRPr="00F366D5">
        <w:rPr>
          <w:sz w:val="28"/>
          <w:lang w:val="ru-RU"/>
        </w:rPr>
        <w:t>я</w:t>
      </w:r>
      <w:r w:rsidRPr="00F366D5">
        <w:rPr>
          <w:sz w:val="28"/>
          <w:lang w:val="ru-RU"/>
        </w:rPr>
        <w:t>тельности для организации здорового образа жизни, активного отдыха и досуга;</w:t>
      </w:r>
    </w:p>
    <w:p w:rsidR="00D9547B" w:rsidRPr="00F366D5" w:rsidRDefault="00D9547B" w:rsidP="00D9547B">
      <w:pPr>
        <w:pStyle w:val="11"/>
        <w:numPr>
          <w:ilvl w:val="0"/>
          <w:numId w:val="14"/>
        </w:numPr>
        <w:tabs>
          <w:tab w:val="left" w:pos="403"/>
          <w:tab w:val="left" w:pos="993"/>
        </w:tabs>
        <w:spacing w:before="47"/>
        <w:ind w:left="0" w:right="118" w:firstLine="567"/>
        <w:jc w:val="both"/>
        <w:rPr>
          <w:sz w:val="28"/>
          <w:lang w:val="ru-RU"/>
        </w:rPr>
      </w:pPr>
      <w:r w:rsidRPr="00F366D5">
        <w:rPr>
          <w:sz w:val="28"/>
          <w:lang w:val="ru-RU"/>
        </w:rPr>
        <w:t>Владение современными технологиями укрепления и сохранения зд</w:t>
      </w:r>
      <w:r w:rsidRPr="00F366D5">
        <w:rPr>
          <w:sz w:val="28"/>
          <w:lang w:val="ru-RU"/>
        </w:rPr>
        <w:t>о</w:t>
      </w:r>
      <w:r w:rsidRPr="00F366D5">
        <w:rPr>
          <w:sz w:val="28"/>
          <w:lang w:val="ru-RU"/>
        </w:rPr>
        <w:t>ровья, поддержания работоспособности, профилактики предупреждения забол</w:t>
      </w:r>
      <w:r w:rsidRPr="00F366D5">
        <w:rPr>
          <w:sz w:val="28"/>
          <w:lang w:val="ru-RU"/>
        </w:rPr>
        <w:t>е</w:t>
      </w:r>
      <w:r w:rsidRPr="00F366D5">
        <w:rPr>
          <w:sz w:val="28"/>
          <w:lang w:val="ru-RU"/>
        </w:rPr>
        <w:t>ваний, связанных с учебной и производственной</w:t>
      </w:r>
      <w:r w:rsidRPr="00F366D5">
        <w:rPr>
          <w:spacing w:val="-36"/>
          <w:sz w:val="28"/>
          <w:lang w:val="ru-RU"/>
        </w:rPr>
        <w:t xml:space="preserve"> </w:t>
      </w:r>
      <w:r w:rsidRPr="00F366D5">
        <w:rPr>
          <w:sz w:val="28"/>
          <w:lang w:val="ru-RU"/>
        </w:rPr>
        <w:t>деятельностью;</w:t>
      </w:r>
    </w:p>
    <w:p w:rsidR="00D9547B" w:rsidRPr="00F366D5" w:rsidRDefault="00D9547B" w:rsidP="00D9547B">
      <w:pPr>
        <w:pStyle w:val="11"/>
        <w:numPr>
          <w:ilvl w:val="0"/>
          <w:numId w:val="14"/>
        </w:numPr>
        <w:tabs>
          <w:tab w:val="left" w:pos="667"/>
          <w:tab w:val="left" w:pos="993"/>
        </w:tabs>
        <w:spacing w:line="242" w:lineRule="auto"/>
        <w:ind w:left="0" w:right="112" w:firstLine="567"/>
        <w:jc w:val="both"/>
        <w:rPr>
          <w:sz w:val="28"/>
          <w:lang w:val="ru-RU"/>
        </w:rPr>
      </w:pPr>
      <w:r w:rsidRPr="00F366D5">
        <w:rPr>
          <w:sz w:val="28"/>
          <w:lang w:val="ru-RU"/>
        </w:rPr>
        <w:t xml:space="preserve">Владение основными способами самоконтроля индивидуальных </w:t>
      </w:r>
      <w:r w:rsidRPr="00F366D5">
        <w:rPr>
          <w:sz w:val="28"/>
          <w:lang w:val="ru-RU"/>
        </w:rPr>
        <w:lastRenderedPageBreak/>
        <w:t>показ</w:t>
      </w:r>
      <w:r w:rsidRPr="00F366D5">
        <w:rPr>
          <w:sz w:val="28"/>
          <w:lang w:val="ru-RU"/>
        </w:rPr>
        <w:t>а</w:t>
      </w:r>
      <w:r w:rsidRPr="00F366D5">
        <w:rPr>
          <w:sz w:val="28"/>
          <w:lang w:val="ru-RU"/>
        </w:rPr>
        <w:t>телей здоровья, умственной и физической работоспособности, физического ра</w:t>
      </w:r>
      <w:r w:rsidRPr="00F366D5">
        <w:rPr>
          <w:sz w:val="28"/>
          <w:lang w:val="ru-RU"/>
        </w:rPr>
        <w:t>з</w:t>
      </w:r>
      <w:r w:rsidRPr="00F366D5">
        <w:rPr>
          <w:sz w:val="28"/>
          <w:lang w:val="ru-RU"/>
        </w:rPr>
        <w:t>вития и физических</w:t>
      </w:r>
      <w:r w:rsidRPr="00F366D5">
        <w:rPr>
          <w:spacing w:val="-24"/>
          <w:sz w:val="28"/>
          <w:lang w:val="ru-RU"/>
        </w:rPr>
        <w:t xml:space="preserve"> </w:t>
      </w:r>
      <w:r w:rsidRPr="00F366D5">
        <w:rPr>
          <w:sz w:val="28"/>
          <w:lang w:val="ru-RU"/>
        </w:rPr>
        <w:t>качеств;</w:t>
      </w:r>
    </w:p>
    <w:p w:rsidR="00D9547B" w:rsidRPr="00F366D5" w:rsidRDefault="00D9547B" w:rsidP="00D9547B">
      <w:pPr>
        <w:pStyle w:val="a7"/>
        <w:tabs>
          <w:tab w:val="left" w:pos="993"/>
        </w:tabs>
        <w:ind w:right="111" w:firstLine="567"/>
        <w:jc w:val="both"/>
        <w:rPr>
          <w:lang w:val="ru-RU"/>
        </w:rPr>
      </w:pPr>
      <w:r>
        <w:rPr>
          <w:lang w:val="ru-RU"/>
        </w:rPr>
        <w:t xml:space="preserve">4.  </w:t>
      </w:r>
      <w:r w:rsidRPr="00F366D5">
        <w:rPr>
          <w:lang w:val="ru-RU"/>
        </w:rPr>
        <w:t>Владение физическими упражнениями разной функциональной напра</w:t>
      </w:r>
      <w:r w:rsidRPr="00F366D5">
        <w:rPr>
          <w:lang w:val="ru-RU"/>
        </w:rPr>
        <w:t>в</w:t>
      </w:r>
      <w:r w:rsidRPr="00F366D5">
        <w:rPr>
          <w:lang w:val="ru-RU"/>
        </w:rPr>
        <w:t>ленности, использование их в режиме учебной и производственной деятельн</w:t>
      </w:r>
      <w:r w:rsidRPr="00F366D5">
        <w:rPr>
          <w:lang w:val="ru-RU"/>
        </w:rPr>
        <w:t>о</w:t>
      </w:r>
      <w:r w:rsidRPr="00F366D5">
        <w:rPr>
          <w:lang w:val="ru-RU"/>
        </w:rPr>
        <w:t>сти с целью профилактики переутомления и сохранения высокой работоспосо</w:t>
      </w:r>
      <w:r w:rsidRPr="00F366D5">
        <w:rPr>
          <w:lang w:val="ru-RU"/>
        </w:rPr>
        <w:t>б</w:t>
      </w:r>
      <w:r w:rsidRPr="00F366D5">
        <w:rPr>
          <w:lang w:val="ru-RU"/>
        </w:rPr>
        <w:t>ности;</w:t>
      </w:r>
    </w:p>
    <w:p w:rsidR="00D9547B" w:rsidRPr="00F366D5" w:rsidRDefault="00D9547B" w:rsidP="00D9547B">
      <w:pPr>
        <w:pStyle w:val="a7"/>
        <w:ind w:right="116" w:firstLine="567"/>
        <w:jc w:val="both"/>
        <w:rPr>
          <w:lang w:val="ru-RU"/>
        </w:rPr>
      </w:pPr>
      <w:r w:rsidRPr="00F366D5">
        <w:rPr>
          <w:lang w:val="ru-RU"/>
        </w:rPr>
        <w:t>5.Владение техническими приемами и двигательными действиями базовых видов спорта, активное применение их в игровой и соревновательной деятел</w:t>
      </w:r>
      <w:r w:rsidRPr="00F366D5">
        <w:rPr>
          <w:lang w:val="ru-RU"/>
        </w:rPr>
        <w:t>ь</w:t>
      </w:r>
      <w:r w:rsidRPr="00F366D5">
        <w:rPr>
          <w:lang w:val="ru-RU"/>
        </w:rPr>
        <w:t>ности, готовность к выполнению нормативов Всероссийского физкультурно-спортивного комплекса (Готов к труду и обороне) ГТО.</w:t>
      </w:r>
    </w:p>
    <w:p w:rsidR="00D9547B" w:rsidRDefault="00D9547B" w:rsidP="00D9547B">
      <w:pPr>
        <w:pStyle w:val="1"/>
        <w:numPr>
          <w:ilvl w:val="0"/>
          <w:numId w:val="15"/>
        </w:numPr>
        <w:tabs>
          <w:tab w:val="left" w:pos="1160"/>
        </w:tabs>
        <w:spacing w:before="52"/>
        <w:ind w:firstLine="763"/>
        <w:jc w:val="left"/>
      </w:pPr>
      <w:r>
        <w:t>СТРУКТУРА И СОДЕРЖАНИЕ УЧЕБНОЙ</w:t>
      </w:r>
      <w:r>
        <w:rPr>
          <w:spacing w:val="-26"/>
        </w:rPr>
        <w:t xml:space="preserve"> </w:t>
      </w:r>
      <w:r>
        <w:t>ДИСЦИПЛИНЫ</w:t>
      </w:r>
    </w:p>
    <w:p w:rsidR="00D9547B" w:rsidRDefault="00D9547B" w:rsidP="00D9547B">
      <w:pPr>
        <w:rPr>
          <w:sz w:val="28"/>
        </w:rPr>
      </w:pPr>
    </w:p>
    <w:p w:rsidR="00D9547B" w:rsidRPr="007B21C3" w:rsidRDefault="00D9547B" w:rsidP="00D9547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sz w:val="28"/>
          <w:szCs w:val="28"/>
        </w:rPr>
      </w:pPr>
      <w:r w:rsidRPr="007B21C3">
        <w:rPr>
          <w:rFonts w:ascii="Times New Roman" w:hAnsi="Times New Roman"/>
          <w:b/>
          <w:sz w:val="28"/>
          <w:szCs w:val="28"/>
        </w:rPr>
        <w:t>2. СТРУКТУРА  И  СОДЕРЖАНИЕ УЧЕБНОЙ ДИСЦИПЛИНЫ</w:t>
      </w:r>
    </w:p>
    <w:p w:rsidR="00D9547B" w:rsidRPr="00556371" w:rsidRDefault="00D9547B" w:rsidP="00D9547B">
      <w:pPr>
        <w:pStyle w:val="a7"/>
        <w:rPr>
          <w:b/>
          <w:lang w:val="ru-RU"/>
        </w:rPr>
      </w:pPr>
    </w:p>
    <w:p w:rsidR="00D9547B" w:rsidRPr="00556371" w:rsidRDefault="00D9547B" w:rsidP="00D9547B">
      <w:pPr>
        <w:suppressAutoHyphens/>
        <w:rPr>
          <w:b/>
        </w:rPr>
      </w:pPr>
      <w:r w:rsidRPr="00556371">
        <w:rPr>
          <w:b/>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7502"/>
        <w:gridCol w:w="2544"/>
      </w:tblGrid>
      <w:tr w:rsidR="00D9547B" w:rsidRPr="00AD258A" w:rsidTr="00755165">
        <w:trPr>
          <w:trHeight w:val="490"/>
        </w:trPr>
        <w:tc>
          <w:tcPr>
            <w:tcW w:w="3734" w:type="pct"/>
            <w:tcBorders>
              <w:top w:val="single" w:sz="6" w:space="0" w:color="000000"/>
              <w:left w:val="single" w:sz="6" w:space="0" w:color="000000"/>
              <w:bottom w:val="single" w:sz="6" w:space="0" w:color="000000"/>
              <w:right w:val="single" w:sz="6" w:space="0" w:color="000000"/>
            </w:tcBorders>
            <w:vAlign w:val="center"/>
            <w:hideMark/>
          </w:tcPr>
          <w:p w:rsidR="00D9547B" w:rsidRPr="00AD258A" w:rsidRDefault="00D9547B" w:rsidP="00755165">
            <w:pPr>
              <w:suppressAutoHyphens/>
              <w:rPr>
                <w:b/>
              </w:rPr>
            </w:pPr>
            <w:r w:rsidRPr="00AD258A">
              <w:rPr>
                <w:b/>
              </w:rPr>
              <w:t>Вид учебной работы</w:t>
            </w:r>
          </w:p>
        </w:tc>
        <w:tc>
          <w:tcPr>
            <w:tcW w:w="1266" w:type="pct"/>
            <w:tcBorders>
              <w:top w:val="single" w:sz="6" w:space="0" w:color="000000"/>
              <w:left w:val="single" w:sz="6" w:space="0" w:color="000000"/>
              <w:bottom w:val="single" w:sz="6" w:space="0" w:color="000000"/>
              <w:right w:val="single" w:sz="6" w:space="0" w:color="000000"/>
            </w:tcBorders>
            <w:vAlign w:val="center"/>
            <w:hideMark/>
          </w:tcPr>
          <w:p w:rsidR="00D9547B" w:rsidRPr="00AD258A" w:rsidRDefault="00D9547B" w:rsidP="00755165">
            <w:pPr>
              <w:suppressAutoHyphens/>
              <w:rPr>
                <w:b/>
                <w:iCs/>
              </w:rPr>
            </w:pPr>
            <w:r w:rsidRPr="00AD258A">
              <w:rPr>
                <w:b/>
                <w:iCs/>
              </w:rPr>
              <w:t>Объем часов</w:t>
            </w:r>
          </w:p>
        </w:tc>
      </w:tr>
      <w:tr w:rsidR="00D9547B" w:rsidRPr="00AD258A" w:rsidTr="00755165">
        <w:trPr>
          <w:trHeight w:val="490"/>
        </w:trPr>
        <w:tc>
          <w:tcPr>
            <w:tcW w:w="3734" w:type="pct"/>
            <w:tcBorders>
              <w:top w:val="single" w:sz="6" w:space="0" w:color="000000"/>
              <w:left w:val="single" w:sz="6" w:space="0" w:color="000000"/>
              <w:bottom w:val="single" w:sz="6" w:space="0" w:color="000000"/>
              <w:right w:val="single" w:sz="6" w:space="0" w:color="000000"/>
            </w:tcBorders>
            <w:vAlign w:val="center"/>
            <w:hideMark/>
          </w:tcPr>
          <w:p w:rsidR="00D9547B" w:rsidRPr="00556371" w:rsidRDefault="00D9547B" w:rsidP="00755165">
            <w:pPr>
              <w:suppressAutoHyphens/>
              <w:rPr>
                <w:b/>
              </w:rPr>
            </w:pPr>
            <w:r w:rsidRPr="00556371">
              <w:rPr>
                <w:b/>
              </w:rPr>
              <w:t>Объем образовательной программы учебной дисциплины</w:t>
            </w:r>
          </w:p>
        </w:tc>
        <w:tc>
          <w:tcPr>
            <w:tcW w:w="1266" w:type="pct"/>
            <w:tcBorders>
              <w:top w:val="single" w:sz="6" w:space="0" w:color="000000"/>
              <w:left w:val="single" w:sz="6" w:space="0" w:color="000000"/>
              <w:bottom w:val="single" w:sz="6" w:space="0" w:color="000000"/>
              <w:right w:val="single" w:sz="6" w:space="0" w:color="000000"/>
            </w:tcBorders>
            <w:vAlign w:val="center"/>
            <w:hideMark/>
          </w:tcPr>
          <w:p w:rsidR="00D9547B" w:rsidRPr="00AD258A" w:rsidRDefault="00D9547B" w:rsidP="00755165">
            <w:pPr>
              <w:suppressAutoHyphens/>
              <w:rPr>
                <w:iCs/>
              </w:rPr>
            </w:pPr>
            <w:r w:rsidRPr="00AD258A">
              <w:rPr>
                <w:iCs/>
              </w:rPr>
              <w:t>171</w:t>
            </w:r>
          </w:p>
        </w:tc>
      </w:tr>
      <w:tr w:rsidR="00D9547B" w:rsidRPr="00AD258A" w:rsidTr="00755165">
        <w:trPr>
          <w:trHeight w:val="49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D9547B" w:rsidRPr="00AD258A" w:rsidRDefault="00D9547B" w:rsidP="00755165">
            <w:pPr>
              <w:suppressAutoHyphens/>
              <w:rPr>
                <w:iCs/>
              </w:rPr>
            </w:pPr>
            <w:r w:rsidRPr="00AD258A">
              <w:t>в том числе:</w:t>
            </w:r>
          </w:p>
        </w:tc>
      </w:tr>
      <w:tr w:rsidR="00D9547B" w:rsidRPr="00AD258A" w:rsidTr="00755165">
        <w:trPr>
          <w:trHeight w:val="490"/>
        </w:trPr>
        <w:tc>
          <w:tcPr>
            <w:tcW w:w="3734" w:type="pct"/>
            <w:tcBorders>
              <w:top w:val="single" w:sz="6" w:space="0" w:color="000000"/>
              <w:left w:val="single" w:sz="6" w:space="0" w:color="000000"/>
              <w:bottom w:val="single" w:sz="6" w:space="0" w:color="000000"/>
              <w:right w:val="single" w:sz="6" w:space="0" w:color="000000"/>
            </w:tcBorders>
            <w:vAlign w:val="center"/>
            <w:hideMark/>
          </w:tcPr>
          <w:p w:rsidR="00D9547B" w:rsidRPr="00AD258A" w:rsidRDefault="00D9547B" w:rsidP="00755165">
            <w:pPr>
              <w:suppressAutoHyphens/>
            </w:pPr>
            <w:r w:rsidRPr="00AD258A">
              <w:t>лабораторные работы</w:t>
            </w:r>
            <w:r w:rsidRPr="00AD258A">
              <w:rPr>
                <w:i/>
              </w:rPr>
              <w:t xml:space="preserve"> </w:t>
            </w:r>
          </w:p>
        </w:tc>
        <w:tc>
          <w:tcPr>
            <w:tcW w:w="1266" w:type="pct"/>
            <w:tcBorders>
              <w:top w:val="single" w:sz="6" w:space="0" w:color="000000"/>
              <w:left w:val="single" w:sz="6" w:space="0" w:color="000000"/>
              <w:bottom w:val="single" w:sz="6" w:space="0" w:color="000000"/>
              <w:right w:val="single" w:sz="6" w:space="0" w:color="000000"/>
            </w:tcBorders>
            <w:vAlign w:val="center"/>
            <w:hideMark/>
          </w:tcPr>
          <w:p w:rsidR="00D9547B" w:rsidRPr="00AD258A" w:rsidRDefault="00D9547B" w:rsidP="00755165">
            <w:pPr>
              <w:suppressAutoHyphens/>
              <w:rPr>
                <w:iCs/>
              </w:rPr>
            </w:pPr>
            <w:r w:rsidRPr="00AD258A">
              <w:rPr>
                <w:iCs/>
              </w:rPr>
              <w:t>171</w:t>
            </w:r>
          </w:p>
        </w:tc>
      </w:tr>
      <w:tr w:rsidR="00D9547B" w:rsidRPr="00AD258A" w:rsidTr="00755165">
        <w:trPr>
          <w:trHeight w:val="490"/>
        </w:trPr>
        <w:tc>
          <w:tcPr>
            <w:tcW w:w="3734" w:type="pct"/>
            <w:tcBorders>
              <w:top w:val="single" w:sz="6" w:space="0" w:color="000000"/>
              <w:left w:val="single" w:sz="6" w:space="0" w:color="000000"/>
              <w:bottom w:val="single" w:sz="6" w:space="0" w:color="000000"/>
              <w:right w:val="single" w:sz="6" w:space="0" w:color="000000"/>
            </w:tcBorders>
            <w:vAlign w:val="center"/>
            <w:hideMark/>
          </w:tcPr>
          <w:p w:rsidR="00D9547B" w:rsidRPr="00AD258A" w:rsidRDefault="00D9547B" w:rsidP="00755165">
            <w:pPr>
              <w:suppressAutoHyphens/>
              <w:rPr>
                <w:i/>
              </w:rPr>
            </w:pPr>
            <w:r>
              <w:rPr>
                <w:b/>
                <w:iCs/>
              </w:rPr>
              <w:t>Итоговая</w:t>
            </w:r>
            <w:r w:rsidRPr="00AD258A">
              <w:rPr>
                <w:b/>
                <w:iCs/>
              </w:rPr>
              <w:t xml:space="preserve"> аттестация</w:t>
            </w:r>
          </w:p>
        </w:tc>
        <w:tc>
          <w:tcPr>
            <w:tcW w:w="1266" w:type="pct"/>
            <w:tcBorders>
              <w:top w:val="single" w:sz="6" w:space="0" w:color="000000"/>
              <w:left w:val="single" w:sz="6" w:space="0" w:color="000000"/>
              <w:bottom w:val="single" w:sz="6" w:space="0" w:color="000000"/>
              <w:right w:val="single" w:sz="6" w:space="0" w:color="000000"/>
            </w:tcBorders>
            <w:vAlign w:val="center"/>
            <w:hideMark/>
          </w:tcPr>
          <w:p w:rsidR="00D9547B" w:rsidRPr="00AD258A" w:rsidRDefault="00D9547B" w:rsidP="00755165">
            <w:pPr>
              <w:suppressAutoHyphens/>
              <w:rPr>
                <w:iCs/>
              </w:rPr>
            </w:pPr>
            <w:r w:rsidRPr="00AD258A">
              <w:rPr>
                <w:iCs/>
              </w:rPr>
              <w:t>Дифференцированный зачет</w:t>
            </w:r>
          </w:p>
        </w:tc>
      </w:tr>
    </w:tbl>
    <w:p w:rsidR="00D9547B" w:rsidRPr="0017713D" w:rsidRDefault="00D9547B" w:rsidP="00D9547B">
      <w:pPr>
        <w:spacing w:line="273" w:lineRule="exact"/>
        <w:sectPr w:rsidR="00D9547B" w:rsidRPr="0017713D">
          <w:pgSz w:w="11910" w:h="16840"/>
          <w:pgMar w:top="1060" w:right="600" w:bottom="1220" w:left="1480" w:header="0" w:footer="1035" w:gutter="0"/>
          <w:cols w:space="720"/>
        </w:sectPr>
      </w:pPr>
    </w:p>
    <w:p w:rsidR="00D9547B" w:rsidRDefault="00D9547B" w:rsidP="00D954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r>
        <w:rPr>
          <w:b/>
          <w:caps/>
        </w:rPr>
        <w:lastRenderedPageBreak/>
        <w:t>1. паспорт Рабочей  ПРОГРАММЫ УЧЕБНОЙ ДИСЦИПЛИНЫ</w:t>
      </w:r>
    </w:p>
    <w:p w:rsidR="00D9547B" w:rsidRDefault="00D9547B" w:rsidP="00D95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ОУД.06 Основы безопасности жизнедеятельности</w:t>
      </w:r>
    </w:p>
    <w:p w:rsidR="00D9547B" w:rsidRDefault="00D9547B" w:rsidP="00D95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p>
    <w:p w:rsidR="00D9547B" w:rsidRDefault="00D9547B" w:rsidP="00D9547B">
      <w:pPr>
        <w:numPr>
          <w:ilvl w:val="1"/>
          <w:numId w:val="16"/>
        </w:numPr>
        <w:tabs>
          <w:tab w:val="left" w:pos="4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Pr>
          <w:b/>
        </w:rPr>
        <w:t>Область применения программы:</w:t>
      </w:r>
    </w:p>
    <w:p w:rsidR="00D9547B" w:rsidRDefault="00D9547B" w:rsidP="00D95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p>
    <w:p w:rsidR="00D9547B" w:rsidRDefault="00D9547B" w:rsidP="00D95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8"/>
        <w:jc w:val="both"/>
      </w:pPr>
      <w:r>
        <w:t xml:space="preserve">Рабочая  программа учебной дисциплины ОУД.06 «Основы безопасности жизнедеятельности» </w:t>
      </w:r>
    </w:p>
    <w:p w:rsidR="00D9547B" w:rsidRDefault="00D9547B" w:rsidP="00D95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ight="-185"/>
      </w:pPr>
    </w:p>
    <w:p w:rsidR="00D9547B" w:rsidRDefault="00D9547B" w:rsidP="00D95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Pr>
          <w:b/>
        </w:rPr>
        <w:t xml:space="preserve">1.2. Место дисциплины в структуре основной профессиональной образовательной программы: </w:t>
      </w:r>
    </w:p>
    <w:p w:rsidR="00D9547B" w:rsidRDefault="00D9547B" w:rsidP="00D95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p>
    <w:p w:rsidR="00D9547B" w:rsidRDefault="00D9547B" w:rsidP="00D95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40"/>
        <w:jc w:val="both"/>
      </w:pPr>
      <w:r>
        <w:t>является базовой  общеобразовательной дисциплиной.</w:t>
      </w:r>
    </w:p>
    <w:p w:rsidR="00D9547B" w:rsidRDefault="00D9547B" w:rsidP="00D95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p>
    <w:p w:rsidR="00D9547B" w:rsidRDefault="00D9547B" w:rsidP="00D95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rPr>
        <w:t>1.3. Цели и задачи учебной дисциплины – требования к результатам освоения дисциплины:</w:t>
      </w:r>
    </w:p>
    <w:p w:rsidR="00D9547B" w:rsidRDefault="00D9547B" w:rsidP="00D9547B">
      <w:pPr>
        <w:ind w:firstLine="567"/>
        <w:jc w:val="both"/>
      </w:pPr>
    </w:p>
    <w:p w:rsidR="00D9547B" w:rsidRDefault="00D9547B" w:rsidP="00D9547B">
      <w:pPr>
        <w:shd w:val="clear" w:color="auto" w:fill="FFFFFF"/>
        <w:spacing w:line="317" w:lineRule="exact"/>
        <w:ind w:left="29" w:firstLine="571"/>
      </w:pPr>
      <w:r>
        <w:t>Рабочая программа ориентирована на достижение следующих целей:</w:t>
      </w:r>
    </w:p>
    <w:p w:rsidR="00D9547B" w:rsidRDefault="00D9547B" w:rsidP="00D9547B">
      <w:pPr>
        <w:shd w:val="clear" w:color="auto" w:fill="FFFFFF"/>
        <w:tabs>
          <w:tab w:val="left" w:pos="576"/>
        </w:tabs>
        <w:spacing w:before="19" w:line="312" w:lineRule="exact"/>
        <w:ind w:left="576" w:right="14" w:firstLine="571"/>
        <w:jc w:val="both"/>
      </w:pPr>
      <w:r>
        <w:t>•</w:t>
      </w:r>
      <w:r>
        <w:tab/>
      </w:r>
      <w:r>
        <w:rPr>
          <w:b/>
          <w:bCs/>
        </w:rPr>
        <w:t xml:space="preserve">освоение знаний </w:t>
      </w:r>
      <w:r>
        <w:t>о безопасном поведении человека в опасных и чрезвычайных ситуациях природного, техногенного и социального характера; о здоровье и здоровом образе жизни; о государственной системе защиты населения от опасных и чрезвычайных ситуаций; об обязанностях граждан по защите государства;</w:t>
      </w:r>
    </w:p>
    <w:p w:rsidR="00D9547B" w:rsidRDefault="00D9547B" w:rsidP="00D9547B">
      <w:pPr>
        <w:widowControl w:val="0"/>
        <w:numPr>
          <w:ilvl w:val="0"/>
          <w:numId w:val="17"/>
        </w:numPr>
        <w:shd w:val="clear" w:color="auto" w:fill="FFFFFF"/>
        <w:tabs>
          <w:tab w:val="left" w:pos="576"/>
        </w:tabs>
        <w:autoSpaceDE w:val="0"/>
        <w:autoSpaceDN w:val="0"/>
        <w:adjustRightInd w:val="0"/>
        <w:spacing w:before="19" w:line="326" w:lineRule="exact"/>
        <w:ind w:left="576" w:right="19" w:firstLine="571"/>
        <w:jc w:val="both"/>
      </w:pPr>
      <w:r>
        <w:rPr>
          <w:b/>
          <w:bCs/>
        </w:rPr>
        <w:t xml:space="preserve">воспитание </w:t>
      </w:r>
      <w:r>
        <w:t>ценностного отношения к здоровью и человеческой жизни; чувства уважения к героическому наследию России и ее государственной символике, патриотизма и долга по защите Отечества;</w:t>
      </w:r>
    </w:p>
    <w:p w:rsidR="00D9547B" w:rsidRDefault="00D9547B" w:rsidP="00D9547B">
      <w:pPr>
        <w:widowControl w:val="0"/>
        <w:numPr>
          <w:ilvl w:val="0"/>
          <w:numId w:val="17"/>
        </w:numPr>
        <w:shd w:val="clear" w:color="auto" w:fill="FFFFFF"/>
        <w:tabs>
          <w:tab w:val="left" w:pos="576"/>
        </w:tabs>
        <w:autoSpaceDE w:val="0"/>
        <w:autoSpaceDN w:val="0"/>
        <w:adjustRightInd w:val="0"/>
        <w:spacing w:before="19" w:line="322" w:lineRule="exact"/>
        <w:ind w:left="576" w:right="19" w:firstLine="571"/>
        <w:jc w:val="both"/>
      </w:pPr>
      <w:r>
        <w:rPr>
          <w:b/>
          <w:bCs/>
        </w:rPr>
        <w:t xml:space="preserve">развитие </w:t>
      </w:r>
      <w:r>
        <w:t>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ведения здорового образа жизни;</w:t>
      </w:r>
    </w:p>
    <w:p w:rsidR="00D9547B" w:rsidRDefault="00D9547B" w:rsidP="00D9547B">
      <w:pPr>
        <w:widowControl w:val="0"/>
        <w:numPr>
          <w:ilvl w:val="0"/>
          <w:numId w:val="17"/>
        </w:numPr>
        <w:shd w:val="clear" w:color="auto" w:fill="FFFFFF"/>
        <w:tabs>
          <w:tab w:val="left" w:pos="576"/>
        </w:tabs>
        <w:autoSpaceDE w:val="0"/>
        <w:autoSpaceDN w:val="0"/>
        <w:adjustRightInd w:val="0"/>
        <w:spacing w:before="10" w:line="322" w:lineRule="exact"/>
        <w:ind w:left="576" w:right="14" w:firstLine="571"/>
        <w:jc w:val="both"/>
      </w:pPr>
      <w:r>
        <w:rPr>
          <w:b/>
          <w:bCs/>
        </w:rPr>
        <w:t xml:space="preserve">овладение умениями </w:t>
      </w:r>
      <w:r>
        <w:t>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D9547B" w:rsidRDefault="00D9547B" w:rsidP="00D9547B">
      <w:pPr>
        <w:ind w:firstLine="567"/>
        <w:jc w:val="both"/>
      </w:pPr>
    </w:p>
    <w:p w:rsidR="00D9547B" w:rsidRDefault="00D9547B" w:rsidP="00D9547B">
      <w:pPr>
        <w:ind w:firstLine="567"/>
        <w:jc w:val="both"/>
      </w:pPr>
      <w:r>
        <w:rPr>
          <w:b/>
          <w:u w:val="single"/>
        </w:rPr>
        <w:t>В результате освоения  дисциплины обучающийся  должен знать</w:t>
      </w:r>
      <w:r>
        <w:t>:</w:t>
      </w:r>
    </w:p>
    <w:p w:rsidR="00D9547B" w:rsidRDefault="00D9547B" w:rsidP="00D9547B">
      <w:pPr>
        <w:shd w:val="clear" w:color="auto" w:fill="FFFFFF"/>
        <w:spacing w:before="240" w:line="317" w:lineRule="exact"/>
        <w:ind w:left="629"/>
      </w:pPr>
      <w:r>
        <w:rPr>
          <w:b/>
          <w:bCs/>
          <w:sz w:val="26"/>
          <w:szCs w:val="26"/>
        </w:rPr>
        <w:t>знать/понимать</w:t>
      </w:r>
    </w:p>
    <w:p w:rsidR="00D9547B" w:rsidRDefault="00D9547B" w:rsidP="00D9547B">
      <w:pPr>
        <w:widowControl w:val="0"/>
        <w:numPr>
          <w:ilvl w:val="0"/>
          <w:numId w:val="18"/>
        </w:numPr>
        <w:shd w:val="clear" w:color="auto" w:fill="FFFFFF"/>
        <w:tabs>
          <w:tab w:val="left" w:pos="605"/>
        </w:tabs>
        <w:autoSpaceDE w:val="0"/>
        <w:autoSpaceDN w:val="0"/>
        <w:adjustRightInd w:val="0"/>
        <w:spacing w:line="317" w:lineRule="exact"/>
        <w:ind w:left="605" w:hanging="566"/>
        <w:jc w:val="both"/>
      </w:pPr>
      <w:r>
        <w:t>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D9547B" w:rsidRDefault="00D9547B" w:rsidP="00D9547B">
      <w:pPr>
        <w:widowControl w:val="0"/>
        <w:numPr>
          <w:ilvl w:val="0"/>
          <w:numId w:val="18"/>
        </w:numPr>
        <w:shd w:val="clear" w:color="auto" w:fill="FFFFFF"/>
        <w:tabs>
          <w:tab w:val="left" w:pos="605"/>
        </w:tabs>
        <w:autoSpaceDE w:val="0"/>
        <w:autoSpaceDN w:val="0"/>
        <w:adjustRightInd w:val="0"/>
        <w:spacing w:line="317" w:lineRule="exact"/>
        <w:ind w:left="605" w:right="5" w:hanging="566"/>
        <w:jc w:val="both"/>
      </w:pPr>
      <w:r>
        <w:t>потенциальные опасности природного, техногенного и социального происхождения, характерные для региона проживания;</w:t>
      </w:r>
    </w:p>
    <w:p w:rsidR="00D9547B" w:rsidRDefault="00D9547B" w:rsidP="00D9547B">
      <w:pPr>
        <w:widowControl w:val="0"/>
        <w:numPr>
          <w:ilvl w:val="0"/>
          <w:numId w:val="18"/>
        </w:numPr>
        <w:shd w:val="clear" w:color="auto" w:fill="FFFFFF"/>
        <w:tabs>
          <w:tab w:val="left" w:pos="605"/>
        </w:tabs>
        <w:autoSpaceDE w:val="0"/>
        <w:autoSpaceDN w:val="0"/>
        <w:adjustRightInd w:val="0"/>
        <w:spacing w:line="317" w:lineRule="exact"/>
        <w:ind w:left="605" w:right="19" w:hanging="566"/>
        <w:jc w:val="both"/>
      </w:pPr>
      <w:r>
        <w:t>основные задачи государственных служб по защите населения и территорий от чрезвычайных ситуаций природного и техногенного характера;</w:t>
      </w:r>
    </w:p>
    <w:p w:rsidR="00D9547B" w:rsidRDefault="00D9547B" w:rsidP="00D9547B">
      <w:pPr>
        <w:widowControl w:val="0"/>
        <w:numPr>
          <w:ilvl w:val="0"/>
          <w:numId w:val="18"/>
        </w:numPr>
        <w:shd w:val="clear" w:color="auto" w:fill="FFFFFF"/>
        <w:tabs>
          <w:tab w:val="left" w:pos="605"/>
        </w:tabs>
        <w:autoSpaceDE w:val="0"/>
        <w:autoSpaceDN w:val="0"/>
        <w:adjustRightInd w:val="0"/>
        <w:spacing w:before="5" w:line="317" w:lineRule="exact"/>
        <w:ind w:left="605" w:right="38" w:hanging="566"/>
        <w:jc w:val="both"/>
      </w:pPr>
      <w:r>
        <w:t>основы российского законодательства об обороне государства и воинской обязанности граждан;</w:t>
      </w:r>
    </w:p>
    <w:p w:rsidR="00D9547B" w:rsidRDefault="00D9547B" w:rsidP="00D9547B">
      <w:pPr>
        <w:widowControl w:val="0"/>
        <w:numPr>
          <w:ilvl w:val="0"/>
          <w:numId w:val="18"/>
        </w:numPr>
        <w:shd w:val="clear" w:color="auto" w:fill="FFFFFF"/>
        <w:tabs>
          <w:tab w:val="left" w:pos="605"/>
          <w:tab w:val="left" w:pos="8107"/>
        </w:tabs>
        <w:autoSpaceDE w:val="0"/>
        <w:autoSpaceDN w:val="0"/>
        <w:adjustRightInd w:val="0"/>
        <w:spacing w:before="5" w:line="317" w:lineRule="exact"/>
        <w:ind w:left="605" w:right="24" w:hanging="566"/>
        <w:jc w:val="both"/>
      </w:pPr>
      <w:r>
        <w:t>порядок первоначальной постановки на воинский учет, медицинского освидетельствования, призыва на военную службу;</w:t>
      </w:r>
      <w:r>
        <w:rPr>
          <w:rFonts w:ascii="Arial" w:cs="Arial"/>
        </w:rPr>
        <w:tab/>
      </w:r>
      <w:r>
        <w:rPr>
          <w:i/>
          <w:iCs/>
        </w:rPr>
        <w:t>\</w:t>
      </w:r>
    </w:p>
    <w:p w:rsidR="00D9547B" w:rsidRDefault="00D9547B" w:rsidP="00D9547B">
      <w:pPr>
        <w:widowControl w:val="0"/>
        <w:numPr>
          <w:ilvl w:val="0"/>
          <w:numId w:val="19"/>
        </w:numPr>
        <w:shd w:val="clear" w:color="auto" w:fill="FFFFFF"/>
        <w:tabs>
          <w:tab w:val="left" w:pos="605"/>
        </w:tabs>
        <w:autoSpaceDE w:val="0"/>
        <w:autoSpaceDN w:val="0"/>
        <w:adjustRightInd w:val="0"/>
        <w:spacing w:before="5" w:line="317" w:lineRule="exact"/>
        <w:ind w:left="38"/>
      </w:pPr>
      <w:r>
        <w:t>состав и предназначение Вооруженных Сил Российской Федерации;</w:t>
      </w:r>
    </w:p>
    <w:p w:rsidR="00D9547B" w:rsidRDefault="00D9547B" w:rsidP="00D9547B">
      <w:pPr>
        <w:widowControl w:val="0"/>
        <w:numPr>
          <w:ilvl w:val="0"/>
          <w:numId w:val="18"/>
        </w:numPr>
        <w:shd w:val="clear" w:color="auto" w:fill="FFFFFF"/>
        <w:tabs>
          <w:tab w:val="left" w:pos="605"/>
        </w:tabs>
        <w:autoSpaceDE w:val="0"/>
        <w:autoSpaceDN w:val="0"/>
        <w:adjustRightInd w:val="0"/>
        <w:spacing w:line="317" w:lineRule="exact"/>
        <w:ind w:left="605" w:right="24" w:hanging="566"/>
        <w:jc w:val="both"/>
      </w:pPr>
      <w:r>
        <w:t>основные права и обязанности граждан до призыва на военную службу, во время прохождения военной службы и пребывания в запасе;</w:t>
      </w:r>
    </w:p>
    <w:p w:rsidR="00D9547B" w:rsidRDefault="00D9547B" w:rsidP="00D9547B">
      <w:pPr>
        <w:shd w:val="clear" w:color="auto" w:fill="FFFFFF"/>
        <w:tabs>
          <w:tab w:val="left" w:pos="538"/>
        </w:tabs>
        <w:spacing w:before="5" w:line="317" w:lineRule="exact"/>
        <w:ind w:left="538" w:right="43" w:hanging="538"/>
        <w:jc w:val="both"/>
      </w:pPr>
      <w:r>
        <w:lastRenderedPageBreak/>
        <w:t>•</w:t>
      </w:r>
      <w:r>
        <w:tab/>
        <w:t>основные виды военно-профессиональной деятельности; особенности прохождения  военной   службы  по призыву  и контракту.</w:t>
      </w:r>
    </w:p>
    <w:p w:rsidR="00D9547B" w:rsidRDefault="00D9547B" w:rsidP="00D9547B">
      <w:pPr>
        <w:shd w:val="clear" w:color="auto" w:fill="FFFFFF"/>
        <w:spacing w:line="317" w:lineRule="exact"/>
        <w:ind w:left="605"/>
      </w:pPr>
      <w:r>
        <w:t>альтернативной гражданской службы;</w:t>
      </w:r>
    </w:p>
    <w:p w:rsidR="00D9547B" w:rsidRDefault="00D9547B" w:rsidP="00D9547B">
      <w:pPr>
        <w:widowControl w:val="0"/>
        <w:numPr>
          <w:ilvl w:val="0"/>
          <w:numId w:val="20"/>
        </w:numPr>
        <w:shd w:val="clear" w:color="auto" w:fill="FFFFFF"/>
        <w:tabs>
          <w:tab w:val="left" w:pos="538"/>
        </w:tabs>
        <w:autoSpaceDE w:val="0"/>
        <w:autoSpaceDN w:val="0"/>
        <w:adjustRightInd w:val="0"/>
        <w:spacing w:line="317" w:lineRule="exact"/>
        <w:ind w:left="538" w:right="38" w:hanging="538"/>
        <w:jc w:val="both"/>
      </w:pPr>
      <w:r>
        <w:t>требования, предъявляемые военной службой к уровню подготовленности призывника;</w:t>
      </w:r>
    </w:p>
    <w:p w:rsidR="00D9547B" w:rsidRDefault="00D9547B" w:rsidP="00D9547B">
      <w:pPr>
        <w:widowControl w:val="0"/>
        <w:numPr>
          <w:ilvl w:val="0"/>
          <w:numId w:val="20"/>
        </w:numPr>
        <w:shd w:val="clear" w:color="auto" w:fill="FFFFFF"/>
        <w:tabs>
          <w:tab w:val="left" w:pos="538"/>
        </w:tabs>
        <w:autoSpaceDE w:val="0"/>
        <w:autoSpaceDN w:val="0"/>
        <w:adjustRightInd w:val="0"/>
        <w:spacing w:before="5" w:line="317" w:lineRule="exact"/>
      </w:pPr>
      <w:r>
        <w:t>предназначение, структуру и задачи РСЧС;</w:t>
      </w:r>
    </w:p>
    <w:p w:rsidR="00D9547B" w:rsidRDefault="00D9547B" w:rsidP="00D9547B">
      <w:pPr>
        <w:widowControl w:val="0"/>
        <w:numPr>
          <w:ilvl w:val="0"/>
          <w:numId w:val="20"/>
        </w:numPr>
        <w:shd w:val="clear" w:color="auto" w:fill="FFFFFF"/>
        <w:tabs>
          <w:tab w:val="left" w:pos="538"/>
        </w:tabs>
        <w:autoSpaceDE w:val="0"/>
        <w:autoSpaceDN w:val="0"/>
        <w:adjustRightInd w:val="0"/>
        <w:spacing w:line="317" w:lineRule="exact"/>
      </w:pPr>
      <w:r>
        <w:t>предназначение, структуру и задачи гражданской обороны;</w:t>
      </w:r>
    </w:p>
    <w:p w:rsidR="00D9547B" w:rsidRDefault="00D9547B" w:rsidP="00D9547B">
      <w:pPr>
        <w:ind w:firstLine="567"/>
        <w:jc w:val="both"/>
        <w:rPr>
          <w:b/>
          <w:u w:val="single"/>
        </w:rPr>
      </w:pPr>
    </w:p>
    <w:p w:rsidR="00D9547B" w:rsidRDefault="00D9547B" w:rsidP="00D9547B">
      <w:pPr>
        <w:ind w:firstLine="567"/>
        <w:jc w:val="both"/>
        <w:rPr>
          <w:b/>
        </w:rPr>
      </w:pPr>
      <w:r>
        <w:rPr>
          <w:b/>
          <w:u w:val="single"/>
        </w:rPr>
        <w:t>В результате освоения  дисциплины обучающийся  должен уметь</w:t>
      </w:r>
      <w:r>
        <w:t>:</w:t>
      </w:r>
    </w:p>
    <w:p w:rsidR="00D9547B" w:rsidRDefault="00D9547B" w:rsidP="00D9547B">
      <w:pPr>
        <w:widowControl w:val="0"/>
        <w:numPr>
          <w:ilvl w:val="0"/>
          <w:numId w:val="20"/>
        </w:numPr>
        <w:shd w:val="clear" w:color="auto" w:fill="FFFFFF"/>
        <w:tabs>
          <w:tab w:val="left" w:pos="538"/>
        </w:tabs>
        <w:autoSpaceDE w:val="0"/>
        <w:autoSpaceDN w:val="0"/>
        <w:adjustRightInd w:val="0"/>
        <w:spacing w:line="322" w:lineRule="exact"/>
        <w:ind w:left="538" w:right="48" w:hanging="538"/>
        <w:jc w:val="both"/>
      </w:pPr>
      <w:r>
        <w:t>владеть способами защиты населения от чрезвычайных ситуаций природного и техногенного характера;</w:t>
      </w:r>
    </w:p>
    <w:p w:rsidR="00D9547B" w:rsidRDefault="00D9547B" w:rsidP="00D9547B">
      <w:pPr>
        <w:widowControl w:val="0"/>
        <w:numPr>
          <w:ilvl w:val="0"/>
          <w:numId w:val="20"/>
        </w:numPr>
        <w:shd w:val="clear" w:color="auto" w:fill="FFFFFF"/>
        <w:tabs>
          <w:tab w:val="left" w:pos="538"/>
        </w:tabs>
        <w:autoSpaceDE w:val="0"/>
        <w:autoSpaceDN w:val="0"/>
        <w:adjustRightInd w:val="0"/>
        <w:spacing w:before="5" w:line="322" w:lineRule="exact"/>
      </w:pPr>
      <w:r>
        <w:t>пользоваться средствами индивидуальной и коллективной защиты;</w:t>
      </w:r>
    </w:p>
    <w:p w:rsidR="00D9547B" w:rsidRDefault="00D9547B" w:rsidP="00D9547B">
      <w:pPr>
        <w:widowControl w:val="0"/>
        <w:numPr>
          <w:ilvl w:val="0"/>
          <w:numId w:val="20"/>
        </w:numPr>
        <w:shd w:val="clear" w:color="auto" w:fill="FFFFFF"/>
        <w:tabs>
          <w:tab w:val="left" w:pos="538"/>
        </w:tabs>
        <w:autoSpaceDE w:val="0"/>
        <w:autoSpaceDN w:val="0"/>
        <w:adjustRightInd w:val="0"/>
        <w:spacing w:line="326" w:lineRule="exact"/>
        <w:ind w:left="538" w:right="43" w:hanging="538"/>
        <w:jc w:val="both"/>
      </w:pPr>
      <w:r>
        <w:t>оценивать уровень своей подготовленности и осуществлять осознанное самоопределение по отношению к военной службе;</w:t>
      </w:r>
    </w:p>
    <w:p w:rsidR="00D9547B" w:rsidRDefault="00D9547B" w:rsidP="00D9547B">
      <w:pPr>
        <w:widowControl w:val="0"/>
        <w:numPr>
          <w:ilvl w:val="0"/>
          <w:numId w:val="20"/>
        </w:numPr>
        <w:shd w:val="clear" w:color="auto" w:fill="FFFFFF"/>
        <w:tabs>
          <w:tab w:val="left" w:pos="538"/>
        </w:tabs>
        <w:autoSpaceDE w:val="0"/>
        <w:autoSpaceDN w:val="0"/>
        <w:adjustRightInd w:val="0"/>
        <w:spacing w:line="326" w:lineRule="exact"/>
        <w:ind w:left="538" w:right="43" w:hanging="538"/>
        <w:jc w:val="both"/>
      </w:pPr>
      <w:r>
        <w:rPr>
          <w:bCs/>
        </w:rPr>
        <w:t xml:space="preserve">использовать  приобретенные знания  и  умения  </w:t>
      </w:r>
      <w:r>
        <w:t xml:space="preserve">в  </w:t>
      </w:r>
      <w:r>
        <w:rPr>
          <w:bCs/>
        </w:rPr>
        <w:t>практической деятельности и повседневной жизни:</w:t>
      </w:r>
    </w:p>
    <w:p w:rsidR="00D9547B" w:rsidRDefault="00D9547B" w:rsidP="00D9547B">
      <w:pPr>
        <w:widowControl w:val="0"/>
        <w:numPr>
          <w:ilvl w:val="0"/>
          <w:numId w:val="20"/>
        </w:numPr>
        <w:shd w:val="clear" w:color="auto" w:fill="FFFFFF"/>
        <w:tabs>
          <w:tab w:val="left" w:pos="538"/>
        </w:tabs>
        <w:autoSpaceDE w:val="0"/>
        <w:autoSpaceDN w:val="0"/>
        <w:adjustRightInd w:val="0"/>
        <w:spacing w:line="326" w:lineRule="exact"/>
        <w:ind w:firstLine="840"/>
      </w:pPr>
      <w:r>
        <w:t>для ведения здорового образа жизни;</w:t>
      </w:r>
    </w:p>
    <w:p w:rsidR="00D9547B" w:rsidRDefault="00D9547B" w:rsidP="00D9547B">
      <w:pPr>
        <w:widowControl w:val="0"/>
        <w:numPr>
          <w:ilvl w:val="0"/>
          <w:numId w:val="20"/>
        </w:numPr>
        <w:shd w:val="clear" w:color="auto" w:fill="FFFFFF"/>
        <w:tabs>
          <w:tab w:val="left" w:pos="538"/>
        </w:tabs>
        <w:autoSpaceDE w:val="0"/>
        <w:autoSpaceDN w:val="0"/>
        <w:adjustRightInd w:val="0"/>
        <w:spacing w:line="326" w:lineRule="exact"/>
        <w:ind w:firstLine="840"/>
      </w:pPr>
      <w:r>
        <w:t>оказания первой медицинской помощи;</w:t>
      </w:r>
    </w:p>
    <w:p w:rsidR="00D9547B" w:rsidRDefault="00D9547B" w:rsidP="00D9547B">
      <w:pPr>
        <w:widowControl w:val="0"/>
        <w:numPr>
          <w:ilvl w:val="0"/>
          <w:numId w:val="20"/>
        </w:numPr>
        <w:shd w:val="clear" w:color="auto" w:fill="FFFFFF"/>
        <w:tabs>
          <w:tab w:val="left" w:pos="538"/>
        </w:tabs>
        <w:autoSpaceDE w:val="0"/>
        <w:autoSpaceDN w:val="0"/>
        <w:adjustRightInd w:val="0"/>
        <w:spacing w:before="5" w:line="326" w:lineRule="exact"/>
        <w:ind w:left="538" w:right="62" w:firstLine="302"/>
        <w:jc w:val="both"/>
      </w:pPr>
      <w:r>
        <w:t>развития в себе духовных и физических качеств, необходимых для военной службы;</w:t>
      </w:r>
    </w:p>
    <w:p w:rsidR="00D9547B" w:rsidRDefault="00D9547B" w:rsidP="00D9547B">
      <w:pPr>
        <w:widowControl w:val="0"/>
        <w:numPr>
          <w:ilvl w:val="0"/>
          <w:numId w:val="20"/>
        </w:numPr>
        <w:shd w:val="clear" w:color="auto" w:fill="FFFFFF"/>
        <w:tabs>
          <w:tab w:val="left" w:pos="538"/>
        </w:tabs>
        <w:autoSpaceDE w:val="0"/>
        <w:autoSpaceDN w:val="0"/>
        <w:adjustRightInd w:val="0"/>
        <w:spacing w:before="5" w:line="326" w:lineRule="exact"/>
        <w:ind w:left="538" w:right="62" w:firstLine="302"/>
        <w:jc w:val="both"/>
      </w:pPr>
      <w:r>
        <w:t>вызова (обращения  за помощью) в  случае необходимости соответствующей службы экстренной помощи.</w:t>
      </w:r>
    </w:p>
    <w:p w:rsidR="00D9547B" w:rsidRPr="0082358B" w:rsidRDefault="00D9547B" w:rsidP="00D9547B">
      <w:pPr>
        <w:pStyle w:val="11"/>
        <w:pageBreakBefore/>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ind w:left="720" w:firstLine="0"/>
        <w:contextualSpacing/>
        <w:rPr>
          <w:b/>
          <w:sz w:val="24"/>
          <w:szCs w:val="24"/>
        </w:rPr>
      </w:pPr>
      <w:r w:rsidRPr="0082358B">
        <w:rPr>
          <w:b/>
          <w:sz w:val="24"/>
          <w:szCs w:val="24"/>
        </w:rPr>
        <w:lastRenderedPageBreak/>
        <w:t>СТРУКТУРА И СОДЕРЖАНИЕ УЧЕБНОЙ ДИСЦИПЛИНЫ</w:t>
      </w:r>
    </w:p>
    <w:p w:rsidR="00D9547B" w:rsidRPr="007F32ED" w:rsidRDefault="00D9547B" w:rsidP="00D9547B">
      <w:pPr>
        <w:pStyle w:val="a6"/>
        <w:numPr>
          <w:ilvl w:val="0"/>
          <w:numId w:val="20"/>
        </w:numPr>
        <w:suppressAutoHyphens/>
        <w:spacing w:after="0" w:line="240" w:lineRule="auto"/>
        <w:rPr>
          <w:b/>
        </w:rPr>
      </w:pPr>
      <w:r w:rsidRPr="007F32ED">
        <w:rPr>
          <w:b/>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7502"/>
        <w:gridCol w:w="2544"/>
      </w:tblGrid>
      <w:tr w:rsidR="00D9547B" w:rsidRPr="004C235E" w:rsidTr="00755165">
        <w:trPr>
          <w:trHeight w:val="490"/>
        </w:trPr>
        <w:tc>
          <w:tcPr>
            <w:tcW w:w="3734" w:type="pct"/>
            <w:tcBorders>
              <w:top w:val="single" w:sz="6" w:space="0" w:color="000000"/>
              <w:left w:val="single" w:sz="6" w:space="0" w:color="000000"/>
              <w:bottom w:val="single" w:sz="6" w:space="0" w:color="000000"/>
              <w:right w:val="single" w:sz="6" w:space="0" w:color="000000"/>
            </w:tcBorders>
            <w:vAlign w:val="center"/>
            <w:hideMark/>
          </w:tcPr>
          <w:p w:rsidR="00D9547B" w:rsidRPr="004C235E" w:rsidRDefault="00D9547B" w:rsidP="00755165">
            <w:pPr>
              <w:suppressAutoHyphens/>
              <w:rPr>
                <w:b/>
              </w:rPr>
            </w:pPr>
            <w:r w:rsidRPr="004C235E">
              <w:rPr>
                <w:b/>
              </w:rPr>
              <w:t>Вид учебной работы</w:t>
            </w:r>
          </w:p>
        </w:tc>
        <w:tc>
          <w:tcPr>
            <w:tcW w:w="1266" w:type="pct"/>
            <w:tcBorders>
              <w:top w:val="single" w:sz="6" w:space="0" w:color="000000"/>
              <w:left w:val="single" w:sz="6" w:space="0" w:color="000000"/>
              <w:bottom w:val="single" w:sz="6" w:space="0" w:color="000000"/>
              <w:right w:val="single" w:sz="6" w:space="0" w:color="000000"/>
            </w:tcBorders>
            <w:vAlign w:val="center"/>
            <w:hideMark/>
          </w:tcPr>
          <w:p w:rsidR="00D9547B" w:rsidRPr="004C235E" w:rsidRDefault="00D9547B" w:rsidP="00755165">
            <w:pPr>
              <w:suppressAutoHyphens/>
              <w:rPr>
                <w:b/>
                <w:iCs/>
              </w:rPr>
            </w:pPr>
            <w:r w:rsidRPr="004C235E">
              <w:rPr>
                <w:b/>
                <w:iCs/>
              </w:rPr>
              <w:t>Объем часов</w:t>
            </w:r>
          </w:p>
        </w:tc>
      </w:tr>
      <w:tr w:rsidR="00D9547B" w:rsidRPr="004C235E" w:rsidTr="00755165">
        <w:trPr>
          <w:trHeight w:val="490"/>
        </w:trPr>
        <w:tc>
          <w:tcPr>
            <w:tcW w:w="3734" w:type="pct"/>
            <w:tcBorders>
              <w:top w:val="single" w:sz="6" w:space="0" w:color="000000"/>
              <w:left w:val="single" w:sz="6" w:space="0" w:color="000000"/>
              <w:bottom w:val="single" w:sz="6" w:space="0" w:color="000000"/>
              <w:right w:val="single" w:sz="6" w:space="0" w:color="000000"/>
            </w:tcBorders>
            <w:vAlign w:val="center"/>
            <w:hideMark/>
          </w:tcPr>
          <w:p w:rsidR="00D9547B" w:rsidRPr="004C235E" w:rsidRDefault="00D9547B" w:rsidP="00755165">
            <w:pPr>
              <w:suppressAutoHyphens/>
              <w:rPr>
                <w:b/>
              </w:rPr>
            </w:pPr>
            <w:r w:rsidRPr="004C235E">
              <w:rPr>
                <w:b/>
              </w:rPr>
              <w:t>Объем образовательной программы учебной дисциплины</w:t>
            </w:r>
          </w:p>
        </w:tc>
        <w:tc>
          <w:tcPr>
            <w:tcW w:w="1266" w:type="pct"/>
            <w:tcBorders>
              <w:top w:val="single" w:sz="6" w:space="0" w:color="000000"/>
              <w:left w:val="single" w:sz="6" w:space="0" w:color="000000"/>
              <w:bottom w:val="single" w:sz="6" w:space="0" w:color="000000"/>
              <w:right w:val="single" w:sz="6" w:space="0" w:color="000000"/>
            </w:tcBorders>
            <w:vAlign w:val="center"/>
            <w:hideMark/>
          </w:tcPr>
          <w:p w:rsidR="00D9547B" w:rsidRPr="004C235E" w:rsidRDefault="00D9547B" w:rsidP="00755165">
            <w:pPr>
              <w:suppressAutoHyphens/>
              <w:rPr>
                <w:iCs/>
              </w:rPr>
            </w:pPr>
            <w:r>
              <w:rPr>
                <w:iCs/>
              </w:rPr>
              <w:t>72</w:t>
            </w:r>
          </w:p>
        </w:tc>
      </w:tr>
      <w:tr w:rsidR="00D9547B" w:rsidRPr="004C235E" w:rsidTr="00755165">
        <w:trPr>
          <w:trHeight w:val="49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D9547B" w:rsidRPr="004C235E" w:rsidRDefault="00D9547B" w:rsidP="00755165">
            <w:pPr>
              <w:suppressAutoHyphens/>
              <w:rPr>
                <w:iCs/>
              </w:rPr>
            </w:pPr>
            <w:r w:rsidRPr="004C235E">
              <w:t>в том числе:</w:t>
            </w:r>
          </w:p>
        </w:tc>
      </w:tr>
      <w:tr w:rsidR="00D9547B" w:rsidRPr="004C235E" w:rsidTr="00755165">
        <w:trPr>
          <w:trHeight w:val="490"/>
        </w:trPr>
        <w:tc>
          <w:tcPr>
            <w:tcW w:w="3734" w:type="pct"/>
            <w:tcBorders>
              <w:top w:val="single" w:sz="6" w:space="0" w:color="000000"/>
              <w:left w:val="single" w:sz="6" w:space="0" w:color="000000"/>
              <w:bottom w:val="single" w:sz="6" w:space="0" w:color="000000"/>
              <w:right w:val="single" w:sz="6" w:space="0" w:color="000000"/>
            </w:tcBorders>
            <w:vAlign w:val="center"/>
            <w:hideMark/>
          </w:tcPr>
          <w:p w:rsidR="00D9547B" w:rsidRPr="004C235E" w:rsidRDefault="00D9547B" w:rsidP="00755165">
            <w:pPr>
              <w:suppressAutoHyphens/>
            </w:pPr>
            <w:r w:rsidRPr="004C235E">
              <w:t>теоретическое обучение</w:t>
            </w:r>
          </w:p>
        </w:tc>
        <w:tc>
          <w:tcPr>
            <w:tcW w:w="1266" w:type="pct"/>
            <w:tcBorders>
              <w:top w:val="single" w:sz="6" w:space="0" w:color="000000"/>
              <w:left w:val="single" w:sz="6" w:space="0" w:color="000000"/>
              <w:bottom w:val="single" w:sz="6" w:space="0" w:color="000000"/>
              <w:right w:val="single" w:sz="6" w:space="0" w:color="000000"/>
            </w:tcBorders>
            <w:vAlign w:val="center"/>
            <w:hideMark/>
          </w:tcPr>
          <w:p w:rsidR="00D9547B" w:rsidRPr="004C235E" w:rsidRDefault="00D9547B" w:rsidP="00755165">
            <w:pPr>
              <w:suppressAutoHyphens/>
              <w:rPr>
                <w:iCs/>
              </w:rPr>
            </w:pPr>
            <w:r>
              <w:rPr>
                <w:iCs/>
              </w:rPr>
              <w:t>42</w:t>
            </w:r>
          </w:p>
        </w:tc>
      </w:tr>
      <w:tr w:rsidR="00D9547B" w:rsidRPr="004C235E" w:rsidTr="00755165">
        <w:trPr>
          <w:trHeight w:val="490"/>
        </w:trPr>
        <w:tc>
          <w:tcPr>
            <w:tcW w:w="3734" w:type="pct"/>
            <w:tcBorders>
              <w:top w:val="single" w:sz="6" w:space="0" w:color="000000"/>
              <w:left w:val="single" w:sz="6" w:space="0" w:color="000000"/>
              <w:bottom w:val="single" w:sz="6" w:space="0" w:color="000000"/>
              <w:right w:val="single" w:sz="6" w:space="0" w:color="000000"/>
            </w:tcBorders>
            <w:vAlign w:val="center"/>
            <w:hideMark/>
          </w:tcPr>
          <w:p w:rsidR="00D9547B" w:rsidRPr="004C235E" w:rsidRDefault="00D9547B" w:rsidP="00755165">
            <w:pPr>
              <w:suppressAutoHyphens/>
            </w:pPr>
            <w:r>
              <w:t xml:space="preserve">практические </w:t>
            </w:r>
            <w:r w:rsidRPr="004C235E">
              <w:t xml:space="preserve"> работы</w:t>
            </w:r>
            <w:r w:rsidRPr="004C235E">
              <w:rPr>
                <w:i/>
              </w:rPr>
              <w:t xml:space="preserve"> </w:t>
            </w:r>
          </w:p>
        </w:tc>
        <w:tc>
          <w:tcPr>
            <w:tcW w:w="1266" w:type="pct"/>
            <w:tcBorders>
              <w:top w:val="single" w:sz="6" w:space="0" w:color="000000"/>
              <w:left w:val="single" w:sz="6" w:space="0" w:color="000000"/>
              <w:bottom w:val="single" w:sz="6" w:space="0" w:color="000000"/>
              <w:right w:val="single" w:sz="6" w:space="0" w:color="000000"/>
            </w:tcBorders>
            <w:vAlign w:val="center"/>
            <w:hideMark/>
          </w:tcPr>
          <w:p w:rsidR="00D9547B" w:rsidRPr="004C235E" w:rsidRDefault="00D9547B" w:rsidP="00755165">
            <w:pPr>
              <w:suppressAutoHyphens/>
              <w:rPr>
                <w:iCs/>
              </w:rPr>
            </w:pPr>
            <w:r>
              <w:rPr>
                <w:iCs/>
              </w:rPr>
              <w:t>30</w:t>
            </w:r>
          </w:p>
        </w:tc>
      </w:tr>
      <w:tr w:rsidR="00D9547B" w:rsidRPr="004C235E" w:rsidTr="00755165">
        <w:trPr>
          <w:trHeight w:val="490"/>
        </w:trPr>
        <w:tc>
          <w:tcPr>
            <w:tcW w:w="3734" w:type="pct"/>
            <w:tcBorders>
              <w:top w:val="single" w:sz="6" w:space="0" w:color="000000"/>
              <w:left w:val="single" w:sz="6" w:space="0" w:color="000000"/>
              <w:bottom w:val="single" w:sz="6" w:space="0" w:color="000000"/>
              <w:right w:val="single" w:sz="6" w:space="0" w:color="000000"/>
            </w:tcBorders>
            <w:vAlign w:val="center"/>
            <w:hideMark/>
          </w:tcPr>
          <w:p w:rsidR="00D9547B" w:rsidRPr="004C235E" w:rsidRDefault="00D9547B" w:rsidP="00755165">
            <w:pPr>
              <w:suppressAutoHyphens/>
            </w:pPr>
            <w:r w:rsidRPr="004C235E">
              <w:t>контрольная работа</w:t>
            </w:r>
            <w:r w:rsidRPr="004C235E">
              <w:rPr>
                <w:i/>
              </w:rPr>
              <w:t xml:space="preserve"> </w:t>
            </w:r>
          </w:p>
        </w:tc>
        <w:tc>
          <w:tcPr>
            <w:tcW w:w="1266" w:type="pct"/>
            <w:tcBorders>
              <w:top w:val="single" w:sz="6" w:space="0" w:color="000000"/>
              <w:left w:val="single" w:sz="6" w:space="0" w:color="000000"/>
              <w:bottom w:val="single" w:sz="6" w:space="0" w:color="000000"/>
              <w:right w:val="single" w:sz="6" w:space="0" w:color="000000"/>
            </w:tcBorders>
            <w:vAlign w:val="center"/>
            <w:hideMark/>
          </w:tcPr>
          <w:p w:rsidR="00D9547B" w:rsidRPr="004C235E" w:rsidRDefault="00D9547B" w:rsidP="00755165">
            <w:pPr>
              <w:suppressAutoHyphens/>
              <w:rPr>
                <w:iCs/>
              </w:rPr>
            </w:pPr>
          </w:p>
        </w:tc>
      </w:tr>
      <w:tr w:rsidR="00D9547B" w:rsidRPr="004C235E" w:rsidTr="00755165">
        <w:trPr>
          <w:trHeight w:val="490"/>
        </w:trPr>
        <w:tc>
          <w:tcPr>
            <w:tcW w:w="3734" w:type="pct"/>
            <w:tcBorders>
              <w:top w:val="single" w:sz="6" w:space="0" w:color="000000"/>
              <w:left w:val="single" w:sz="6" w:space="0" w:color="000000"/>
              <w:bottom w:val="single" w:sz="6" w:space="0" w:color="000000"/>
              <w:right w:val="single" w:sz="6" w:space="0" w:color="000000"/>
            </w:tcBorders>
            <w:vAlign w:val="center"/>
            <w:hideMark/>
          </w:tcPr>
          <w:p w:rsidR="00D9547B" w:rsidRPr="004C235E" w:rsidRDefault="00D9547B" w:rsidP="00755165">
            <w:pPr>
              <w:suppressAutoHyphens/>
              <w:rPr>
                <w:i/>
              </w:rPr>
            </w:pPr>
            <w:r>
              <w:rPr>
                <w:b/>
                <w:iCs/>
              </w:rPr>
              <w:t>Итоговая</w:t>
            </w:r>
            <w:r w:rsidRPr="004C235E">
              <w:rPr>
                <w:b/>
                <w:iCs/>
              </w:rPr>
              <w:t xml:space="preserve"> аттестация</w:t>
            </w:r>
          </w:p>
        </w:tc>
        <w:tc>
          <w:tcPr>
            <w:tcW w:w="1266" w:type="pct"/>
            <w:tcBorders>
              <w:top w:val="single" w:sz="6" w:space="0" w:color="000000"/>
              <w:left w:val="single" w:sz="6" w:space="0" w:color="000000"/>
              <w:bottom w:val="single" w:sz="6" w:space="0" w:color="000000"/>
              <w:right w:val="single" w:sz="6" w:space="0" w:color="000000"/>
            </w:tcBorders>
            <w:vAlign w:val="center"/>
            <w:hideMark/>
          </w:tcPr>
          <w:p w:rsidR="00D9547B" w:rsidRPr="004C235E" w:rsidRDefault="00D9547B" w:rsidP="00755165">
            <w:pPr>
              <w:suppressAutoHyphens/>
              <w:rPr>
                <w:iCs/>
              </w:rPr>
            </w:pPr>
            <w:r w:rsidRPr="004C235E">
              <w:rPr>
                <w:iCs/>
              </w:rPr>
              <w:t>Дифференцированный зачет</w:t>
            </w:r>
          </w:p>
        </w:tc>
      </w:tr>
    </w:tbl>
    <w:p w:rsidR="00D9547B" w:rsidRPr="0017713D" w:rsidRDefault="00D9547B" w:rsidP="00D9547B">
      <w:pPr>
        <w:pStyle w:val="a6"/>
        <w:numPr>
          <w:ilvl w:val="0"/>
          <w:numId w:val="20"/>
        </w:numPr>
        <w:spacing w:after="0" w:line="273" w:lineRule="exact"/>
        <w:sectPr w:rsidR="00D9547B" w:rsidRPr="0017713D">
          <w:pgSz w:w="11910" w:h="16840"/>
          <w:pgMar w:top="1060" w:right="600" w:bottom="1220" w:left="1480" w:header="0" w:footer="1035" w:gutter="0"/>
          <w:cols w:space="720"/>
        </w:sectPr>
      </w:pPr>
    </w:p>
    <w:p w:rsidR="00D9547B" w:rsidRPr="00EE7994" w:rsidRDefault="00D9547B" w:rsidP="00D954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r w:rsidRPr="00EE7994">
        <w:rPr>
          <w:b/>
          <w:caps/>
          <w:sz w:val="28"/>
          <w:szCs w:val="28"/>
        </w:rPr>
        <w:lastRenderedPageBreak/>
        <w:t>1. паспорт рабочей ПРОГРАММЫ УЧЕБНОЙ ДИСЦИПЛИНЫ</w:t>
      </w:r>
    </w:p>
    <w:p w:rsidR="00D9547B" w:rsidRPr="00EE7994" w:rsidRDefault="00D9547B" w:rsidP="00D95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i/>
          <w:sz w:val="28"/>
          <w:szCs w:val="28"/>
        </w:rPr>
      </w:pPr>
      <w:r w:rsidRPr="00EE7994">
        <w:rPr>
          <w:b/>
          <w:sz w:val="28"/>
          <w:szCs w:val="28"/>
        </w:rPr>
        <w:t xml:space="preserve">ОУД.07 Информатика </w:t>
      </w:r>
    </w:p>
    <w:p w:rsidR="00D9547B" w:rsidRPr="00EE7994" w:rsidRDefault="00D9547B" w:rsidP="00D95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sz w:val="28"/>
          <w:szCs w:val="28"/>
        </w:rPr>
      </w:pPr>
      <w:r w:rsidRPr="00EE7994">
        <w:rPr>
          <w:b/>
          <w:sz w:val="28"/>
          <w:szCs w:val="28"/>
        </w:rPr>
        <w:t>1.1. Область применения рабочей программы</w:t>
      </w:r>
    </w:p>
    <w:p w:rsidR="00D9547B" w:rsidRPr="00EE7994" w:rsidRDefault="00D9547B" w:rsidP="00D95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z w:val="28"/>
          <w:szCs w:val="28"/>
        </w:rPr>
      </w:pPr>
      <w:r w:rsidRPr="00EE7994">
        <w:rPr>
          <w:sz w:val="28"/>
          <w:szCs w:val="28"/>
        </w:rPr>
        <w:t xml:space="preserve">Рабочая программа учебной дисциплины ОУД.07 Информатика является частью общеобразовательной подготовки студентов в учреждениях СПО. Составлена на основе примерной программы среднего (полного) общего образования по информатике </w:t>
      </w:r>
    </w:p>
    <w:p w:rsidR="00D9547B" w:rsidRPr="00EE7994" w:rsidRDefault="00D9547B" w:rsidP="00D95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sz w:val="28"/>
          <w:szCs w:val="28"/>
        </w:rPr>
      </w:pPr>
      <w:r w:rsidRPr="00EE7994">
        <w:rPr>
          <w:b/>
          <w:sz w:val="28"/>
          <w:szCs w:val="28"/>
        </w:rPr>
        <w:t>1.2. Место учебной дисциплины в структуре основной профессиональной образовательной программы:</w:t>
      </w:r>
    </w:p>
    <w:p w:rsidR="00D9547B" w:rsidRPr="00EE7994" w:rsidRDefault="00D9547B" w:rsidP="00D95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z w:val="28"/>
          <w:szCs w:val="28"/>
        </w:rPr>
      </w:pPr>
      <w:r w:rsidRPr="00EE7994">
        <w:rPr>
          <w:sz w:val="28"/>
          <w:szCs w:val="28"/>
        </w:rPr>
        <w:t>Учебная дисциплина ОУД.07 Информатика относится к циклу общеобразовательной подготовки.</w:t>
      </w:r>
    </w:p>
    <w:p w:rsidR="00D9547B" w:rsidRPr="00EE7994" w:rsidRDefault="00D9547B" w:rsidP="00D95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EE7994">
        <w:rPr>
          <w:b/>
          <w:sz w:val="28"/>
          <w:szCs w:val="28"/>
        </w:rPr>
        <w:t>1.3. Цели и задачи учебной дисциплины – требования к результатам освоения учебной дисциплины:</w:t>
      </w:r>
    </w:p>
    <w:p w:rsidR="00D9547B" w:rsidRPr="00EE7994" w:rsidRDefault="00D9547B" w:rsidP="00D95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EE7994">
        <w:rPr>
          <w:sz w:val="28"/>
          <w:szCs w:val="28"/>
        </w:rPr>
        <w:t>В результате освоения учебной дисциплины студент должен знать:</w:t>
      </w:r>
    </w:p>
    <w:p w:rsidR="00D9547B" w:rsidRPr="00EE7994" w:rsidRDefault="00D9547B" w:rsidP="00D9547B">
      <w:pPr>
        <w:widowControl w:val="0"/>
        <w:numPr>
          <w:ilvl w:val="0"/>
          <w:numId w:val="21"/>
        </w:numPr>
        <w:shd w:val="clear" w:color="auto" w:fill="FFFFFF"/>
        <w:tabs>
          <w:tab w:val="clear" w:pos="3240"/>
          <w:tab w:val="left" w:pos="288"/>
          <w:tab w:val="num" w:pos="720"/>
        </w:tabs>
        <w:autoSpaceDE w:val="0"/>
        <w:autoSpaceDN w:val="0"/>
        <w:adjustRightInd w:val="0"/>
        <w:ind w:left="714" w:hanging="357"/>
        <w:rPr>
          <w:color w:val="000000"/>
          <w:sz w:val="28"/>
          <w:szCs w:val="28"/>
        </w:rPr>
      </w:pPr>
      <w:r w:rsidRPr="00EE7994">
        <w:rPr>
          <w:color w:val="000000"/>
          <w:sz w:val="28"/>
          <w:szCs w:val="28"/>
        </w:rPr>
        <w:t>Объяснять различные подходы к определению понятия "информация".</w:t>
      </w:r>
    </w:p>
    <w:p w:rsidR="00D9547B" w:rsidRPr="00EE7994" w:rsidRDefault="00D9547B" w:rsidP="00D9547B">
      <w:pPr>
        <w:widowControl w:val="0"/>
        <w:numPr>
          <w:ilvl w:val="0"/>
          <w:numId w:val="21"/>
        </w:numPr>
        <w:shd w:val="clear" w:color="auto" w:fill="FFFFFF"/>
        <w:tabs>
          <w:tab w:val="clear" w:pos="3240"/>
          <w:tab w:val="left" w:pos="288"/>
          <w:tab w:val="num" w:pos="720"/>
        </w:tabs>
        <w:autoSpaceDE w:val="0"/>
        <w:autoSpaceDN w:val="0"/>
        <w:adjustRightInd w:val="0"/>
        <w:ind w:left="714" w:right="442" w:hanging="357"/>
        <w:rPr>
          <w:color w:val="000000"/>
          <w:sz w:val="28"/>
          <w:szCs w:val="28"/>
        </w:rPr>
      </w:pPr>
      <w:r w:rsidRPr="00EE7994">
        <w:rPr>
          <w:color w:val="000000"/>
          <w:sz w:val="28"/>
          <w:szCs w:val="28"/>
        </w:rPr>
        <w:t>Различать методы измерения количества информации: вероятностный и алфавитный. Знать единицы измерения информации.</w:t>
      </w:r>
    </w:p>
    <w:p w:rsidR="00D9547B" w:rsidRPr="00EE7994" w:rsidRDefault="00D9547B" w:rsidP="00D9547B">
      <w:pPr>
        <w:numPr>
          <w:ilvl w:val="0"/>
          <w:numId w:val="21"/>
        </w:numPr>
        <w:shd w:val="clear" w:color="auto" w:fill="FFFFFF"/>
        <w:tabs>
          <w:tab w:val="clear" w:pos="3240"/>
          <w:tab w:val="num" w:pos="720"/>
        </w:tabs>
        <w:ind w:left="714" w:hanging="357"/>
        <w:rPr>
          <w:sz w:val="28"/>
          <w:szCs w:val="28"/>
        </w:rPr>
      </w:pPr>
      <w:r w:rsidRPr="00EE7994">
        <w:rPr>
          <w:color w:val="000000"/>
          <w:sz w:val="28"/>
          <w:szCs w:val="28"/>
        </w:rPr>
        <w:t>Назначение наиболее распространенных средств автоматизации информационной деятельности (текстовых редакторов, текстовых процессоров, графических редакторов, электронных таблиц, баз данных, компьютерных сетей).</w:t>
      </w:r>
    </w:p>
    <w:p w:rsidR="00D9547B" w:rsidRPr="00EE7994" w:rsidRDefault="00D9547B" w:rsidP="00D9547B">
      <w:pPr>
        <w:widowControl w:val="0"/>
        <w:numPr>
          <w:ilvl w:val="0"/>
          <w:numId w:val="21"/>
        </w:numPr>
        <w:shd w:val="clear" w:color="auto" w:fill="FFFFFF"/>
        <w:tabs>
          <w:tab w:val="clear" w:pos="3240"/>
          <w:tab w:val="left" w:pos="288"/>
          <w:tab w:val="num" w:pos="720"/>
        </w:tabs>
        <w:autoSpaceDE w:val="0"/>
        <w:autoSpaceDN w:val="0"/>
        <w:adjustRightInd w:val="0"/>
        <w:ind w:left="714" w:hanging="357"/>
        <w:rPr>
          <w:color w:val="000000"/>
          <w:sz w:val="28"/>
          <w:szCs w:val="28"/>
        </w:rPr>
      </w:pPr>
      <w:r w:rsidRPr="00EE7994">
        <w:rPr>
          <w:color w:val="000000"/>
          <w:sz w:val="28"/>
          <w:szCs w:val="28"/>
        </w:rPr>
        <w:t>Назначение и виды информационных моделей, описывающих реальные объекты или процессы.</w:t>
      </w:r>
    </w:p>
    <w:p w:rsidR="00D9547B" w:rsidRPr="00EE7994" w:rsidRDefault="00D9547B" w:rsidP="00D9547B">
      <w:pPr>
        <w:widowControl w:val="0"/>
        <w:numPr>
          <w:ilvl w:val="0"/>
          <w:numId w:val="21"/>
        </w:numPr>
        <w:shd w:val="clear" w:color="auto" w:fill="FFFFFF"/>
        <w:tabs>
          <w:tab w:val="clear" w:pos="3240"/>
          <w:tab w:val="left" w:pos="288"/>
          <w:tab w:val="num" w:pos="720"/>
        </w:tabs>
        <w:autoSpaceDE w:val="0"/>
        <w:autoSpaceDN w:val="0"/>
        <w:adjustRightInd w:val="0"/>
        <w:ind w:left="714" w:hanging="357"/>
        <w:rPr>
          <w:color w:val="000000"/>
          <w:sz w:val="28"/>
          <w:szCs w:val="28"/>
        </w:rPr>
      </w:pPr>
      <w:r w:rsidRPr="00EE7994">
        <w:rPr>
          <w:color w:val="000000"/>
          <w:sz w:val="28"/>
          <w:szCs w:val="28"/>
        </w:rPr>
        <w:t>Использование алгоритма как модели автоматизации деятельности</w:t>
      </w:r>
    </w:p>
    <w:p w:rsidR="00D9547B" w:rsidRPr="00EE7994" w:rsidRDefault="00D9547B" w:rsidP="00D9547B">
      <w:pPr>
        <w:numPr>
          <w:ilvl w:val="0"/>
          <w:numId w:val="21"/>
        </w:numPr>
        <w:tabs>
          <w:tab w:val="clear" w:pos="3240"/>
          <w:tab w:val="num" w:pos="720"/>
        </w:tabs>
        <w:ind w:left="714" w:hanging="357"/>
        <w:rPr>
          <w:i/>
          <w:sz w:val="28"/>
          <w:szCs w:val="28"/>
        </w:rPr>
      </w:pPr>
      <w:r w:rsidRPr="00EE7994">
        <w:rPr>
          <w:color w:val="000000"/>
          <w:sz w:val="28"/>
          <w:szCs w:val="28"/>
        </w:rPr>
        <w:t>Назначение и функции операционных систем.</w:t>
      </w:r>
    </w:p>
    <w:p w:rsidR="00D9547B" w:rsidRPr="00EE7994" w:rsidRDefault="00D9547B" w:rsidP="00D95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EE7994">
        <w:rPr>
          <w:sz w:val="28"/>
          <w:szCs w:val="28"/>
        </w:rPr>
        <w:t>В результате освоения учебной дисциплины обучающийся должен уметь:</w:t>
      </w:r>
    </w:p>
    <w:p w:rsidR="00D9547B" w:rsidRPr="00EE7994" w:rsidRDefault="00D9547B" w:rsidP="00D9547B">
      <w:pPr>
        <w:numPr>
          <w:ilvl w:val="0"/>
          <w:numId w:val="22"/>
        </w:numPr>
        <w:shd w:val="clear" w:color="auto" w:fill="FFFFFF"/>
        <w:tabs>
          <w:tab w:val="clear" w:pos="3960"/>
          <w:tab w:val="num" w:pos="720"/>
        </w:tabs>
        <w:ind w:left="714" w:hanging="357"/>
        <w:rPr>
          <w:sz w:val="28"/>
          <w:szCs w:val="28"/>
        </w:rPr>
      </w:pPr>
      <w:r w:rsidRPr="00EE7994">
        <w:rPr>
          <w:color w:val="000000"/>
          <w:sz w:val="28"/>
          <w:szCs w:val="28"/>
        </w:rPr>
        <w:t>Оценивать достоверность информации, сопоставляя различные источники.</w:t>
      </w:r>
    </w:p>
    <w:p w:rsidR="00D9547B" w:rsidRPr="00EE7994" w:rsidRDefault="00D9547B" w:rsidP="00D9547B">
      <w:pPr>
        <w:widowControl w:val="0"/>
        <w:numPr>
          <w:ilvl w:val="0"/>
          <w:numId w:val="22"/>
        </w:numPr>
        <w:shd w:val="clear" w:color="auto" w:fill="FFFFFF"/>
        <w:tabs>
          <w:tab w:val="clear" w:pos="3960"/>
          <w:tab w:val="left" w:pos="264"/>
          <w:tab w:val="num" w:pos="720"/>
        </w:tabs>
        <w:autoSpaceDE w:val="0"/>
        <w:autoSpaceDN w:val="0"/>
        <w:adjustRightInd w:val="0"/>
        <w:ind w:left="714" w:hanging="357"/>
        <w:rPr>
          <w:color w:val="000000"/>
          <w:sz w:val="28"/>
          <w:szCs w:val="28"/>
        </w:rPr>
      </w:pPr>
      <w:r w:rsidRPr="00EE7994">
        <w:rPr>
          <w:color w:val="000000"/>
          <w:sz w:val="28"/>
          <w:szCs w:val="28"/>
        </w:rPr>
        <w:t>Распознавать информационные процессы в различных системах.</w:t>
      </w:r>
    </w:p>
    <w:p w:rsidR="00D9547B" w:rsidRPr="00EE7994" w:rsidRDefault="00D9547B" w:rsidP="00D9547B">
      <w:pPr>
        <w:widowControl w:val="0"/>
        <w:numPr>
          <w:ilvl w:val="0"/>
          <w:numId w:val="22"/>
        </w:numPr>
        <w:shd w:val="clear" w:color="auto" w:fill="FFFFFF"/>
        <w:tabs>
          <w:tab w:val="clear" w:pos="3960"/>
          <w:tab w:val="left" w:pos="264"/>
          <w:tab w:val="num" w:pos="720"/>
        </w:tabs>
        <w:autoSpaceDE w:val="0"/>
        <w:autoSpaceDN w:val="0"/>
        <w:adjustRightInd w:val="0"/>
        <w:ind w:left="714" w:hanging="357"/>
        <w:rPr>
          <w:color w:val="000000"/>
          <w:sz w:val="28"/>
          <w:szCs w:val="28"/>
        </w:rPr>
      </w:pPr>
      <w:r w:rsidRPr="00EE7994">
        <w:rPr>
          <w:color w:val="000000"/>
          <w:sz w:val="28"/>
          <w:szCs w:val="28"/>
        </w:rPr>
        <w:t>Использовать готовые информационные модели, оценивать их соответствие реальному объекту и целям моделирования.</w:t>
      </w:r>
    </w:p>
    <w:p w:rsidR="00D9547B" w:rsidRPr="00EE7994" w:rsidRDefault="00D9547B" w:rsidP="00D9547B">
      <w:pPr>
        <w:widowControl w:val="0"/>
        <w:numPr>
          <w:ilvl w:val="0"/>
          <w:numId w:val="22"/>
        </w:numPr>
        <w:shd w:val="clear" w:color="auto" w:fill="FFFFFF"/>
        <w:tabs>
          <w:tab w:val="clear" w:pos="3960"/>
          <w:tab w:val="left" w:pos="264"/>
          <w:tab w:val="num" w:pos="720"/>
        </w:tabs>
        <w:autoSpaceDE w:val="0"/>
        <w:autoSpaceDN w:val="0"/>
        <w:adjustRightInd w:val="0"/>
        <w:ind w:left="714" w:right="442" w:hanging="357"/>
        <w:rPr>
          <w:color w:val="000000"/>
          <w:sz w:val="28"/>
          <w:szCs w:val="28"/>
        </w:rPr>
      </w:pPr>
      <w:r w:rsidRPr="00EE7994">
        <w:rPr>
          <w:color w:val="000000"/>
          <w:sz w:val="28"/>
          <w:szCs w:val="28"/>
        </w:rPr>
        <w:t>Осуществлять выбор способа представления информации в соответствии с поставленной задачей.</w:t>
      </w:r>
    </w:p>
    <w:p w:rsidR="00D9547B" w:rsidRPr="00EE7994" w:rsidRDefault="00D9547B" w:rsidP="00D9547B">
      <w:pPr>
        <w:widowControl w:val="0"/>
        <w:numPr>
          <w:ilvl w:val="0"/>
          <w:numId w:val="22"/>
        </w:numPr>
        <w:shd w:val="clear" w:color="auto" w:fill="FFFFFF"/>
        <w:tabs>
          <w:tab w:val="clear" w:pos="3960"/>
          <w:tab w:val="left" w:pos="264"/>
          <w:tab w:val="num" w:pos="720"/>
        </w:tabs>
        <w:autoSpaceDE w:val="0"/>
        <w:autoSpaceDN w:val="0"/>
        <w:adjustRightInd w:val="0"/>
        <w:ind w:left="714" w:hanging="357"/>
        <w:rPr>
          <w:color w:val="000000"/>
          <w:sz w:val="28"/>
          <w:szCs w:val="28"/>
        </w:rPr>
      </w:pPr>
      <w:r w:rsidRPr="00EE7994">
        <w:rPr>
          <w:color w:val="000000"/>
          <w:sz w:val="28"/>
          <w:szCs w:val="28"/>
        </w:rPr>
        <w:t>Иллюстрировать учебные работы с использованием средств информационных технологий.</w:t>
      </w:r>
    </w:p>
    <w:p w:rsidR="00D9547B" w:rsidRPr="00EE7994" w:rsidRDefault="00D9547B" w:rsidP="00D9547B">
      <w:pPr>
        <w:widowControl w:val="0"/>
        <w:numPr>
          <w:ilvl w:val="0"/>
          <w:numId w:val="22"/>
        </w:numPr>
        <w:shd w:val="clear" w:color="auto" w:fill="FFFFFF"/>
        <w:tabs>
          <w:tab w:val="clear" w:pos="3960"/>
          <w:tab w:val="left" w:pos="264"/>
          <w:tab w:val="num" w:pos="720"/>
        </w:tabs>
        <w:autoSpaceDE w:val="0"/>
        <w:autoSpaceDN w:val="0"/>
        <w:adjustRightInd w:val="0"/>
        <w:ind w:left="714" w:hanging="357"/>
        <w:rPr>
          <w:color w:val="000000"/>
          <w:sz w:val="28"/>
          <w:szCs w:val="28"/>
        </w:rPr>
      </w:pPr>
      <w:r w:rsidRPr="00EE7994">
        <w:rPr>
          <w:color w:val="000000"/>
          <w:sz w:val="28"/>
          <w:szCs w:val="28"/>
        </w:rPr>
        <w:t>Создавать информационные объекты сложной структуры, в том числе гипертекстовые.</w:t>
      </w:r>
    </w:p>
    <w:p w:rsidR="00D9547B" w:rsidRPr="00A47661" w:rsidRDefault="00D9547B" w:rsidP="00D9547B">
      <w:pPr>
        <w:widowControl w:val="0"/>
        <w:numPr>
          <w:ilvl w:val="0"/>
          <w:numId w:val="22"/>
        </w:numPr>
        <w:shd w:val="clear" w:color="auto" w:fill="FFFFFF"/>
        <w:tabs>
          <w:tab w:val="clear" w:pos="3960"/>
          <w:tab w:val="left" w:pos="264"/>
          <w:tab w:val="num" w:pos="720"/>
        </w:tabs>
        <w:autoSpaceDE w:val="0"/>
        <w:autoSpaceDN w:val="0"/>
        <w:adjustRightInd w:val="0"/>
        <w:ind w:left="714" w:hanging="357"/>
        <w:rPr>
          <w:color w:val="000000"/>
          <w:sz w:val="28"/>
          <w:szCs w:val="28"/>
        </w:rPr>
      </w:pPr>
      <w:r w:rsidRPr="00EE7994">
        <w:rPr>
          <w:color w:val="000000"/>
          <w:sz w:val="28"/>
          <w:szCs w:val="28"/>
        </w:rPr>
        <w:t>Просматривать, создавать, редактировать, сохранять записи в базах данных.</w:t>
      </w:r>
    </w:p>
    <w:p w:rsidR="00D9547B" w:rsidRPr="00EE7994" w:rsidRDefault="00D9547B" w:rsidP="00D9547B">
      <w:pPr>
        <w:widowControl w:val="0"/>
        <w:numPr>
          <w:ilvl w:val="0"/>
          <w:numId w:val="22"/>
        </w:numPr>
        <w:shd w:val="clear" w:color="auto" w:fill="FFFFFF"/>
        <w:tabs>
          <w:tab w:val="clear" w:pos="3960"/>
          <w:tab w:val="left" w:pos="264"/>
          <w:tab w:val="num" w:pos="720"/>
        </w:tabs>
        <w:autoSpaceDE w:val="0"/>
        <w:autoSpaceDN w:val="0"/>
        <w:adjustRightInd w:val="0"/>
        <w:ind w:left="714" w:hanging="357"/>
        <w:rPr>
          <w:color w:val="000000"/>
          <w:sz w:val="28"/>
          <w:szCs w:val="28"/>
        </w:rPr>
      </w:pPr>
      <w:r w:rsidRPr="00EE7994">
        <w:rPr>
          <w:color w:val="000000"/>
          <w:sz w:val="28"/>
          <w:szCs w:val="28"/>
        </w:rPr>
        <w:t>Осуществлять поиск информации в базах данных, компьютерных сетях и пр.</w:t>
      </w:r>
    </w:p>
    <w:p w:rsidR="00D9547B" w:rsidRPr="00EE7994" w:rsidRDefault="00D9547B" w:rsidP="00D9547B">
      <w:pPr>
        <w:numPr>
          <w:ilvl w:val="0"/>
          <w:numId w:val="22"/>
        </w:numPr>
        <w:shd w:val="clear" w:color="auto" w:fill="FFFFFF"/>
        <w:tabs>
          <w:tab w:val="clear" w:pos="3960"/>
          <w:tab w:val="num" w:pos="0"/>
        </w:tabs>
        <w:ind w:left="0" w:firstLine="0"/>
        <w:rPr>
          <w:sz w:val="28"/>
          <w:szCs w:val="28"/>
        </w:rPr>
      </w:pPr>
      <w:r w:rsidRPr="00EE7994">
        <w:rPr>
          <w:color w:val="000000"/>
          <w:sz w:val="28"/>
          <w:szCs w:val="28"/>
        </w:rPr>
        <w:t>Представлять числовую информацию различными способами (таблица, массив, график, диаграмма и пр.)</w:t>
      </w:r>
    </w:p>
    <w:p w:rsidR="00D9547B" w:rsidRPr="00EE7994" w:rsidRDefault="00D9547B" w:rsidP="00D9547B">
      <w:pPr>
        <w:numPr>
          <w:ilvl w:val="0"/>
          <w:numId w:val="22"/>
        </w:numPr>
        <w:shd w:val="clear" w:color="auto" w:fill="FFFFFF"/>
        <w:tabs>
          <w:tab w:val="clear" w:pos="3960"/>
          <w:tab w:val="num" w:pos="720"/>
        </w:tabs>
        <w:ind w:left="714" w:hanging="357"/>
        <w:rPr>
          <w:sz w:val="28"/>
          <w:szCs w:val="28"/>
        </w:rPr>
      </w:pPr>
      <w:r w:rsidRPr="00EE7994">
        <w:rPr>
          <w:color w:val="000000"/>
          <w:sz w:val="28"/>
          <w:szCs w:val="28"/>
        </w:rPr>
        <w:t>Соблюдать правила техники безопасности и гигиенические рекомендации при использовании средств ИКТ.</w:t>
      </w:r>
    </w:p>
    <w:p w:rsidR="00D9547B" w:rsidRPr="00EE7994" w:rsidRDefault="00D9547B" w:rsidP="00D9547B">
      <w:pPr>
        <w:pStyle w:val="22"/>
        <w:widowControl w:val="0"/>
        <w:tabs>
          <w:tab w:val="num" w:pos="720"/>
        </w:tabs>
        <w:spacing w:after="0" w:line="240" w:lineRule="auto"/>
        <w:ind w:left="714" w:hanging="357"/>
        <w:jc w:val="both"/>
        <w:rPr>
          <w:rFonts w:ascii="Times New Roman" w:hAnsi="Times New Roman"/>
          <w:sz w:val="28"/>
          <w:szCs w:val="28"/>
        </w:rPr>
      </w:pPr>
    </w:p>
    <w:p w:rsidR="00D9547B" w:rsidRPr="00D9547B" w:rsidRDefault="00D9547B" w:rsidP="00D9547B">
      <w:pPr>
        <w:pStyle w:val="11"/>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rPr>
          <w:b/>
          <w:sz w:val="24"/>
          <w:szCs w:val="24"/>
          <w:lang w:val="ru-RU"/>
        </w:rPr>
      </w:pPr>
      <w:r w:rsidRPr="00D9547B">
        <w:rPr>
          <w:b/>
          <w:sz w:val="24"/>
          <w:szCs w:val="24"/>
          <w:lang w:val="ru-RU"/>
        </w:rPr>
        <w:lastRenderedPageBreak/>
        <w:t>2. СТРУКТУРА И СОДЕРЖАНИЕ УЧЕБНОЙ ДИСЦИПЛИНЫ</w:t>
      </w:r>
    </w:p>
    <w:p w:rsidR="00D9547B" w:rsidRPr="004C235E" w:rsidRDefault="00D9547B" w:rsidP="00D9547B">
      <w:pPr>
        <w:suppressAutoHyphens/>
        <w:rPr>
          <w:b/>
        </w:rPr>
      </w:pPr>
      <w:r w:rsidRPr="004C235E">
        <w:rPr>
          <w:b/>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7502"/>
        <w:gridCol w:w="2544"/>
      </w:tblGrid>
      <w:tr w:rsidR="00D9547B" w:rsidRPr="004C235E" w:rsidTr="00755165">
        <w:trPr>
          <w:trHeight w:val="490"/>
        </w:trPr>
        <w:tc>
          <w:tcPr>
            <w:tcW w:w="3734" w:type="pct"/>
            <w:tcBorders>
              <w:top w:val="single" w:sz="6" w:space="0" w:color="000000"/>
              <w:left w:val="single" w:sz="6" w:space="0" w:color="000000"/>
              <w:bottom w:val="single" w:sz="6" w:space="0" w:color="000000"/>
              <w:right w:val="single" w:sz="6" w:space="0" w:color="000000"/>
            </w:tcBorders>
            <w:vAlign w:val="center"/>
            <w:hideMark/>
          </w:tcPr>
          <w:p w:rsidR="00D9547B" w:rsidRPr="004C235E" w:rsidRDefault="00D9547B" w:rsidP="00755165">
            <w:pPr>
              <w:suppressAutoHyphens/>
              <w:rPr>
                <w:b/>
              </w:rPr>
            </w:pPr>
            <w:r w:rsidRPr="004C235E">
              <w:rPr>
                <w:b/>
              </w:rPr>
              <w:t>Вид учебной работы</w:t>
            </w:r>
          </w:p>
        </w:tc>
        <w:tc>
          <w:tcPr>
            <w:tcW w:w="1266" w:type="pct"/>
            <w:tcBorders>
              <w:top w:val="single" w:sz="6" w:space="0" w:color="000000"/>
              <w:left w:val="single" w:sz="6" w:space="0" w:color="000000"/>
              <w:bottom w:val="single" w:sz="6" w:space="0" w:color="000000"/>
              <w:right w:val="single" w:sz="6" w:space="0" w:color="000000"/>
            </w:tcBorders>
            <w:vAlign w:val="center"/>
            <w:hideMark/>
          </w:tcPr>
          <w:p w:rsidR="00D9547B" w:rsidRPr="004C235E" w:rsidRDefault="00D9547B" w:rsidP="00755165">
            <w:pPr>
              <w:suppressAutoHyphens/>
              <w:rPr>
                <w:b/>
                <w:iCs/>
              </w:rPr>
            </w:pPr>
            <w:r w:rsidRPr="004C235E">
              <w:rPr>
                <w:b/>
                <w:iCs/>
              </w:rPr>
              <w:t>Объем часов</w:t>
            </w:r>
          </w:p>
        </w:tc>
      </w:tr>
      <w:tr w:rsidR="00D9547B" w:rsidRPr="004C235E" w:rsidTr="00755165">
        <w:trPr>
          <w:trHeight w:val="490"/>
        </w:trPr>
        <w:tc>
          <w:tcPr>
            <w:tcW w:w="3734" w:type="pct"/>
            <w:tcBorders>
              <w:top w:val="single" w:sz="6" w:space="0" w:color="000000"/>
              <w:left w:val="single" w:sz="6" w:space="0" w:color="000000"/>
              <w:bottom w:val="single" w:sz="6" w:space="0" w:color="000000"/>
              <w:right w:val="single" w:sz="6" w:space="0" w:color="000000"/>
            </w:tcBorders>
            <w:vAlign w:val="center"/>
            <w:hideMark/>
          </w:tcPr>
          <w:p w:rsidR="00D9547B" w:rsidRPr="004C235E" w:rsidRDefault="00D9547B" w:rsidP="00755165">
            <w:pPr>
              <w:suppressAutoHyphens/>
              <w:rPr>
                <w:b/>
              </w:rPr>
            </w:pPr>
            <w:r w:rsidRPr="004C235E">
              <w:rPr>
                <w:b/>
              </w:rPr>
              <w:t>Объем образовательной программы учебной дисциплины</w:t>
            </w:r>
          </w:p>
        </w:tc>
        <w:tc>
          <w:tcPr>
            <w:tcW w:w="1266" w:type="pct"/>
            <w:tcBorders>
              <w:top w:val="single" w:sz="6" w:space="0" w:color="000000"/>
              <w:left w:val="single" w:sz="6" w:space="0" w:color="000000"/>
              <w:bottom w:val="single" w:sz="6" w:space="0" w:color="000000"/>
              <w:right w:val="single" w:sz="6" w:space="0" w:color="000000"/>
            </w:tcBorders>
            <w:vAlign w:val="center"/>
            <w:hideMark/>
          </w:tcPr>
          <w:p w:rsidR="00D9547B" w:rsidRPr="004C235E" w:rsidRDefault="00D9547B" w:rsidP="00755165">
            <w:pPr>
              <w:suppressAutoHyphens/>
              <w:rPr>
                <w:iCs/>
              </w:rPr>
            </w:pPr>
            <w:r w:rsidRPr="004C235E">
              <w:rPr>
                <w:iCs/>
              </w:rPr>
              <w:t>108</w:t>
            </w:r>
          </w:p>
        </w:tc>
      </w:tr>
      <w:tr w:rsidR="00D9547B" w:rsidRPr="004C235E" w:rsidTr="00755165">
        <w:trPr>
          <w:trHeight w:val="49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D9547B" w:rsidRPr="004C235E" w:rsidRDefault="00D9547B" w:rsidP="00755165">
            <w:pPr>
              <w:suppressAutoHyphens/>
              <w:rPr>
                <w:iCs/>
              </w:rPr>
            </w:pPr>
            <w:r w:rsidRPr="004C235E">
              <w:t>в том числе:</w:t>
            </w:r>
          </w:p>
        </w:tc>
      </w:tr>
      <w:tr w:rsidR="00D9547B" w:rsidRPr="004C235E" w:rsidTr="00755165">
        <w:trPr>
          <w:trHeight w:val="490"/>
        </w:trPr>
        <w:tc>
          <w:tcPr>
            <w:tcW w:w="3734" w:type="pct"/>
            <w:tcBorders>
              <w:top w:val="single" w:sz="6" w:space="0" w:color="000000"/>
              <w:left w:val="single" w:sz="6" w:space="0" w:color="000000"/>
              <w:bottom w:val="single" w:sz="6" w:space="0" w:color="000000"/>
              <w:right w:val="single" w:sz="6" w:space="0" w:color="000000"/>
            </w:tcBorders>
            <w:vAlign w:val="center"/>
            <w:hideMark/>
          </w:tcPr>
          <w:p w:rsidR="00D9547B" w:rsidRPr="004C235E" w:rsidRDefault="00D9547B" w:rsidP="00755165">
            <w:pPr>
              <w:suppressAutoHyphens/>
            </w:pPr>
            <w:r w:rsidRPr="004C235E">
              <w:t>теоретическое обучение</w:t>
            </w:r>
          </w:p>
        </w:tc>
        <w:tc>
          <w:tcPr>
            <w:tcW w:w="1266" w:type="pct"/>
            <w:tcBorders>
              <w:top w:val="single" w:sz="6" w:space="0" w:color="000000"/>
              <w:left w:val="single" w:sz="6" w:space="0" w:color="000000"/>
              <w:bottom w:val="single" w:sz="6" w:space="0" w:color="000000"/>
              <w:right w:val="single" w:sz="6" w:space="0" w:color="000000"/>
            </w:tcBorders>
            <w:vAlign w:val="center"/>
            <w:hideMark/>
          </w:tcPr>
          <w:p w:rsidR="00D9547B" w:rsidRPr="004C235E" w:rsidRDefault="00D9547B" w:rsidP="00755165">
            <w:pPr>
              <w:suppressAutoHyphens/>
              <w:rPr>
                <w:iCs/>
              </w:rPr>
            </w:pPr>
            <w:r>
              <w:rPr>
                <w:iCs/>
              </w:rPr>
              <w:t>38</w:t>
            </w:r>
          </w:p>
        </w:tc>
      </w:tr>
      <w:tr w:rsidR="00D9547B" w:rsidRPr="004C235E" w:rsidTr="00755165">
        <w:trPr>
          <w:trHeight w:val="490"/>
        </w:trPr>
        <w:tc>
          <w:tcPr>
            <w:tcW w:w="3734" w:type="pct"/>
            <w:tcBorders>
              <w:top w:val="single" w:sz="6" w:space="0" w:color="000000"/>
              <w:left w:val="single" w:sz="6" w:space="0" w:color="000000"/>
              <w:bottom w:val="single" w:sz="6" w:space="0" w:color="000000"/>
              <w:right w:val="single" w:sz="6" w:space="0" w:color="000000"/>
            </w:tcBorders>
            <w:vAlign w:val="center"/>
            <w:hideMark/>
          </w:tcPr>
          <w:p w:rsidR="00D9547B" w:rsidRPr="004C235E" w:rsidRDefault="00D9547B" w:rsidP="00755165">
            <w:pPr>
              <w:suppressAutoHyphens/>
            </w:pPr>
            <w:r>
              <w:t>практические</w:t>
            </w:r>
            <w:r w:rsidRPr="004C235E">
              <w:t xml:space="preserve"> работы</w:t>
            </w:r>
            <w:r w:rsidRPr="004C235E">
              <w:rPr>
                <w:i/>
              </w:rPr>
              <w:t xml:space="preserve"> </w:t>
            </w:r>
          </w:p>
        </w:tc>
        <w:tc>
          <w:tcPr>
            <w:tcW w:w="1266" w:type="pct"/>
            <w:tcBorders>
              <w:top w:val="single" w:sz="6" w:space="0" w:color="000000"/>
              <w:left w:val="single" w:sz="6" w:space="0" w:color="000000"/>
              <w:bottom w:val="single" w:sz="6" w:space="0" w:color="000000"/>
              <w:right w:val="single" w:sz="6" w:space="0" w:color="000000"/>
            </w:tcBorders>
            <w:vAlign w:val="center"/>
            <w:hideMark/>
          </w:tcPr>
          <w:p w:rsidR="00D9547B" w:rsidRPr="004C235E" w:rsidRDefault="00D9547B" w:rsidP="00755165">
            <w:pPr>
              <w:suppressAutoHyphens/>
              <w:rPr>
                <w:iCs/>
              </w:rPr>
            </w:pPr>
            <w:r>
              <w:rPr>
                <w:iCs/>
              </w:rPr>
              <w:t>70</w:t>
            </w:r>
          </w:p>
        </w:tc>
      </w:tr>
      <w:tr w:rsidR="00D9547B" w:rsidRPr="004C235E" w:rsidTr="00755165">
        <w:trPr>
          <w:trHeight w:val="490"/>
        </w:trPr>
        <w:tc>
          <w:tcPr>
            <w:tcW w:w="3734" w:type="pct"/>
            <w:tcBorders>
              <w:top w:val="single" w:sz="6" w:space="0" w:color="000000"/>
              <w:left w:val="single" w:sz="6" w:space="0" w:color="000000"/>
              <w:bottom w:val="single" w:sz="6" w:space="0" w:color="000000"/>
              <w:right w:val="single" w:sz="6" w:space="0" w:color="000000"/>
            </w:tcBorders>
            <w:vAlign w:val="center"/>
            <w:hideMark/>
          </w:tcPr>
          <w:p w:rsidR="00D9547B" w:rsidRPr="004C235E" w:rsidRDefault="00D9547B" w:rsidP="00755165">
            <w:pPr>
              <w:suppressAutoHyphens/>
              <w:rPr>
                <w:i/>
              </w:rPr>
            </w:pPr>
            <w:r>
              <w:rPr>
                <w:b/>
                <w:iCs/>
              </w:rPr>
              <w:t xml:space="preserve">Итоговая </w:t>
            </w:r>
            <w:r w:rsidRPr="004C235E">
              <w:rPr>
                <w:b/>
                <w:iCs/>
              </w:rPr>
              <w:t>аттестация</w:t>
            </w:r>
          </w:p>
        </w:tc>
        <w:tc>
          <w:tcPr>
            <w:tcW w:w="1266" w:type="pct"/>
            <w:tcBorders>
              <w:top w:val="single" w:sz="6" w:space="0" w:color="000000"/>
              <w:left w:val="single" w:sz="6" w:space="0" w:color="000000"/>
              <w:bottom w:val="single" w:sz="6" w:space="0" w:color="000000"/>
              <w:right w:val="single" w:sz="6" w:space="0" w:color="000000"/>
            </w:tcBorders>
            <w:vAlign w:val="center"/>
            <w:hideMark/>
          </w:tcPr>
          <w:p w:rsidR="00D9547B" w:rsidRPr="004C235E" w:rsidRDefault="00D9547B" w:rsidP="00755165">
            <w:pPr>
              <w:suppressAutoHyphens/>
              <w:rPr>
                <w:iCs/>
              </w:rPr>
            </w:pPr>
            <w:r w:rsidRPr="004C235E">
              <w:rPr>
                <w:iCs/>
              </w:rPr>
              <w:t>Дифференцированный зачет</w:t>
            </w:r>
          </w:p>
        </w:tc>
      </w:tr>
    </w:tbl>
    <w:p w:rsidR="00D9547B" w:rsidRPr="0017713D" w:rsidRDefault="00D9547B" w:rsidP="00D9547B">
      <w:pPr>
        <w:spacing w:line="273" w:lineRule="exact"/>
        <w:sectPr w:rsidR="00D9547B" w:rsidRPr="0017713D">
          <w:pgSz w:w="11910" w:h="16840"/>
          <w:pgMar w:top="1060" w:right="600" w:bottom="1220" w:left="1480" w:header="0" w:footer="1035" w:gutter="0"/>
          <w:cols w:space="720"/>
        </w:sectPr>
      </w:pPr>
    </w:p>
    <w:p w:rsidR="00D9547B" w:rsidRPr="00614EC2" w:rsidRDefault="00D9547B" w:rsidP="00D9547B">
      <w:pPr>
        <w:pStyle w:val="a6"/>
        <w:widowControl w:val="0"/>
        <w:numPr>
          <w:ilvl w:val="0"/>
          <w:numId w:val="27"/>
        </w:numPr>
        <w:tabs>
          <w:tab w:val="left" w:pos="851"/>
        </w:tabs>
        <w:spacing w:before="70" w:after="0" w:line="240" w:lineRule="auto"/>
        <w:ind w:left="0" w:firstLine="426"/>
        <w:contextualSpacing w:val="0"/>
        <w:jc w:val="left"/>
        <w:rPr>
          <w:b/>
          <w:sz w:val="28"/>
          <w:szCs w:val="28"/>
        </w:rPr>
      </w:pPr>
      <w:r w:rsidRPr="00614EC2">
        <w:rPr>
          <w:b/>
          <w:sz w:val="28"/>
          <w:szCs w:val="28"/>
        </w:rPr>
        <w:lastRenderedPageBreak/>
        <w:t>ПАСПОРТ ПРОГРАММЫ УЧЕБНОЙ</w:t>
      </w:r>
      <w:r w:rsidRPr="00614EC2">
        <w:rPr>
          <w:b/>
          <w:spacing w:val="-13"/>
          <w:sz w:val="28"/>
          <w:szCs w:val="28"/>
        </w:rPr>
        <w:t xml:space="preserve"> </w:t>
      </w:r>
      <w:r w:rsidRPr="00614EC2">
        <w:rPr>
          <w:b/>
          <w:sz w:val="28"/>
          <w:szCs w:val="28"/>
        </w:rPr>
        <w:t>ДИСЦИПЛИНЫ</w:t>
      </w:r>
    </w:p>
    <w:p w:rsidR="00D9547B" w:rsidRPr="00B74BC3" w:rsidRDefault="00D9547B" w:rsidP="00D9547B">
      <w:pPr>
        <w:ind w:right="3758" w:firstLine="426"/>
        <w:jc w:val="center"/>
        <w:rPr>
          <w:sz w:val="28"/>
          <w:szCs w:val="28"/>
        </w:rPr>
      </w:pPr>
      <w:r>
        <w:rPr>
          <w:b/>
          <w:sz w:val="28"/>
          <w:szCs w:val="28"/>
        </w:rPr>
        <w:t xml:space="preserve">ОУД.08 </w:t>
      </w:r>
      <w:r w:rsidRPr="00614EC2">
        <w:rPr>
          <w:b/>
          <w:sz w:val="28"/>
          <w:szCs w:val="28"/>
        </w:rPr>
        <w:t>ФИЗИКА</w:t>
      </w:r>
    </w:p>
    <w:p w:rsidR="00D9547B" w:rsidRPr="00614EC2" w:rsidRDefault="00D9547B" w:rsidP="00D9547B">
      <w:pPr>
        <w:pStyle w:val="a7"/>
        <w:spacing w:before="4"/>
        <w:ind w:firstLine="426"/>
      </w:pPr>
    </w:p>
    <w:p w:rsidR="00D9547B" w:rsidRPr="00614EC2" w:rsidRDefault="00D9547B" w:rsidP="00D9547B">
      <w:pPr>
        <w:pStyle w:val="a6"/>
        <w:widowControl w:val="0"/>
        <w:numPr>
          <w:ilvl w:val="1"/>
          <w:numId w:val="26"/>
        </w:numPr>
        <w:tabs>
          <w:tab w:val="left" w:pos="903"/>
        </w:tabs>
        <w:spacing w:before="1" w:after="0" w:line="240" w:lineRule="auto"/>
        <w:ind w:left="0" w:firstLine="426"/>
        <w:contextualSpacing w:val="0"/>
        <w:jc w:val="left"/>
        <w:rPr>
          <w:b/>
          <w:sz w:val="28"/>
          <w:szCs w:val="28"/>
        </w:rPr>
      </w:pPr>
      <w:r w:rsidRPr="00614EC2">
        <w:rPr>
          <w:b/>
          <w:sz w:val="28"/>
          <w:szCs w:val="28"/>
        </w:rPr>
        <w:t>Область применения</w:t>
      </w:r>
      <w:r w:rsidRPr="00614EC2">
        <w:rPr>
          <w:b/>
          <w:spacing w:val="-10"/>
          <w:sz w:val="28"/>
          <w:szCs w:val="28"/>
        </w:rPr>
        <w:t xml:space="preserve"> </w:t>
      </w:r>
      <w:r w:rsidRPr="00614EC2">
        <w:rPr>
          <w:b/>
          <w:sz w:val="28"/>
          <w:szCs w:val="28"/>
        </w:rPr>
        <w:t>программы</w:t>
      </w:r>
    </w:p>
    <w:p w:rsidR="00D9547B" w:rsidRPr="00614EC2" w:rsidRDefault="00D9547B" w:rsidP="00D9547B">
      <w:pPr>
        <w:spacing w:before="137"/>
        <w:ind w:right="98" w:firstLine="426"/>
        <w:jc w:val="both"/>
        <w:rPr>
          <w:sz w:val="28"/>
          <w:szCs w:val="28"/>
        </w:rPr>
      </w:pPr>
      <w:r w:rsidRPr="00614EC2">
        <w:rPr>
          <w:sz w:val="28"/>
          <w:szCs w:val="28"/>
        </w:rPr>
        <w:t>Программа учебной дисципл</w:t>
      </w:r>
      <w:r>
        <w:rPr>
          <w:sz w:val="28"/>
          <w:szCs w:val="28"/>
        </w:rPr>
        <w:t xml:space="preserve">ины общеобразовательного цикла </w:t>
      </w:r>
      <w:r w:rsidRPr="00B74BC3">
        <w:t>ОУД.0</w:t>
      </w:r>
      <w:r>
        <w:t>8</w:t>
      </w:r>
      <w:r>
        <w:rPr>
          <w:sz w:val="28"/>
          <w:szCs w:val="28"/>
        </w:rPr>
        <w:t xml:space="preserve"> Физика</w:t>
      </w:r>
      <w:r w:rsidRPr="00614EC2">
        <w:rPr>
          <w:sz w:val="28"/>
          <w:szCs w:val="28"/>
        </w:rPr>
        <w:t xml:space="preserve"> предназначена для реализации требований Федерального государственного обр</w:t>
      </w:r>
      <w:r w:rsidRPr="00614EC2">
        <w:rPr>
          <w:sz w:val="28"/>
          <w:szCs w:val="28"/>
        </w:rPr>
        <w:t>а</w:t>
      </w:r>
      <w:r w:rsidRPr="00614EC2">
        <w:rPr>
          <w:sz w:val="28"/>
          <w:szCs w:val="28"/>
        </w:rPr>
        <w:t>зовательного стандарта среднего общего образования и является частью образов</w:t>
      </w:r>
      <w:r w:rsidRPr="00614EC2">
        <w:rPr>
          <w:sz w:val="28"/>
          <w:szCs w:val="28"/>
        </w:rPr>
        <w:t>а</w:t>
      </w:r>
      <w:r w:rsidRPr="00614EC2">
        <w:rPr>
          <w:sz w:val="28"/>
          <w:szCs w:val="28"/>
        </w:rPr>
        <w:t>тельной программы среднего профессионал</w:t>
      </w:r>
      <w:r>
        <w:rPr>
          <w:sz w:val="28"/>
          <w:szCs w:val="28"/>
        </w:rPr>
        <w:t>ьного образования технического</w:t>
      </w:r>
      <w:r w:rsidRPr="00614EC2">
        <w:rPr>
          <w:sz w:val="28"/>
          <w:szCs w:val="28"/>
        </w:rPr>
        <w:t xml:space="preserve"> пр</w:t>
      </w:r>
      <w:r w:rsidRPr="00614EC2">
        <w:rPr>
          <w:sz w:val="28"/>
          <w:szCs w:val="28"/>
        </w:rPr>
        <w:t>о</w:t>
      </w:r>
      <w:r w:rsidRPr="00614EC2">
        <w:rPr>
          <w:sz w:val="28"/>
          <w:szCs w:val="28"/>
        </w:rPr>
        <w:t>филя - программы подготовки квалифицированных рабочих и служащих, реал</w:t>
      </w:r>
      <w:r w:rsidRPr="00614EC2">
        <w:rPr>
          <w:sz w:val="28"/>
          <w:szCs w:val="28"/>
        </w:rPr>
        <w:t>и</w:t>
      </w:r>
      <w:r w:rsidRPr="00614EC2">
        <w:rPr>
          <w:sz w:val="28"/>
          <w:szCs w:val="28"/>
        </w:rPr>
        <w:t>зуемой на базе основного общего образования, с получением среднего общего о</w:t>
      </w:r>
      <w:r w:rsidRPr="00614EC2">
        <w:rPr>
          <w:sz w:val="28"/>
          <w:szCs w:val="28"/>
        </w:rPr>
        <w:t>б</w:t>
      </w:r>
      <w:r w:rsidRPr="00614EC2">
        <w:rPr>
          <w:sz w:val="28"/>
          <w:szCs w:val="28"/>
        </w:rPr>
        <w:t>разования.</w:t>
      </w:r>
    </w:p>
    <w:p w:rsidR="00D9547B" w:rsidRPr="00A52F15" w:rsidRDefault="00D9547B" w:rsidP="00D9547B">
      <w:pPr>
        <w:tabs>
          <w:tab w:val="left" w:pos="709"/>
        </w:tabs>
        <w:ind w:firstLine="567"/>
        <w:jc w:val="both"/>
        <w:rPr>
          <w:sz w:val="28"/>
          <w:szCs w:val="28"/>
        </w:rPr>
      </w:pPr>
      <w:r w:rsidRPr="00A52F15">
        <w:rPr>
          <w:sz w:val="28"/>
          <w:szCs w:val="28"/>
        </w:rPr>
        <w:t xml:space="preserve"> </w:t>
      </w:r>
    </w:p>
    <w:p w:rsidR="00D9547B" w:rsidRPr="00614EC2" w:rsidRDefault="00D9547B" w:rsidP="00D9547B">
      <w:pPr>
        <w:ind w:right="99"/>
        <w:jc w:val="both"/>
        <w:rPr>
          <w:sz w:val="28"/>
          <w:szCs w:val="28"/>
        </w:rPr>
      </w:pPr>
    </w:p>
    <w:p w:rsidR="00D9547B" w:rsidRPr="00614EC2" w:rsidRDefault="00D9547B" w:rsidP="00D9547B">
      <w:pPr>
        <w:pStyle w:val="a6"/>
        <w:widowControl w:val="0"/>
        <w:numPr>
          <w:ilvl w:val="1"/>
          <w:numId w:val="26"/>
        </w:numPr>
        <w:spacing w:before="1" w:after="0" w:line="242" w:lineRule="auto"/>
        <w:ind w:left="0" w:right="110" w:firstLine="426"/>
        <w:contextualSpacing w:val="0"/>
        <w:jc w:val="left"/>
        <w:rPr>
          <w:b/>
          <w:sz w:val="28"/>
          <w:szCs w:val="28"/>
        </w:rPr>
      </w:pPr>
      <w:r w:rsidRPr="00614EC2">
        <w:rPr>
          <w:b/>
          <w:sz w:val="28"/>
          <w:szCs w:val="28"/>
        </w:rPr>
        <w:t>Место дисциплины в структуре программы подготовки специ</w:t>
      </w:r>
      <w:r w:rsidRPr="00614EC2">
        <w:rPr>
          <w:b/>
          <w:sz w:val="28"/>
          <w:szCs w:val="28"/>
        </w:rPr>
        <w:t>а</w:t>
      </w:r>
      <w:r w:rsidRPr="00614EC2">
        <w:rPr>
          <w:b/>
          <w:sz w:val="28"/>
          <w:szCs w:val="28"/>
        </w:rPr>
        <w:t>листов среднего звена:</w:t>
      </w:r>
    </w:p>
    <w:p w:rsidR="00D9547B" w:rsidRPr="00614EC2" w:rsidRDefault="00D9547B" w:rsidP="00D9547B">
      <w:pPr>
        <w:ind w:right="104" w:firstLine="426"/>
        <w:jc w:val="both"/>
        <w:rPr>
          <w:sz w:val="28"/>
          <w:szCs w:val="28"/>
        </w:rPr>
      </w:pPr>
      <w:r>
        <w:rPr>
          <w:sz w:val="28"/>
          <w:szCs w:val="28"/>
        </w:rPr>
        <w:t xml:space="preserve">Учебная дисциплина  </w:t>
      </w:r>
      <w:r w:rsidRPr="00B74BC3">
        <w:t>ОУД.0</w:t>
      </w:r>
      <w:r>
        <w:t>8</w:t>
      </w:r>
      <w:r>
        <w:rPr>
          <w:sz w:val="28"/>
          <w:szCs w:val="28"/>
        </w:rPr>
        <w:t xml:space="preserve"> Физика</w:t>
      </w:r>
      <w:r w:rsidRPr="00614EC2">
        <w:rPr>
          <w:sz w:val="28"/>
          <w:szCs w:val="28"/>
        </w:rPr>
        <w:t xml:space="preserve"> является общеобразовательной учебной дисциплиной по выбору, из обязательной предмет</w:t>
      </w:r>
      <w:r>
        <w:rPr>
          <w:sz w:val="28"/>
          <w:szCs w:val="28"/>
        </w:rPr>
        <w:t xml:space="preserve">ной области </w:t>
      </w:r>
      <w:r w:rsidRPr="00614EC2">
        <w:rPr>
          <w:sz w:val="28"/>
          <w:szCs w:val="28"/>
        </w:rPr>
        <w:t xml:space="preserve"> ФГОС среднего общего образования, для всех профессий среднего профессионального образов</w:t>
      </w:r>
      <w:r w:rsidRPr="00614EC2">
        <w:rPr>
          <w:sz w:val="28"/>
          <w:szCs w:val="28"/>
        </w:rPr>
        <w:t>а</w:t>
      </w:r>
      <w:r>
        <w:rPr>
          <w:sz w:val="28"/>
          <w:szCs w:val="28"/>
        </w:rPr>
        <w:t>ния технического</w:t>
      </w:r>
      <w:r w:rsidRPr="00614EC2">
        <w:rPr>
          <w:sz w:val="28"/>
          <w:szCs w:val="28"/>
        </w:rPr>
        <w:t xml:space="preserve"> профиля.</w:t>
      </w:r>
    </w:p>
    <w:p w:rsidR="00D9547B" w:rsidRPr="00614EC2" w:rsidRDefault="00D9547B" w:rsidP="00D9547B">
      <w:pPr>
        <w:pStyle w:val="a6"/>
        <w:widowControl w:val="0"/>
        <w:numPr>
          <w:ilvl w:val="1"/>
          <w:numId w:val="26"/>
        </w:numPr>
        <w:tabs>
          <w:tab w:val="left" w:pos="903"/>
        </w:tabs>
        <w:spacing w:after="0" w:line="242" w:lineRule="auto"/>
        <w:ind w:left="0" w:right="1521" w:firstLine="426"/>
        <w:contextualSpacing w:val="0"/>
        <w:jc w:val="left"/>
        <w:rPr>
          <w:b/>
          <w:sz w:val="28"/>
          <w:szCs w:val="28"/>
        </w:rPr>
      </w:pPr>
      <w:r w:rsidRPr="00614EC2">
        <w:rPr>
          <w:b/>
          <w:sz w:val="28"/>
          <w:szCs w:val="28"/>
        </w:rPr>
        <w:t>Цели и задачи дисциплины – требования к результатам освоения дисциплины:</w:t>
      </w:r>
    </w:p>
    <w:p w:rsidR="00D9547B" w:rsidRPr="00614EC2" w:rsidRDefault="00D9547B" w:rsidP="00D9547B">
      <w:pPr>
        <w:pStyle w:val="a7"/>
        <w:spacing w:line="313" w:lineRule="exact"/>
        <w:ind w:right="54" w:firstLine="426"/>
        <w:rPr>
          <w:lang w:val="ru-RU"/>
        </w:rPr>
      </w:pPr>
      <w:r>
        <w:rPr>
          <w:color w:val="221F1F"/>
          <w:lang w:val="ru-RU"/>
        </w:rPr>
        <w:t xml:space="preserve">Содержание программы  </w:t>
      </w:r>
      <w:r w:rsidRPr="00B74BC3">
        <w:rPr>
          <w:color w:val="221F1F"/>
          <w:lang w:val="ru-RU"/>
        </w:rPr>
        <w:t>ОУД.0</w:t>
      </w:r>
      <w:r>
        <w:rPr>
          <w:color w:val="221F1F"/>
          <w:lang w:val="ru-RU"/>
        </w:rPr>
        <w:t>8 Физика</w:t>
      </w:r>
      <w:r w:rsidRPr="00614EC2">
        <w:rPr>
          <w:color w:val="221F1F"/>
          <w:lang w:val="ru-RU"/>
        </w:rPr>
        <w:t xml:space="preserve"> направлено на достижение</w:t>
      </w:r>
      <w:r w:rsidRPr="00614EC2">
        <w:rPr>
          <w:color w:val="221F1F"/>
          <w:spacing w:val="57"/>
          <w:lang w:val="ru-RU"/>
        </w:rPr>
        <w:t xml:space="preserve"> </w:t>
      </w:r>
      <w:r w:rsidRPr="00614EC2">
        <w:rPr>
          <w:color w:val="221F1F"/>
          <w:lang w:val="ru-RU"/>
        </w:rPr>
        <w:t>следу</w:t>
      </w:r>
      <w:r w:rsidRPr="00614EC2">
        <w:rPr>
          <w:color w:val="221F1F"/>
          <w:lang w:val="ru-RU"/>
        </w:rPr>
        <w:t>ю</w:t>
      </w:r>
      <w:r w:rsidRPr="00614EC2">
        <w:rPr>
          <w:color w:val="221F1F"/>
          <w:lang w:val="ru-RU"/>
        </w:rPr>
        <w:t>щих</w:t>
      </w:r>
    </w:p>
    <w:p w:rsidR="00D9547B" w:rsidRPr="00614EC2" w:rsidRDefault="00D9547B" w:rsidP="00D9547B">
      <w:pPr>
        <w:pStyle w:val="110"/>
        <w:spacing w:before="9"/>
        <w:ind w:left="0" w:right="54" w:firstLine="426"/>
      </w:pPr>
      <w:r w:rsidRPr="00614EC2">
        <w:rPr>
          <w:color w:val="221F1F"/>
        </w:rPr>
        <w:t>целей:</w:t>
      </w:r>
    </w:p>
    <w:p w:rsidR="00D9547B" w:rsidRPr="00614EC2" w:rsidRDefault="00D9547B" w:rsidP="00D9547B">
      <w:pPr>
        <w:pStyle w:val="a6"/>
        <w:widowControl w:val="0"/>
        <w:numPr>
          <w:ilvl w:val="0"/>
          <w:numId w:val="25"/>
        </w:numPr>
        <w:spacing w:after="0" w:line="240" w:lineRule="auto"/>
        <w:ind w:left="0" w:right="118" w:firstLine="426"/>
        <w:contextualSpacing w:val="0"/>
        <w:jc w:val="both"/>
        <w:rPr>
          <w:sz w:val="28"/>
          <w:szCs w:val="28"/>
        </w:rPr>
      </w:pPr>
      <w:r w:rsidRPr="00614EC2">
        <w:rPr>
          <w:i/>
          <w:color w:val="221F1F"/>
          <w:sz w:val="28"/>
          <w:szCs w:val="28"/>
        </w:rPr>
        <w:t xml:space="preserve">освоение знаний </w:t>
      </w:r>
      <w:r w:rsidRPr="00614EC2">
        <w:rPr>
          <w:color w:val="221F1F"/>
          <w:sz w:val="28"/>
          <w:szCs w:val="28"/>
        </w:rPr>
        <w:t>о фундаментальных физических законах и принципах, л</w:t>
      </w:r>
      <w:r w:rsidRPr="00614EC2">
        <w:rPr>
          <w:color w:val="221F1F"/>
          <w:sz w:val="28"/>
          <w:szCs w:val="28"/>
        </w:rPr>
        <w:t>е</w:t>
      </w:r>
      <w:r w:rsidRPr="00614EC2">
        <w:rPr>
          <w:color w:val="221F1F"/>
          <w:sz w:val="28"/>
          <w:szCs w:val="28"/>
        </w:rPr>
        <w:t>жащих в основе современной физической картины мира; наиболее важных откр</w:t>
      </w:r>
      <w:r w:rsidRPr="00614EC2">
        <w:rPr>
          <w:color w:val="221F1F"/>
          <w:sz w:val="28"/>
          <w:szCs w:val="28"/>
        </w:rPr>
        <w:t>ы</w:t>
      </w:r>
      <w:r w:rsidRPr="00614EC2">
        <w:rPr>
          <w:color w:val="221F1F"/>
          <w:sz w:val="28"/>
          <w:szCs w:val="28"/>
        </w:rPr>
        <w:t>тиях в области физики, оказавших определяющее влияние на развитие техники и технологии; методах научного познания</w:t>
      </w:r>
      <w:r w:rsidRPr="00614EC2">
        <w:rPr>
          <w:color w:val="221F1F"/>
          <w:spacing w:val="-34"/>
          <w:sz w:val="28"/>
          <w:szCs w:val="28"/>
        </w:rPr>
        <w:t xml:space="preserve"> </w:t>
      </w:r>
      <w:r w:rsidRPr="00614EC2">
        <w:rPr>
          <w:color w:val="221F1F"/>
          <w:sz w:val="28"/>
          <w:szCs w:val="28"/>
        </w:rPr>
        <w:t>природы;</w:t>
      </w:r>
    </w:p>
    <w:p w:rsidR="00D9547B" w:rsidRDefault="00D9547B" w:rsidP="00D9547B">
      <w:pPr>
        <w:pStyle w:val="a6"/>
        <w:widowControl w:val="0"/>
        <w:numPr>
          <w:ilvl w:val="0"/>
          <w:numId w:val="25"/>
        </w:numPr>
        <w:spacing w:after="0" w:line="342" w:lineRule="exact"/>
        <w:ind w:left="0" w:firstLine="426"/>
        <w:contextualSpacing w:val="0"/>
        <w:rPr>
          <w:sz w:val="28"/>
          <w:szCs w:val="28"/>
        </w:rPr>
      </w:pPr>
      <w:r w:rsidRPr="00614EC2">
        <w:rPr>
          <w:i/>
          <w:color w:val="221F1F"/>
          <w:sz w:val="28"/>
          <w:szCs w:val="28"/>
        </w:rPr>
        <w:t xml:space="preserve">овладение  умениями  </w:t>
      </w:r>
      <w:r w:rsidRPr="00614EC2">
        <w:rPr>
          <w:color w:val="221F1F"/>
          <w:sz w:val="28"/>
          <w:szCs w:val="28"/>
        </w:rPr>
        <w:t xml:space="preserve">проводить  наблюдения,  планировать  и </w:t>
      </w:r>
      <w:r w:rsidRPr="00614EC2">
        <w:rPr>
          <w:color w:val="221F1F"/>
          <w:spacing w:val="8"/>
          <w:sz w:val="28"/>
          <w:szCs w:val="28"/>
        </w:rPr>
        <w:t xml:space="preserve"> </w:t>
      </w:r>
      <w:r w:rsidRPr="00614EC2">
        <w:rPr>
          <w:color w:val="221F1F"/>
          <w:sz w:val="28"/>
          <w:szCs w:val="28"/>
        </w:rPr>
        <w:t>выполня</w:t>
      </w:r>
      <w:r>
        <w:rPr>
          <w:color w:val="221F1F"/>
          <w:sz w:val="28"/>
          <w:szCs w:val="28"/>
        </w:rPr>
        <w:t>ть</w:t>
      </w:r>
    </w:p>
    <w:p w:rsidR="00D9547B" w:rsidRDefault="00D9547B" w:rsidP="00D9547B"/>
    <w:p w:rsidR="00D9547B" w:rsidRPr="00614EC2" w:rsidRDefault="00D9547B" w:rsidP="00D9547B">
      <w:pPr>
        <w:pStyle w:val="a7"/>
        <w:spacing w:before="47"/>
        <w:ind w:right="114"/>
        <w:jc w:val="both"/>
        <w:rPr>
          <w:lang w:val="ru-RU"/>
        </w:rPr>
      </w:pPr>
      <w:r>
        <w:rPr>
          <w:color w:val="221F1F"/>
          <w:lang w:val="ru-RU"/>
        </w:rPr>
        <w:t>э</w:t>
      </w:r>
      <w:r w:rsidRPr="00614EC2">
        <w:rPr>
          <w:color w:val="221F1F"/>
          <w:lang w:val="ru-RU"/>
        </w:rPr>
        <w:t>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практически использовать физические знания; оценивать достоверность естественно-научной</w:t>
      </w:r>
      <w:r w:rsidRPr="00614EC2">
        <w:rPr>
          <w:color w:val="221F1F"/>
          <w:spacing w:val="-28"/>
          <w:lang w:val="ru-RU"/>
        </w:rPr>
        <w:t xml:space="preserve"> </w:t>
      </w:r>
      <w:r w:rsidRPr="00614EC2">
        <w:rPr>
          <w:color w:val="221F1F"/>
          <w:lang w:val="ru-RU"/>
        </w:rPr>
        <w:t>информации;</w:t>
      </w:r>
    </w:p>
    <w:p w:rsidR="00D9547B" w:rsidRPr="00614EC2" w:rsidRDefault="00D9547B" w:rsidP="00D9547B">
      <w:pPr>
        <w:pStyle w:val="a6"/>
        <w:widowControl w:val="0"/>
        <w:numPr>
          <w:ilvl w:val="0"/>
          <w:numId w:val="25"/>
        </w:numPr>
        <w:spacing w:before="4" w:after="0" w:line="240" w:lineRule="auto"/>
        <w:ind w:left="0" w:right="109" w:firstLine="426"/>
        <w:contextualSpacing w:val="0"/>
        <w:jc w:val="both"/>
        <w:rPr>
          <w:sz w:val="28"/>
          <w:szCs w:val="28"/>
        </w:rPr>
      </w:pPr>
      <w:r w:rsidRPr="00614EC2">
        <w:rPr>
          <w:i/>
          <w:color w:val="221F1F"/>
          <w:sz w:val="28"/>
          <w:szCs w:val="28"/>
        </w:rPr>
        <w:t>развитие познавательных интересов</w:t>
      </w:r>
      <w:r w:rsidRPr="00614EC2">
        <w:rPr>
          <w:color w:val="221F1F"/>
          <w:sz w:val="28"/>
          <w:szCs w:val="28"/>
        </w:rPr>
        <w:t>, интеллектуальных и творческих сп</w:t>
      </w:r>
      <w:r w:rsidRPr="00614EC2">
        <w:rPr>
          <w:color w:val="221F1F"/>
          <w:sz w:val="28"/>
          <w:szCs w:val="28"/>
        </w:rPr>
        <w:t>о</w:t>
      </w:r>
      <w:r w:rsidRPr="00614EC2">
        <w:rPr>
          <w:color w:val="221F1F"/>
          <w:sz w:val="28"/>
          <w:szCs w:val="28"/>
        </w:rPr>
        <w:t>собностей в процессе приобретения знаний и умений по физике с использованием различных источников информации и современных информационных</w:t>
      </w:r>
      <w:r w:rsidRPr="00614EC2">
        <w:rPr>
          <w:color w:val="221F1F"/>
          <w:spacing w:val="-10"/>
          <w:sz w:val="28"/>
          <w:szCs w:val="28"/>
        </w:rPr>
        <w:t xml:space="preserve"> </w:t>
      </w:r>
      <w:r w:rsidRPr="00614EC2">
        <w:rPr>
          <w:color w:val="221F1F"/>
          <w:sz w:val="28"/>
          <w:szCs w:val="28"/>
        </w:rPr>
        <w:t>технологий;</w:t>
      </w:r>
    </w:p>
    <w:p w:rsidR="00D9547B" w:rsidRPr="00614EC2" w:rsidRDefault="00D9547B" w:rsidP="00D9547B">
      <w:pPr>
        <w:pStyle w:val="a6"/>
        <w:widowControl w:val="0"/>
        <w:numPr>
          <w:ilvl w:val="0"/>
          <w:numId w:val="25"/>
        </w:numPr>
        <w:spacing w:after="0" w:line="240" w:lineRule="auto"/>
        <w:ind w:left="0" w:right="111" w:firstLine="426"/>
        <w:contextualSpacing w:val="0"/>
        <w:jc w:val="both"/>
        <w:rPr>
          <w:sz w:val="28"/>
          <w:szCs w:val="28"/>
        </w:rPr>
      </w:pPr>
      <w:r w:rsidRPr="00614EC2">
        <w:rPr>
          <w:i/>
          <w:color w:val="221F1F"/>
          <w:sz w:val="28"/>
          <w:szCs w:val="28"/>
        </w:rPr>
        <w:t xml:space="preserve">воспитание убежденности </w:t>
      </w:r>
      <w:r w:rsidRPr="00614EC2">
        <w:rPr>
          <w:color w:val="221F1F"/>
          <w:sz w:val="28"/>
          <w:szCs w:val="28"/>
        </w:rPr>
        <w:t>в возможности познания законов природы, и</w:t>
      </w:r>
      <w:r w:rsidRPr="00614EC2">
        <w:rPr>
          <w:color w:val="221F1F"/>
          <w:sz w:val="28"/>
          <w:szCs w:val="28"/>
        </w:rPr>
        <w:t>с</w:t>
      </w:r>
      <w:r w:rsidRPr="00614EC2">
        <w:rPr>
          <w:color w:val="221F1F"/>
          <w:sz w:val="28"/>
          <w:szCs w:val="28"/>
        </w:rPr>
        <w:t>пользования достижений физики на благо развития человеческой цивилизации; необходимости сотрудничества в процессе совместного выполнения задач, ув</w:t>
      </w:r>
      <w:r w:rsidRPr="00614EC2">
        <w:rPr>
          <w:color w:val="221F1F"/>
          <w:sz w:val="28"/>
          <w:szCs w:val="28"/>
        </w:rPr>
        <w:t>а</w:t>
      </w:r>
      <w:r w:rsidRPr="00614EC2">
        <w:rPr>
          <w:color w:val="221F1F"/>
          <w:sz w:val="28"/>
          <w:szCs w:val="28"/>
        </w:rPr>
        <w:t>жительного отношения к мнению оппонента при обсуждении проблем естестве</w:t>
      </w:r>
      <w:r w:rsidRPr="00614EC2">
        <w:rPr>
          <w:color w:val="221F1F"/>
          <w:sz w:val="28"/>
          <w:szCs w:val="28"/>
        </w:rPr>
        <w:t>н</w:t>
      </w:r>
      <w:r w:rsidRPr="00614EC2">
        <w:rPr>
          <w:color w:val="221F1F"/>
          <w:sz w:val="28"/>
          <w:szCs w:val="28"/>
        </w:rPr>
        <w:t>но-научного содержания; готовности к морально-этической оценке использования научных достижений, чувства ответственности за защиту окружающей</w:t>
      </w:r>
      <w:r w:rsidRPr="00614EC2">
        <w:rPr>
          <w:color w:val="221F1F"/>
          <w:spacing w:val="-14"/>
          <w:sz w:val="28"/>
          <w:szCs w:val="28"/>
        </w:rPr>
        <w:t xml:space="preserve"> </w:t>
      </w:r>
      <w:r w:rsidRPr="00614EC2">
        <w:rPr>
          <w:color w:val="221F1F"/>
          <w:sz w:val="28"/>
          <w:szCs w:val="28"/>
        </w:rPr>
        <w:t>среды;</w:t>
      </w:r>
    </w:p>
    <w:p w:rsidR="00D9547B" w:rsidRPr="00614EC2" w:rsidRDefault="00D9547B" w:rsidP="00D9547B">
      <w:pPr>
        <w:pStyle w:val="a6"/>
        <w:widowControl w:val="0"/>
        <w:numPr>
          <w:ilvl w:val="0"/>
          <w:numId w:val="25"/>
        </w:numPr>
        <w:spacing w:after="0" w:line="240" w:lineRule="auto"/>
        <w:ind w:left="0" w:right="107" w:firstLine="426"/>
        <w:contextualSpacing w:val="0"/>
        <w:jc w:val="both"/>
        <w:rPr>
          <w:sz w:val="28"/>
          <w:szCs w:val="28"/>
        </w:rPr>
      </w:pPr>
      <w:r w:rsidRPr="00614EC2">
        <w:rPr>
          <w:i/>
          <w:color w:val="221F1F"/>
          <w:sz w:val="28"/>
          <w:szCs w:val="28"/>
        </w:rPr>
        <w:lastRenderedPageBreak/>
        <w:t xml:space="preserve">использование приобретенных знаний и умений  </w:t>
      </w:r>
      <w:r w:rsidRPr="00614EC2">
        <w:rPr>
          <w:color w:val="221F1F"/>
          <w:sz w:val="28"/>
          <w:szCs w:val="28"/>
        </w:rPr>
        <w:t>для  решения практических задач повседневной жизни, обеспечения безопасности собственной жизни, раци</w:t>
      </w:r>
      <w:r w:rsidRPr="00614EC2">
        <w:rPr>
          <w:color w:val="221F1F"/>
          <w:sz w:val="28"/>
          <w:szCs w:val="28"/>
        </w:rPr>
        <w:t>о</w:t>
      </w:r>
      <w:r w:rsidRPr="00614EC2">
        <w:rPr>
          <w:color w:val="221F1F"/>
          <w:sz w:val="28"/>
          <w:szCs w:val="28"/>
        </w:rPr>
        <w:t>нального природопользования и охраны окружающей среды и возможность пр</w:t>
      </w:r>
      <w:r w:rsidRPr="00614EC2">
        <w:rPr>
          <w:color w:val="221F1F"/>
          <w:sz w:val="28"/>
          <w:szCs w:val="28"/>
        </w:rPr>
        <w:t>и</w:t>
      </w:r>
      <w:r w:rsidRPr="00614EC2">
        <w:rPr>
          <w:color w:val="221F1F"/>
          <w:sz w:val="28"/>
          <w:szCs w:val="28"/>
        </w:rPr>
        <w:t>менения знаний при решении задач, возникающих в последующей професси</w:t>
      </w:r>
      <w:r w:rsidRPr="00614EC2">
        <w:rPr>
          <w:color w:val="221F1F"/>
          <w:sz w:val="28"/>
          <w:szCs w:val="28"/>
        </w:rPr>
        <w:t>о</w:t>
      </w:r>
      <w:r w:rsidRPr="00614EC2">
        <w:rPr>
          <w:color w:val="221F1F"/>
          <w:sz w:val="28"/>
          <w:szCs w:val="28"/>
        </w:rPr>
        <w:t>нальной</w:t>
      </w:r>
      <w:r w:rsidRPr="00614EC2">
        <w:rPr>
          <w:color w:val="221F1F"/>
          <w:spacing w:val="-33"/>
          <w:sz w:val="28"/>
          <w:szCs w:val="28"/>
        </w:rPr>
        <w:t xml:space="preserve"> </w:t>
      </w:r>
      <w:r w:rsidRPr="00614EC2">
        <w:rPr>
          <w:color w:val="221F1F"/>
          <w:sz w:val="28"/>
          <w:szCs w:val="28"/>
        </w:rPr>
        <w:t>деятельности.</w:t>
      </w:r>
    </w:p>
    <w:p w:rsidR="00D9547B" w:rsidRPr="00614EC2" w:rsidRDefault="00D9547B" w:rsidP="00D9547B">
      <w:pPr>
        <w:pStyle w:val="a7"/>
        <w:spacing w:line="242" w:lineRule="auto"/>
        <w:ind w:right="116" w:firstLine="426"/>
        <w:jc w:val="both"/>
        <w:rPr>
          <w:b/>
          <w:lang w:val="ru-RU"/>
        </w:rPr>
      </w:pPr>
      <w:r w:rsidRPr="00614EC2">
        <w:rPr>
          <w:color w:val="221F1F"/>
          <w:lang w:val="ru-RU"/>
        </w:rPr>
        <w:t>Освоение содержания учебной дисциплины «Физика» обеспечивает достиж</w:t>
      </w:r>
      <w:r w:rsidRPr="00614EC2">
        <w:rPr>
          <w:color w:val="221F1F"/>
          <w:lang w:val="ru-RU"/>
        </w:rPr>
        <w:t>е</w:t>
      </w:r>
      <w:r w:rsidRPr="00614EC2">
        <w:rPr>
          <w:color w:val="221F1F"/>
          <w:lang w:val="ru-RU"/>
        </w:rPr>
        <w:t xml:space="preserve">ние студентами следующих </w:t>
      </w:r>
      <w:r w:rsidRPr="00614EC2">
        <w:rPr>
          <w:b/>
          <w:color w:val="221F1F"/>
          <w:lang w:val="ru-RU"/>
        </w:rPr>
        <w:t>результатов:</w:t>
      </w:r>
    </w:p>
    <w:p w:rsidR="00D9547B" w:rsidRPr="00614EC2" w:rsidRDefault="00D9547B" w:rsidP="00D9547B">
      <w:pPr>
        <w:pStyle w:val="211"/>
        <w:numPr>
          <w:ilvl w:val="1"/>
          <w:numId w:val="25"/>
        </w:numPr>
        <w:tabs>
          <w:tab w:val="left" w:pos="754"/>
        </w:tabs>
        <w:ind w:left="0" w:firstLine="426"/>
        <w:rPr>
          <w:i w:val="0"/>
        </w:rPr>
      </w:pPr>
      <w:r w:rsidRPr="00614EC2">
        <w:rPr>
          <w:color w:val="221F1F"/>
        </w:rPr>
        <w:t>личностных</w:t>
      </w:r>
      <w:r w:rsidRPr="00614EC2">
        <w:rPr>
          <w:i w:val="0"/>
          <w:color w:val="221F1F"/>
        </w:rPr>
        <w:t>:</w:t>
      </w:r>
    </w:p>
    <w:p w:rsidR="00D9547B" w:rsidRPr="00614EC2" w:rsidRDefault="00D9547B" w:rsidP="00D9547B">
      <w:pPr>
        <w:pStyle w:val="a6"/>
        <w:widowControl w:val="0"/>
        <w:numPr>
          <w:ilvl w:val="0"/>
          <w:numId w:val="24"/>
        </w:numPr>
        <w:tabs>
          <w:tab w:val="left" w:pos="859"/>
        </w:tabs>
        <w:spacing w:after="0" w:line="240" w:lineRule="auto"/>
        <w:ind w:left="0" w:right="112" w:firstLine="426"/>
        <w:contextualSpacing w:val="0"/>
        <w:jc w:val="both"/>
        <w:rPr>
          <w:sz w:val="28"/>
          <w:szCs w:val="28"/>
        </w:rPr>
      </w:pPr>
      <w:r w:rsidRPr="00614EC2">
        <w:rPr>
          <w:color w:val="221F1F"/>
          <w:sz w:val="28"/>
          <w:szCs w:val="28"/>
        </w:rPr>
        <w:t>чувство гордости и уважения к истории и достижениям отечественной ф</w:t>
      </w:r>
      <w:r w:rsidRPr="00614EC2">
        <w:rPr>
          <w:color w:val="221F1F"/>
          <w:sz w:val="28"/>
          <w:szCs w:val="28"/>
        </w:rPr>
        <w:t>и</w:t>
      </w:r>
      <w:r w:rsidRPr="00614EC2">
        <w:rPr>
          <w:color w:val="221F1F"/>
          <w:sz w:val="28"/>
          <w:szCs w:val="28"/>
        </w:rPr>
        <w:t>зической науки; физически грамотное поведение в профессиональной деятельн</w:t>
      </w:r>
      <w:r w:rsidRPr="00614EC2">
        <w:rPr>
          <w:color w:val="221F1F"/>
          <w:sz w:val="28"/>
          <w:szCs w:val="28"/>
        </w:rPr>
        <w:t>о</w:t>
      </w:r>
      <w:r w:rsidRPr="00614EC2">
        <w:rPr>
          <w:color w:val="221F1F"/>
          <w:sz w:val="28"/>
          <w:szCs w:val="28"/>
        </w:rPr>
        <w:t>сти и быту при обращении с приборами и</w:t>
      </w:r>
      <w:r w:rsidRPr="00614EC2">
        <w:rPr>
          <w:color w:val="221F1F"/>
          <w:spacing w:val="-31"/>
          <w:sz w:val="28"/>
          <w:szCs w:val="28"/>
        </w:rPr>
        <w:t xml:space="preserve"> </w:t>
      </w:r>
      <w:r w:rsidRPr="00614EC2">
        <w:rPr>
          <w:color w:val="221F1F"/>
          <w:sz w:val="28"/>
          <w:szCs w:val="28"/>
        </w:rPr>
        <w:t>устройствами;</w:t>
      </w:r>
    </w:p>
    <w:p w:rsidR="00D9547B" w:rsidRPr="00614EC2" w:rsidRDefault="00D9547B" w:rsidP="00D9547B">
      <w:pPr>
        <w:pStyle w:val="a6"/>
        <w:widowControl w:val="0"/>
        <w:numPr>
          <w:ilvl w:val="0"/>
          <w:numId w:val="24"/>
        </w:numPr>
        <w:tabs>
          <w:tab w:val="left" w:pos="859"/>
        </w:tabs>
        <w:spacing w:after="0" w:line="240" w:lineRule="auto"/>
        <w:ind w:left="0" w:right="111" w:firstLine="426"/>
        <w:contextualSpacing w:val="0"/>
        <w:jc w:val="both"/>
        <w:rPr>
          <w:sz w:val="28"/>
          <w:szCs w:val="28"/>
        </w:rPr>
      </w:pPr>
      <w:r w:rsidRPr="00614EC2">
        <w:rPr>
          <w:color w:val="221F1F"/>
          <w:sz w:val="28"/>
          <w:szCs w:val="28"/>
        </w:rPr>
        <w:t>готовность к продолжению образования и повышения квалификации в и</w:t>
      </w:r>
      <w:r w:rsidRPr="00614EC2">
        <w:rPr>
          <w:color w:val="221F1F"/>
          <w:sz w:val="28"/>
          <w:szCs w:val="28"/>
        </w:rPr>
        <w:t>з</w:t>
      </w:r>
      <w:r w:rsidRPr="00614EC2">
        <w:rPr>
          <w:color w:val="221F1F"/>
          <w:sz w:val="28"/>
          <w:szCs w:val="28"/>
        </w:rPr>
        <w:t>бранной профессиональной деятельности и объективное осознание роли физич</w:t>
      </w:r>
      <w:r w:rsidRPr="00614EC2">
        <w:rPr>
          <w:color w:val="221F1F"/>
          <w:sz w:val="28"/>
          <w:szCs w:val="28"/>
        </w:rPr>
        <w:t>е</w:t>
      </w:r>
      <w:r w:rsidRPr="00614EC2">
        <w:rPr>
          <w:color w:val="221F1F"/>
          <w:sz w:val="28"/>
          <w:szCs w:val="28"/>
        </w:rPr>
        <w:t>ских компетенций в</w:t>
      </w:r>
      <w:r w:rsidRPr="00614EC2">
        <w:rPr>
          <w:color w:val="221F1F"/>
          <w:spacing w:val="-11"/>
          <w:sz w:val="28"/>
          <w:szCs w:val="28"/>
        </w:rPr>
        <w:t xml:space="preserve"> </w:t>
      </w:r>
      <w:r w:rsidRPr="00614EC2">
        <w:rPr>
          <w:color w:val="221F1F"/>
          <w:sz w:val="28"/>
          <w:szCs w:val="28"/>
        </w:rPr>
        <w:t>этом;</w:t>
      </w:r>
    </w:p>
    <w:p w:rsidR="00D9547B" w:rsidRPr="00614EC2" w:rsidRDefault="00D9547B" w:rsidP="00D9547B">
      <w:pPr>
        <w:pStyle w:val="a6"/>
        <w:widowControl w:val="0"/>
        <w:numPr>
          <w:ilvl w:val="0"/>
          <w:numId w:val="24"/>
        </w:numPr>
        <w:tabs>
          <w:tab w:val="left" w:pos="955"/>
        </w:tabs>
        <w:spacing w:after="0" w:line="240" w:lineRule="auto"/>
        <w:ind w:left="0" w:right="112" w:firstLine="426"/>
        <w:contextualSpacing w:val="0"/>
        <w:jc w:val="both"/>
        <w:rPr>
          <w:sz w:val="28"/>
          <w:szCs w:val="28"/>
        </w:rPr>
      </w:pPr>
      <w:r w:rsidRPr="00614EC2">
        <w:rPr>
          <w:color w:val="221F1F"/>
          <w:sz w:val="28"/>
          <w:szCs w:val="28"/>
        </w:rPr>
        <w:t>умение использовать достижения современной физической науки и физ</w:t>
      </w:r>
      <w:r w:rsidRPr="00614EC2">
        <w:rPr>
          <w:color w:val="221F1F"/>
          <w:sz w:val="28"/>
          <w:szCs w:val="28"/>
        </w:rPr>
        <w:t>и</w:t>
      </w:r>
      <w:r w:rsidRPr="00614EC2">
        <w:rPr>
          <w:color w:val="221F1F"/>
          <w:sz w:val="28"/>
          <w:szCs w:val="28"/>
        </w:rPr>
        <w:t>ческих технологий для повышения собственного интеллектуального развития в выбранной профессиональной</w:t>
      </w:r>
      <w:r w:rsidRPr="00614EC2">
        <w:rPr>
          <w:color w:val="221F1F"/>
          <w:spacing w:val="-29"/>
          <w:sz w:val="28"/>
          <w:szCs w:val="28"/>
        </w:rPr>
        <w:t xml:space="preserve"> </w:t>
      </w:r>
      <w:r w:rsidRPr="00614EC2">
        <w:rPr>
          <w:color w:val="221F1F"/>
          <w:sz w:val="28"/>
          <w:szCs w:val="28"/>
        </w:rPr>
        <w:t>деятельности;</w:t>
      </w:r>
    </w:p>
    <w:p w:rsidR="00D9547B" w:rsidRPr="00614EC2" w:rsidRDefault="00D9547B" w:rsidP="00D9547B">
      <w:pPr>
        <w:pStyle w:val="a6"/>
        <w:widowControl w:val="0"/>
        <w:numPr>
          <w:ilvl w:val="0"/>
          <w:numId w:val="24"/>
        </w:numPr>
        <w:tabs>
          <w:tab w:val="left" w:pos="898"/>
        </w:tabs>
        <w:spacing w:after="0" w:line="240" w:lineRule="auto"/>
        <w:ind w:left="0" w:right="106" w:firstLine="426"/>
        <w:contextualSpacing w:val="0"/>
        <w:jc w:val="both"/>
        <w:rPr>
          <w:sz w:val="28"/>
          <w:szCs w:val="28"/>
        </w:rPr>
      </w:pPr>
      <w:r w:rsidRPr="00614EC2">
        <w:rPr>
          <w:color w:val="221F1F"/>
          <w:sz w:val="28"/>
          <w:szCs w:val="28"/>
        </w:rPr>
        <w:t>умение самостоятельно добывать новые для себя физические знания, и</w:t>
      </w:r>
      <w:r w:rsidRPr="00614EC2">
        <w:rPr>
          <w:color w:val="221F1F"/>
          <w:sz w:val="28"/>
          <w:szCs w:val="28"/>
        </w:rPr>
        <w:t>с</w:t>
      </w:r>
      <w:r w:rsidRPr="00614EC2">
        <w:rPr>
          <w:color w:val="221F1F"/>
          <w:sz w:val="28"/>
          <w:szCs w:val="28"/>
        </w:rPr>
        <w:t>пользуя для этого доступные источники</w:t>
      </w:r>
      <w:r w:rsidRPr="00614EC2">
        <w:rPr>
          <w:color w:val="221F1F"/>
          <w:spacing w:val="-21"/>
          <w:sz w:val="28"/>
          <w:szCs w:val="28"/>
        </w:rPr>
        <w:t xml:space="preserve"> </w:t>
      </w:r>
      <w:r w:rsidRPr="00614EC2">
        <w:rPr>
          <w:color w:val="221F1F"/>
          <w:sz w:val="28"/>
          <w:szCs w:val="28"/>
        </w:rPr>
        <w:t>информации;</w:t>
      </w:r>
    </w:p>
    <w:p w:rsidR="00D9547B" w:rsidRPr="00614EC2" w:rsidRDefault="00D9547B" w:rsidP="00D9547B">
      <w:pPr>
        <w:pStyle w:val="a6"/>
        <w:widowControl w:val="0"/>
        <w:numPr>
          <w:ilvl w:val="0"/>
          <w:numId w:val="24"/>
        </w:numPr>
        <w:tabs>
          <w:tab w:val="left" w:pos="907"/>
        </w:tabs>
        <w:spacing w:before="5" w:after="0" w:line="240" w:lineRule="auto"/>
        <w:ind w:left="0" w:right="113" w:firstLine="426"/>
        <w:contextualSpacing w:val="0"/>
        <w:jc w:val="both"/>
        <w:rPr>
          <w:sz w:val="28"/>
          <w:szCs w:val="28"/>
        </w:rPr>
      </w:pPr>
      <w:r w:rsidRPr="00614EC2">
        <w:rPr>
          <w:color w:val="221F1F"/>
          <w:sz w:val="28"/>
          <w:szCs w:val="28"/>
        </w:rPr>
        <w:t>умение выстраивать конструктивные взаимоотношения в команде по р</w:t>
      </w:r>
      <w:r w:rsidRPr="00614EC2">
        <w:rPr>
          <w:color w:val="221F1F"/>
          <w:sz w:val="28"/>
          <w:szCs w:val="28"/>
        </w:rPr>
        <w:t>е</w:t>
      </w:r>
      <w:r w:rsidRPr="00614EC2">
        <w:rPr>
          <w:color w:val="221F1F"/>
          <w:sz w:val="28"/>
          <w:szCs w:val="28"/>
        </w:rPr>
        <w:t>шению общих</w:t>
      </w:r>
      <w:r w:rsidRPr="00614EC2">
        <w:rPr>
          <w:color w:val="221F1F"/>
          <w:spacing w:val="-9"/>
          <w:sz w:val="28"/>
          <w:szCs w:val="28"/>
        </w:rPr>
        <w:t xml:space="preserve"> </w:t>
      </w:r>
      <w:r w:rsidRPr="00614EC2">
        <w:rPr>
          <w:color w:val="221F1F"/>
          <w:sz w:val="28"/>
          <w:szCs w:val="28"/>
        </w:rPr>
        <w:t>задач;</w:t>
      </w:r>
    </w:p>
    <w:p w:rsidR="00D9547B" w:rsidRPr="00614EC2" w:rsidRDefault="00D9547B" w:rsidP="00D9547B">
      <w:pPr>
        <w:pStyle w:val="a6"/>
        <w:widowControl w:val="0"/>
        <w:numPr>
          <w:ilvl w:val="0"/>
          <w:numId w:val="24"/>
        </w:numPr>
        <w:tabs>
          <w:tab w:val="left" w:pos="984"/>
        </w:tabs>
        <w:spacing w:after="0" w:line="240" w:lineRule="auto"/>
        <w:ind w:left="0" w:right="110" w:firstLine="426"/>
        <w:contextualSpacing w:val="0"/>
        <w:jc w:val="both"/>
        <w:rPr>
          <w:sz w:val="28"/>
          <w:szCs w:val="28"/>
        </w:rPr>
      </w:pPr>
      <w:r w:rsidRPr="00614EC2">
        <w:rPr>
          <w:color w:val="221F1F"/>
          <w:sz w:val="28"/>
          <w:szCs w:val="28"/>
        </w:rPr>
        <w:t>умение управлять своей познавательной деятельностью, проводить сам</w:t>
      </w:r>
      <w:r w:rsidRPr="00614EC2">
        <w:rPr>
          <w:color w:val="221F1F"/>
          <w:sz w:val="28"/>
          <w:szCs w:val="28"/>
        </w:rPr>
        <w:t>о</w:t>
      </w:r>
      <w:r w:rsidRPr="00614EC2">
        <w:rPr>
          <w:color w:val="221F1F"/>
          <w:sz w:val="28"/>
          <w:szCs w:val="28"/>
        </w:rPr>
        <w:t>оценку уровня собственного интеллектуального</w:t>
      </w:r>
      <w:r w:rsidRPr="00614EC2">
        <w:rPr>
          <w:color w:val="221F1F"/>
          <w:spacing w:val="-31"/>
          <w:sz w:val="28"/>
          <w:szCs w:val="28"/>
        </w:rPr>
        <w:t xml:space="preserve"> </w:t>
      </w:r>
      <w:r w:rsidRPr="00614EC2">
        <w:rPr>
          <w:color w:val="221F1F"/>
          <w:sz w:val="28"/>
          <w:szCs w:val="28"/>
        </w:rPr>
        <w:t>развития;</w:t>
      </w:r>
    </w:p>
    <w:p w:rsidR="00D9547B" w:rsidRPr="00614EC2" w:rsidRDefault="00D9547B" w:rsidP="00D9547B">
      <w:pPr>
        <w:pStyle w:val="211"/>
        <w:numPr>
          <w:ilvl w:val="1"/>
          <w:numId w:val="25"/>
        </w:numPr>
        <w:tabs>
          <w:tab w:val="left" w:pos="754"/>
        </w:tabs>
        <w:spacing w:line="322" w:lineRule="exact"/>
        <w:ind w:left="0" w:firstLine="426"/>
        <w:rPr>
          <w:i w:val="0"/>
        </w:rPr>
      </w:pPr>
      <w:r w:rsidRPr="00614EC2">
        <w:rPr>
          <w:color w:val="221F1F"/>
        </w:rPr>
        <w:t>метапредметных</w:t>
      </w:r>
      <w:r w:rsidRPr="00614EC2">
        <w:rPr>
          <w:i w:val="0"/>
          <w:color w:val="221F1F"/>
        </w:rPr>
        <w:t>:</w:t>
      </w:r>
    </w:p>
    <w:p w:rsidR="00D9547B" w:rsidRPr="00614EC2" w:rsidRDefault="00D9547B" w:rsidP="00D9547B">
      <w:pPr>
        <w:rPr>
          <w:sz w:val="28"/>
          <w:szCs w:val="28"/>
        </w:rPr>
      </w:pPr>
      <w:r w:rsidRPr="00614EC2">
        <w:rPr>
          <w:sz w:val="28"/>
          <w:szCs w:val="28"/>
        </w:rPr>
        <w:t>использование различных видов познавательной деятельности для решения физ</w:t>
      </w:r>
      <w:r w:rsidRPr="00614EC2">
        <w:rPr>
          <w:sz w:val="28"/>
          <w:szCs w:val="28"/>
        </w:rPr>
        <w:t>и</w:t>
      </w:r>
      <w:r w:rsidRPr="00614EC2">
        <w:rPr>
          <w:sz w:val="28"/>
          <w:szCs w:val="28"/>
        </w:rPr>
        <w:t>ческих задач, применение основных методов познания (наблюдения, описания, и</w:t>
      </w:r>
      <w:r w:rsidRPr="00614EC2">
        <w:rPr>
          <w:sz w:val="28"/>
          <w:szCs w:val="28"/>
        </w:rPr>
        <w:t>з</w:t>
      </w:r>
      <w:r w:rsidRPr="00614EC2">
        <w:rPr>
          <w:sz w:val="28"/>
          <w:szCs w:val="28"/>
        </w:rPr>
        <w:t>мерения, эксперимента) для изучения различных сторон      окружающей      дейс</w:t>
      </w:r>
      <w:r w:rsidRPr="00614EC2">
        <w:rPr>
          <w:sz w:val="28"/>
          <w:szCs w:val="28"/>
        </w:rPr>
        <w:t>т</w:t>
      </w:r>
      <w:r w:rsidRPr="00614EC2">
        <w:rPr>
          <w:sz w:val="28"/>
          <w:szCs w:val="28"/>
        </w:rPr>
        <w:t xml:space="preserve">вительности;      использование      </w:t>
      </w:r>
      <w:r w:rsidRPr="00614EC2">
        <w:rPr>
          <w:spacing w:val="46"/>
          <w:sz w:val="28"/>
          <w:szCs w:val="28"/>
        </w:rPr>
        <w:t xml:space="preserve"> </w:t>
      </w:r>
      <w:r w:rsidRPr="00614EC2">
        <w:rPr>
          <w:sz w:val="28"/>
          <w:szCs w:val="28"/>
        </w:rPr>
        <w:t>основных интеллектуальных операций: пост</w:t>
      </w:r>
      <w:r w:rsidRPr="00614EC2">
        <w:rPr>
          <w:sz w:val="28"/>
          <w:szCs w:val="28"/>
        </w:rPr>
        <w:t>а</w:t>
      </w:r>
      <w:r w:rsidRPr="00614EC2">
        <w:rPr>
          <w:sz w:val="28"/>
          <w:szCs w:val="28"/>
        </w:rPr>
        <w:t>новки задачи,</w:t>
      </w:r>
      <w:r w:rsidRPr="00614EC2">
        <w:rPr>
          <w:spacing w:val="36"/>
          <w:sz w:val="28"/>
          <w:szCs w:val="28"/>
        </w:rPr>
        <w:t xml:space="preserve"> </w:t>
      </w:r>
      <w:r w:rsidRPr="00614EC2">
        <w:rPr>
          <w:sz w:val="28"/>
          <w:szCs w:val="28"/>
        </w:rPr>
        <w:t>формулирования</w:t>
      </w:r>
      <w:r w:rsidRPr="00614EC2">
        <w:rPr>
          <w:spacing w:val="62"/>
          <w:sz w:val="28"/>
          <w:szCs w:val="28"/>
        </w:rPr>
        <w:t xml:space="preserve"> </w:t>
      </w:r>
      <w:r w:rsidRPr="00614EC2">
        <w:rPr>
          <w:sz w:val="28"/>
          <w:szCs w:val="28"/>
        </w:rPr>
        <w:t>гипотез,</w:t>
      </w:r>
      <w:r w:rsidRPr="00614EC2">
        <w:rPr>
          <w:w w:val="99"/>
          <w:sz w:val="28"/>
          <w:szCs w:val="28"/>
        </w:rPr>
        <w:t xml:space="preserve"> </w:t>
      </w:r>
      <w:r w:rsidRPr="00614EC2">
        <w:rPr>
          <w:sz w:val="28"/>
          <w:szCs w:val="28"/>
        </w:rPr>
        <w:t>анализа</w:t>
      </w:r>
      <w:r w:rsidRPr="00614EC2">
        <w:rPr>
          <w:sz w:val="28"/>
          <w:szCs w:val="28"/>
        </w:rPr>
        <w:tab/>
        <w:t>и</w:t>
      </w:r>
      <w:r w:rsidRPr="00614EC2">
        <w:rPr>
          <w:sz w:val="28"/>
          <w:szCs w:val="28"/>
        </w:rPr>
        <w:tab/>
        <w:t>синтеза, сравнения, обобщения,  систематизации,</w:t>
      </w:r>
      <w:r w:rsidRPr="00614EC2">
        <w:rPr>
          <w:sz w:val="28"/>
          <w:szCs w:val="28"/>
        </w:rPr>
        <w:tab/>
      </w:r>
      <w:r w:rsidRPr="00614EC2">
        <w:rPr>
          <w:w w:val="95"/>
          <w:sz w:val="28"/>
          <w:szCs w:val="28"/>
        </w:rPr>
        <w:t xml:space="preserve">выявления </w:t>
      </w:r>
      <w:r w:rsidRPr="00614EC2">
        <w:rPr>
          <w:sz w:val="28"/>
          <w:szCs w:val="28"/>
        </w:rPr>
        <w:t>причинно-следственных связей, поиска аналогов,</w:t>
      </w:r>
      <w:r w:rsidRPr="00614EC2">
        <w:rPr>
          <w:spacing w:val="32"/>
          <w:sz w:val="28"/>
          <w:szCs w:val="28"/>
        </w:rPr>
        <w:t xml:space="preserve"> </w:t>
      </w:r>
      <w:r w:rsidRPr="00614EC2">
        <w:rPr>
          <w:sz w:val="28"/>
          <w:szCs w:val="28"/>
        </w:rPr>
        <w:t>формулирования</w:t>
      </w:r>
      <w:r w:rsidRPr="00614EC2">
        <w:rPr>
          <w:spacing w:val="42"/>
        </w:rPr>
        <w:t xml:space="preserve"> </w:t>
      </w:r>
      <w:r w:rsidRPr="00614EC2">
        <w:rPr>
          <w:sz w:val="28"/>
          <w:szCs w:val="28"/>
        </w:rPr>
        <w:t>выводов</w:t>
      </w:r>
      <w:r w:rsidRPr="00614EC2">
        <w:rPr>
          <w:w w:val="99"/>
          <w:sz w:val="28"/>
          <w:szCs w:val="28"/>
        </w:rPr>
        <w:t xml:space="preserve"> </w:t>
      </w:r>
      <w:r w:rsidRPr="00614EC2">
        <w:rPr>
          <w:sz w:val="28"/>
          <w:szCs w:val="28"/>
        </w:rPr>
        <w:t>для изучения различных сторон физических объектов, явлений и</w:t>
      </w:r>
      <w:r w:rsidRPr="00614EC2">
        <w:rPr>
          <w:spacing w:val="-8"/>
          <w:sz w:val="28"/>
          <w:szCs w:val="28"/>
        </w:rPr>
        <w:t xml:space="preserve"> </w:t>
      </w:r>
      <w:r w:rsidRPr="00614EC2">
        <w:rPr>
          <w:sz w:val="28"/>
          <w:szCs w:val="28"/>
        </w:rPr>
        <w:t>процессов,</w:t>
      </w:r>
      <w:r w:rsidRPr="00614EC2">
        <w:rPr>
          <w:spacing w:val="1"/>
          <w:sz w:val="28"/>
          <w:szCs w:val="28"/>
        </w:rPr>
        <w:t xml:space="preserve"> </w:t>
      </w:r>
      <w:r w:rsidRPr="00614EC2">
        <w:rPr>
          <w:sz w:val="28"/>
          <w:szCs w:val="28"/>
        </w:rPr>
        <w:t>с</w:t>
      </w:r>
      <w:r w:rsidRPr="00614EC2">
        <w:rPr>
          <w:w w:val="99"/>
          <w:sz w:val="28"/>
          <w:szCs w:val="28"/>
        </w:rPr>
        <w:t xml:space="preserve"> </w:t>
      </w:r>
      <w:r w:rsidRPr="00614EC2">
        <w:rPr>
          <w:sz w:val="28"/>
          <w:szCs w:val="28"/>
        </w:rPr>
        <w:t>которыми возникает необходимость сталкиваться в</w:t>
      </w:r>
      <w:r w:rsidRPr="00614EC2">
        <w:rPr>
          <w:spacing w:val="-24"/>
          <w:sz w:val="28"/>
          <w:szCs w:val="28"/>
        </w:rPr>
        <w:t xml:space="preserve"> </w:t>
      </w:r>
      <w:r w:rsidRPr="00614EC2">
        <w:rPr>
          <w:sz w:val="28"/>
          <w:szCs w:val="28"/>
        </w:rPr>
        <w:t>профессиональной</w:t>
      </w:r>
      <w:r w:rsidRPr="00614EC2">
        <w:rPr>
          <w:spacing w:val="-6"/>
          <w:sz w:val="28"/>
          <w:szCs w:val="28"/>
        </w:rPr>
        <w:t xml:space="preserve"> </w:t>
      </w:r>
      <w:r w:rsidRPr="00614EC2">
        <w:rPr>
          <w:sz w:val="28"/>
          <w:szCs w:val="28"/>
        </w:rPr>
        <w:t>сфере;</w:t>
      </w:r>
      <w:r w:rsidRPr="00614EC2">
        <w:rPr>
          <w:w w:val="99"/>
          <w:sz w:val="28"/>
          <w:szCs w:val="28"/>
        </w:rPr>
        <w:t xml:space="preserve"> </w:t>
      </w:r>
      <w:r w:rsidRPr="00614EC2">
        <w:rPr>
          <w:sz w:val="28"/>
          <w:szCs w:val="28"/>
        </w:rPr>
        <w:t>умение генерировать идеи и определять средства,  н</w:t>
      </w:r>
      <w:r w:rsidRPr="00614EC2">
        <w:rPr>
          <w:sz w:val="28"/>
          <w:szCs w:val="28"/>
        </w:rPr>
        <w:t>е</w:t>
      </w:r>
      <w:r w:rsidRPr="00614EC2">
        <w:rPr>
          <w:sz w:val="28"/>
          <w:szCs w:val="28"/>
        </w:rPr>
        <w:t xml:space="preserve">обходимые    </w:t>
      </w:r>
      <w:r w:rsidRPr="00614EC2">
        <w:rPr>
          <w:spacing w:val="17"/>
          <w:sz w:val="28"/>
          <w:szCs w:val="28"/>
        </w:rPr>
        <w:t xml:space="preserve"> </w:t>
      </w:r>
      <w:r w:rsidRPr="00614EC2">
        <w:rPr>
          <w:sz w:val="28"/>
          <w:szCs w:val="28"/>
        </w:rPr>
        <w:t>для  их</w:t>
      </w:r>
      <w:r>
        <w:rPr>
          <w:sz w:val="28"/>
          <w:szCs w:val="28"/>
        </w:rPr>
        <w:t xml:space="preserve"> </w:t>
      </w:r>
      <w:r w:rsidRPr="00614EC2">
        <w:rPr>
          <w:sz w:val="28"/>
          <w:szCs w:val="28"/>
        </w:rPr>
        <w:t>реализации;</w:t>
      </w:r>
    </w:p>
    <w:p w:rsidR="00D9547B" w:rsidRPr="00614EC2" w:rsidRDefault="00D9547B" w:rsidP="00D9547B">
      <w:pPr>
        <w:rPr>
          <w:sz w:val="28"/>
          <w:szCs w:val="28"/>
        </w:rPr>
      </w:pPr>
      <w:r w:rsidRPr="00614EC2">
        <w:rPr>
          <w:sz w:val="28"/>
          <w:szCs w:val="28"/>
        </w:rPr>
        <w:t>умение использовать различные источники для получения физической информ</w:t>
      </w:r>
      <w:r w:rsidRPr="00614EC2">
        <w:rPr>
          <w:sz w:val="28"/>
          <w:szCs w:val="28"/>
        </w:rPr>
        <w:t>а</w:t>
      </w:r>
      <w:r w:rsidRPr="00614EC2">
        <w:rPr>
          <w:sz w:val="28"/>
          <w:szCs w:val="28"/>
        </w:rPr>
        <w:t>ции, оценивать ее достоверность;</w:t>
      </w:r>
    </w:p>
    <w:p w:rsidR="00D9547B" w:rsidRPr="00614EC2" w:rsidRDefault="00D9547B" w:rsidP="00D9547B">
      <w:pPr>
        <w:rPr>
          <w:sz w:val="28"/>
          <w:szCs w:val="28"/>
        </w:rPr>
      </w:pPr>
      <w:r w:rsidRPr="00614EC2">
        <w:rPr>
          <w:sz w:val="28"/>
          <w:szCs w:val="28"/>
        </w:rPr>
        <w:t>умение анализировать и представлять информацию в различных видах; умение  публично  представлять  результаты  собственного исследования,</w:t>
      </w:r>
    </w:p>
    <w:p w:rsidR="00D9547B" w:rsidRPr="00614EC2" w:rsidRDefault="00D9547B" w:rsidP="00D9547B">
      <w:pPr>
        <w:rPr>
          <w:sz w:val="28"/>
          <w:szCs w:val="28"/>
        </w:rPr>
      </w:pPr>
      <w:r w:rsidRPr="00614EC2">
        <w:rPr>
          <w:sz w:val="28"/>
          <w:szCs w:val="28"/>
        </w:rPr>
        <w:t>вести дискуссии, доступно и гармонично сочетая содержание и формы предста</w:t>
      </w:r>
      <w:r w:rsidRPr="00614EC2">
        <w:rPr>
          <w:sz w:val="28"/>
          <w:szCs w:val="28"/>
        </w:rPr>
        <w:t>в</w:t>
      </w:r>
      <w:r w:rsidRPr="00614EC2">
        <w:rPr>
          <w:sz w:val="28"/>
          <w:szCs w:val="28"/>
        </w:rPr>
        <w:t>ляемой информации;</w:t>
      </w:r>
    </w:p>
    <w:p w:rsidR="00D9547B" w:rsidRPr="00614EC2" w:rsidRDefault="00D9547B" w:rsidP="00D9547B">
      <w:pPr>
        <w:pStyle w:val="110"/>
        <w:spacing w:before="1" w:line="322" w:lineRule="exact"/>
        <w:ind w:left="0" w:right="54" w:firstLine="426"/>
        <w:rPr>
          <w:lang w:val="ru-RU"/>
        </w:rPr>
      </w:pPr>
      <w:r w:rsidRPr="00614EC2">
        <w:rPr>
          <w:lang w:val="ru-RU"/>
        </w:rPr>
        <w:t>Предметные результаты</w:t>
      </w:r>
    </w:p>
    <w:p w:rsidR="00D9547B" w:rsidRPr="00614EC2" w:rsidRDefault="00D9547B" w:rsidP="00D9547B">
      <w:pPr>
        <w:pStyle w:val="a7"/>
        <w:spacing w:line="322" w:lineRule="exact"/>
        <w:ind w:right="54" w:firstLine="426"/>
        <w:rPr>
          <w:lang w:val="ru-RU"/>
        </w:rPr>
      </w:pPr>
      <w:r w:rsidRPr="00614EC2">
        <w:rPr>
          <w:lang w:val="ru-RU"/>
        </w:rPr>
        <w:t>освоения базового курса физики должны отражать:</w:t>
      </w:r>
    </w:p>
    <w:p w:rsidR="00D9547B" w:rsidRPr="00614EC2" w:rsidRDefault="00D9547B" w:rsidP="00D9547B">
      <w:pPr>
        <w:pStyle w:val="a7"/>
        <w:ind w:right="107" w:firstLine="426"/>
        <w:jc w:val="both"/>
        <w:rPr>
          <w:lang w:val="ru-RU"/>
        </w:rPr>
      </w:pPr>
      <w:r w:rsidRPr="00614EC2">
        <w:rPr>
          <w:color w:val="221F1F"/>
          <w:lang w:val="ru-RU"/>
        </w:rPr>
        <w:t>−</w:t>
      </w:r>
      <w:r>
        <w:rPr>
          <w:color w:val="221F1F"/>
          <w:lang w:val="ru-RU"/>
        </w:rPr>
        <w:t xml:space="preserve"> </w:t>
      </w:r>
      <w:r w:rsidRPr="00614EC2">
        <w:rPr>
          <w:color w:val="221F1F"/>
          <w:lang w:val="ru-RU"/>
        </w:rPr>
        <w:t>сформированность представлений о роли и месте физики в современной н</w:t>
      </w:r>
      <w:r w:rsidRPr="00614EC2">
        <w:rPr>
          <w:color w:val="221F1F"/>
          <w:lang w:val="ru-RU"/>
        </w:rPr>
        <w:t>а</w:t>
      </w:r>
      <w:r w:rsidRPr="00614EC2">
        <w:rPr>
          <w:color w:val="221F1F"/>
          <w:lang w:val="ru-RU"/>
        </w:rPr>
        <w:t xml:space="preserve">учной </w:t>
      </w:r>
      <w:r w:rsidRPr="00614EC2">
        <w:rPr>
          <w:color w:val="221F1F"/>
          <w:lang w:val="ru-RU"/>
        </w:rPr>
        <w:lastRenderedPageBreak/>
        <w:t>картине мира; понимание физической сущности наблюдаемых во Вселе</w:t>
      </w:r>
      <w:r w:rsidRPr="00614EC2">
        <w:rPr>
          <w:color w:val="221F1F"/>
          <w:lang w:val="ru-RU"/>
        </w:rPr>
        <w:t>н</w:t>
      </w:r>
      <w:r w:rsidRPr="00614EC2">
        <w:rPr>
          <w:color w:val="221F1F"/>
          <w:lang w:val="ru-RU"/>
        </w:rPr>
        <w:t>ной явлений, роли физики в формировании кругозора и функциональной грамо</w:t>
      </w:r>
      <w:r w:rsidRPr="00614EC2">
        <w:rPr>
          <w:color w:val="221F1F"/>
          <w:lang w:val="ru-RU"/>
        </w:rPr>
        <w:t>т</w:t>
      </w:r>
      <w:r w:rsidRPr="00614EC2">
        <w:rPr>
          <w:color w:val="221F1F"/>
          <w:lang w:val="ru-RU"/>
        </w:rPr>
        <w:t>ности человека для решения практических задач;</w:t>
      </w:r>
    </w:p>
    <w:p w:rsidR="00D9547B" w:rsidRPr="00614EC2" w:rsidRDefault="00D9547B" w:rsidP="00D9547B">
      <w:pPr>
        <w:pStyle w:val="a7"/>
        <w:tabs>
          <w:tab w:val="left" w:pos="2504"/>
          <w:tab w:val="left" w:pos="5766"/>
          <w:tab w:val="left" w:pos="8098"/>
        </w:tabs>
        <w:ind w:right="117" w:firstLine="426"/>
        <w:jc w:val="both"/>
        <w:rPr>
          <w:lang w:val="ru-RU"/>
        </w:rPr>
      </w:pPr>
      <w:r w:rsidRPr="00614EC2">
        <w:rPr>
          <w:color w:val="221F1F"/>
          <w:lang w:val="ru-RU"/>
        </w:rPr>
        <w:t>−</w:t>
      </w:r>
      <w:r>
        <w:rPr>
          <w:color w:val="221F1F"/>
          <w:lang w:val="ru-RU"/>
        </w:rPr>
        <w:t xml:space="preserve"> </w:t>
      </w:r>
      <w:r w:rsidRPr="00614EC2">
        <w:rPr>
          <w:color w:val="221F1F"/>
          <w:lang w:val="ru-RU"/>
        </w:rPr>
        <w:t>владение</w:t>
      </w:r>
      <w:r w:rsidRPr="00614EC2">
        <w:rPr>
          <w:color w:val="221F1F"/>
          <w:lang w:val="ru-RU"/>
        </w:rPr>
        <w:tab/>
        <w:t>основополагающими</w:t>
      </w:r>
      <w:r w:rsidRPr="00614EC2">
        <w:rPr>
          <w:color w:val="221F1F"/>
          <w:lang w:val="ru-RU"/>
        </w:rPr>
        <w:tab/>
        <w:t>физическими</w:t>
      </w:r>
      <w:r w:rsidRPr="00614EC2">
        <w:rPr>
          <w:color w:val="221F1F"/>
          <w:lang w:val="ru-RU"/>
        </w:rPr>
        <w:tab/>
        <w:t>понятиями, з</w:t>
      </w:r>
      <w:r w:rsidRPr="00614EC2">
        <w:rPr>
          <w:color w:val="221F1F"/>
          <w:lang w:val="ru-RU"/>
        </w:rPr>
        <w:t>а</w:t>
      </w:r>
      <w:r w:rsidRPr="00614EC2">
        <w:rPr>
          <w:color w:val="221F1F"/>
          <w:lang w:val="ru-RU"/>
        </w:rPr>
        <w:t>кономерностями, законами и теориями; уверенное использование физической терминологии и</w:t>
      </w:r>
      <w:r w:rsidRPr="00614EC2">
        <w:rPr>
          <w:color w:val="221F1F"/>
          <w:spacing w:val="-16"/>
          <w:lang w:val="ru-RU"/>
        </w:rPr>
        <w:t xml:space="preserve"> </w:t>
      </w:r>
      <w:r w:rsidRPr="00614EC2">
        <w:rPr>
          <w:color w:val="221F1F"/>
          <w:lang w:val="ru-RU"/>
        </w:rPr>
        <w:t>символики;</w:t>
      </w:r>
    </w:p>
    <w:p w:rsidR="00D9547B" w:rsidRPr="00614EC2" w:rsidRDefault="00D9547B" w:rsidP="00D9547B">
      <w:pPr>
        <w:pStyle w:val="a6"/>
        <w:widowControl w:val="0"/>
        <w:numPr>
          <w:ilvl w:val="0"/>
          <w:numId w:val="23"/>
        </w:numPr>
        <w:tabs>
          <w:tab w:val="left" w:pos="709"/>
        </w:tabs>
        <w:spacing w:after="0" w:line="240" w:lineRule="auto"/>
        <w:ind w:left="0" w:right="111" w:firstLine="426"/>
        <w:contextualSpacing w:val="0"/>
        <w:jc w:val="right"/>
        <w:rPr>
          <w:sz w:val="28"/>
          <w:szCs w:val="28"/>
        </w:rPr>
      </w:pPr>
      <w:r w:rsidRPr="00614EC2">
        <w:rPr>
          <w:color w:val="221F1F"/>
          <w:sz w:val="28"/>
          <w:szCs w:val="28"/>
        </w:rPr>
        <w:t>владение основными методами научного познания, используемыми в физ</w:t>
      </w:r>
      <w:r w:rsidRPr="00614EC2">
        <w:rPr>
          <w:color w:val="221F1F"/>
          <w:sz w:val="28"/>
          <w:szCs w:val="28"/>
        </w:rPr>
        <w:t>и</w:t>
      </w:r>
      <w:r w:rsidRPr="00614EC2">
        <w:rPr>
          <w:color w:val="221F1F"/>
          <w:sz w:val="28"/>
          <w:szCs w:val="28"/>
        </w:rPr>
        <w:t>ке: наблюдением, описанием, измерением,</w:t>
      </w:r>
      <w:r w:rsidRPr="00614EC2">
        <w:rPr>
          <w:color w:val="221F1F"/>
          <w:spacing w:val="-24"/>
          <w:sz w:val="28"/>
          <w:szCs w:val="28"/>
        </w:rPr>
        <w:t xml:space="preserve"> </w:t>
      </w:r>
      <w:r w:rsidRPr="00614EC2">
        <w:rPr>
          <w:color w:val="221F1F"/>
          <w:sz w:val="28"/>
          <w:szCs w:val="28"/>
        </w:rPr>
        <w:t>экспериментом;</w:t>
      </w:r>
    </w:p>
    <w:p w:rsidR="00D9547B" w:rsidRPr="00614EC2" w:rsidRDefault="00D9547B" w:rsidP="00D9547B">
      <w:pPr>
        <w:pStyle w:val="a6"/>
        <w:widowControl w:val="0"/>
        <w:numPr>
          <w:ilvl w:val="0"/>
          <w:numId w:val="23"/>
        </w:numPr>
        <w:tabs>
          <w:tab w:val="left" w:pos="709"/>
        </w:tabs>
        <w:spacing w:after="0" w:line="240" w:lineRule="auto"/>
        <w:ind w:left="0" w:right="111" w:firstLine="426"/>
        <w:contextualSpacing w:val="0"/>
        <w:jc w:val="right"/>
        <w:rPr>
          <w:sz w:val="28"/>
          <w:szCs w:val="28"/>
        </w:rPr>
      </w:pPr>
      <w:r w:rsidRPr="00614EC2">
        <w:rPr>
          <w:color w:val="221F1F"/>
          <w:sz w:val="28"/>
          <w:szCs w:val="28"/>
        </w:rPr>
        <w:t>умения обрабатывать результаты измерений, обнаруживать зависимость между физическими величинами, объяснять полученные результаты и делать</w:t>
      </w:r>
      <w:r w:rsidRPr="00614EC2">
        <w:rPr>
          <w:color w:val="221F1F"/>
          <w:spacing w:val="-16"/>
          <w:sz w:val="28"/>
          <w:szCs w:val="28"/>
        </w:rPr>
        <w:t xml:space="preserve"> </w:t>
      </w:r>
      <w:r w:rsidRPr="00614EC2">
        <w:rPr>
          <w:color w:val="221F1F"/>
          <w:sz w:val="28"/>
          <w:szCs w:val="28"/>
        </w:rPr>
        <w:t>в</w:t>
      </w:r>
      <w:r w:rsidRPr="00614EC2">
        <w:rPr>
          <w:color w:val="221F1F"/>
          <w:sz w:val="28"/>
          <w:szCs w:val="28"/>
        </w:rPr>
        <w:t>ы</w:t>
      </w:r>
      <w:r w:rsidRPr="00614EC2">
        <w:rPr>
          <w:color w:val="221F1F"/>
          <w:sz w:val="28"/>
          <w:szCs w:val="28"/>
        </w:rPr>
        <w:t>воды;</w:t>
      </w:r>
    </w:p>
    <w:p w:rsidR="00D9547B" w:rsidRPr="00614EC2" w:rsidRDefault="00D9547B" w:rsidP="00D9547B">
      <w:pPr>
        <w:pStyle w:val="a7"/>
        <w:spacing w:before="4" w:line="322" w:lineRule="exact"/>
        <w:ind w:right="54" w:firstLine="426"/>
        <w:rPr>
          <w:lang w:val="ru-RU"/>
        </w:rPr>
      </w:pPr>
      <w:r w:rsidRPr="00614EC2">
        <w:rPr>
          <w:color w:val="221F1F"/>
          <w:lang w:val="ru-RU"/>
        </w:rPr>
        <w:t>−</w:t>
      </w:r>
      <w:r>
        <w:rPr>
          <w:color w:val="221F1F"/>
          <w:lang w:val="ru-RU"/>
        </w:rPr>
        <w:t xml:space="preserve"> </w:t>
      </w:r>
      <w:r w:rsidRPr="00614EC2">
        <w:rPr>
          <w:color w:val="221F1F"/>
          <w:lang w:val="ru-RU"/>
        </w:rPr>
        <w:t>сформированность умения решать физические задачи;</w:t>
      </w:r>
    </w:p>
    <w:p w:rsidR="00D9547B" w:rsidRPr="00614EC2" w:rsidRDefault="00D9547B" w:rsidP="00D9547B">
      <w:pPr>
        <w:pStyle w:val="a7"/>
        <w:ind w:right="113" w:firstLine="426"/>
        <w:jc w:val="both"/>
        <w:rPr>
          <w:lang w:val="ru-RU"/>
        </w:rPr>
      </w:pPr>
      <w:r w:rsidRPr="00614EC2">
        <w:rPr>
          <w:color w:val="221F1F"/>
          <w:lang w:val="ru-RU"/>
        </w:rPr>
        <w:t>−</w:t>
      </w:r>
      <w:r>
        <w:rPr>
          <w:color w:val="221F1F"/>
          <w:lang w:val="ru-RU"/>
        </w:rPr>
        <w:t xml:space="preserve"> </w:t>
      </w:r>
      <w:r w:rsidRPr="00614EC2">
        <w:rPr>
          <w:color w:val="221F1F"/>
          <w:lang w:val="ru-RU"/>
        </w:rPr>
        <w:t>сформированность умения применять полученные знания для объяснения условий протекания физических явлений в природе, профессиональной сфере и для принятия практических решений в повседневной жизни;</w:t>
      </w:r>
    </w:p>
    <w:p w:rsidR="00D9547B" w:rsidRPr="00614EC2" w:rsidRDefault="00D9547B" w:rsidP="00D9547B">
      <w:pPr>
        <w:pStyle w:val="a7"/>
        <w:ind w:right="110" w:firstLine="426"/>
        <w:jc w:val="both"/>
        <w:rPr>
          <w:lang w:val="ru-RU"/>
        </w:rPr>
      </w:pPr>
      <w:r w:rsidRPr="00614EC2">
        <w:rPr>
          <w:color w:val="221F1F"/>
          <w:lang w:val="ru-RU"/>
        </w:rPr>
        <w:t>−</w:t>
      </w:r>
      <w:r>
        <w:rPr>
          <w:color w:val="221F1F"/>
          <w:lang w:val="ru-RU"/>
        </w:rPr>
        <w:t xml:space="preserve"> </w:t>
      </w:r>
      <w:r w:rsidRPr="00614EC2">
        <w:rPr>
          <w:color w:val="221F1F"/>
          <w:lang w:val="ru-RU"/>
        </w:rPr>
        <w:t>сформированность собственной позиции по отношению к физической и</w:t>
      </w:r>
      <w:r w:rsidRPr="00614EC2">
        <w:rPr>
          <w:color w:val="221F1F"/>
          <w:lang w:val="ru-RU"/>
        </w:rPr>
        <w:t>н</w:t>
      </w:r>
      <w:r w:rsidRPr="00614EC2">
        <w:rPr>
          <w:color w:val="221F1F"/>
          <w:lang w:val="ru-RU"/>
        </w:rPr>
        <w:t>формации, получаемой из разных источников.</w:t>
      </w:r>
    </w:p>
    <w:p w:rsidR="00D9547B" w:rsidRDefault="00D9547B" w:rsidP="00D9547B"/>
    <w:p w:rsidR="00D9547B" w:rsidRPr="00D9547B" w:rsidRDefault="00D9547B" w:rsidP="00D9547B">
      <w:pPr>
        <w:pStyle w:val="11"/>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rPr>
          <w:b/>
          <w:sz w:val="24"/>
          <w:szCs w:val="24"/>
          <w:lang w:val="ru-RU"/>
        </w:rPr>
      </w:pPr>
      <w:r w:rsidRPr="00D9547B">
        <w:rPr>
          <w:b/>
          <w:sz w:val="24"/>
          <w:szCs w:val="24"/>
          <w:lang w:val="ru-RU"/>
        </w:rPr>
        <w:lastRenderedPageBreak/>
        <w:t>СТРУКТУРА И СОДЕРЖАНИЕ УЧЕБНОЙ ДИСЦИПЛИНЫ</w:t>
      </w:r>
    </w:p>
    <w:p w:rsidR="00D9547B" w:rsidRPr="004D50A2" w:rsidRDefault="00D9547B" w:rsidP="00D9547B">
      <w:pPr>
        <w:suppressAutoHyphens/>
        <w:rPr>
          <w:b/>
        </w:rPr>
      </w:pPr>
      <w:r w:rsidRPr="004D50A2">
        <w:rPr>
          <w:b/>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7595"/>
        <w:gridCol w:w="2544"/>
      </w:tblGrid>
      <w:tr w:rsidR="00D9547B" w:rsidRPr="004C235E" w:rsidTr="00755165">
        <w:trPr>
          <w:trHeight w:val="490"/>
        </w:trPr>
        <w:tc>
          <w:tcPr>
            <w:tcW w:w="3759" w:type="pct"/>
            <w:tcBorders>
              <w:top w:val="single" w:sz="6" w:space="0" w:color="000000"/>
              <w:left w:val="single" w:sz="6" w:space="0" w:color="000000"/>
              <w:bottom w:val="single" w:sz="6" w:space="0" w:color="000000"/>
              <w:right w:val="single" w:sz="6" w:space="0" w:color="000000"/>
            </w:tcBorders>
            <w:vAlign w:val="center"/>
            <w:hideMark/>
          </w:tcPr>
          <w:p w:rsidR="00D9547B" w:rsidRPr="004C235E" w:rsidRDefault="00D9547B" w:rsidP="00755165">
            <w:pPr>
              <w:suppressAutoHyphens/>
              <w:rPr>
                <w:b/>
              </w:rPr>
            </w:pPr>
            <w:r w:rsidRPr="004C235E">
              <w:rPr>
                <w:b/>
              </w:rPr>
              <w:t>Вид учебной работы</w:t>
            </w:r>
          </w:p>
        </w:tc>
        <w:tc>
          <w:tcPr>
            <w:tcW w:w="1241" w:type="pct"/>
            <w:tcBorders>
              <w:top w:val="single" w:sz="6" w:space="0" w:color="000000"/>
              <w:left w:val="single" w:sz="6" w:space="0" w:color="000000"/>
              <w:bottom w:val="single" w:sz="6" w:space="0" w:color="000000"/>
              <w:right w:val="single" w:sz="6" w:space="0" w:color="000000"/>
            </w:tcBorders>
            <w:vAlign w:val="center"/>
            <w:hideMark/>
          </w:tcPr>
          <w:p w:rsidR="00D9547B" w:rsidRPr="004C235E" w:rsidRDefault="00D9547B" w:rsidP="00755165">
            <w:pPr>
              <w:suppressAutoHyphens/>
              <w:rPr>
                <w:b/>
                <w:iCs/>
              </w:rPr>
            </w:pPr>
            <w:r w:rsidRPr="004C235E">
              <w:rPr>
                <w:b/>
                <w:iCs/>
              </w:rPr>
              <w:t>Объем часов</w:t>
            </w:r>
          </w:p>
        </w:tc>
      </w:tr>
      <w:tr w:rsidR="00D9547B" w:rsidRPr="004C235E" w:rsidTr="00755165">
        <w:trPr>
          <w:trHeight w:val="490"/>
        </w:trPr>
        <w:tc>
          <w:tcPr>
            <w:tcW w:w="3759" w:type="pct"/>
            <w:tcBorders>
              <w:top w:val="single" w:sz="6" w:space="0" w:color="000000"/>
              <w:left w:val="single" w:sz="6" w:space="0" w:color="000000"/>
              <w:bottom w:val="single" w:sz="6" w:space="0" w:color="000000"/>
              <w:right w:val="single" w:sz="6" w:space="0" w:color="000000"/>
            </w:tcBorders>
            <w:vAlign w:val="center"/>
            <w:hideMark/>
          </w:tcPr>
          <w:p w:rsidR="00D9547B" w:rsidRPr="004D50A2" w:rsidRDefault="00D9547B" w:rsidP="00755165">
            <w:pPr>
              <w:suppressAutoHyphens/>
              <w:rPr>
                <w:b/>
              </w:rPr>
            </w:pPr>
            <w:r w:rsidRPr="004D50A2">
              <w:rPr>
                <w:b/>
              </w:rPr>
              <w:t>Объем образовательной программы учебной дисциплины</w:t>
            </w:r>
          </w:p>
        </w:tc>
        <w:tc>
          <w:tcPr>
            <w:tcW w:w="1241" w:type="pct"/>
            <w:tcBorders>
              <w:top w:val="single" w:sz="6" w:space="0" w:color="000000"/>
              <w:left w:val="single" w:sz="6" w:space="0" w:color="000000"/>
              <w:bottom w:val="single" w:sz="6" w:space="0" w:color="000000"/>
              <w:right w:val="single" w:sz="6" w:space="0" w:color="000000"/>
            </w:tcBorders>
            <w:vAlign w:val="center"/>
            <w:hideMark/>
          </w:tcPr>
          <w:p w:rsidR="00D9547B" w:rsidRPr="004D50A2" w:rsidRDefault="00D9547B" w:rsidP="00755165">
            <w:pPr>
              <w:suppressAutoHyphens/>
              <w:rPr>
                <w:iCs/>
              </w:rPr>
            </w:pPr>
            <w:r>
              <w:rPr>
                <w:iCs/>
              </w:rPr>
              <w:t>108</w:t>
            </w:r>
          </w:p>
        </w:tc>
      </w:tr>
      <w:tr w:rsidR="00D9547B" w:rsidRPr="004C235E" w:rsidTr="00755165">
        <w:trPr>
          <w:trHeight w:val="49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D9547B" w:rsidRPr="004C235E" w:rsidRDefault="00D9547B" w:rsidP="00755165">
            <w:pPr>
              <w:suppressAutoHyphens/>
              <w:rPr>
                <w:iCs/>
              </w:rPr>
            </w:pPr>
            <w:r w:rsidRPr="004C235E">
              <w:t>в том числе:</w:t>
            </w:r>
          </w:p>
        </w:tc>
      </w:tr>
      <w:tr w:rsidR="00D9547B" w:rsidRPr="004C235E" w:rsidTr="00755165">
        <w:trPr>
          <w:trHeight w:val="490"/>
        </w:trPr>
        <w:tc>
          <w:tcPr>
            <w:tcW w:w="3759" w:type="pct"/>
            <w:tcBorders>
              <w:top w:val="single" w:sz="6" w:space="0" w:color="000000"/>
              <w:left w:val="single" w:sz="6" w:space="0" w:color="000000"/>
              <w:bottom w:val="single" w:sz="6" w:space="0" w:color="000000"/>
              <w:right w:val="single" w:sz="6" w:space="0" w:color="000000"/>
            </w:tcBorders>
            <w:vAlign w:val="center"/>
            <w:hideMark/>
          </w:tcPr>
          <w:p w:rsidR="00D9547B" w:rsidRPr="004C235E" w:rsidRDefault="00D9547B" w:rsidP="00755165">
            <w:pPr>
              <w:suppressAutoHyphens/>
            </w:pPr>
            <w:r w:rsidRPr="004C235E">
              <w:t>теоретическое обучение</w:t>
            </w:r>
          </w:p>
        </w:tc>
        <w:tc>
          <w:tcPr>
            <w:tcW w:w="1241" w:type="pct"/>
            <w:tcBorders>
              <w:top w:val="single" w:sz="6" w:space="0" w:color="000000"/>
              <w:left w:val="single" w:sz="6" w:space="0" w:color="000000"/>
              <w:bottom w:val="single" w:sz="6" w:space="0" w:color="000000"/>
              <w:right w:val="single" w:sz="6" w:space="0" w:color="000000"/>
            </w:tcBorders>
            <w:vAlign w:val="center"/>
            <w:hideMark/>
          </w:tcPr>
          <w:p w:rsidR="00D9547B" w:rsidRPr="004D50A2" w:rsidRDefault="00D9547B" w:rsidP="00755165">
            <w:pPr>
              <w:suppressAutoHyphens/>
              <w:rPr>
                <w:iCs/>
              </w:rPr>
            </w:pPr>
            <w:r>
              <w:rPr>
                <w:iCs/>
              </w:rPr>
              <w:t>90</w:t>
            </w:r>
          </w:p>
        </w:tc>
      </w:tr>
      <w:tr w:rsidR="00D9547B" w:rsidRPr="004C235E" w:rsidTr="00755165">
        <w:trPr>
          <w:trHeight w:val="490"/>
        </w:trPr>
        <w:tc>
          <w:tcPr>
            <w:tcW w:w="3759" w:type="pct"/>
            <w:tcBorders>
              <w:top w:val="single" w:sz="6" w:space="0" w:color="000000"/>
              <w:left w:val="single" w:sz="6" w:space="0" w:color="000000"/>
              <w:bottom w:val="single" w:sz="6" w:space="0" w:color="000000"/>
              <w:right w:val="single" w:sz="6" w:space="0" w:color="000000"/>
            </w:tcBorders>
            <w:vAlign w:val="center"/>
            <w:hideMark/>
          </w:tcPr>
          <w:p w:rsidR="00D9547B" w:rsidRPr="004C235E" w:rsidRDefault="00D9547B" w:rsidP="00755165">
            <w:pPr>
              <w:suppressAutoHyphens/>
            </w:pPr>
            <w:r>
              <w:t xml:space="preserve">лабораторные  </w:t>
            </w:r>
            <w:r w:rsidRPr="004C235E">
              <w:t xml:space="preserve"> работы</w:t>
            </w:r>
            <w:r w:rsidRPr="004C235E">
              <w:rPr>
                <w:i/>
              </w:rPr>
              <w:t xml:space="preserve"> </w:t>
            </w:r>
          </w:p>
        </w:tc>
        <w:tc>
          <w:tcPr>
            <w:tcW w:w="1241" w:type="pct"/>
            <w:tcBorders>
              <w:top w:val="single" w:sz="6" w:space="0" w:color="000000"/>
              <w:left w:val="single" w:sz="6" w:space="0" w:color="000000"/>
              <w:bottom w:val="single" w:sz="6" w:space="0" w:color="000000"/>
              <w:right w:val="single" w:sz="6" w:space="0" w:color="000000"/>
            </w:tcBorders>
            <w:vAlign w:val="center"/>
            <w:hideMark/>
          </w:tcPr>
          <w:p w:rsidR="00D9547B" w:rsidRPr="004D50A2" w:rsidRDefault="00D9547B" w:rsidP="00755165">
            <w:pPr>
              <w:suppressAutoHyphens/>
              <w:rPr>
                <w:iCs/>
              </w:rPr>
            </w:pPr>
            <w:r>
              <w:rPr>
                <w:iCs/>
              </w:rPr>
              <w:t>18</w:t>
            </w:r>
          </w:p>
        </w:tc>
      </w:tr>
      <w:tr w:rsidR="00D9547B" w:rsidRPr="004C235E" w:rsidTr="00755165">
        <w:trPr>
          <w:trHeight w:val="490"/>
        </w:trPr>
        <w:tc>
          <w:tcPr>
            <w:tcW w:w="3759" w:type="pct"/>
            <w:tcBorders>
              <w:top w:val="single" w:sz="6" w:space="0" w:color="000000"/>
              <w:left w:val="single" w:sz="6" w:space="0" w:color="000000"/>
              <w:bottom w:val="single" w:sz="6" w:space="0" w:color="000000"/>
              <w:right w:val="single" w:sz="6" w:space="0" w:color="000000"/>
            </w:tcBorders>
            <w:vAlign w:val="center"/>
            <w:hideMark/>
          </w:tcPr>
          <w:p w:rsidR="00D9547B" w:rsidRPr="004C235E" w:rsidRDefault="00D9547B" w:rsidP="00755165">
            <w:pPr>
              <w:suppressAutoHyphens/>
            </w:pPr>
            <w:r w:rsidRPr="004C235E">
              <w:t>контрольная работа</w:t>
            </w:r>
            <w:r w:rsidRPr="004C235E">
              <w:rPr>
                <w:i/>
              </w:rPr>
              <w:t xml:space="preserve"> </w:t>
            </w:r>
          </w:p>
        </w:tc>
        <w:tc>
          <w:tcPr>
            <w:tcW w:w="1241" w:type="pct"/>
            <w:tcBorders>
              <w:top w:val="single" w:sz="6" w:space="0" w:color="000000"/>
              <w:left w:val="single" w:sz="6" w:space="0" w:color="000000"/>
              <w:bottom w:val="single" w:sz="6" w:space="0" w:color="000000"/>
              <w:right w:val="single" w:sz="6" w:space="0" w:color="000000"/>
            </w:tcBorders>
            <w:vAlign w:val="center"/>
            <w:hideMark/>
          </w:tcPr>
          <w:p w:rsidR="00D9547B" w:rsidRPr="00E22732" w:rsidRDefault="00D9547B" w:rsidP="00755165">
            <w:pPr>
              <w:suppressAutoHyphens/>
              <w:rPr>
                <w:iCs/>
              </w:rPr>
            </w:pPr>
            <w:r>
              <w:rPr>
                <w:iCs/>
              </w:rPr>
              <w:t>4</w:t>
            </w:r>
          </w:p>
        </w:tc>
      </w:tr>
      <w:tr w:rsidR="00D9547B" w:rsidRPr="004C235E" w:rsidTr="00755165">
        <w:trPr>
          <w:trHeight w:val="490"/>
        </w:trPr>
        <w:tc>
          <w:tcPr>
            <w:tcW w:w="3759" w:type="pct"/>
            <w:tcBorders>
              <w:top w:val="single" w:sz="6" w:space="0" w:color="000000"/>
              <w:left w:val="single" w:sz="6" w:space="0" w:color="000000"/>
              <w:bottom w:val="single" w:sz="6" w:space="0" w:color="000000"/>
              <w:right w:val="single" w:sz="6" w:space="0" w:color="000000"/>
            </w:tcBorders>
            <w:vAlign w:val="center"/>
            <w:hideMark/>
          </w:tcPr>
          <w:p w:rsidR="00D9547B" w:rsidRPr="004C235E" w:rsidRDefault="00D9547B" w:rsidP="00755165">
            <w:pPr>
              <w:suppressAutoHyphens/>
              <w:rPr>
                <w:i/>
              </w:rPr>
            </w:pPr>
            <w:r>
              <w:rPr>
                <w:b/>
                <w:iCs/>
              </w:rPr>
              <w:t xml:space="preserve">Итоговая </w:t>
            </w:r>
            <w:r w:rsidRPr="004C235E">
              <w:rPr>
                <w:b/>
                <w:iCs/>
              </w:rPr>
              <w:t>аттестация</w:t>
            </w:r>
          </w:p>
        </w:tc>
        <w:tc>
          <w:tcPr>
            <w:tcW w:w="1241" w:type="pct"/>
            <w:tcBorders>
              <w:top w:val="single" w:sz="6" w:space="0" w:color="000000"/>
              <w:left w:val="single" w:sz="6" w:space="0" w:color="000000"/>
              <w:bottom w:val="single" w:sz="6" w:space="0" w:color="000000"/>
              <w:right w:val="single" w:sz="6" w:space="0" w:color="000000"/>
            </w:tcBorders>
            <w:vAlign w:val="center"/>
            <w:hideMark/>
          </w:tcPr>
          <w:p w:rsidR="00D9547B" w:rsidRPr="004C235E" w:rsidRDefault="00D9547B" w:rsidP="00755165">
            <w:pPr>
              <w:suppressAutoHyphens/>
              <w:rPr>
                <w:iCs/>
              </w:rPr>
            </w:pPr>
            <w:r w:rsidRPr="004C235E">
              <w:rPr>
                <w:iCs/>
              </w:rPr>
              <w:t>Дифференцированный зачет</w:t>
            </w:r>
          </w:p>
        </w:tc>
      </w:tr>
    </w:tbl>
    <w:p w:rsidR="00D9547B" w:rsidRDefault="00D9547B" w:rsidP="00D9547B"/>
    <w:p w:rsidR="00D9547B" w:rsidRPr="0010620B" w:rsidRDefault="00D9547B" w:rsidP="00D9547B">
      <w:pPr>
        <w:pStyle w:val="a6"/>
        <w:widowControl w:val="0"/>
        <w:numPr>
          <w:ilvl w:val="0"/>
          <w:numId w:val="32"/>
        </w:numPr>
        <w:tabs>
          <w:tab w:val="left" w:pos="1701"/>
        </w:tabs>
        <w:spacing w:before="132" w:after="0" w:line="240" w:lineRule="auto"/>
        <w:ind w:left="284" w:hanging="284"/>
        <w:contextualSpacing w:val="0"/>
        <w:jc w:val="center"/>
        <w:rPr>
          <w:sz w:val="28"/>
          <w:szCs w:val="28"/>
        </w:rPr>
      </w:pPr>
      <w:r w:rsidRPr="0010620B">
        <w:rPr>
          <w:b/>
          <w:sz w:val="28"/>
          <w:szCs w:val="28"/>
        </w:rPr>
        <w:t>ПАСПОРТ ПРОГРАММЫ УЧЕБНОЙ</w:t>
      </w:r>
      <w:r w:rsidRPr="0010620B">
        <w:rPr>
          <w:b/>
          <w:spacing w:val="-13"/>
          <w:sz w:val="28"/>
          <w:szCs w:val="28"/>
        </w:rPr>
        <w:t xml:space="preserve"> </w:t>
      </w:r>
      <w:r w:rsidRPr="0010620B">
        <w:rPr>
          <w:b/>
          <w:sz w:val="28"/>
          <w:szCs w:val="28"/>
        </w:rPr>
        <w:t>ДИСЦИПЛИНЫ</w:t>
      </w:r>
      <w:r>
        <w:rPr>
          <w:b/>
          <w:sz w:val="28"/>
          <w:szCs w:val="28"/>
        </w:rPr>
        <w:t xml:space="preserve"> ОУД.09 </w:t>
      </w:r>
      <w:r w:rsidRPr="0010620B">
        <w:rPr>
          <w:b/>
          <w:sz w:val="28"/>
          <w:szCs w:val="28"/>
        </w:rPr>
        <w:t>ХИМИЯ</w:t>
      </w:r>
    </w:p>
    <w:p w:rsidR="00D9547B" w:rsidRPr="0010620B" w:rsidRDefault="00D9547B" w:rsidP="00D9547B">
      <w:pPr>
        <w:pStyle w:val="a7"/>
        <w:spacing w:before="4"/>
        <w:rPr>
          <w:lang w:val="ru-RU"/>
        </w:rPr>
      </w:pPr>
    </w:p>
    <w:p w:rsidR="00D9547B" w:rsidRPr="0035675D" w:rsidRDefault="00D9547B" w:rsidP="00D9547B">
      <w:pPr>
        <w:pStyle w:val="a6"/>
        <w:widowControl w:val="0"/>
        <w:numPr>
          <w:ilvl w:val="1"/>
          <w:numId w:val="31"/>
        </w:numPr>
        <w:tabs>
          <w:tab w:val="left" w:pos="903"/>
        </w:tabs>
        <w:spacing w:before="1" w:after="0" w:line="240" w:lineRule="auto"/>
        <w:ind w:firstLine="361"/>
        <w:contextualSpacing w:val="0"/>
        <w:jc w:val="left"/>
        <w:rPr>
          <w:b/>
          <w:sz w:val="28"/>
          <w:szCs w:val="28"/>
        </w:rPr>
      </w:pPr>
      <w:r w:rsidRPr="0035675D">
        <w:rPr>
          <w:b/>
          <w:sz w:val="28"/>
          <w:szCs w:val="28"/>
        </w:rPr>
        <w:t>Область применения</w:t>
      </w:r>
      <w:r w:rsidRPr="0035675D">
        <w:rPr>
          <w:b/>
          <w:spacing w:val="-10"/>
          <w:sz w:val="28"/>
          <w:szCs w:val="28"/>
        </w:rPr>
        <w:t xml:space="preserve"> </w:t>
      </w:r>
      <w:r w:rsidRPr="0035675D">
        <w:rPr>
          <w:b/>
          <w:sz w:val="28"/>
          <w:szCs w:val="28"/>
        </w:rPr>
        <w:t>программы</w:t>
      </w:r>
    </w:p>
    <w:p w:rsidR="00D9547B" w:rsidRPr="0010620B" w:rsidRDefault="00D9547B" w:rsidP="00D9547B">
      <w:pPr>
        <w:spacing w:before="137"/>
        <w:ind w:firstLine="567"/>
        <w:jc w:val="both"/>
        <w:rPr>
          <w:sz w:val="28"/>
          <w:szCs w:val="28"/>
        </w:rPr>
      </w:pPr>
      <w:r w:rsidRPr="0010620B">
        <w:rPr>
          <w:sz w:val="28"/>
          <w:szCs w:val="28"/>
        </w:rPr>
        <w:t xml:space="preserve">Программа учебной дисциплины общеобразовательного цикла </w:t>
      </w:r>
      <w:r w:rsidRPr="0035675D">
        <w:t>ОУД.</w:t>
      </w:r>
      <w:r>
        <w:t xml:space="preserve">09 </w:t>
      </w:r>
      <w:r>
        <w:rPr>
          <w:sz w:val="28"/>
          <w:szCs w:val="28"/>
        </w:rPr>
        <w:t>Химия</w:t>
      </w:r>
      <w:r w:rsidRPr="0010620B">
        <w:rPr>
          <w:sz w:val="28"/>
          <w:szCs w:val="28"/>
        </w:rPr>
        <w:t xml:space="preserve"> предназначена для реализации требований Федерального государственного обр</w:t>
      </w:r>
      <w:r w:rsidRPr="0010620B">
        <w:rPr>
          <w:sz w:val="28"/>
          <w:szCs w:val="28"/>
        </w:rPr>
        <w:t>а</w:t>
      </w:r>
      <w:r w:rsidRPr="0010620B">
        <w:rPr>
          <w:sz w:val="28"/>
          <w:szCs w:val="28"/>
        </w:rPr>
        <w:t>зовательного стандарта среднего общего образования и является частью образ</w:t>
      </w:r>
      <w:r w:rsidRPr="0010620B">
        <w:rPr>
          <w:sz w:val="28"/>
          <w:szCs w:val="28"/>
        </w:rPr>
        <w:t>о</w:t>
      </w:r>
      <w:r w:rsidRPr="0010620B">
        <w:rPr>
          <w:sz w:val="28"/>
          <w:szCs w:val="28"/>
        </w:rPr>
        <w:t>вательной программы среднего профессион</w:t>
      </w:r>
      <w:r>
        <w:rPr>
          <w:sz w:val="28"/>
          <w:szCs w:val="28"/>
        </w:rPr>
        <w:t>ального образования технического</w:t>
      </w:r>
      <w:r w:rsidRPr="0010620B">
        <w:rPr>
          <w:sz w:val="28"/>
          <w:szCs w:val="28"/>
        </w:rPr>
        <w:t xml:space="preserve"> профиля</w:t>
      </w:r>
      <w:r>
        <w:rPr>
          <w:sz w:val="28"/>
          <w:szCs w:val="28"/>
        </w:rPr>
        <w:t xml:space="preserve"> </w:t>
      </w:r>
      <w:r w:rsidRPr="0010620B">
        <w:rPr>
          <w:sz w:val="28"/>
          <w:szCs w:val="28"/>
        </w:rPr>
        <w:t>- программы подготовки</w:t>
      </w:r>
      <w:r>
        <w:rPr>
          <w:sz w:val="28"/>
          <w:szCs w:val="28"/>
        </w:rPr>
        <w:t xml:space="preserve"> квалифицированных рабочих, служащих</w:t>
      </w:r>
      <w:r w:rsidRPr="0010620B">
        <w:rPr>
          <w:sz w:val="28"/>
          <w:szCs w:val="28"/>
        </w:rPr>
        <w:t>, ре</w:t>
      </w:r>
      <w:r w:rsidRPr="0010620B">
        <w:rPr>
          <w:sz w:val="28"/>
          <w:szCs w:val="28"/>
        </w:rPr>
        <w:t>а</w:t>
      </w:r>
      <w:r w:rsidRPr="0010620B">
        <w:rPr>
          <w:sz w:val="28"/>
          <w:szCs w:val="28"/>
        </w:rPr>
        <w:t>лизуемой на базе основного общего образования, с получением среднего общего образования.</w:t>
      </w:r>
    </w:p>
    <w:p w:rsidR="00D9547B" w:rsidRPr="0010620B" w:rsidRDefault="00D9547B" w:rsidP="00D9547B">
      <w:pPr>
        <w:pStyle w:val="a7"/>
        <w:spacing w:before="10"/>
        <w:rPr>
          <w:lang w:val="ru-RU"/>
        </w:rPr>
      </w:pPr>
    </w:p>
    <w:p w:rsidR="00D9547B" w:rsidRPr="0010620B" w:rsidRDefault="00D9547B" w:rsidP="00D9547B">
      <w:pPr>
        <w:pStyle w:val="a6"/>
        <w:widowControl w:val="0"/>
        <w:numPr>
          <w:ilvl w:val="1"/>
          <w:numId w:val="31"/>
        </w:numPr>
        <w:tabs>
          <w:tab w:val="left" w:pos="575"/>
        </w:tabs>
        <w:spacing w:after="0" w:line="274" w:lineRule="exact"/>
        <w:ind w:firstLine="0"/>
        <w:contextualSpacing w:val="0"/>
        <w:jc w:val="left"/>
        <w:rPr>
          <w:b/>
          <w:sz w:val="28"/>
          <w:szCs w:val="28"/>
        </w:rPr>
      </w:pPr>
      <w:r w:rsidRPr="0010620B">
        <w:rPr>
          <w:b/>
          <w:sz w:val="28"/>
          <w:szCs w:val="28"/>
        </w:rPr>
        <w:t>Место дисциплины в структуре программы подготовки специалистов среднего звена:</w:t>
      </w:r>
    </w:p>
    <w:p w:rsidR="00D9547B" w:rsidRPr="0010620B" w:rsidRDefault="00D9547B" w:rsidP="00D9547B">
      <w:pPr>
        <w:ind w:firstLine="567"/>
        <w:jc w:val="both"/>
        <w:rPr>
          <w:sz w:val="28"/>
          <w:szCs w:val="28"/>
        </w:rPr>
      </w:pPr>
      <w:r w:rsidRPr="0010620B">
        <w:rPr>
          <w:sz w:val="28"/>
          <w:szCs w:val="28"/>
        </w:rPr>
        <w:t>Учебная дисциплина</w:t>
      </w:r>
      <w:r>
        <w:rPr>
          <w:sz w:val="28"/>
          <w:szCs w:val="28"/>
        </w:rPr>
        <w:t xml:space="preserve"> </w:t>
      </w:r>
      <w:r w:rsidRPr="0035675D">
        <w:t>ОУД.</w:t>
      </w:r>
      <w:r>
        <w:t>09</w:t>
      </w:r>
      <w:r>
        <w:rPr>
          <w:sz w:val="28"/>
          <w:szCs w:val="28"/>
        </w:rPr>
        <w:t xml:space="preserve"> </w:t>
      </w:r>
      <w:r w:rsidRPr="0010620B">
        <w:rPr>
          <w:sz w:val="28"/>
          <w:szCs w:val="28"/>
        </w:rPr>
        <w:t>«Химия» является общеобразовательной пр</w:t>
      </w:r>
      <w:r w:rsidRPr="0010620B">
        <w:rPr>
          <w:sz w:val="28"/>
          <w:szCs w:val="28"/>
        </w:rPr>
        <w:t>о</w:t>
      </w:r>
      <w:r w:rsidRPr="0010620B">
        <w:rPr>
          <w:sz w:val="28"/>
          <w:szCs w:val="28"/>
        </w:rPr>
        <w:t>фильной учебной дисциплиной по выбору, из обязат</w:t>
      </w:r>
      <w:r>
        <w:rPr>
          <w:sz w:val="28"/>
          <w:szCs w:val="28"/>
        </w:rPr>
        <w:t xml:space="preserve">ельной предметной области </w:t>
      </w:r>
      <w:r w:rsidRPr="0010620B">
        <w:rPr>
          <w:sz w:val="28"/>
          <w:szCs w:val="28"/>
        </w:rPr>
        <w:t xml:space="preserve"> ФГОС среднего общего образования, для всех профессий среднего професси</w:t>
      </w:r>
      <w:r w:rsidRPr="0010620B">
        <w:rPr>
          <w:sz w:val="28"/>
          <w:szCs w:val="28"/>
        </w:rPr>
        <w:t>о</w:t>
      </w:r>
      <w:r>
        <w:rPr>
          <w:sz w:val="28"/>
          <w:szCs w:val="28"/>
        </w:rPr>
        <w:t>нального образования технического</w:t>
      </w:r>
      <w:r w:rsidRPr="0010620B">
        <w:rPr>
          <w:sz w:val="28"/>
          <w:szCs w:val="28"/>
        </w:rPr>
        <w:t xml:space="preserve"> профиля.</w:t>
      </w:r>
    </w:p>
    <w:p w:rsidR="00D9547B" w:rsidRPr="0010620B" w:rsidRDefault="00D9547B" w:rsidP="00D9547B">
      <w:pPr>
        <w:pStyle w:val="a7"/>
        <w:rPr>
          <w:lang w:val="ru-RU"/>
        </w:rPr>
      </w:pPr>
    </w:p>
    <w:p w:rsidR="00D9547B" w:rsidRPr="0010620B" w:rsidRDefault="00D9547B" w:rsidP="00D9547B">
      <w:pPr>
        <w:pStyle w:val="a6"/>
        <w:widowControl w:val="0"/>
        <w:numPr>
          <w:ilvl w:val="1"/>
          <w:numId w:val="31"/>
        </w:numPr>
        <w:tabs>
          <w:tab w:val="left" w:pos="903"/>
        </w:tabs>
        <w:spacing w:before="1" w:after="0" w:line="274" w:lineRule="exact"/>
        <w:ind w:firstLine="361"/>
        <w:contextualSpacing w:val="0"/>
        <w:jc w:val="left"/>
        <w:rPr>
          <w:b/>
          <w:sz w:val="28"/>
          <w:szCs w:val="28"/>
        </w:rPr>
      </w:pPr>
      <w:r w:rsidRPr="0010620B">
        <w:rPr>
          <w:b/>
          <w:sz w:val="28"/>
          <w:szCs w:val="28"/>
        </w:rPr>
        <w:t>Цели и задачи дисциплины – требования к результатам освоения ди</w:t>
      </w:r>
      <w:r w:rsidRPr="0010620B">
        <w:rPr>
          <w:b/>
          <w:sz w:val="28"/>
          <w:szCs w:val="28"/>
        </w:rPr>
        <w:t>с</w:t>
      </w:r>
      <w:r w:rsidRPr="0010620B">
        <w:rPr>
          <w:b/>
          <w:sz w:val="28"/>
          <w:szCs w:val="28"/>
        </w:rPr>
        <w:t>циплины:</w:t>
      </w:r>
    </w:p>
    <w:p w:rsidR="00D9547B" w:rsidRPr="00C72EDA" w:rsidRDefault="00D9547B" w:rsidP="00D9547B">
      <w:pPr>
        <w:pStyle w:val="a7"/>
        <w:spacing w:line="318" w:lineRule="exact"/>
        <w:ind w:left="142"/>
        <w:rPr>
          <w:b/>
          <w:lang w:val="ru-RU"/>
        </w:rPr>
      </w:pPr>
      <w:r w:rsidRPr="00C72EDA">
        <w:rPr>
          <w:b/>
          <w:color w:val="221F1F"/>
          <w:lang w:val="ru-RU"/>
        </w:rPr>
        <w:t>Содержание программы</w:t>
      </w:r>
      <w:r>
        <w:rPr>
          <w:b/>
          <w:color w:val="221F1F"/>
          <w:lang w:val="ru-RU"/>
        </w:rPr>
        <w:t xml:space="preserve"> ОУД.09</w:t>
      </w:r>
      <w:r w:rsidRPr="00C72EDA">
        <w:rPr>
          <w:b/>
          <w:color w:val="221F1F"/>
          <w:lang w:val="ru-RU"/>
        </w:rPr>
        <w:t xml:space="preserve"> «Химия» направлено на достижение   сл</w:t>
      </w:r>
      <w:r w:rsidRPr="00C72EDA">
        <w:rPr>
          <w:b/>
          <w:color w:val="221F1F"/>
          <w:lang w:val="ru-RU"/>
        </w:rPr>
        <w:t>е</w:t>
      </w:r>
      <w:r w:rsidRPr="00C72EDA">
        <w:rPr>
          <w:b/>
          <w:color w:val="221F1F"/>
          <w:lang w:val="ru-RU"/>
        </w:rPr>
        <w:t>дующих</w:t>
      </w:r>
    </w:p>
    <w:p w:rsidR="00D9547B" w:rsidRPr="0035675D" w:rsidRDefault="00D9547B" w:rsidP="00D9547B">
      <w:pPr>
        <w:pStyle w:val="110"/>
        <w:spacing w:before="4"/>
        <w:ind w:left="119"/>
        <w:rPr>
          <w:lang w:val="ru-RU"/>
        </w:rPr>
      </w:pPr>
      <w:r w:rsidRPr="0035675D">
        <w:rPr>
          <w:color w:val="221F1F"/>
          <w:lang w:val="ru-RU"/>
        </w:rPr>
        <w:t>целей:</w:t>
      </w:r>
    </w:p>
    <w:p w:rsidR="00D9547B" w:rsidRPr="0010620B" w:rsidRDefault="00D9547B" w:rsidP="00D9547B">
      <w:pPr>
        <w:pStyle w:val="a6"/>
        <w:widowControl w:val="0"/>
        <w:numPr>
          <w:ilvl w:val="0"/>
          <w:numId w:val="30"/>
        </w:numPr>
        <w:tabs>
          <w:tab w:val="left" w:pos="142"/>
        </w:tabs>
        <w:spacing w:before="21" w:after="0" w:line="322" w:lineRule="exact"/>
        <w:ind w:left="142" w:firstLine="16"/>
        <w:contextualSpacing w:val="0"/>
        <w:jc w:val="both"/>
        <w:rPr>
          <w:sz w:val="28"/>
          <w:szCs w:val="28"/>
        </w:rPr>
      </w:pPr>
      <w:r w:rsidRPr="0010620B">
        <w:rPr>
          <w:color w:val="221F1F"/>
          <w:sz w:val="28"/>
          <w:szCs w:val="28"/>
        </w:rPr>
        <w:t>формирование у обучающихся умения оценивать значимость химического знания для каждого</w:t>
      </w:r>
      <w:r w:rsidRPr="0010620B">
        <w:rPr>
          <w:color w:val="221F1F"/>
          <w:spacing w:val="-21"/>
          <w:sz w:val="28"/>
          <w:szCs w:val="28"/>
        </w:rPr>
        <w:t xml:space="preserve"> </w:t>
      </w:r>
      <w:r w:rsidRPr="0010620B">
        <w:rPr>
          <w:color w:val="221F1F"/>
          <w:sz w:val="28"/>
          <w:szCs w:val="28"/>
        </w:rPr>
        <w:t>человека;</w:t>
      </w:r>
    </w:p>
    <w:p w:rsidR="00D9547B" w:rsidRPr="0010620B" w:rsidRDefault="00D9547B" w:rsidP="00D9547B">
      <w:pPr>
        <w:pStyle w:val="a6"/>
        <w:widowControl w:val="0"/>
        <w:numPr>
          <w:ilvl w:val="0"/>
          <w:numId w:val="30"/>
        </w:numPr>
        <w:tabs>
          <w:tab w:val="left" w:pos="142"/>
        </w:tabs>
        <w:spacing w:after="0" w:line="240" w:lineRule="auto"/>
        <w:ind w:left="142" w:firstLine="16"/>
        <w:contextualSpacing w:val="0"/>
        <w:jc w:val="both"/>
        <w:rPr>
          <w:sz w:val="28"/>
          <w:szCs w:val="28"/>
        </w:rPr>
      </w:pPr>
      <w:r w:rsidRPr="0010620B">
        <w:rPr>
          <w:color w:val="221F1F"/>
          <w:sz w:val="28"/>
          <w:szCs w:val="28"/>
        </w:rPr>
        <w:t>формирование у обучающихся целостного представления о мире и  роли химии в создании современной естественно-научной картины мира; умения объяснять объекты и процессы окружающей действительности: природной, соц</w:t>
      </w:r>
      <w:r w:rsidRPr="0010620B">
        <w:rPr>
          <w:color w:val="221F1F"/>
          <w:sz w:val="28"/>
          <w:szCs w:val="28"/>
        </w:rPr>
        <w:t>и</w:t>
      </w:r>
      <w:r w:rsidRPr="0010620B">
        <w:rPr>
          <w:color w:val="221F1F"/>
          <w:sz w:val="28"/>
          <w:szCs w:val="28"/>
        </w:rPr>
        <w:t>альной, культурной, технической среды, используя для этого химические</w:t>
      </w:r>
      <w:r w:rsidRPr="0010620B">
        <w:rPr>
          <w:color w:val="221F1F"/>
          <w:spacing w:val="-21"/>
          <w:sz w:val="28"/>
          <w:szCs w:val="28"/>
        </w:rPr>
        <w:t xml:space="preserve"> </w:t>
      </w:r>
      <w:r w:rsidRPr="0010620B">
        <w:rPr>
          <w:color w:val="221F1F"/>
          <w:sz w:val="28"/>
          <w:szCs w:val="28"/>
        </w:rPr>
        <w:t>знания;</w:t>
      </w:r>
    </w:p>
    <w:p w:rsidR="00D9547B" w:rsidRPr="0010620B" w:rsidRDefault="00D9547B" w:rsidP="00D9547B">
      <w:pPr>
        <w:pStyle w:val="a6"/>
        <w:widowControl w:val="0"/>
        <w:numPr>
          <w:ilvl w:val="0"/>
          <w:numId w:val="30"/>
        </w:numPr>
        <w:tabs>
          <w:tab w:val="left" w:pos="142"/>
        </w:tabs>
        <w:spacing w:after="0" w:line="240" w:lineRule="auto"/>
        <w:ind w:left="142" w:firstLine="16"/>
        <w:contextualSpacing w:val="0"/>
        <w:jc w:val="both"/>
        <w:rPr>
          <w:sz w:val="28"/>
          <w:szCs w:val="28"/>
        </w:rPr>
      </w:pPr>
      <w:r w:rsidRPr="0010620B">
        <w:rPr>
          <w:color w:val="221F1F"/>
          <w:sz w:val="28"/>
          <w:szCs w:val="28"/>
        </w:rPr>
        <w:t xml:space="preserve">развитие у обучающихся умений различать факты и оценки, сравнивать </w:t>
      </w:r>
      <w:r w:rsidRPr="0010620B">
        <w:rPr>
          <w:color w:val="221F1F"/>
          <w:sz w:val="28"/>
          <w:szCs w:val="28"/>
        </w:rPr>
        <w:lastRenderedPageBreak/>
        <w:t xml:space="preserve">оценочные  выводы,  видеть  их  связь  с  критериями  оценок  и   </w:t>
      </w:r>
      <w:r w:rsidRPr="0010620B">
        <w:rPr>
          <w:color w:val="221F1F"/>
          <w:spacing w:val="46"/>
          <w:sz w:val="28"/>
          <w:szCs w:val="28"/>
        </w:rPr>
        <w:t xml:space="preserve"> </w:t>
      </w:r>
      <w:r w:rsidRPr="0010620B">
        <w:rPr>
          <w:color w:val="221F1F"/>
          <w:sz w:val="28"/>
          <w:szCs w:val="28"/>
        </w:rPr>
        <w:t>связь</w:t>
      </w:r>
    </w:p>
    <w:p w:rsidR="00D9547B" w:rsidRPr="0010620B" w:rsidRDefault="00D9547B" w:rsidP="00D9547B">
      <w:pPr>
        <w:pStyle w:val="a7"/>
        <w:tabs>
          <w:tab w:val="left" w:pos="142"/>
          <w:tab w:val="left" w:pos="1985"/>
          <w:tab w:val="left" w:pos="3828"/>
          <w:tab w:val="left" w:pos="5103"/>
          <w:tab w:val="left" w:pos="6663"/>
        </w:tabs>
        <w:spacing w:before="47"/>
        <w:ind w:left="142" w:firstLine="16"/>
        <w:rPr>
          <w:lang w:val="ru-RU"/>
        </w:rPr>
      </w:pPr>
      <w:r w:rsidRPr="0010620B">
        <w:rPr>
          <w:color w:val="221F1F"/>
          <w:lang w:val="ru-RU"/>
        </w:rPr>
        <w:t xml:space="preserve">критериев </w:t>
      </w:r>
      <w:r w:rsidRPr="0010620B">
        <w:rPr>
          <w:color w:val="221F1F"/>
          <w:spacing w:val="55"/>
          <w:lang w:val="ru-RU"/>
        </w:rPr>
        <w:t xml:space="preserve"> </w:t>
      </w:r>
      <w:r w:rsidRPr="0010620B">
        <w:rPr>
          <w:color w:val="221F1F"/>
          <w:lang w:val="ru-RU"/>
        </w:rPr>
        <w:t>с</w:t>
      </w:r>
      <w:r w:rsidRPr="0010620B">
        <w:rPr>
          <w:color w:val="221F1F"/>
          <w:lang w:val="ru-RU"/>
        </w:rPr>
        <w:tab/>
        <w:t>определенной</w:t>
      </w:r>
      <w:r w:rsidRPr="0010620B">
        <w:rPr>
          <w:color w:val="221F1F"/>
          <w:lang w:val="ru-RU"/>
        </w:rPr>
        <w:tab/>
        <w:t>системой</w:t>
      </w:r>
      <w:r w:rsidRPr="0010620B">
        <w:rPr>
          <w:color w:val="221F1F"/>
          <w:lang w:val="ru-RU"/>
        </w:rPr>
        <w:tab/>
        <w:t>ценностей,</w:t>
      </w:r>
      <w:r w:rsidRPr="0010620B">
        <w:rPr>
          <w:color w:val="221F1F"/>
          <w:lang w:val="ru-RU"/>
        </w:rPr>
        <w:tab/>
        <w:t xml:space="preserve">формулировать </w:t>
      </w:r>
      <w:r w:rsidRPr="0010620B">
        <w:rPr>
          <w:color w:val="221F1F"/>
          <w:spacing w:val="53"/>
          <w:lang w:val="ru-RU"/>
        </w:rPr>
        <w:t xml:space="preserve"> </w:t>
      </w:r>
      <w:r w:rsidRPr="0010620B">
        <w:rPr>
          <w:color w:val="221F1F"/>
          <w:lang w:val="ru-RU"/>
        </w:rPr>
        <w:t>и</w:t>
      </w:r>
      <w:r w:rsidRPr="0010620B">
        <w:rPr>
          <w:color w:val="221F1F"/>
          <w:w w:val="99"/>
          <w:lang w:val="ru-RU"/>
        </w:rPr>
        <w:t xml:space="preserve"> </w:t>
      </w:r>
      <w:r w:rsidRPr="0010620B">
        <w:rPr>
          <w:color w:val="221F1F"/>
          <w:lang w:val="ru-RU"/>
        </w:rPr>
        <w:t>обосн</w:t>
      </w:r>
      <w:r w:rsidRPr="0010620B">
        <w:rPr>
          <w:color w:val="221F1F"/>
          <w:lang w:val="ru-RU"/>
        </w:rPr>
        <w:t>о</w:t>
      </w:r>
      <w:r w:rsidRPr="0010620B">
        <w:rPr>
          <w:color w:val="221F1F"/>
          <w:lang w:val="ru-RU"/>
        </w:rPr>
        <w:t>вывать собственную</w:t>
      </w:r>
      <w:r w:rsidRPr="0010620B">
        <w:rPr>
          <w:color w:val="221F1F"/>
          <w:spacing w:val="-21"/>
          <w:lang w:val="ru-RU"/>
        </w:rPr>
        <w:t xml:space="preserve"> </w:t>
      </w:r>
      <w:r w:rsidRPr="0010620B">
        <w:rPr>
          <w:color w:val="221F1F"/>
          <w:lang w:val="ru-RU"/>
        </w:rPr>
        <w:t>позицию;</w:t>
      </w:r>
    </w:p>
    <w:p w:rsidR="00D9547B" w:rsidRPr="0010620B" w:rsidRDefault="00D9547B" w:rsidP="00D9547B">
      <w:pPr>
        <w:pStyle w:val="a6"/>
        <w:widowControl w:val="0"/>
        <w:numPr>
          <w:ilvl w:val="0"/>
          <w:numId w:val="30"/>
        </w:numPr>
        <w:tabs>
          <w:tab w:val="left" w:pos="142"/>
        </w:tabs>
        <w:spacing w:after="0" w:line="240" w:lineRule="auto"/>
        <w:ind w:left="142" w:firstLine="16"/>
        <w:contextualSpacing w:val="0"/>
        <w:jc w:val="both"/>
        <w:rPr>
          <w:sz w:val="28"/>
          <w:szCs w:val="28"/>
        </w:rPr>
      </w:pPr>
      <w:r w:rsidRPr="0010620B">
        <w:rPr>
          <w:color w:val="221F1F"/>
          <w:sz w:val="28"/>
          <w:szCs w:val="28"/>
        </w:rPr>
        <w:t>приобретение обучающимися опыта разнообразной деятельности, познания и самопознания; ключевых навыков, имеющих универсальное значение для ра</w:t>
      </w:r>
      <w:r w:rsidRPr="0010620B">
        <w:rPr>
          <w:color w:val="221F1F"/>
          <w:sz w:val="28"/>
          <w:szCs w:val="28"/>
        </w:rPr>
        <w:t>з</w:t>
      </w:r>
      <w:r w:rsidRPr="0010620B">
        <w:rPr>
          <w:color w:val="221F1F"/>
          <w:sz w:val="28"/>
          <w:szCs w:val="28"/>
        </w:rPr>
        <w:t>личных видов деятельности (навыков решения проблем, принятия решений, п</w:t>
      </w:r>
      <w:r w:rsidRPr="0010620B">
        <w:rPr>
          <w:color w:val="221F1F"/>
          <w:sz w:val="28"/>
          <w:szCs w:val="28"/>
        </w:rPr>
        <w:t>о</w:t>
      </w:r>
      <w:r w:rsidRPr="0010620B">
        <w:rPr>
          <w:color w:val="221F1F"/>
          <w:sz w:val="28"/>
          <w:szCs w:val="28"/>
        </w:rPr>
        <w:t>иска, анализа и обработки информации, коммуникативных навыков, навыков измерений, сотрудничества, безопасного обращения с веществами в повседне</w:t>
      </w:r>
      <w:r w:rsidRPr="0010620B">
        <w:rPr>
          <w:color w:val="221F1F"/>
          <w:sz w:val="28"/>
          <w:szCs w:val="28"/>
        </w:rPr>
        <w:t>в</w:t>
      </w:r>
      <w:r w:rsidRPr="0010620B">
        <w:rPr>
          <w:color w:val="221F1F"/>
          <w:sz w:val="28"/>
          <w:szCs w:val="28"/>
        </w:rPr>
        <w:t>ной</w:t>
      </w:r>
      <w:r w:rsidRPr="0010620B">
        <w:rPr>
          <w:color w:val="221F1F"/>
          <w:spacing w:val="-31"/>
          <w:sz w:val="28"/>
          <w:szCs w:val="28"/>
        </w:rPr>
        <w:t xml:space="preserve"> </w:t>
      </w:r>
      <w:r w:rsidRPr="0010620B">
        <w:rPr>
          <w:color w:val="221F1F"/>
          <w:sz w:val="28"/>
          <w:szCs w:val="28"/>
        </w:rPr>
        <w:t>жизни).</w:t>
      </w:r>
    </w:p>
    <w:p w:rsidR="00D9547B" w:rsidRPr="0010620B" w:rsidRDefault="00D9547B" w:rsidP="00D9547B">
      <w:pPr>
        <w:pStyle w:val="a7"/>
        <w:tabs>
          <w:tab w:val="left" w:pos="142"/>
        </w:tabs>
        <w:spacing w:before="11"/>
        <w:ind w:firstLine="16"/>
        <w:rPr>
          <w:lang w:val="ru-RU"/>
        </w:rPr>
      </w:pPr>
    </w:p>
    <w:p w:rsidR="00D9547B" w:rsidRPr="0010620B" w:rsidRDefault="00D9547B" w:rsidP="00D9547B">
      <w:pPr>
        <w:pStyle w:val="a7"/>
        <w:tabs>
          <w:tab w:val="left" w:pos="142"/>
        </w:tabs>
        <w:ind w:left="142" w:firstLine="16"/>
        <w:jc w:val="both"/>
        <w:rPr>
          <w:b/>
          <w:lang w:val="ru-RU"/>
        </w:rPr>
      </w:pPr>
      <w:r w:rsidRPr="0010620B">
        <w:rPr>
          <w:color w:val="221F1F"/>
          <w:lang w:val="ru-RU"/>
        </w:rPr>
        <w:t xml:space="preserve">Освоение содержания учебной дисциплины </w:t>
      </w:r>
      <w:r w:rsidRPr="0035675D">
        <w:rPr>
          <w:color w:val="221F1F"/>
          <w:lang w:val="ru-RU"/>
        </w:rPr>
        <w:t>ОУД.</w:t>
      </w:r>
      <w:r>
        <w:rPr>
          <w:color w:val="221F1F"/>
          <w:lang w:val="ru-RU"/>
        </w:rPr>
        <w:t xml:space="preserve">09 </w:t>
      </w:r>
      <w:r w:rsidRPr="0010620B">
        <w:rPr>
          <w:color w:val="221F1F"/>
          <w:lang w:val="ru-RU"/>
        </w:rPr>
        <w:t>«Химия» обеспечивает до</w:t>
      </w:r>
      <w:r w:rsidRPr="0010620B">
        <w:rPr>
          <w:color w:val="221F1F"/>
          <w:lang w:val="ru-RU"/>
        </w:rPr>
        <w:t>с</w:t>
      </w:r>
      <w:r w:rsidRPr="0010620B">
        <w:rPr>
          <w:color w:val="221F1F"/>
          <w:lang w:val="ru-RU"/>
        </w:rPr>
        <w:t>тижение</w:t>
      </w:r>
      <w:r>
        <w:rPr>
          <w:color w:val="221F1F"/>
          <w:lang w:val="ru-RU"/>
        </w:rPr>
        <w:t xml:space="preserve"> </w:t>
      </w:r>
      <w:r w:rsidRPr="0010620B">
        <w:rPr>
          <w:color w:val="221F1F"/>
          <w:lang w:val="ru-RU"/>
        </w:rPr>
        <w:t xml:space="preserve">студентами следующих </w:t>
      </w:r>
      <w:r w:rsidRPr="0010620B">
        <w:rPr>
          <w:b/>
          <w:color w:val="221F1F"/>
          <w:lang w:val="ru-RU"/>
        </w:rPr>
        <w:t>результатов:</w:t>
      </w:r>
    </w:p>
    <w:p w:rsidR="00D9547B" w:rsidRPr="0010620B" w:rsidRDefault="00D9547B" w:rsidP="00D9547B">
      <w:pPr>
        <w:pStyle w:val="211"/>
        <w:numPr>
          <w:ilvl w:val="0"/>
          <w:numId w:val="29"/>
        </w:numPr>
        <w:tabs>
          <w:tab w:val="left" w:pos="142"/>
          <w:tab w:val="left" w:pos="754"/>
        </w:tabs>
        <w:spacing w:line="321" w:lineRule="exact"/>
        <w:ind w:left="0" w:firstLine="16"/>
        <w:rPr>
          <w:i w:val="0"/>
        </w:rPr>
      </w:pPr>
      <w:r w:rsidRPr="0010620B">
        <w:rPr>
          <w:color w:val="221F1F"/>
        </w:rPr>
        <w:t>личностных</w:t>
      </w:r>
      <w:r w:rsidRPr="0010620B">
        <w:rPr>
          <w:i w:val="0"/>
          <w:color w:val="221F1F"/>
        </w:rPr>
        <w:t>:</w:t>
      </w:r>
    </w:p>
    <w:p w:rsidR="00D9547B" w:rsidRPr="0010620B" w:rsidRDefault="00D9547B" w:rsidP="00D9547B">
      <w:pPr>
        <w:pStyle w:val="a6"/>
        <w:widowControl w:val="0"/>
        <w:numPr>
          <w:ilvl w:val="0"/>
          <w:numId w:val="28"/>
        </w:numPr>
        <w:tabs>
          <w:tab w:val="left" w:pos="142"/>
          <w:tab w:val="left" w:pos="711"/>
        </w:tabs>
        <w:spacing w:after="0" w:line="240" w:lineRule="auto"/>
        <w:ind w:left="0" w:firstLine="16"/>
        <w:contextualSpacing w:val="0"/>
        <w:rPr>
          <w:sz w:val="28"/>
          <w:szCs w:val="28"/>
        </w:rPr>
      </w:pPr>
      <w:r w:rsidRPr="0010620B">
        <w:rPr>
          <w:color w:val="221F1F"/>
          <w:sz w:val="28"/>
          <w:szCs w:val="28"/>
        </w:rPr>
        <w:t>чувство гордости и уважения к истории и достижениям</w:t>
      </w:r>
      <w:r w:rsidRPr="0010620B">
        <w:rPr>
          <w:color w:val="221F1F"/>
          <w:spacing w:val="-34"/>
          <w:sz w:val="28"/>
          <w:szCs w:val="28"/>
        </w:rPr>
        <w:t xml:space="preserve"> </w:t>
      </w:r>
      <w:r w:rsidRPr="0010620B">
        <w:rPr>
          <w:color w:val="221F1F"/>
          <w:sz w:val="28"/>
          <w:szCs w:val="28"/>
        </w:rPr>
        <w:t>отечественной химич</w:t>
      </w:r>
      <w:r w:rsidRPr="0010620B">
        <w:rPr>
          <w:color w:val="221F1F"/>
          <w:sz w:val="28"/>
          <w:szCs w:val="28"/>
        </w:rPr>
        <w:t>е</w:t>
      </w:r>
      <w:r w:rsidRPr="0010620B">
        <w:rPr>
          <w:color w:val="221F1F"/>
          <w:sz w:val="28"/>
          <w:szCs w:val="28"/>
        </w:rPr>
        <w:t>ской науки; химически грамотное поведение в профессиональной деятельности и в быту при обращении с химическими веществами, материалами</w:t>
      </w:r>
      <w:r w:rsidRPr="0010620B">
        <w:rPr>
          <w:color w:val="221F1F"/>
          <w:spacing w:val="-14"/>
          <w:sz w:val="28"/>
          <w:szCs w:val="28"/>
        </w:rPr>
        <w:t xml:space="preserve"> </w:t>
      </w:r>
      <w:r w:rsidRPr="0010620B">
        <w:rPr>
          <w:color w:val="221F1F"/>
          <w:sz w:val="28"/>
          <w:szCs w:val="28"/>
        </w:rPr>
        <w:t>и</w:t>
      </w:r>
      <w:r>
        <w:rPr>
          <w:color w:val="221F1F"/>
          <w:sz w:val="28"/>
          <w:szCs w:val="28"/>
        </w:rPr>
        <w:t xml:space="preserve"> </w:t>
      </w:r>
      <w:r w:rsidRPr="0010620B">
        <w:rPr>
          <w:color w:val="221F1F"/>
          <w:sz w:val="28"/>
          <w:szCs w:val="28"/>
        </w:rPr>
        <w:t>процессами;</w:t>
      </w:r>
    </w:p>
    <w:p w:rsidR="00D9547B" w:rsidRPr="0010620B" w:rsidRDefault="00D9547B" w:rsidP="00D9547B">
      <w:pPr>
        <w:pStyle w:val="a6"/>
        <w:widowControl w:val="0"/>
        <w:numPr>
          <w:ilvl w:val="0"/>
          <w:numId w:val="28"/>
        </w:numPr>
        <w:tabs>
          <w:tab w:val="left" w:pos="142"/>
          <w:tab w:val="left" w:pos="711"/>
        </w:tabs>
        <w:spacing w:after="0" w:line="240" w:lineRule="auto"/>
        <w:ind w:left="0" w:firstLine="16"/>
        <w:contextualSpacing w:val="0"/>
        <w:rPr>
          <w:sz w:val="28"/>
          <w:szCs w:val="28"/>
        </w:rPr>
      </w:pPr>
      <w:r w:rsidRPr="0010620B">
        <w:rPr>
          <w:color w:val="221F1F"/>
          <w:sz w:val="28"/>
          <w:szCs w:val="28"/>
        </w:rPr>
        <w:t>готовность к продолжению образования и повышения квалификации</w:t>
      </w:r>
      <w:r w:rsidRPr="0010620B">
        <w:rPr>
          <w:color w:val="221F1F"/>
          <w:spacing w:val="-24"/>
          <w:sz w:val="28"/>
          <w:szCs w:val="28"/>
        </w:rPr>
        <w:t xml:space="preserve"> </w:t>
      </w:r>
      <w:r w:rsidRPr="0010620B">
        <w:rPr>
          <w:color w:val="221F1F"/>
          <w:sz w:val="28"/>
          <w:szCs w:val="28"/>
        </w:rPr>
        <w:t>в избра</w:t>
      </w:r>
      <w:r w:rsidRPr="0010620B">
        <w:rPr>
          <w:color w:val="221F1F"/>
          <w:sz w:val="28"/>
          <w:szCs w:val="28"/>
        </w:rPr>
        <w:t>н</w:t>
      </w:r>
      <w:r w:rsidRPr="0010620B">
        <w:rPr>
          <w:color w:val="221F1F"/>
          <w:sz w:val="28"/>
          <w:szCs w:val="28"/>
        </w:rPr>
        <w:t xml:space="preserve">ной профессиональной деятельности и объективное осознание </w:t>
      </w:r>
      <w:r w:rsidRPr="0010620B">
        <w:rPr>
          <w:color w:val="221F1F"/>
          <w:spacing w:val="2"/>
          <w:sz w:val="28"/>
          <w:szCs w:val="28"/>
        </w:rPr>
        <w:t xml:space="preserve">роли </w:t>
      </w:r>
      <w:r w:rsidRPr="0010620B">
        <w:rPr>
          <w:color w:val="221F1F"/>
          <w:sz w:val="28"/>
          <w:szCs w:val="28"/>
        </w:rPr>
        <w:t>химических компетенций в</w:t>
      </w:r>
      <w:r w:rsidRPr="0010620B">
        <w:rPr>
          <w:color w:val="221F1F"/>
          <w:spacing w:val="-17"/>
          <w:sz w:val="28"/>
          <w:szCs w:val="28"/>
        </w:rPr>
        <w:t xml:space="preserve"> </w:t>
      </w:r>
      <w:r w:rsidRPr="0010620B">
        <w:rPr>
          <w:color w:val="221F1F"/>
          <w:sz w:val="28"/>
          <w:szCs w:val="28"/>
        </w:rPr>
        <w:t>этом;</w:t>
      </w:r>
    </w:p>
    <w:p w:rsidR="00D9547B" w:rsidRPr="0010620B" w:rsidRDefault="00D9547B" w:rsidP="00D9547B">
      <w:pPr>
        <w:pStyle w:val="a6"/>
        <w:widowControl w:val="0"/>
        <w:numPr>
          <w:ilvl w:val="0"/>
          <w:numId w:val="28"/>
        </w:numPr>
        <w:tabs>
          <w:tab w:val="left" w:pos="142"/>
          <w:tab w:val="left" w:pos="711"/>
        </w:tabs>
        <w:spacing w:after="0" w:line="240" w:lineRule="auto"/>
        <w:ind w:left="0" w:firstLine="16"/>
        <w:contextualSpacing w:val="0"/>
        <w:rPr>
          <w:sz w:val="28"/>
          <w:szCs w:val="28"/>
        </w:rPr>
      </w:pPr>
      <w:r w:rsidRPr="0010620B">
        <w:rPr>
          <w:color w:val="221F1F"/>
          <w:sz w:val="28"/>
          <w:szCs w:val="28"/>
        </w:rPr>
        <w:t>умение использовать достижения современной химической науки и химических технологий для повышения собственного</w:t>
      </w:r>
      <w:r w:rsidRPr="0010620B">
        <w:rPr>
          <w:color w:val="221F1F"/>
          <w:spacing w:val="-29"/>
          <w:sz w:val="28"/>
          <w:szCs w:val="28"/>
        </w:rPr>
        <w:t xml:space="preserve"> </w:t>
      </w:r>
      <w:r w:rsidRPr="0010620B">
        <w:rPr>
          <w:color w:val="221F1F"/>
          <w:sz w:val="28"/>
          <w:szCs w:val="28"/>
        </w:rPr>
        <w:t>интеллектуального развития</w:t>
      </w:r>
      <w:r>
        <w:rPr>
          <w:color w:val="221F1F"/>
          <w:sz w:val="28"/>
          <w:szCs w:val="28"/>
        </w:rPr>
        <w:t xml:space="preserve"> </w:t>
      </w:r>
      <w:r w:rsidRPr="0010620B">
        <w:rPr>
          <w:color w:val="221F1F"/>
          <w:sz w:val="28"/>
          <w:szCs w:val="28"/>
        </w:rPr>
        <w:t>в выбра</w:t>
      </w:r>
      <w:r w:rsidRPr="0010620B">
        <w:rPr>
          <w:color w:val="221F1F"/>
          <w:sz w:val="28"/>
          <w:szCs w:val="28"/>
        </w:rPr>
        <w:t>н</w:t>
      </w:r>
      <w:r w:rsidRPr="0010620B">
        <w:rPr>
          <w:color w:val="221F1F"/>
          <w:sz w:val="28"/>
          <w:szCs w:val="28"/>
        </w:rPr>
        <w:t>ной профессиональной</w:t>
      </w:r>
      <w:r w:rsidRPr="0010620B">
        <w:rPr>
          <w:color w:val="221F1F"/>
          <w:spacing w:val="-26"/>
          <w:sz w:val="28"/>
          <w:szCs w:val="28"/>
        </w:rPr>
        <w:t xml:space="preserve"> </w:t>
      </w:r>
      <w:r w:rsidRPr="0010620B">
        <w:rPr>
          <w:color w:val="221F1F"/>
          <w:sz w:val="28"/>
          <w:szCs w:val="28"/>
        </w:rPr>
        <w:t>деятельности;</w:t>
      </w:r>
    </w:p>
    <w:p w:rsidR="00D9547B" w:rsidRPr="0010620B" w:rsidRDefault="00D9547B" w:rsidP="00D9547B">
      <w:pPr>
        <w:pStyle w:val="211"/>
        <w:numPr>
          <w:ilvl w:val="0"/>
          <w:numId w:val="29"/>
        </w:numPr>
        <w:tabs>
          <w:tab w:val="left" w:pos="142"/>
          <w:tab w:val="left" w:pos="754"/>
        </w:tabs>
        <w:spacing w:line="321" w:lineRule="exact"/>
        <w:ind w:left="0" w:firstLine="16"/>
        <w:rPr>
          <w:i w:val="0"/>
        </w:rPr>
      </w:pPr>
      <w:r w:rsidRPr="0010620B">
        <w:rPr>
          <w:color w:val="221F1F"/>
        </w:rPr>
        <w:t>метапредметных</w:t>
      </w:r>
      <w:r w:rsidRPr="0010620B">
        <w:rPr>
          <w:i w:val="0"/>
          <w:color w:val="221F1F"/>
        </w:rPr>
        <w:t>:</w:t>
      </w:r>
    </w:p>
    <w:p w:rsidR="00D9547B" w:rsidRPr="0010620B" w:rsidRDefault="00D9547B" w:rsidP="00D9547B">
      <w:pPr>
        <w:pStyle w:val="a6"/>
        <w:widowControl w:val="0"/>
        <w:numPr>
          <w:ilvl w:val="0"/>
          <w:numId w:val="28"/>
        </w:numPr>
        <w:tabs>
          <w:tab w:val="left" w:pos="142"/>
          <w:tab w:val="left" w:pos="884"/>
        </w:tabs>
        <w:spacing w:after="0" w:line="240" w:lineRule="auto"/>
        <w:ind w:left="0" w:firstLine="16"/>
        <w:contextualSpacing w:val="0"/>
        <w:jc w:val="both"/>
        <w:rPr>
          <w:sz w:val="28"/>
          <w:szCs w:val="28"/>
        </w:rPr>
      </w:pPr>
      <w:r w:rsidRPr="0010620B">
        <w:rPr>
          <w:color w:val="221F1F"/>
          <w:sz w:val="28"/>
          <w:szCs w:val="28"/>
        </w:rPr>
        <w:t>использование различных видов познавательной деятельности и основных</w:t>
      </w:r>
      <w:r>
        <w:rPr>
          <w:color w:val="221F1F"/>
          <w:sz w:val="28"/>
          <w:szCs w:val="28"/>
        </w:rPr>
        <w:t xml:space="preserve"> </w:t>
      </w:r>
      <w:r w:rsidRPr="0010620B">
        <w:rPr>
          <w:color w:val="221F1F"/>
          <w:sz w:val="28"/>
          <w:szCs w:val="28"/>
        </w:rPr>
        <w:t>и</w:t>
      </w:r>
      <w:r w:rsidRPr="0010620B">
        <w:rPr>
          <w:color w:val="221F1F"/>
          <w:sz w:val="28"/>
          <w:szCs w:val="28"/>
        </w:rPr>
        <w:t>н</w:t>
      </w:r>
      <w:r w:rsidRPr="0010620B">
        <w:rPr>
          <w:color w:val="221F1F"/>
          <w:sz w:val="28"/>
          <w:szCs w:val="28"/>
        </w:rPr>
        <w:t>теллектуальных операций (постановки задачи, формулирования гипотез, анализа и синтеза, сравнения, обобщения, систематизации, выявления</w:t>
      </w:r>
      <w:r>
        <w:rPr>
          <w:color w:val="221F1F"/>
          <w:sz w:val="28"/>
          <w:szCs w:val="28"/>
        </w:rPr>
        <w:t xml:space="preserve"> </w:t>
      </w:r>
      <w:r w:rsidRPr="0010620B">
        <w:rPr>
          <w:color w:val="221F1F"/>
          <w:sz w:val="28"/>
          <w:szCs w:val="28"/>
        </w:rPr>
        <w:t>причинно-следственных связей, поиска аналогов, формулирования выводов)</w:t>
      </w:r>
      <w:r>
        <w:rPr>
          <w:color w:val="221F1F"/>
          <w:sz w:val="28"/>
          <w:szCs w:val="28"/>
        </w:rPr>
        <w:t xml:space="preserve"> </w:t>
      </w:r>
      <w:r w:rsidRPr="0010620B">
        <w:rPr>
          <w:color w:val="221F1F"/>
          <w:sz w:val="28"/>
          <w:szCs w:val="28"/>
        </w:rPr>
        <w:t>для решения поставленной задачи, применение основных методов познания(наблюдения, н</w:t>
      </w:r>
      <w:r w:rsidRPr="0010620B">
        <w:rPr>
          <w:color w:val="221F1F"/>
          <w:sz w:val="28"/>
          <w:szCs w:val="28"/>
        </w:rPr>
        <w:t>а</w:t>
      </w:r>
      <w:r w:rsidRPr="0010620B">
        <w:rPr>
          <w:color w:val="221F1F"/>
          <w:sz w:val="28"/>
          <w:szCs w:val="28"/>
        </w:rPr>
        <w:t xml:space="preserve">учного эксперимента) </w:t>
      </w:r>
      <w:r w:rsidRPr="0010620B">
        <w:rPr>
          <w:color w:val="221F1F"/>
          <w:spacing w:val="3"/>
          <w:sz w:val="28"/>
          <w:szCs w:val="28"/>
        </w:rPr>
        <w:t xml:space="preserve">для </w:t>
      </w:r>
      <w:r w:rsidRPr="0010620B">
        <w:rPr>
          <w:color w:val="221F1F"/>
          <w:sz w:val="28"/>
          <w:szCs w:val="28"/>
        </w:rPr>
        <w:t>изучения различных сторон химических объектов и процессов, с которыми возникает необходимость сталкиваться в профессионал</w:t>
      </w:r>
      <w:r w:rsidRPr="0010620B">
        <w:rPr>
          <w:color w:val="221F1F"/>
          <w:sz w:val="28"/>
          <w:szCs w:val="28"/>
        </w:rPr>
        <w:t>ь</w:t>
      </w:r>
      <w:r w:rsidRPr="0010620B">
        <w:rPr>
          <w:color w:val="221F1F"/>
          <w:sz w:val="28"/>
          <w:szCs w:val="28"/>
        </w:rPr>
        <w:t>ной</w:t>
      </w:r>
      <w:r w:rsidRPr="0010620B">
        <w:rPr>
          <w:color w:val="221F1F"/>
          <w:spacing w:val="-23"/>
          <w:sz w:val="28"/>
          <w:szCs w:val="28"/>
        </w:rPr>
        <w:t xml:space="preserve"> </w:t>
      </w:r>
      <w:r w:rsidRPr="0010620B">
        <w:rPr>
          <w:color w:val="221F1F"/>
          <w:sz w:val="28"/>
          <w:szCs w:val="28"/>
        </w:rPr>
        <w:t>сфере;</w:t>
      </w:r>
    </w:p>
    <w:p w:rsidR="00D9547B" w:rsidRPr="0010620B" w:rsidRDefault="00D9547B" w:rsidP="00D9547B">
      <w:pPr>
        <w:pStyle w:val="a6"/>
        <w:widowControl w:val="0"/>
        <w:numPr>
          <w:ilvl w:val="0"/>
          <w:numId w:val="28"/>
        </w:numPr>
        <w:tabs>
          <w:tab w:val="left" w:pos="142"/>
        </w:tabs>
        <w:spacing w:after="0" w:line="240" w:lineRule="auto"/>
        <w:ind w:left="0" w:firstLine="16"/>
        <w:contextualSpacing w:val="0"/>
        <w:jc w:val="both"/>
        <w:rPr>
          <w:sz w:val="28"/>
          <w:szCs w:val="28"/>
        </w:rPr>
      </w:pPr>
      <w:r w:rsidRPr="0010620B">
        <w:rPr>
          <w:color w:val="221F1F"/>
          <w:sz w:val="28"/>
          <w:szCs w:val="28"/>
        </w:rPr>
        <w:t>использование различных источников для получения химической информации, умение оценить ее достоверность для достижения хороших результатов</w:t>
      </w:r>
      <w:r>
        <w:rPr>
          <w:color w:val="221F1F"/>
          <w:sz w:val="28"/>
          <w:szCs w:val="28"/>
        </w:rPr>
        <w:t xml:space="preserve"> </w:t>
      </w:r>
      <w:r w:rsidRPr="0010620B">
        <w:rPr>
          <w:color w:val="221F1F"/>
          <w:sz w:val="28"/>
          <w:szCs w:val="28"/>
        </w:rPr>
        <w:t>в профе</w:t>
      </w:r>
      <w:r w:rsidRPr="0010620B">
        <w:rPr>
          <w:color w:val="221F1F"/>
          <w:sz w:val="28"/>
          <w:szCs w:val="28"/>
        </w:rPr>
        <w:t>с</w:t>
      </w:r>
      <w:r w:rsidRPr="0010620B">
        <w:rPr>
          <w:color w:val="221F1F"/>
          <w:sz w:val="28"/>
          <w:szCs w:val="28"/>
        </w:rPr>
        <w:t>сиональной</w:t>
      </w:r>
      <w:r w:rsidRPr="0010620B">
        <w:rPr>
          <w:color w:val="221F1F"/>
          <w:spacing w:val="-24"/>
          <w:sz w:val="28"/>
          <w:szCs w:val="28"/>
        </w:rPr>
        <w:t xml:space="preserve"> </w:t>
      </w:r>
      <w:r w:rsidRPr="0010620B">
        <w:rPr>
          <w:color w:val="221F1F"/>
          <w:sz w:val="28"/>
          <w:szCs w:val="28"/>
        </w:rPr>
        <w:t>сфере;</w:t>
      </w:r>
    </w:p>
    <w:p w:rsidR="00D9547B" w:rsidRPr="0010620B" w:rsidRDefault="00D9547B" w:rsidP="00D9547B">
      <w:pPr>
        <w:pStyle w:val="211"/>
        <w:tabs>
          <w:tab w:val="left" w:pos="142"/>
        </w:tabs>
        <w:spacing w:before="4" w:line="320" w:lineRule="exact"/>
        <w:ind w:left="0" w:firstLine="16"/>
      </w:pPr>
      <w:r w:rsidRPr="0010620B">
        <w:t>предметных:</w:t>
      </w:r>
    </w:p>
    <w:p w:rsidR="00D9547B" w:rsidRPr="0010620B" w:rsidRDefault="00D9547B" w:rsidP="00D9547B">
      <w:pPr>
        <w:pStyle w:val="a6"/>
        <w:widowControl w:val="0"/>
        <w:numPr>
          <w:ilvl w:val="0"/>
          <w:numId w:val="28"/>
        </w:numPr>
        <w:tabs>
          <w:tab w:val="left" w:pos="142"/>
        </w:tabs>
        <w:spacing w:before="1" w:after="0" w:line="322" w:lineRule="exact"/>
        <w:ind w:left="0" w:firstLine="16"/>
        <w:contextualSpacing w:val="0"/>
        <w:jc w:val="both"/>
        <w:rPr>
          <w:sz w:val="28"/>
          <w:szCs w:val="28"/>
        </w:rPr>
      </w:pPr>
      <w:r w:rsidRPr="0010620B">
        <w:rPr>
          <w:color w:val="221F1F"/>
          <w:sz w:val="28"/>
          <w:szCs w:val="28"/>
        </w:rPr>
        <w:t>сформированность представлений о месте химии в современной научной</w:t>
      </w:r>
      <w:r>
        <w:rPr>
          <w:color w:val="221F1F"/>
          <w:sz w:val="28"/>
          <w:szCs w:val="28"/>
        </w:rPr>
        <w:t xml:space="preserve"> </w:t>
      </w:r>
      <w:r w:rsidRPr="0010620B">
        <w:rPr>
          <w:color w:val="221F1F"/>
          <w:sz w:val="28"/>
          <w:szCs w:val="28"/>
        </w:rPr>
        <w:t>карт</w:t>
      </w:r>
      <w:r w:rsidRPr="0010620B">
        <w:rPr>
          <w:color w:val="221F1F"/>
          <w:sz w:val="28"/>
          <w:szCs w:val="28"/>
        </w:rPr>
        <w:t>и</w:t>
      </w:r>
      <w:r w:rsidRPr="0010620B">
        <w:rPr>
          <w:color w:val="221F1F"/>
          <w:sz w:val="28"/>
          <w:szCs w:val="28"/>
        </w:rPr>
        <w:t>не мира; понимание роли химии в формировании кругозора и функциональной грамотности человека для решения практических</w:t>
      </w:r>
      <w:r w:rsidRPr="0010620B">
        <w:rPr>
          <w:color w:val="221F1F"/>
          <w:spacing w:val="-33"/>
          <w:sz w:val="28"/>
          <w:szCs w:val="28"/>
        </w:rPr>
        <w:t xml:space="preserve"> </w:t>
      </w:r>
      <w:r w:rsidRPr="0010620B">
        <w:rPr>
          <w:color w:val="221F1F"/>
          <w:sz w:val="28"/>
          <w:szCs w:val="28"/>
        </w:rPr>
        <w:t>задач;</w:t>
      </w:r>
    </w:p>
    <w:p w:rsidR="00D9547B" w:rsidRPr="0010620B" w:rsidRDefault="00D9547B" w:rsidP="00D9547B">
      <w:pPr>
        <w:pStyle w:val="a6"/>
        <w:widowControl w:val="0"/>
        <w:numPr>
          <w:ilvl w:val="0"/>
          <w:numId w:val="28"/>
        </w:numPr>
        <w:tabs>
          <w:tab w:val="left" w:pos="142"/>
        </w:tabs>
        <w:spacing w:after="0" w:line="242" w:lineRule="auto"/>
        <w:ind w:left="0" w:firstLine="16"/>
        <w:contextualSpacing w:val="0"/>
        <w:jc w:val="both"/>
        <w:rPr>
          <w:sz w:val="28"/>
          <w:szCs w:val="28"/>
        </w:rPr>
      </w:pPr>
      <w:r w:rsidRPr="0010620B">
        <w:rPr>
          <w:color w:val="221F1F"/>
          <w:sz w:val="28"/>
          <w:szCs w:val="28"/>
        </w:rPr>
        <w:t>владение основополагающими химическими понятиями, теориями, законами</w:t>
      </w:r>
      <w:r>
        <w:rPr>
          <w:color w:val="221F1F"/>
          <w:sz w:val="28"/>
          <w:szCs w:val="28"/>
        </w:rPr>
        <w:t xml:space="preserve"> </w:t>
      </w:r>
      <w:r w:rsidRPr="0010620B">
        <w:rPr>
          <w:color w:val="221F1F"/>
          <w:sz w:val="28"/>
          <w:szCs w:val="28"/>
        </w:rPr>
        <w:t>и закономерностями; уверенное пользование химической терминологией</w:t>
      </w:r>
      <w:r w:rsidRPr="0010620B">
        <w:rPr>
          <w:color w:val="221F1F"/>
          <w:spacing w:val="-15"/>
          <w:sz w:val="28"/>
          <w:szCs w:val="28"/>
        </w:rPr>
        <w:t xml:space="preserve"> </w:t>
      </w:r>
      <w:r w:rsidRPr="0010620B">
        <w:rPr>
          <w:color w:val="221F1F"/>
          <w:sz w:val="28"/>
          <w:szCs w:val="28"/>
        </w:rPr>
        <w:t>и</w:t>
      </w:r>
      <w:r>
        <w:rPr>
          <w:color w:val="221F1F"/>
          <w:sz w:val="28"/>
          <w:szCs w:val="28"/>
        </w:rPr>
        <w:t xml:space="preserve"> </w:t>
      </w:r>
      <w:r w:rsidRPr="0010620B">
        <w:rPr>
          <w:color w:val="221F1F"/>
          <w:sz w:val="28"/>
          <w:szCs w:val="28"/>
        </w:rPr>
        <w:t>симв</w:t>
      </w:r>
      <w:r w:rsidRPr="0010620B">
        <w:rPr>
          <w:color w:val="221F1F"/>
          <w:sz w:val="28"/>
          <w:szCs w:val="28"/>
        </w:rPr>
        <w:t>о</w:t>
      </w:r>
      <w:r w:rsidRPr="0010620B">
        <w:rPr>
          <w:color w:val="221F1F"/>
          <w:sz w:val="28"/>
          <w:szCs w:val="28"/>
        </w:rPr>
        <w:t>ликой;</w:t>
      </w:r>
    </w:p>
    <w:p w:rsidR="00D9547B" w:rsidRPr="001D5E76" w:rsidRDefault="00D9547B" w:rsidP="00D9547B">
      <w:pPr>
        <w:pStyle w:val="a6"/>
        <w:widowControl w:val="0"/>
        <w:numPr>
          <w:ilvl w:val="0"/>
          <w:numId w:val="28"/>
        </w:numPr>
        <w:tabs>
          <w:tab w:val="left" w:pos="142"/>
          <w:tab w:val="left" w:pos="773"/>
        </w:tabs>
        <w:spacing w:before="1" w:after="0" w:line="322" w:lineRule="exact"/>
        <w:ind w:left="0" w:firstLine="16"/>
        <w:contextualSpacing w:val="0"/>
        <w:jc w:val="both"/>
        <w:rPr>
          <w:sz w:val="28"/>
          <w:szCs w:val="28"/>
        </w:rPr>
      </w:pPr>
      <w:r w:rsidRPr="0010620B">
        <w:rPr>
          <w:color w:val="221F1F"/>
          <w:sz w:val="28"/>
          <w:szCs w:val="28"/>
        </w:rPr>
        <w:t>владение основными методами научного познания, используемыми в химии:</w:t>
      </w:r>
      <w:r>
        <w:rPr>
          <w:color w:val="221F1F"/>
          <w:sz w:val="28"/>
          <w:szCs w:val="28"/>
        </w:rPr>
        <w:t xml:space="preserve"> </w:t>
      </w:r>
      <w:r w:rsidRPr="0010620B">
        <w:rPr>
          <w:color w:val="221F1F"/>
          <w:sz w:val="28"/>
          <w:szCs w:val="28"/>
        </w:rPr>
        <w:lastRenderedPageBreak/>
        <w:t>н</w:t>
      </w:r>
      <w:r w:rsidRPr="0010620B">
        <w:rPr>
          <w:color w:val="221F1F"/>
          <w:sz w:val="28"/>
          <w:szCs w:val="28"/>
        </w:rPr>
        <w:t>а</w:t>
      </w:r>
      <w:r w:rsidRPr="0010620B">
        <w:rPr>
          <w:color w:val="221F1F"/>
          <w:sz w:val="28"/>
          <w:szCs w:val="28"/>
        </w:rPr>
        <w:t>блюдением, описанием, измерением, экспериментом; умение обрабатывать,</w:t>
      </w:r>
      <w:r>
        <w:rPr>
          <w:color w:val="221F1F"/>
          <w:sz w:val="28"/>
          <w:szCs w:val="28"/>
        </w:rPr>
        <w:t xml:space="preserve"> </w:t>
      </w:r>
      <w:r w:rsidRPr="0010620B">
        <w:rPr>
          <w:color w:val="221F1F"/>
          <w:sz w:val="28"/>
          <w:szCs w:val="28"/>
        </w:rPr>
        <w:t>об</w:t>
      </w:r>
      <w:r w:rsidRPr="0010620B">
        <w:rPr>
          <w:color w:val="221F1F"/>
          <w:sz w:val="28"/>
          <w:szCs w:val="28"/>
        </w:rPr>
        <w:t>ъ</w:t>
      </w:r>
      <w:r w:rsidRPr="0010620B">
        <w:rPr>
          <w:color w:val="221F1F"/>
          <w:sz w:val="28"/>
          <w:szCs w:val="28"/>
        </w:rPr>
        <w:t>яснять  результаты  проведенных опытов  и  делать</w:t>
      </w:r>
      <w:r w:rsidRPr="0010620B">
        <w:rPr>
          <w:color w:val="221F1F"/>
          <w:spacing w:val="-21"/>
          <w:sz w:val="28"/>
          <w:szCs w:val="28"/>
        </w:rPr>
        <w:t xml:space="preserve"> </w:t>
      </w:r>
      <w:r w:rsidRPr="0010620B">
        <w:rPr>
          <w:color w:val="221F1F"/>
          <w:sz w:val="28"/>
          <w:szCs w:val="28"/>
        </w:rPr>
        <w:t>выводы;</w:t>
      </w:r>
    </w:p>
    <w:p w:rsidR="00D9547B" w:rsidRPr="0010620B" w:rsidRDefault="00D9547B" w:rsidP="00D9547B">
      <w:pPr>
        <w:pStyle w:val="a7"/>
        <w:tabs>
          <w:tab w:val="left" w:pos="1702"/>
          <w:tab w:val="left" w:pos="3611"/>
          <w:tab w:val="left" w:pos="5155"/>
          <w:tab w:val="left" w:pos="6320"/>
          <w:tab w:val="left" w:pos="7697"/>
          <w:tab w:val="left" w:pos="8407"/>
        </w:tabs>
        <w:spacing w:before="47"/>
        <w:jc w:val="both"/>
        <w:rPr>
          <w:lang w:val="ru-RU"/>
        </w:rPr>
      </w:pPr>
      <w:r>
        <w:rPr>
          <w:color w:val="221F1F"/>
          <w:lang w:val="ru-RU"/>
        </w:rPr>
        <w:t xml:space="preserve">- </w:t>
      </w:r>
      <w:r w:rsidRPr="0010620B">
        <w:rPr>
          <w:color w:val="221F1F"/>
          <w:lang w:val="ru-RU"/>
        </w:rPr>
        <w:t>готовность</w:t>
      </w:r>
      <w:r w:rsidRPr="0010620B">
        <w:rPr>
          <w:color w:val="221F1F"/>
          <w:lang w:val="ru-RU"/>
        </w:rPr>
        <w:tab/>
        <w:t>и</w:t>
      </w:r>
      <w:r>
        <w:rPr>
          <w:color w:val="221F1F"/>
          <w:lang w:val="ru-RU"/>
        </w:rPr>
        <w:t xml:space="preserve"> </w:t>
      </w:r>
      <w:r w:rsidRPr="0010620B">
        <w:rPr>
          <w:color w:val="221F1F"/>
          <w:lang w:val="ru-RU"/>
        </w:rPr>
        <w:t>способность</w:t>
      </w:r>
      <w:r w:rsidRPr="0010620B">
        <w:rPr>
          <w:color w:val="221F1F"/>
          <w:lang w:val="ru-RU"/>
        </w:rPr>
        <w:tab/>
        <w:t>применять</w:t>
      </w:r>
      <w:r w:rsidRPr="0010620B">
        <w:rPr>
          <w:color w:val="221F1F"/>
          <w:lang w:val="ru-RU"/>
        </w:rPr>
        <w:tab/>
        <w:t>методы</w:t>
      </w:r>
      <w:r w:rsidRPr="0010620B">
        <w:rPr>
          <w:color w:val="221F1F"/>
          <w:lang w:val="ru-RU"/>
        </w:rPr>
        <w:tab/>
        <w:t>познания</w:t>
      </w:r>
      <w:r w:rsidRPr="0010620B">
        <w:rPr>
          <w:color w:val="221F1F"/>
          <w:lang w:val="ru-RU"/>
        </w:rPr>
        <w:tab/>
        <w:t>при</w:t>
      </w:r>
      <w:r w:rsidRPr="0010620B">
        <w:rPr>
          <w:color w:val="221F1F"/>
          <w:lang w:val="ru-RU"/>
        </w:rPr>
        <w:tab/>
        <w:t>решении практических</w:t>
      </w:r>
      <w:r w:rsidRPr="0010620B">
        <w:rPr>
          <w:color w:val="221F1F"/>
          <w:spacing w:val="-13"/>
          <w:lang w:val="ru-RU"/>
        </w:rPr>
        <w:t xml:space="preserve"> </w:t>
      </w:r>
      <w:r w:rsidRPr="0010620B">
        <w:rPr>
          <w:color w:val="221F1F"/>
          <w:lang w:val="ru-RU"/>
        </w:rPr>
        <w:t>задач;</w:t>
      </w:r>
    </w:p>
    <w:p w:rsidR="00D9547B" w:rsidRPr="0010620B" w:rsidRDefault="00D9547B" w:rsidP="00D9547B">
      <w:pPr>
        <w:pStyle w:val="a6"/>
        <w:widowControl w:val="0"/>
        <w:numPr>
          <w:ilvl w:val="0"/>
          <w:numId w:val="28"/>
        </w:numPr>
        <w:tabs>
          <w:tab w:val="left" w:pos="142"/>
          <w:tab w:val="left" w:pos="2694"/>
          <w:tab w:val="left" w:pos="3828"/>
          <w:tab w:val="left" w:pos="4962"/>
          <w:tab w:val="left" w:pos="7230"/>
          <w:tab w:val="left" w:pos="8222"/>
        </w:tabs>
        <w:spacing w:after="0" w:line="240" w:lineRule="auto"/>
        <w:ind w:left="0" w:firstLine="0"/>
        <w:contextualSpacing w:val="0"/>
        <w:jc w:val="both"/>
        <w:rPr>
          <w:sz w:val="28"/>
          <w:szCs w:val="28"/>
        </w:rPr>
      </w:pPr>
      <w:r w:rsidRPr="0010620B">
        <w:rPr>
          <w:color w:val="221F1F"/>
          <w:sz w:val="28"/>
          <w:szCs w:val="28"/>
        </w:rPr>
        <w:t>сформированность</w:t>
      </w:r>
      <w:r w:rsidRPr="0010620B">
        <w:rPr>
          <w:color w:val="221F1F"/>
          <w:sz w:val="28"/>
          <w:szCs w:val="28"/>
        </w:rPr>
        <w:tab/>
        <w:t>умения</w:t>
      </w:r>
      <w:r w:rsidRPr="0010620B">
        <w:rPr>
          <w:color w:val="221F1F"/>
          <w:sz w:val="28"/>
          <w:szCs w:val="28"/>
        </w:rPr>
        <w:tab/>
        <w:t>давать</w:t>
      </w:r>
      <w:r w:rsidRPr="0010620B">
        <w:rPr>
          <w:color w:val="221F1F"/>
          <w:sz w:val="28"/>
          <w:szCs w:val="28"/>
        </w:rPr>
        <w:tab/>
        <w:t>количественные</w:t>
      </w:r>
      <w:r w:rsidRPr="0010620B">
        <w:rPr>
          <w:color w:val="221F1F"/>
          <w:sz w:val="28"/>
          <w:szCs w:val="28"/>
        </w:rPr>
        <w:tab/>
        <w:t>оценки</w:t>
      </w:r>
      <w:r w:rsidRPr="0010620B">
        <w:rPr>
          <w:color w:val="221F1F"/>
          <w:sz w:val="28"/>
          <w:szCs w:val="28"/>
        </w:rPr>
        <w:tab/>
        <w:t>и произв</w:t>
      </w:r>
      <w:r w:rsidRPr="0010620B">
        <w:rPr>
          <w:color w:val="221F1F"/>
          <w:sz w:val="28"/>
          <w:szCs w:val="28"/>
        </w:rPr>
        <w:t>о</w:t>
      </w:r>
      <w:r w:rsidRPr="0010620B">
        <w:rPr>
          <w:color w:val="221F1F"/>
          <w:sz w:val="28"/>
          <w:szCs w:val="28"/>
        </w:rPr>
        <w:t>дить</w:t>
      </w:r>
      <w:r>
        <w:rPr>
          <w:color w:val="221F1F"/>
          <w:sz w:val="28"/>
          <w:szCs w:val="28"/>
        </w:rPr>
        <w:t xml:space="preserve"> </w:t>
      </w:r>
      <w:r w:rsidRPr="0010620B">
        <w:rPr>
          <w:color w:val="221F1F"/>
          <w:sz w:val="28"/>
          <w:szCs w:val="28"/>
        </w:rPr>
        <w:t>расчеты по химическим формулам и</w:t>
      </w:r>
      <w:r w:rsidRPr="0010620B">
        <w:rPr>
          <w:color w:val="221F1F"/>
          <w:spacing w:val="-26"/>
          <w:sz w:val="28"/>
          <w:szCs w:val="28"/>
        </w:rPr>
        <w:t xml:space="preserve"> </w:t>
      </w:r>
      <w:r w:rsidRPr="0010620B">
        <w:rPr>
          <w:color w:val="221F1F"/>
          <w:sz w:val="28"/>
          <w:szCs w:val="28"/>
        </w:rPr>
        <w:t>уравнениям;</w:t>
      </w:r>
    </w:p>
    <w:p w:rsidR="00D9547B" w:rsidRPr="0010620B" w:rsidRDefault="00D9547B" w:rsidP="00D9547B">
      <w:pPr>
        <w:pStyle w:val="a6"/>
        <w:widowControl w:val="0"/>
        <w:numPr>
          <w:ilvl w:val="0"/>
          <w:numId w:val="28"/>
        </w:numPr>
        <w:tabs>
          <w:tab w:val="left" w:pos="284"/>
          <w:tab w:val="left" w:pos="2278"/>
          <w:tab w:val="left" w:pos="3837"/>
          <w:tab w:val="left" w:pos="5085"/>
          <w:tab w:val="left" w:pos="6964"/>
          <w:tab w:val="left" w:pos="7679"/>
        </w:tabs>
        <w:spacing w:before="5" w:after="0" w:line="240" w:lineRule="auto"/>
        <w:ind w:left="0" w:firstLine="0"/>
        <w:contextualSpacing w:val="0"/>
        <w:jc w:val="both"/>
        <w:rPr>
          <w:sz w:val="28"/>
          <w:szCs w:val="28"/>
        </w:rPr>
      </w:pPr>
      <w:r w:rsidRPr="0010620B">
        <w:rPr>
          <w:color w:val="221F1F"/>
          <w:sz w:val="28"/>
          <w:szCs w:val="28"/>
        </w:rPr>
        <w:t>владение</w:t>
      </w:r>
      <w:r>
        <w:rPr>
          <w:color w:val="221F1F"/>
          <w:sz w:val="28"/>
          <w:szCs w:val="28"/>
        </w:rPr>
        <w:t xml:space="preserve"> </w:t>
      </w:r>
      <w:r w:rsidRPr="0010620B">
        <w:rPr>
          <w:color w:val="221F1F"/>
          <w:sz w:val="28"/>
          <w:szCs w:val="28"/>
        </w:rPr>
        <w:t>правилами</w:t>
      </w:r>
      <w:r>
        <w:rPr>
          <w:color w:val="221F1F"/>
          <w:sz w:val="28"/>
          <w:szCs w:val="28"/>
        </w:rPr>
        <w:t xml:space="preserve"> </w:t>
      </w:r>
      <w:r w:rsidRPr="0010620B">
        <w:rPr>
          <w:color w:val="221F1F"/>
          <w:sz w:val="28"/>
          <w:szCs w:val="28"/>
        </w:rPr>
        <w:t>техники</w:t>
      </w:r>
      <w:r w:rsidRPr="0010620B">
        <w:rPr>
          <w:color w:val="221F1F"/>
          <w:sz w:val="28"/>
          <w:szCs w:val="28"/>
        </w:rPr>
        <w:tab/>
        <w:t>безопасности</w:t>
      </w:r>
      <w:r>
        <w:rPr>
          <w:color w:val="221F1F"/>
          <w:sz w:val="28"/>
          <w:szCs w:val="28"/>
        </w:rPr>
        <w:t xml:space="preserve"> </w:t>
      </w:r>
      <w:r w:rsidRPr="0010620B">
        <w:rPr>
          <w:color w:val="221F1F"/>
          <w:sz w:val="28"/>
          <w:szCs w:val="28"/>
        </w:rPr>
        <w:t>при</w:t>
      </w:r>
      <w:r>
        <w:rPr>
          <w:color w:val="221F1F"/>
          <w:sz w:val="28"/>
          <w:szCs w:val="28"/>
        </w:rPr>
        <w:t xml:space="preserve"> </w:t>
      </w:r>
      <w:r w:rsidRPr="0010620B">
        <w:rPr>
          <w:color w:val="221F1F"/>
          <w:sz w:val="28"/>
          <w:szCs w:val="28"/>
        </w:rPr>
        <w:t>использовании химических</w:t>
      </w:r>
      <w:r>
        <w:rPr>
          <w:color w:val="221F1F"/>
          <w:sz w:val="28"/>
          <w:szCs w:val="28"/>
        </w:rPr>
        <w:t xml:space="preserve"> </w:t>
      </w:r>
      <w:r w:rsidRPr="0010620B">
        <w:rPr>
          <w:color w:val="221F1F"/>
          <w:sz w:val="28"/>
          <w:szCs w:val="28"/>
        </w:rPr>
        <w:t>в</w:t>
      </w:r>
      <w:r w:rsidRPr="0010620B">
        <w:rPr>
          <w:color w:val="221F1F"/>
          <w:sz w:val="28"/>
          <w:szCs w:val="28"/>
        </w:rPr>
        <w:t>е</w:t>
      </w:r>
      <w:r w:rsidRPr="0010620B">
        <w:rPr>
          <w:color w:val="221F1F"/>
          <w:sz w:val="28"/>
          <w:szCs w:val="28"/>
        </w:rPr>
        <w:t>ществ;</w:t>
      </w:r>
    </w:p>
    <w:p w:rsidR="00D9547B" w:rsidRPr="0010620B" w:rsidRDefault="00D9547B" w:rsidP="00D9547B">
      <w:pPr>
        <w:pStyle w:val="a6"/>
        <w:widowControl w:val="0"/>
        <w:numPr>
          <w:ilvl w:val="0"/>
          <w:numId w:val="28"/>
        </w:numPr>
        <w:tabs>
          <w:tab w:val="left" w:pos="284"/>
        </w:tabs>
        <w:spacing w:after="0" w:line="240" w:lineRule="auto"/>
        <w:ind w:left="0" w:firstLine="0"/>
        <w:contextualSpacing w:val="0"/>
        <w:jc w:val="both"/>
        <w:rPr>
          <w:sz w:val="28"/>
          <w:szCs w:val="28"/>
        </w:rPr>
      </w:pPr>
      <w:r w:rsidRPr="0010620B">
        <w:rPr>
          <w:color w:val="221F1F"/>
          <w:sz w:val="28"/>
          <w:szCs w:val="28"/>
        </w:rPr>
        <w:t>сформированность собственной позиции по отношению к химической инфо</w:t>
      </w:r>
      <w:r w:rsidRPr="0010620B">
        <w:rPr>
          <w:color w:val="221F1F"/>
          <w:sz w:val="28"/>
          <w:szCs w:val="28"/>
        </w:rPr>
        <w:t>р</w:t>
      </w:r>
      <w:r w:rsidRPr="0010620B">
        <w:rPr>
          <w:color w:val="221F1F"/>
          <w:sz w:val="28"/>
          <w:szCs w:val="28"/>
        </w:rPr>
        <w:t>мации, получаемой из разных</w:t>
      </w:r>
      <w:r w:rsidRPr="0010620B">
        <w:rPr>
          <w:color w:val="221F1F"/>
          <w:spacing w:val="-21"/>
          <w:sz w:val="28"/>
          <w:szCs w:val="28"/>
        </w:rPr>
        <w:t xml:space="preserve"> </w:t>
      </w:r>
      <w:r w:rsidRPr="0010620B">
        <w:rPr>
          <w:color w:val="221F1F"/>
          <w:sz w:val="28"/>
          <w:szCs w:val="28"/>
        </w:rPr>
        <w:t>источников.</w:t>
      </w:r>
    </w:p>
    <w:p w:rsidR="00D9547B" w:rsidRPr="0010620B" w:rsidRDefault="00D9547B" w:rsidP="00D9547B">
      <w:pPr>
        <w:pStyle w:val="a7"/>
        <w:spacing w:before="4"/>
        <w:jc w:val="both"/>
        <w:rPr>
          <w:lang w:val="ru-RU"/>
        </w:rPr>
      </w:pPr>
    </w:p>
    <w:p w:rsidR="00D9547B" w:rsidRPr="00380862" w:rsidRDefault="00D9547B" w:rsidP="00D9547B">
      <w:pPr>
        <w:rPr>
          <w:sz w:val="28"/>
        </w:rPr>
        <w:sectPr w:rsidR="00D9547B" w:rsidRPr="00380862" w:rsidSect="0010620B">
          <w:pgSz w:w="11910" w:h="16840"/>
          <w:pgMar w:top="1060" w:right="853" w:bottom="1220" w:left="1134" w:header="0" w:footer="975" w:gutter="0"/>
          <w:cols w:space="720"/>
        </w:sectPr>
      </w:pPr>
    </w:p>
    <w:p w:rsidR="00D9547B" w:rsidRPr="00D85580" w:rsidRDefault="00D9547B" w:rsidP="00D9547B">
      <w:pPr>
        <w:pStyle w:val="110"/>
        <w:numPr>
          <w:ilvl w:val="0"/>
          <w:numId w:val="32"/>
        </w:numPr>
        <w:tabs>
          <w:tab w:val="left" w:pos="1160"/>
        </w:tabs>
        <w:spacing w:before="52" w:line="322" w:lineRule="exact"/>
        <w:ind w:left="1159" w:hanging="283"/>
        <w:jc w:val="left"/>
        <w:rPr>
          <w:lang w:val="ru-RU"/>
        </w:rPr>
      </w:pPr>
      <w:r w:rsidRPr="00D85580">
        <w:rPr>
          <w:lang w:val="ru-RU"/>
        </w:rPr>
        <w:lastRenderedPageBreak/>
        <w:t>СТРУКТУРА И СОДЕРЖАНИЕ УЧЕБНОЙ</w:t>
      </w:r>
      <w:r w:rsidRPr="00D85580">
        <w:rPr>
          <w:spacing w:val="-26"/>
          <w:lang w:val="ru-RU"/>
        </w:rPr>
        <w:t xml:space="preserve"> </w:t>
      </w:r>
      <w:r w:rsidRPr="00D85580">
        <w:rPr>
          <w:lang w:val="ru-RU"/>
        </w:rPr>
        <w:t>ДИСЦИПЛИНЫ</w:t>
      </w:r>
    </w:p>
    <w:p w:rsidR="00D9547B" w:rsidRPr="00D85580" w:rsidRDefault="00D9547B" w:rsidP="00D9547B">
      <w:pPr>
        <w:suppressAutoHyphens/>
        <w:rPr>
          <w:b/>
        </w:rPr>
      </w:pPr>
      <w:r w:rsidRPr="00D85580">
        <w:rPr>
          <w:b/>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7661"/>
        <w:gridCol w:w="2385"/>
      </w:tblGrid>
      <w:tr w:rsidR="00D9547B" w:rsidRPr="00AD258A" w:rsidTr="00755165">
        <w:trPr>
          <w:trHeight w:val="490"/>
        </w:trPr>
        <w:tc>
          <w:tcPr>
            <w:tcW w:w="3813" w:type="pct"/>
            <w:tcBorders>
              <w:top w:val="single" w:sz="6" w:space="0" w:color="000000"/>
              <w:left w:val="single" w:sz="6" w:space="0" w:color="000000"/>
              <w:bottom w:val="single" w:sz="6" w:space="0" w:color="000000"/>
              <w:right w:val="single" w:sz="6" w:space="0" w:color="000000"/>
            </w:tcBorders>
            <w:vAlign w:val="center"/>
            <w:hideMark/>
          </w:tcPr>
          <w:p w:rsidR="00D9547B" w:rsidRPr="00AD258A" w:rsidRDefault="00D9547B" w:rsidP="00755165">
            <w:pPr>
              <w:suppressAutoHyphens/>
              <w:rPr>
                <w:b/>
              </w:rPr>
            </w:pPr>
            <w:r w:rsidRPr="00AD258A">
              <w:rPr>
                <w:b/>
              </w:rPr>
              <w:t>Вид учебной работы</w:t>
            </w:r>
          </w:p>
        </w:tc>
        <w:tc>
          <w:tcPr>
            <w:tcW w:w="1187" w:type="pct"/>
            <w:tcBorders>
              <w:top w:val="single" w:sz="6" w:space="0" w:color="000000"/>
              <w:left w:val="single" w:sz="6" w:space="0" w:color="000000"/>
              <w:bottom w:val="single" w:sz="6" w:space="0" w:color="000000"/>
              <w:right w:val="single" w:sz="6" w:space="0" w:color="000000"/>
            </w:tcBorders>
            <w:vAlign w:val="center"/>
            <w:hideMark/>
          </w:tcPr>
          <w:p w:rsidR="00D9547B" w:rsidRPr="00AD258A" w:rsidRDefault="00D9547B" w:rsidP="00755165">
            <w:pPr>
              <w:suppressAutoHyphens/>
              <w:rPr>
                <w:b/>
                <w:iCs/>
              </w:rPr>
            </w:pPr>
            <w:r w:rsidRPr="00AD258A">
              <w:rPr>
                <w:b/>
                <w:iCs/>
              </w:rPr>
              <w:t>Объем часов</w:t>
            </w:r>
          </w:p>
        </w:tc>
      </w:tr>
      <w:tr w:rsidR="00D9547B" w:rsidRPr="00AD258A" w:rsidTr="00755165">
        <w:trPr>
          <w:trHeight w:val="490"/>
        </w:trPr>
        <w:tc>
          <w:tcPr>
            <w:tcW w:w="3813" w:type="pct"/>
            <w:tcBorders>
              <w:top w:val="single" w:sz="6" w:space="0" w:color="000000"/>
              <w:left w:val="single" w:sz="6" w:space="0" w:color="000000"/>
              <w:bottom w:val="single" w:sz="6" w:space="0" w:color="000000"/>
              <w:right w:val="single" w:sz="6" w:space="0" w:color="000000"/>
            </w:tcBorders>
            <w:vAlign w:val="center"/>
            <w:hideMark/>
          </w:tcPr>
          <w:p w:rsidR="00D9547B" w:rsidRPr="00D85580" w:rsidRDefault="00D9547B" w:rsidP="00755165">
            <w:pPr>
              <w:suppressAutoHyphens/>
              <w:rPr>
                <w:b/>
              </w:rPr>
            </w:pPr>
            <w:r w:rsidRPr="00D85580">
              <w:rPr>
                <w:b/>
              </w:rPr>
              <w:t>Объем образовательной программы учебной дисциплины</w:t>
            </w:r>
          </w:p>
        </w:tc>
        <w:tc>
          <w:tcPr>
            <w:tcW w:w="1187" w:type="pct"/>
            <w:tcBorders>
              <w:top w:val="single" w:sz="6" w:space="0" w:color="000000"/>
              <w:left w:val="single" w:sz="6" w:space="0" w:color="000000"/>
              <w:bottom w:val="single" w:sz="6" w:space="0" w:color="000000"/>
              <w:right w:val="single" w:sz="6" w:space="0" w:color="000000"/>
            </w:tcBorders>
            <w:vAlign w:val="center"/>
            <w:hideMark/>
          </w:tcPr>
          <w:p w:rsidR="00D9547B" w:rsidRPr="00AD258A" w:rsidRDefault="00D9547B" w:rsidP="00755165">
            <w:pPr>
              <w:suppressAutoHyphens/>
              <w:rPr>
                <w:iCs/>
              </w:rPr>
            </w:pPr>
            <w:r w:rsidRPr="00AD258A">
              <w:rPr>
                <w:iCs/>
              </w:rPr>
              <w:t>171</w:t>
            </w:r>
          </w:p>
        </w:tc>
      </w:tr>
      <w:tr w:rsidR="00D9547B" w:rsidRPr="00AD258A" w:rsidTr="00755165">
        <w:trPr>
          <w:trHeight w:val="49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D9547B" w:rsidRPr="00AD258A" w:rsidRDefault="00D9547B" w:rsidP="00755165">
            <w:pPr>
              <w:suppressAutoHyphens/>
              <w:rPr>
                <w:iCs/>
              </w:rPr>
            </w:pPr>
            <w:r w:rsidRPr="00AD258A">
              <w:t>в том числе:</w:t>
            </w:r>
          </w:p>
        </w:tc>
      </w:tr>
      <w:tr w:rsidR="00D9547B" w:rsidRPr="00AD258A" w:rsidTr="00755165">
        <w:trPr>
          <w:trHeight w:val="490"/>
        </w:trPr>
        <w:tc>
          <w:tcPr>
            <w:tcW w:w="3813" w:type="pct"/>
            <w:tcBorders>
              <w:top w:val="single" w:sz="6" w:space="0" w:color="000000"/>
              <w:left w:val="single" w:sz="6" w:space="0" w:color="000000"/>
              <w:bottom w:val="single" w:sz="6" w:space="0" w:color="000000"/>
              <w:right w:val="single" w:sz="6" w:space="0" w:color="000000"/>
            </w:tcBorders>
            <w:vAlign w:val="center"/>
            <w:hideMark/>
          </w:tcPr>
          <w:p w:rsidR="00D9547B" w:rsidRPr="00AD258A" w:rsidRDefault="00D9547B" w:rsidP="00755165">
            <w:pPr>
              <w:suppressAutoHyphens/>
            </w:pPr>
            <w:r w:rsidRPr="00AD258A">
              <w:t>теоретическое обучение</w:t>
            </w:r>
          </w:p>
        </w:tc>
        <w:tc>
          <w:tcPr>
            <w:tcW w:w="1187" w:type="pct"/>
            <w:tcBorders>
              <w:top w:val="single" w:sz="6" w:space="0" w:color="000000"/>
              <w:left w:val="single" w:sz="6" w:space="0" w:color="000000"/>
              <w:bottom w:val="single" w:sz="6" w:space="0" w:color="000000"/>
              <w:right w:val="single" w:sz="6" w:space="0" w:color="000000"/>
            </w:tcBorders>
            <w:vAlign w:val="center"/>
            <w:hideMark/>
          </w:tcPr>
          <w:p w:rsidR="00D9547B" w:rsidRPr="00D85580" w:rsidRDefault="00D9547B" w:rsidP="00755165">
            <w:pPr>
              <w:suppressAutoHyphens/>
              <w:rPr>
                <w:iCs/>
              </w:rPr>
            </w:pPr>
            <w:r>
              <w:rPr>
                <w:iCs/>
              </w:rPr>
              <w:t>135</w:t>
            </w:r>
          </w:p>
        </w:tc>
      </w:tr>
      <w:tr w:rsidR="00D9547B" w:rsidRPr="00AD258A" w:rsidTr="00755165">
        <w:trPr>
          <w:trHeight w:val="490"/>
        </w:trPr>
        <w:tc>
          <w:tcPr>
            <w:tcW w:w="3813" w:type="pct"/>
            <w:tcBorders>
              <w:top w:val="single" w:sz="6" w:space="0" w:color="000000"/>
              <w:left w:val="single" w:sz="6" w:space="0" w:color="000000"/>
              <w:bottom w:val="single" w:sz="6" w:space="0" w:color="000000"/>
              <w:right w:val="single" w:sz="6" w:space="0" w:color="000000"/>
            </w:tcBorders>
            <w:vAlign w:val="center"/>
            <w:hideMark/>
          </w:tcPr>
          <w:p w:rsidR="00D9547B" w:rsidRPr="00D85580" w:rsidRDefault="00D9547B" w:rsidP="00755165">
            <w:pPr>
              <w:suppressAutoHyphens/>
            </w:pPr>
            <w:r w:rsidRPr="00AD258A">
              <w:t>лабораторные работы</w:t>
            </w:r>
            <w:r w:rsidRPr="00AD258A">
              <w:rPr>
                <w:i/>
              </w:rPr>
              <w:t xml:space="preserve"> </w:t>
            </w:r>
            <w:r>
              <w:rPr>
                <w:i/>
              </w:rPr>
              <w:t>(</w:t>
            </w:r>
            <w:r>
              <w:t>практические работы)</w:t>
            </w:r>
          </w:p>
        </w:tc>
        <w:tc>
          <w:tcPr>
            <w:tcW w:w="1187" w:type="pct"/>
            <w:tcBorders>
              <w:top w:val="single" w:sz="6" w:space="0" w:color="000000"/>
              <w:left w:val="single" w:sz="6" w:space="0" w:color="000000"/>
              <w:bottom w:val="single" w:sz="6" w:space="0" w:color="000000"/>
              <w:right w:val="single" w:sz="6" w:space="0" w:color="000000"/>
            </w:tcBorders>
            <w:vAlign w:val="center"/>
            <w:hideMark/>
          </w:tcPr>
          <w:p w:rsidR="00D9547B" w:rsidRPr="00D85580" w:rsidRDefault="00D9547B" w:rsidP="00755165">
            <w:pPr>
              <w:suppressAutoHyphens/>
              <w:rPr>
                <w:iCs/>
              </w:rPr>
            </w:pPr>
            <w:r>
              <w:rPr>
                <w:iCs/>
              </w:rPr>
              <w:t>24</w:t>
            </w:r>
          </w:p>
        </w:tc>
      </w:tr>
      <w:tr w:rsidR="00D9547B" w:rsidRPr="00AD258A" w:rsidTr="00755165">
        <w:trPr>
          <w:trHeight w:val="490"/>
        </w:trPr>
        <w:tc>
          <w:tcPr>
            <w:tcW w:w="3813" w:type="pct"/>
            <w:tcBorders>
              <w:top w:val="single" w:sz="6" w:space="0" w:color="000000"/>
              <w:left w:val="single" w:sz="6" w:space="0" w:color="000000"/>
              <w:bottom w:val="single" w:sz="6" w:space="0" w:color="000000"/>
              <w:right w:val="single" w:sz="6" w:space="0" w:color="000000"/>
            </w:tcBorders>
            <w:vAlign w:val="center"/>
            <w:hideMark/>
          </w:tcPr>
          <w:p w:rsidR="00D9547B" w:rsidRPr="00AD258A" w:rsidRDefault="00D9547B" w:rsidP="00755165">
            <w:pPr>
              <w:suppressAutoHyphens/>
            </w:pPr>
            <w:r>
              <w:t>контрольные работы</w:t>
            </w:r>
          </w:p>
        </w:tc>
        <w:tc>
          <w:tcPr>
            <w:tcW w:w="1187" w:type="pct"/>
            <w:tcBorders>
              <w:top w:val="single" w:sz="6" w:space="0" w:color="000000"/>
              <w:left w:val="single" w:sz="6" w:space="0" w:color="000000"/>
              <w:bottom w:val="single" w:sz="6" w:space="0" w:color="000000"/>
              <w:right w:val="single" w:sz="6" w:space="0" w:color="000000"/>
            </w:tcBorders>
            <w:vAlign w:val="center"/>
            <w:hideMark/>
          </w:tcPr>
          <w:p w:rsidR="00D9547B" w:rsidRPr="00C60ED1" w:rsidRDefault="00D9547B" w:rsidP="00755165">
            <w:pPr>
              <w:suppressAutoHyphens/>
              <w:rPr>
                <w:iCs/>
              </w:rPr>
            </w:pPr>
            <w:r>
              <w:rPr>
                <w:iCs/>
              </w:rPr>
              <w:t>2</w:t>
            </w:r>
          </w:p>
        </w:tc>
      </w:tr>
      <w:tr w:rsidR="00D9547B" w:rsidRPr="00AD258A" w:rsidTr="00755165">
        <w:trPr>
          <w:trHeight w:val="490"/>
        </w:trPr>
        <w:tc>
          <w:tcPr>
            <w:tcW w:w="3813" w:type="pct"/>
            <w:tcBorders>
              <w:top w:val="single" w:sz="6" w:space="0" w:color="000000"/>
              <w:left w:val="single" w:sz="6" w:space="0" w:color="000000"/>
              <w:bottom w:val="single" w:sz="6" w:space="0" w:color="000000"/>
              <w:right w:val="single" w:sz="6" w:space="0" w:color="000000"/>
            </w:tcBorders>
            <w:vAlign w:val="center"/>
            <w:hideMark/>
          </w:tcPr>
          <w:p w:rsidR="00D9547B" w:rsidRPr="00AD258A" w:rsidRDefault="00D9547B" w:rsidP="00755165">
            <w:pPr>
              <w:suppressAutoHyphens/>
              <w:rPr>
                <w:i/>
              </w:rPr>
            </w:pPr>
            <w:r>
              <w:rPr>
                <w:b/>
                <w:iCs/>
              </w:rPr>
              <w:t xml:space="preserve">Итоговая </w:t>
            </w:r>
            <w:r w:rsidRPr="00AD258A">
              <w:rPr>
                <w:b/>
                <w:iCs/>
              </w:rPr>
              <w:t xml:space="preserve"> аттестация</w:t>
            </w:r>
          </w:p>
        </w:tc>
        <w:tc>
          <w:tcPr>
            <w:tcW w:w="1187" w:type="pct"/>
            <w:tcBorders>
              <w:top w:val="single" w:sz="6" w:space="0" w:color="000000"/>
              <w:left w:val="single" w:sz="6" w:space="0" w:color="000000"/>
              <w:bottom w:val="single" w:sz="6" w:space="0" w:color="000000"/>
              <w:right w:val="single" w:sz="6" w:space="0" w:color="000000"/>
            </w:tcBorders>
            <w:vAlign w:val="center"/>
            <w:hideMark/>
          </w:tcPr>
          <w:p w:rsidR="00D9547B" w:rsidRPr="00D85580" w:rsidRDefault="00D9547B" w:rsidP="00755165">
            <w:pPr>
              <w:suppressAutoHyphens/>
              <w:rPr>
                <w:iCs/>
              </w:rPr>
            </w:pPr>
            <w:r>
              <w:rPr>
                <w:iCs/>
              </w:rPr>
              <w:t>Экзамен</w:t>
            </w:r>
          </w:p>
        </w:tc>
      </w:tr>
    </w:tbl>
    <w:p w:rsidR="00D9547B" w:rsidRPr="0017713D" w:rsidRDefault="00D9547B" w:rsidP="00D9547B">
      <w:pPr>
        <w:spacing w:line="273" w:lineRule="exact"/>
        <w:sectPr w:rsidR="00D9547B" w:rsidRPr="0017713D">
          <w:pgSz w:w="11910" w:h="16840"/>
          <w:pgMar w:top="1060" w:right="600" w:bottom="1220" w:left="1480" w:header="0" w:footer="1035" w:gutter="0"/>
          <w:cols w:space="720"/>
        </w:sectPr>
      </w:pPr>
    </w:p>
    <w:p w:rsidR="00D9547B" w:rsidRPr="002C2CDD" w:rsidRDefault="00D9547B" w:rsidP="00D9547B">
      <w:pPr>
        <w:pageBreakBefor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color w:val="262626"/>
          <w:sz w:val="28"/>
          <w:szCs w:val="28"/>
        </w:rPr>
      </w:pPr>
      <w:r w:rsidRPr="002C2CDD">
        <w:rPr>
          <w:b/>
          <w:caps/>
          <w:color w:val="262626"/>
          <w:sz w:val="28"/>
          <w:szCs w:val="28"/>
        </w:rPr>
        <w:lastRenderedPageBreak/>
        <w:t>1. паспорт ПРОГРАММЫ УЧЕБНОЙ ДИСЦИПЛИНЫ</w:t>
      </w:r>
    </w:p>
    <w:p w:rsidR="00D9547B" w:rsidRPr="002C2CDD" w:rsidRDefault="00D9547B" w:rsidP="00D95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b/>
          <w:color w:val="262626"/>
          <w:sz w:val="28"/>
          <w:szCs w:val="28"/>
        </w:rPr>
      </w:pPr>
      <w:r>
        <w:rPr>
          <w:b/>
          <w:color w:val="262626"/>
          <w:sz w:val="28"/>
          <w:szCs w:val="28"/>
        </w:rPr>
        <w:t xml:space="preserve">ОУД.10 </w:t>
      </w:r>
      <w:r w:rsidRPr="002C2CDD">
        <w:rPr>
          <w:b/>
          <w:color w:val="262626"/>
          <w:sz w:val="28"/>
          <w:szCs w:val="28"/>
        </w:rPr>
        <w:t>Обществознание</w:t>
      </w:r>
      <w:r>
        <w:rPr>
          <w:b/>
          <w:color w:val="262626"/>
          <w:sz w:val="28"/>
          <w:szCs w:val="28"/>
        </w:rPr>
        <w:t xml:space="preserve"> (включая экономику и право)</w:t>
      </w:r>
    </w:p>
    <w:p w:rsidR="00D9547B" w:rsidRPr="002C2CDD" w:rsidRDefault="00D9547B" w:rsidP="00D95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color w:val="262626"/>
          <w:sz w:val="28"/>
          <w:szCs w:val="28"/>
        </w:rPr>
      </w:pPr>
      <w:r w:rsidRPr="002C2CDD">
        <w:rPr>
          <w:b/>
          <w:color w:val="262626"/>
          <w:sz w:val="28"/>
          <w:szCs w:val="28"/>
        </w:rPr>
        <w:t>1.1. Область применения примерной программы</w:t>
      </w:r>
    </w:p>
    <w:p w:rsidR="00D9547B" w:rsidRPr="002C2CDD" w:rsidRDefault="00D9547B" w:rsidP="00D954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color w:val="262626"/>
          <w:sz w:val="28"/>
          <w:szCs w:val="28"/>
        </w:rPr>
      </w:pPr>
      <w:r w:rsidRPr="002C2CDD">
        <w:rPr>
          <w:color w:val="262626"/>
          <w:sz w:val="28"/>
          <w:szCs w:val="28"/>
        </w:rPr>
        <w:t>Программа учебной дисциплины является частью основной профессиональной образовательной программы в соотв</w:t>
      </w:r>
      <w:r>
        <w:rPr>
          <w:color w:val="262626"/>
          <w:sz w:val="28"/>
          <w:szCs w:val="28"/>
        </w:rPr>
        <w:t>етствии с ФГОС нового поколения</w:t>
      </w:r>
      <w:r w:rsidRPr="002C2CDD">
        <w:rPr>
          <w:color w:val="262626"/>
          <w:sz w:val="28"/>
          <w:szCs w:val="28"/>
        </w:rPr>
        <w:t>.</w:t>
      </w:r>
    </w:p>
    <w:p w:rsidR="00D9547B" w:rsidRPr="002C2CDD" w:rsidRDefault="00D9547B" w:rsidP="00D95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both"/>
        <w:rPr>
          <w:color w:val="262626"/>
          <w:sz w:val="28"/>
          <w:szCs w:val="28"/>
        </w:rPr>
      </w:pPr>
    </w:p>
    <w:p w:rsidR="00D9547B" w:rsidRPr="002C2CDD" w:rsidRDefault="00D9547B" w:rsidP="00D95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color w:val="262626"/>
          <w:sz w:val="28"/>
          <w:szCs w:val="28"/>
        </w:rPr>
      </w:pPr>
      <w:r w:rsidRPr="002C2CDD">
        <w:rPr>
          <w:b/>
          <w:color w:val="262626"/>
          <w:sz w:val="28"/>
          <w:szCs w:val="28"/>
        </w:rPr>
        <w:t>1.2. Место учебной дисциплины в структуре основной профессиональной образовательной программы:</w:t>
      </w:r>
    </w:p>
    <w:p w:rsidR="00D9547B" w:rsidRPr="002C2CDD" w:rsidRDefault="00D9547B" w:rsidP="00D95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color w:val="262626"/>
          <w:sz w:val="28"/>
          <w:szCs w:val="28"/>
        </w:rPr>
      </w:pPr>
      <w:r w:rsidRPr="002C2CDD">
        <w:rPr>
          <w:b/>
          <w:color w:val="262626"/>
          <w:sz w:val="28"/>
          <w:szCs w:val="28"/>
        </w:rPr>
        <w:t xml:space="preserve"> </w:t>
      </w:r>
      <w:r w:rsidRPr="002C2CDD">
        <w:rPr>
          <w:color w:val="262626"/>
          <w:sz w:val="28"/>
          <w:szCs w:val="28"/>
        </w:rPr>
        <w:t>дисциплина входит в общеобразовательный цикл.</w:t>
      </w:r>
    </w:p>
    <w:p w:rsidR="00D9547B" w:rsidRPr="002C2CDD" w:rsidRDefault="00D9547B" w:rsidP="00D95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color w:val="262626"/>
        </w:rPr>
      </w:pPr>
    </w:p>
    <w:p w:rsidR="00D9547B" w:rsidRPr="002C2CDD" w:rsidRDefault="00D9547B" w:rsidP="00D95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62626"/>
          <w:sz w:val="28"/>
          <w:szCs w:val="28"/>
        </w:rPr>
      </w:pPr>
      <w:r w:rsidRPr="002C2CDD">
        <w:rPr>
          <w:b/>
          <w:color w:val="262626"/>
          <w:sz w:val="28"/>
          <w:szCs w:val="28"/>
        </w:rPr>
        <w:t>1.3. Цели и задачи учебной дисциплины – требования к результатам освоения дисциплины:</w:t>
      </w:r>
    </w:p>
    <w:p w:rsidR="00D9547B" w:rsidRPr="002C2CDD" w:rsidRDefault="00D9547B" w:rsidP="00D9547B">
      <w:pPr>
        <w:pStyle w:val="31"/>
        <w:ind w:right="0" w:firstLine="720"/>
        <w:rPr>
          <w:color w:val="262626"/>
          <w:sz w:val="28"/>
          <w:szCs w:val="28"/>
        </w:rPr>
      </w:pPr>
      <w:r w:rsidRPr="002C2CDD">
        <w:rPr>
          <w:color w:val="262626"/>
          <w:sz w:val="28"/>
          <w:szCs w:val="28"/>
        </w:rPr>
        <w:t>Программа ориентирована на достижение следующих целей:</w:t>
      </w:r>
    </w:p>
    <w:p w:rsidR="00D9547B" w:rsidRPr="002C2CDD" w:rsidRDefault="00D9547B" w:rsidP="00D9547B">
      <w:pPr>
        <w:numPr>
          <w:ilvl w:val="0"/>
          <w:numId w:val="33"/>
        </w:numPr>
        <w:tabs>
          <w:tab w:val="clear" w:pos="567"/>
          <w:tab w:val="left" w:pos="1080"/>
        </w:tabs>
        <w:suppressAutoHyphens/>
        <w:ind w:left="1080" w:hanging="360"/>
        <w:jc w:val="both"/>
        <w:rPr>
          <w:color w:val="262626"/>
          <w:sz w:val="28"/>
          <w:szCs w:val="28"/>
        </w:rPr>
      </w:pPr>
      <w:r w:rsidRPr="002C2CDD">
        <w:rPr>
          <w:b/>
          <w:color w:val="262626"/>
          <w:sz w:val="28"/>
          <w:szCs w:val="28"/>
        </w:rPr>
        <w:t>развитие</w:t>
      </w:r>
      <w:r w:rsidRPr="002C2CDD">
        <w:rPr>
          <w:color w:val="262626"/>
          <w:sz w:val="28"/>
          <w:szCs w:val="28"/>
        </w:rPr>
        <w:t xml:space="preserve"> личности, ее духовно-нравственной и политической культуры, социального поведения, основанного на уважении принятых в обществе норм, способности к личному самоопределению и самореализации;</w:t>
      </w:r>
    </w:p>
    <w:p w:rsidR="00D9547B" w:rsidRPr="002C2CDD" w:rsidRDefault="00D9547B" w:rsidP="00D9547B">
      <w:pPr>
        <w:numPr>
          <w:ilvl w:val="0"/>
          <w:numId w:val="33"/>
        </w:numPr>
        <w:tabs>
          <w:tab w:val="clear" w:pos="567"/>
          <w:tab w:val="left" w:pos="1080"/>
        </w:tabs>
        <w:suppressAutoHyphens/>
        <w:ind w:left="1080" w:hanging="360"/>
        <w:jc w:val="both"/>
        <w:rPr>
          <w:b/>
          <w:color w:val="262626"/>
          <w:sz w:val="28"/>
          <w:szCs w:val="28"/>
        </w:rPr>
      </w:pPr>
      <w:r w:rsidRPr="002C2CDD">
        <w:rPr>
          <w:b/>
          <w:color w:val="262626"/>
          <w:sz w:val="28"/>
          <w:szCs w:val="28"/>
        </w:rPr>
        <w:t>воспитание</w:t>
      </w:r>
      <w:r w:rsidRPr="002C2CDD">
        <w:rPr>
          <w:color w:val="262626"/>
          <w:sz w:val="28"/>
          <w:szCs w:val="28"/>
        </w:rPr>
        <w:t xml:space="preserve"> гражданской ответственности, национальной идентичности, толерантности, приверженности гуманистическим и демократическим ценностям, закрепленным в Конституции Российской Федерации;</w:t>
      </w:r>
    </w:p>
    <w:p w:rsidR="00D9547B" w:rsidRPr="002C2CDD" w:rsidRDefault="00D9547B" w:rsidP="00D9547B">
      <w:pPr>
        <w:numPr>
          <w:ilvl w:val="0"/>
          <w:numId w:val="33"/>
        </w:numPr>
        <w:tabs>
          <w:tab w:val="clear" w:pos="567"/>
          <w:tab w:val="left" w:pos="1080"/>
        </w:tabs>
        <w:suppressAutoHyphens/>
        <w:ind w:left="1080" w:hanging="360"/>
        <w:jc w:val="both"/>
        <w:rPr>
          <w:color w:val="262626"/>
          <w:sz w:val="28"/>
          <w:szCs w:val="28"/>
        </w:rPr>
      </w:pPr>
      <w:r w:rsidRPr="002C2CDD">
        <w:rPr>
          <w:b/>
          <w:color w:val="262626"/>
          <w:sz w:val="28"/>
          <w:szCs w:val="28"/>
        </w:rPr>
        <w:t>овладение системой знаний</w:t>
      </w:r>
      <w:r w:rsidRPr="002C2CDD">
        <w:rPr>
          <w:color w:val="262626"/>
          <w:sz w:val="28"/>
          <w:szCs w:val="28"/>
        </w:rPr>
        <w:t xml:space="preserve"> об обществе, его сферах, необходимых для успешного взаимодействия с социальной средой и выполнения типичных социальных ролей человека и гражданина;</w:t>
      </w:r>
    </w:p>
    <w:p w:rsidR="00D9547B" w:rsidRPr="002C2CDD" w:rsidRDefault="00D9547B" w:rsidP="00D9547B">
      <w:pPr>
        <w:numPr>
          <w:ilvl w:val="0"/>
          <w:numId w:val="33"/>
        </w:numPr>
        <w:tabs>
          <w:tab w:val="clear" w:pos="567"/>
          <w:tab w:val="left" w:pos="1080"/>
        </w:tabs>
        <w:suppressAutoHyphens/>
        <w:ind w:left="1080" w:hanging="360"/>
        <w:jc w:val="both"/>
        <w:rPr>
          <w:color w:val="262626"/>
          <w:sz w:val="28"/>
          <w:szCs w:val="28"/>
        </w:rPr>
      </w:pPr>
      <w:r w:rsidRPr="002C2CDD">
        <w:rPr>
          <w:b/>
          <w:color w:val="262626"/>
          <w:sz w:val="28"/>
          <w:szCs w:val="28"/>
        </w:rPr>
        <w:t>овладение умением</w:t>
      </w:r>
      <w:r w:rsidRPr="002C2CDD">
        <w:rPr>
          <w:color w:val="262626"/>
          <w:sz w:val="28"/>
          <w:szCs w:val="28"/>
        </w:rPr>
        <w:t xml:space="preserve"> получать и осмысливать социальную информацию, освоение</w:t>
      </w:r>
      <w:r w:rsidRPr="002C2CDD">
        <w:rPr>
          <w:b/>
          <w:color w:val="262626"/>
          <w:sz w:val="28"/>
          <w:szCs w:val="28"/>
        </w:rPr>
        <w:t xml:space="preserve"> </w:t>
      </w:r>
      <w:r w:rsidRPr="002C2CDD">
        <w:rPr>
          <w:color w:val="262626"/>
          <w:sz w:val="28"/>
          <w:szCs w:val="28"/>
        </w:rPr>
        <w:t>способов познавательной, коммуникативной, практической деятельности, необходимых для участия в жизни гражданского общества и государства;</w:t>
      </w:r>
    </w:p>
    <w:p w:rsidR="00D9547B" w:rsidRPr="002C2CDD" w:rsidRDefault="00D9547B" w:rsidP="00D9547B">
      <w:pPr>
        <w:numPr>
          <w:ilvl w:val="0"/>
          <w:numId w:val="33"/>
        </w:numPr>
        <w:tabs>
          <w:tab w:val="clear" w:pos="567"/>
          <w:tab w:val="num" w:pos="720"/>
          <w:tab w:val="left" w:pos="1080"/>
        </w:tabs>
        <w:suppressAutoHyphens/>
        <w:ind w:left="1080" w:hanging="360"/>
        <w:jc w:val="both"/>
        <w:rPr>
          <w:color w:val="262626"/>
          <w:sz w:val="28"/>
          <w:szCs w:val="28"/>
        </w:rPr>
      </w:pPr>
      <w:r w:rsidRPr="002C2CDD">
        <w:rPr>
          <w:b/>
          <w:color w:val="262626"/>
          <w:sz w:val="28"/>
          <w:szCs w:val="28"/>
        </w:rPr>
        <w:t>формирование опыта</w:t>
      </w:r>
      <w:r w:rsidRPr="002C2CDD">
        <w:rPr>
          <w:color w:val="262626"/>
          <w:sz w:val="28"/>
          <w:szCs w:val="28"/>
        </w:rPr>
        <w:t xml:space="preserve">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отношений между людьми различных национальностей и вероисповеданий, в семейно-бытовой сфере;</w:t>
      </w:r>
      <w:r w:rsidRPr="002C2CDD">
        <w:rPr>
          <w:b/>
          <w:color w:val="262626"/>
          <w:sz w:val="28"/>
          <w:szCs w:val="28"/>
        </w:rPr>
        <w:t xml:space="preserve"> </w:t>
      </w:r>
      <w:r w:rsidRPr="002C2CDD">
        <w:rPr>
          <w:color w:val="262626"/>
          <w:sz w:val="28"/>
          <w:szCs w:val="28"/>
        </w:rPr>
        <w:t>для соотнесения своих действий и действий других людей с нормами поведения, установленными законом.</w:t>
      </w:r>
    </w:p>
    <w:p w:rsidR="00D9547B" w:rsidRPr="002C2CDD" w:rsidRDefault="00D9547B" w:rsidP="00D9547B">
      <w:pPr>
        <w:tabs>
          <w:tab w:val="left" w:pos="1080"/>
        </w:tabs>
        <w:suppressAutoHyphens/>
        <w:jc w:val="both"/>
        <w:rPr>
          <w:color w:val="262626"/>
          <w:sz w:val="28"/>
          <w:szCs w:val="28"/>
        </w:rPr>
      </w:pPr>
    </w:p>
    <w:p w:rsidR="00D9547B" w:rsidRPr="002C2CDD" w:rsidRDefault="00D9547B" w:rsidP="00D9547B">
      <w:pPr>
        <w:ind w:firstLine="720"/>
        <w:jc w:val="both"/>
        <w:rPr>
          <w:color w:val="262626"/>
          <w:sz w:val="28"/>
          <w:szCs w:val="28"/>
        </w:rPr>
      </w:pPr>
      <w:r w:rsidRPr="002C2CDD">
        <w:rPr>
          <w:color w:val="262626"/>
          <w:sz w:val="28"/>
          <w:szCs w:val="28"/>
        </w:rPr>
        <w:t>Основу программы составляет содержание, согласованное с требованиями федерального компонента государственного стандарта среднего (полного) общего образования базового уровня.</w:t>
      </w:r>
    </w:p>
    <w:p w:rsidR="00D9547B" w:rsidRPr="002C2CDD" w:rsidRDefault="00D9547B" w:rsidP="00D9547B">
      <w:pPr>
        <w:ind w:firstLine="720"/>
        <w:jc w:val="both"/>
        <w:rPr>
          <w:color w:val="262626"/>
          <w:sz w:val="28"/>
          <w:szCs w:val="28"/>
        </w:rPr>
      </w:pPr>
      <w:r w:rsidRPr="002C2CDD">
        <w:rPr>
          <w:color w:val="262626"/>
          <w:sz w:val="28"/>
          <w:szCs w:val="28"/>
        </w:rPr>
        <w:t>В содержание интегрированного курса программы включен материал по основам философии, экономики, социологии, политологии и права.</w:t>
      </w:r>
    </w:p>
    <w:p w:rsidR="00D9547B" w:rsidRPr="002C2CDD" w:rsidRDefault="00D9547B" w:rsidP="00D9547B">
      <w:pPr>
        <w:ind w:firstLine="720"/>
        <w:jc w:val="both"/>
        <w:rPr>
          <w:color w:val="262626"/>
          <w:sz w:val="28"/>
          <w:szCs w:val="28"/>
        </w:rPr>
      </w:pPr>
      <w:r w:rsidRPr="002C2CDD">
        <w:rPr>
          <w:color w:val="262626"/>
          <w:sz w:val="28"/>
          <w:szCs w:val="28"/>
        </w:rPr>
        <w:t xml:space="preserve">Особое место в программе занимают сведения о современном российском обществе, об актуальных проблемах развития мирового сообщества на современном этапе, о роли морали, религии, науки и образования в жизни </w:t>
      </w:r>
      <w:r w:rsidRPr="002C2CDD">
        <w:rPr>
          <w:color w:val="262626"/>
          <w:sz w:val="28"/>
          <w:szCs w:val="28"/>
        </w:rPr>
        <w:lastRenderedPageBreak/>
        <w:t>человеческого общества, чертах и признаках современной цивилизации. Особенностью данной программы является повышенное внимание к изучению ключевых тем и понятий социальных дисциплин, а также вопросов, тесно связанных с повседневной жизнью.</w:t>
      </w:r>
    </w:p>
    <w:p w:rsidR="00D9547B" w:rsidRPr="00D9547B" w:rsidRDefault="00D9547B" w:rsidP="00D9547B">
      <w:pPr>
        <w:pStyle w:val="a7"/>
        <w:ind w:firstLine="720"/>
        <w:jc w:val="both"/>
        <w:rPr>
          <w:color w:val="262626"/>
          <w:sz w:val="28"/>
          <w:szCs w:val="28"/>
          <w:lang w:val="ru-RU"/>
        </w:rPr>
      </w:pPr>
      <w:r w:rsidRPr="00D9547B">
        <w:rPr>
          <w:color w:val="262626"/>
          <w:sz w:val="28"/>
          <w:szCs w:val="28"/>
          <w:lang w:val="ru-RU"/>
        </w:rPr>
        <w:t>Содержание программы направлено на формирование у обучающихся знаний прикладного характера, необходимых для выполнения основных социальных ролей, организации взаимодействия с окружающими людьми и социальными институтами. Важное значение придается формированию базовых социальных компетенций, функциональной общегражданской грамотности.</w:t>
      </w:r>
    </w:p>
    <w:p w:rsidR="00D9547B" w:rsidRPr="002C2CDD" w:rsidRDefault="00D9547B" w:rsidP="00D9547B">
      <w:pPr>
        <w:pStyle w:val="31"/>
        <w:ind w:right="0" w:firstLine="720"/>
        <w:rPr>
          <w:color w:val="262626"/>
          <w:sz w:val="28"/>
          <w:szCs w:val="28"/>
        </w:rPr>
      </w:pPr>
      <w:r w:rsidRPr="002C2CDD">
        <w:rPr>
          <w:color w:val="262626"/>
          <w:sz w:val="28"/>
          <w:szCs w:val="28"/>
        </w:rPr>
        <w:t>Интегрированный подход к построению содержательных элементов программы в значительной мере определяется рамками учебного времени и целями начального и среднего профессионального образования.</w:t>
      </w:r>
    </w:p>
    <w:p w:rsidR="00D9547B" w:rsidRPr="00D9547B" w:rsidRDefault="00D9547B" w:rsidP="00D9547B">
      <w:pPr>
        <w:pStyle w:val="a7"/>
        <w:ind w:firstLine="720"/>
        <w:jc w:val="both"/>
        <w:rPr>
          <w:color w:val="262626"/>
          <w:sz w:val="28"/>
          <w:szCs w:val="28"/>
          <w:lang w:val="ru-RU"/>
        </w:rPr>
      </w:pPr>
      <w:r w:rsidRPr="00D9547B">
        <w:rPr>
          <w:color w:val="262626"/>
          <w:sz w:val="28"/>
          <w:szCs w:val="28"/>
          <w:lang w:val="ru-RU"/>
        </w:rPr>
        <w:t>Отбор содержания производился на основе реализации следующих принципов: учет возрастных особенностей обучающихся, практическая направленность обучения, формирование знаний, которые обеспечат успешную адаптацию к социальной реальности, профессиональной деятельности, исполнению общегражданских ролей.</w:t>
      </w:r>
    </w:p>
    <w:p w:rsidR="00D9547B" w:rsidRPr="00D9547B" w:rsidRDefault="00D9547B" w:rsidP="00D9547B">
      <w:pPr>
        <w:pStyle w:val="a7"/>
        <w:ind w:firstLine="720"/>
        <w:jc w:val="both"/>
        <w:rPr>
          <w:color w:val="262626"/>
          <w:sz w:val="28"/>
          <w:szCs w:val="28"/>
          <w:lang w:val="ru-RU"/>
        </w:rPr>
      </w:pPr>
      <w:r w:rsidRPr="00D9547B">
        <w:rPr>
          <w:color w:val="262626"/>
          <w:sz w:val="28"/>
          <w:szCs w:val="28"/>
          <w:lang w:val="ru-RU"/>
        </w:rPr>
        <w:t>Программа предполагает дифференциацию уровней достижения учащимися различных целей. Так, уровень функциональной грамотности может быть достигнут, как в освоении наиболее распространенных в социальной среде средствах массовых коммуникаций, понятий и категорий общественных наук, так и в области социально-практических знаний, обеспечивающих успешную социализацию в качестве гражданина, собственника, труженика.</w:t>
      </w:r>
    </w:p>
    <w:p w:rsidR="00D9547B" w:rsidRPr="00D9547B" w:rsidRDefault="00D9547B" w:rsidP="00D9547B">
      <w:pPr>
        <w:pStyle w:val="a7"/>
        <w:ind w:firstLine="720"/>
        <w:jc w:val="both"/>
        <w:rPr>
          <w:color w:val="262626"/>
          <w:sz w:val="28"/>
          <w:szCs w:val="28"/>
          <w:lang w:val="ru-RU"/>
        </w:rPr>
      </w:pPr>
      <w:r w:rsidRPr="00D9547B">
        <w:rPr>
          <w:color w:val="262626"/>
          <w:sz w:val="28"/>
          <w:szCs w:val="28"/>
          <w:lang w:val="ru-RU"/>
        </w:rPr>
        <w:t xml:space="preserve">На уровне ознакомления осваиваются такие элементы содержания, как сложные теоретические понятия и положения социальных дисциплин, специфические особенности социального познания, законы общественного развития, особенности функционирования общества как сложной динамично развивающейся самоорганизующейся системы. </w:t>
      </w:r>
    </w:p>
    <w:p w:rsidR="00D9547B" w:rsidRPr="00D9547B" w:rsidRDefault="00D9547B" w:rsidP="00D9547B">
      <w:pPr>
        <w:pStyle w:val="a7"/>
        <w:ind w:firstLine="720"/>
        <w:jc w:val="both"/>
        <w:rPr>
          <w:color w:val="262626"/>
          <w:sz w:val="28"/>
          <w:szCs w:val="28"/>
          <w:lang w:val="ru-RU"/>
        </w:rPr>
      </w:pPr>
      <w:r w:rsidRPr="00D9547B">
        <w:rPr>
          <w:color w:val="262626"/>
          <w:sz w:val="28"/>
          <w:szCs w:val="28"/>
          <w:lang w:val="ru-RU"/>
        </w:rPr>
        <w:t>В результате освоения курса формируются целостные представления  - о человеке и обществе; о деятельности человека в различных сферах жизни, об экономической системе общества, о социальных нормах, регулирующих  взаимоотношения в обществе.</w:t>
      </w:r>
    </w:p>
    <w:p w:rsidR="00D9547B" w:rsidRPr="00D9547B" w:rsidRDefault="00D9547B" w:rsidP="00D9547B">
      <w:pPr>
        <w:pStyle w:val="a7"/>
        <w:ind w:firstLine="720"/>
        <w:jc w:val="both"/>
        <w:rPr>
          <w:color w:val="262626"/>
          <w:sz w:val="28"/>
          <w:szCs w:val="28"/>
          <w:lang w:val="ru-RU"/>
        </w:rPr>
      </w:pPr>
      <w:r w:rsidRPr="00D9547B">
        <w:rPr>
          <w:sz w:val="28"/>
          <w:szCs w:val="28"/>
          <w:lang w:val="ru-RU"/>
        </w:rPr>
        <w:t>В процессе реализации программы,  обучающиеся должны получить достаточно полные представления о возможностях, которые существуют в нашей стране для продолжения образования и работы, самореализации в разнообразных видах деятельности, а также о путях достижения успеха в различных сферах социальной жизни.</w:t>
      </w:r>
    </w:p>
    <w:p w:rsidR="00D9547B" w:rsidRPr="002C2CDD" w:rsidRDefault="00D9547B" w:rsidP="00D95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color w:val="262626"/>
          <w:sz w:val="28"/>
          <w:szCs w:val="28"/>
        </w:rPr>
      </w:pPr>
      <w:r w:rsidRPr="002C2CDD">
        <w:rPr>
          <w:color w:val="262626"/>
          <w:sz w:val="28"/>
          <w:szCs w:val="28"/>
        </w:rPr>
        <w:t xml:space="preserve">В результате освоения учебной дисциплины обучающийся должен </w:t>
      </w:r>
      <w:r w:rsidRPr="002C2CDD">
        <w:rPr>
          <w:b/>
          <w:color w:val="262626"/>
          <w:sz w:val="28"/>
          <w:szCs w:val="28"/>
        </w:rPr>
        <w:t>знать</w:t>
      </w:r>
      <w:r w:rsidRPr="002C2CDD">
        <w:rPr>
          <w:color w:val="262626"/>
          <w:sz w:val="28"/>
          <w:szCs w:val="28"/>
        </w:rPr>
        <w:t>:</w:t>
      </w:r>
    </w:p>
    <w:p w:rsidR="00D9547B" w:rsidRPr="002C2CDD" w:rsidRDefault="00D9547B" w:rsidP="00D9547B">
      <w:pPr>
        <w:pStyle w:val="12"/>
        <w:tabs>
          <w:tab w:val="left" w:pos="0"/>
        </w:tabs>
        <w:ind w:left="567"/>
        <w:jc w:val="both"/>
        <w:rPr>
          <w:rFonts w:ascii="Times New Roman" w:hAnsi="Times New Roman"/>
          <w:b/>
          <w:color w:val="262626"/>
          <w:sz w:val="28"/>
          <w:szCs w:val="28"/>
        </w:rPr>
      </w:pPr>
      <w:r w:rsidRPr="002C2CDD">
        <w:rPr>
          <w:rFonts w:ascii="Times New Roman" w:hAnsi="Times New Roman"/>
          <w:b/>
          <w:color w:val="262626"/>
          <w:sz w:val="28"/>
          <w:szCs w:val="28"/>
        </w:rPr>
        <w:t>знать/понимать</w:t>
      </w:r>
    </w:p>
    <w:p w:rsidR="00D9547B" w:rsidRPr="002C2CDD" w:rsidRDefault="00D9547B" w:rsidP="00D9547B">
      <w:pPr>
        <w:pStyle w:val="212"/>
        <w:numPr>
          <w:ilvl w:val="0"/>
          <w:numId w:val="34"/>
        </w:numPr>
        <w:tabs>
          <w:tab w:val="left" w:pos="567"/>
          <w:tab w:val="left" w:pos="1080"/>
          <w:tab w:val="left" w:pos="1497"/>
        </w:tabs>
        <w:jc w:val="both"/>
        <w:rPr>
          <w:b w:val="0"/>
          <w:color w:val="262626"/>
          <w:sz w:val="28"/>
          <w:szCs w:val="28"/>
        </w:rPr>
      </w:pPr>
      <w:r w:rsidRPr="002C2CDD">
        <w:rPr>
          <w:b w:val="0"/>
          <w:color w:val="262626"/>
          <w:sz w:val="28"/>
          <w:szCs w:val="28"/>
        </w:rPr>
        <w:t>биосоциальную сущность человека, основные этапы и факторы социализации личности, место и роль человека в системе общественных отношений;</w:t>
      </w:r>
    </w:p>
    <w:p w:rsidR="00D9547B" w:rsidRPr="002C2CDD" w:rsidRDefault="00D9547B" w:rsidP="00D9547B">
      <w:pPr>
        <w:pStyle w:val="212"/>
        <w:numPr>
          <w:ilvl w:val="0"/>
          <w:numId w:val="34"/>
        </w:numPr>
        <w:tabs>
          <w:tab w:val="left" w:pos="567"/>
          <w:tab w:val="left" w:pos="1080"/>
          <w:tab w:val="left" w:pos="1497"/>
        </w:tabs>
        <w:jc w:val="both"/>
        <w:rPr>
          <w:b w:val="0"/>
          <w:color w:val="262626"/>
          <w:sz w:val="28"/>
          <w:szCs w:val="28"/>
        </w:rPr>
      </w:pPr>
      <w:r w:rsidRPr="002C2CDD">
        <w:rPr>
          <w:b w:val="0"/>
          <w:color w:val="262626"/>
          <w:sz w:val="28"/>
          <w:szCs w:val="28"/>
        </w:rPr>
        <w:t>тенденции развития общества в целом как сложной динамичной системы, а также важнейших социальных институтов;</w:t>
      </w:r>
    </w:p>
    <w:p w:rsidR="00D9547B" w:rsidRPr="002C2CDD" w:rsidRDefault="00D9547B" w:rsidP="00D9547B">
      <w:pPr>
        <w:pStyle w:val="212"/>
        <w:numPr>
          <w:ilvl w:val="0"/>
          <w:numId w:val="34"/>
        </w:numPr>
        <w:tabs>
          <w:tab w:val="left" w:pos="567"/>
          <w:tab w:val="left" w:pos="1080"/>
          <w:tab w:val="left" w:pos="1497"/>
        </w:tabs>
        <w:jc w:val="both"/>
        <w:rPr>
          <w:b w:val="0"/>
          <w:color w:val="262626"/>
          <w:sz w:val="28"/>
          <w:szCs w:val="28"/>
        </w:rPr>
      </w:pPr>
      <w:r w:rsidRPr="002C2CDD">
        <w:rPr>
          <w:b w:val="0"/>
          <w:color w:val="262626"/>
          <w:sz w:val="28"/>
          <w:szCs w:val="28"/>
        </w:rPr>
        <w:lastRenderedPageBreak/>
        <w:t>необходимость регулирования общественных отношений, сущность социальных норм, механизмы правового регулирования;</w:t>
      </w:r>
    </w:p>
    <w:p w:rsidR="00D9547B" w:rsidRPr="002C2CDD" w:rsidRDefault="00D9547B" w:rsidP="00D9547B">
      <w:pPr>
        <w:pStyle w:val="12"/>
        <w:numPr>
          <w:ilvl w:val="0"/>
          <w:numId w:val="34"/>
        </w:numPr>
        <w:tabs>
          <w:tab w:val="left" w:pos="567"/>
          <w:tab w:val="left" w:pos="1080"/>
        </w:tabs>
        <w:jc w:val="both"/>
        <w:rPr>
          <w:rFonts w:ascii="Times New Roman" w:hAnsi="Times New Roman"/>
          <w:color w:val="262626"/>
          <w:sz w:val="28"/>
          <w:szCs w:val="28"/>
        </w:rPr>
      </w:pPr>
      <w:r w:rsidRPr="002C2CDD">
        <w:rPr>
          <w:rFonts w:ascii="Times New Roman" w:hAnsi="Times New Roman"/>
          <w:color w:val="262626"/>
          <w:sz w:val="28"/>
          <w:szCs w:val="28"/>
        </w:rPr>
        <w:t>особенности социально-гуманитарного познания;</w:t>
      </w:r>
    </w:p>
    <w:p w:rsidR="00D9547B" w:rsidRPr="002C2CDD" w:rsidRDefault="00D9547B" w:rsidP="00D9547B">
      <w:pPr>
        <w:pStyle w:val="12"/>
        <w:tabs>
          <w:tab w:val="left" w:pos="0"/>
        </w:tabs>
        <w:ind w:left="567"/>
        <w:jc w:val="both"/>
        <w:rPr>
          <w:rFonts w:ascii="Times New Roman" w:hAnsi="Times New Roman"/>
          <w:b/>
          <w:color w:val="262626"/>
          <w:sz w:val="28"/>
          <w:szCs w:val="28"/>
        </w:rPr>
      </w:pPr>
      <w:r w:rsidRPr="002C2CDD">
        <w:rPr>
          <w:rFonts w:ascii="Times New Roman" w:hAnsi="Times New Roman"/>
          <w:b/>
          <w:color w:val="262626"/>
          <w:sz w:val="28"/>
          <w:szCs w:val="28"/>
        </w:rPr>
        <w:t>уметь</w:t>
      </w:r>
    </w:p>
    <w:p w:rsidR="00D9547B" w:rsidRPr="002C2CDD" w:rsidRDefault="00D9547B" w:rsidP="00D9547B">
      <w:pPr>
        <w:numPr>
          <w:ilvl w:val="0"/>
          <w:numId w:val="33"/>
        </w:numPr>
        <w:tabs>
          <w:tab w:val="left" w:pos="567"/>
        </w:tabs>
        <w:jc w:val="both"/>
        <w:rPr>
          <w:color w:val="262626"/>
          <w:sz w:val="28"/>
          <w:szCs w:val="28"/>
        </w:rPr>
      </w:pPr>
      <w:r w:rsidRPr="002C2CDD">
        <w:rPr>
          <w:b/>
          <w:color w:val="262626"/>
          <w:sz w:val="28"/>
          <w:szCs w:val="28"/>
        </w:rPr>
        <w:t>характеризовать</w:t>
      </w:r>
      <w:r w:rsidRPr="002C2CDD">
        <w:rPr>
          <w:color w:val="262626"/>
          <w:sz w:val="28"/>
          <w:szCs w:val="28"/>
        </w:rPr>
        <w:t xml:space="preserve"> основные социальные объекты, выделяя их существенные признаки, закономерности развития;</w:t>
      </w:r>
    </w:p>
    <w:p w:rsidR="00D9547B" w:rsidRPr="002C2CDD" w:rsidRDefault="00D9547B" w:rsidP="00D9547B">
      <w:pPr>
        <w:numPr>
          <w:ilvl w:val="0"/>
          <w:numId w:val="33"/>
        </w:numPr>
        <w:tabs>
          <w:tab w:val="left" w:pos="567"/>
        </w:tabs>
        <w:jc w:val="both"/>
        <w:rPr>
          <w:color w:val="262626"/>
          <w:sz w:val="28"/>
          <w:szCs w:val="28"/>
        </w:rPr>
      </w:pPr>
      <w:r w:rsidRPr="002C2CDD">
        <w:rPr>
          <w:b/>
          <w:color w:val="262626"/>
          <w:sz w:val="28"/>
          <w:szCs w:val="28"/>
        </w:rPr>
        <w:t>анализировать</w:t>
      </w:r>
      <w:r w:rsidRPr="002C2CDD">
        <w:rPr>
          <w:color w:val="262626"/>
          <w:sz w:val="28"/>
          <w:szCs w:val="28"/>
        </w:rPr>
        <w:t xml:space="preserve">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D9547B" w:rsidRPr="002C2CDD" w:rsidRDefault="00D9547B" w:rsidP="00D9547B">
      <w:pPr>
        <w:numPr>
          <w:ilvl w:val="0"/>
          <w:numId w:val="33"/>
        </w:numPr>
        <w:tabs>
          <w:tab w:val="left" w:pos="567"/>
        </w:tabs>
        <w:jc w:val="both"/>
        <w:rPr>
          <w:color w:val="262626"/>
          <w:sz w:val="28"/>
          <w:szCs w:val="28"/>
        </w:rPr>
      </w:pPr>
      <w:r w:rsidRPr="002C2CDD">
        <w:rPr>
          <w:b/>
          <w:color w:val="262626"/>
          <w:sz w:val="28"/>
          <w:szCs w:val="28"/>
        </w:rPr>
        <w:t>объяснять</w:t>
      </w:r>
      <w:r w:rsidRPr="002C2CDD">
        <w:rPr>
          <w:color w:val="262626"/>
          <w:sz w:val="28"/>
          <w:szCs w:val="28"/>
        </w:rPr>
        <w:t xml:space="preserve">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p>
    <w:p w:rsidR="00D9547B" w:rsidRPr="002C2CDD" w:rsidRDefault="00D9547B" w:rsidP="00D9547B">
      <w:pPr>
        <w:numPr>
          <w:ilvl w:val="0"/>
          <w:numId w:val="33"/>
        </w:numPr>
        <w:tabs>
          <w:tab w:val="left" w:pos="567"/>
        </w:tabs>
        <w:jc w:val="both"/>
        <w:rPr>
          <w:color w:val="262626"/>
          <w:spacing w:val="-6"/>
          <w:sz w:val="28"/>
          <w:szCs w:val="28"/>
        </w:rPr>
      </w:pPr>
      <w:r w:rsidRPr="002C2CDD">
        <w:rPr>
          <w:b/>
          <w:color w:val="262626"/>
          <w:spacing w:val="-6"/>
          <w:sz w:val="28"/>
          <w:szCs w:val="28"/>
        </w:rPr>
        <w:t>раскрывать на примерах</w:t>
      </w:r>
      <w:r w:rsidRPr="002C2CDD">
        <w:rPr>
          <w:color w:val="262626"/>
          <w:spacing w:val="-6"/>
          <w:sz w:val="28"/>
          <w:szCs w:val="28"/>
        </w:rPr>
        <w:t xml:space="preserve"> изученные теоретические положения и понятия социально-экономических и гуманитарных наук;</w:t>
      </w:r>
    </w:p>
    <w:p w:rsidR="00D9547B" w:rsidRPr="002C2CDD" w:rsidRDefault="00D9547B" w:rsidP="00D9547B">
      <w:pPr>
        <w:numPr>
          <w:ilvl w:val="0"/>
          <w:numId w:val="33"/>
        </w:numPr>
        <w:tabs>
          <w:tab w:val="left" w:pos="567"/>
        </w:tabs>
        <w:jc w:val="both"/>
        <w:rPr>
          <w:color w:val="262626"/>
          <w:sz w:val="28"/>
          <w:szCs w:val="28"/>
        </w:rPr>
      </w:pPr>
      <w:r w:rsidRPr="002C2CDD">
        <w:rPr>
          <w:b/>
          <w:color w:val="262626"/>
          <w:sz w:val="28"/>
          <w:szCs w:val="28"/>
        </w:rPr>
        <w:t>осуществлять поиск</w:t>
      </w:r>
      <w:r w:rsidRPr="002C2CDD">
        <w:rPr>
          <w:color w:val="262626"/>
          <w:sz w:val="28"/>
          <w:szCs w:val="28"/>
        </w:rPr>
        <w:t xml:space="preserve"> социальной информации, представленной в различных знаковых системах (текст, схема, таблица, диаграмма, аудиовизуальный ряд); </w:t>
      </w:r>
    </w:p>
    <w:p w:rsidR="00D9547B" w:rsidRPr="002C2CDD" w:rsidRDefault="00D9547B" w:rsidP="00D9547B">
      <w:pPr>
        <w:numPr>
          <w:ilvl w:val="0"/>
          <w:numId w:val="33"/>
        </w:numPr>
        <w:tabs>
          <w:tab w:val="left" w:pos="567"/>
        </w:tabs>
        <w:jc w:val="both"/>
        <w:rPr>
          <w:color w:val="262626"/>
          <w:sz w:val="28"/>
          <w:szCs w:val="28"/>
        </w:rPr>
      </w:pPr>
      <w:r w:rsidRPr="002C2CDD">
        <w:rPr>
          <w:color w:val="262626"/>
          <w:sz w:val="28"/>
          <w:szCs w:val="28"/>
        </w:rPr>
        <w:t xml:space="preserve">извлекать из неадаптированных оригинальных текстов (правовых, научно-популярных, публицистических и др.) знания по заданным темам; </w:t>
      </w:r>
    </w:p>
    <w:p w:rsidR="00D9547B" w:rsidRPr="002C2CDD" w:rsidRDefault="00D9547B" w:rsidP="00D9547B">
      <w:pPr>
        <w:numPr>
          <w:ilvl w:val="0"/>
          <w:numId w:val="33"/>
        </w:numPr>
        <w:tabs>
          <w:tab w:val="left" w:pos="567"/>
        </w:tabs>
        <w:jc w:val="both"/>
        <w:rPr>
          <w:color w:val="262626"/>
          <w:sz w:val="28"/>
          <w:szCs w:val="28"/>
        </w:rPr>
      </w:pPr>
      <w:r w:rsidRPr="002C2CDD">
        <w:rPr>
          <w:color w:val="262626"/>
          <w:sz w:val="28"/>
          <w:szCs w:val="28"/>
        </w:rPr>
        <w:t>систематизировать, анализировать и обобщать неупорядоченную социальную информацию; различать в ней факты и мнения, аргументы и выводы;</w:t>
      </w:r>
    </w:p>
    <w:p w:rsidR="00D9547B" w:rsidRPr="002C2CDD" w:rsidRDefault="00D9547B" w:rsidP="00D9547B">
      <w:pPr>
        <w:numPr>
          <w:ilvl w:val="0"/>
          <w:numId w:val="33"/>
        </w:numPr>
        <w:tabs>
          <w:tab w:val="left" w:pos="567"/>
        </w:tabs>
        <w:jc w:val="both"/>
        <w:rPr>
          <w:color w:val="262626"/>
          <w:sz w:val="28"/>
          <w:szCs w:val="28"/>
        </w:rPr>
      </w:pPr>
      <w:r w:rsidRPr="002C2CDD">
        <w:rPr>
          <w:b/>
          <w:color w:val="262626"/>
          <w:sz w:val="28"/>
          <w:szCs w:val="28"/>
        </w:rPr>
        <w:t>оценивать</w:t>
      </w:r>
      <w:r w:rsidRPr="002C2CDD">
        <w:rPr>
          <w:color w:val="262626"/>
          <w:sz w:val="28"/>
          <w:szCs w:val="28"/>
        </w:rPr>
        <w:t xml:space="preserve"> действия субъектов социальной жизни, включая личность, группы, организации, с точки зрения социальных норм, экономической рациональности;</w:t>
      </w:r>
    </w:p>
    <w:p w:rsidR="00D9547B" w:rsidRPr="002C2CDD" w:rsidRDefault="00D9547B" w:rsidP="00D9547B">
      <w:pPr>
        <w:numPr>
          <w:ilvl w:val="0"/>
          <w:numId w:val="33"/>
        </w:numPr>
        <w:tabs>
          <w:tab w:val="left" w:pos="567"/>
        </w:tabs>
        <w:jc w:val="both"/>
        <w:rPr>
          <w:color w:val="262626"/>
          <w:sz w:val="28"/>
          <w:szCs w:val="28"/>
        </w:rPr>
      </w:pPr>
      <w:r w:rsidRPr="002C2CDD">
        <w:rPr>
          <w:b/>
          <w:color w:val="262626"/>
          <w:sz w:val="28"/>
          <w:szCs w:val="28"/>
        </w:rPr>
        <w:t>формулировать</w:t>
      </w:r>
      <w:r w:rsidRPr="002C2CDD">
        <w:rPr>
          <w:color w:val="262626"/>
          <w:sz w:val="28"/>
          <w:szCs w:val="28"/>
        </w:rPr>
        <w:t xml:space="preserve"> на основе приобретенных обществоведческих знаний собственные суждения и аргументы по определенным проблемам;</w:t>
      </w:r>
    </w:p>
    <w:p w:rsidR="00D9547B" w:rsidRPr="002C2CDD" w:rsidRDefault="00D9547B" w:rsidP="00D9547B">
      <w:pPr>
        <w:numPr>
          <w:ilvl w:val="0"/>
          <w:numId w:val="33"/>
        </w:numPr>
        <w:tabs>
          <w:tab w:val="left" w:pos="567"/>
        </w:tabs>
        <w:jc w:val="both"/>
        <w:rPr>
          <w:color w:val="262626"/>
          <w:sz w:val="28"/>
          <w:szCs w:val="28"/>
        </w:rPr>
      </w:pPr>
      <w:r w:rsidRPr="002C2CDD">
        <w:rPr>
          <w:b/>
          <w:color w:val="262626"/>
          <w:sz w:val="28"/>
          <w:szCs w:val="28"/>
        </w:rPr>
        <w:t xml:space="preserve">подготавливать </w:t>
      </w:r>
      <w:r w:rsidRPr="002C2CDD">
        <w:rPr>
          <w:color w:val="262626"/>
          <w:sz w:val="28"/>
          <w:szCs w:val="28"/>
        </w:rPr>
        <w:t>устное выступление, творческую работу по социальной проблематике;</w:t>
      </w:r>
    </w:p>
    <w:p w:rsidR="00D9547B" w:rsidRPr="002C2CDD" w:rsidRDefault="00D9547B" w:rsidP="00D9547B">
      <w:pPr>
        <w:numPr>
          <w:ilvl w:val="0"/>
          <w:numId w:val="33"/>
        </w:numPr>
        <w:tabs>
          <w:tab w:val="left" w:pos="567"/>
        </w:tabs>
        <w:jc w:val="both"/>
        <w:rPr>
          <w:color w:val="262626"/>
          <w:sz w:val="28"/>
          <w:szCs w:val="28"/>
        </w:rPr>
      </w:pPr>
      <w:r w:rsidRPr="002C2CDD">
        <w:rPr>
          <w:b/>
          <w:color w:val="262626"/>
          <w:sz w:val="28"/>
          <w:szCs w:val="28"/>
        </w:rPr>
        <w:t xml:space="preserve">применять </w:t>
      </w:r>
      <w:r w:rsidRPr="002C2CDD">
        <w:rPr>
          <w:color w:val="262626"/>
          <w:sz w:val="28"/>
          <w:szCs w:val="28"/>
        </w:rPr>
        <w:t>социально-экономические и гуманитарные знания в процессе решения познавательных задач по актуальным социальным проблемам;</w:t>
      </w:r>
    </w:p>
    <w:p w:rsidR="00D9547B" w:rsidRPr="002C2CDD" w:rsidRDefault="00D9547B" w:rsidP="00D9547B">
      <w:pPr>
        <w:pStyle w:val="12"/>
        <w:tabs>
          <w:tab w:val="left" w:pos="0"/>
        </w:tabs>
        <w:ind w:left="567"/>
        <w:jc w:val="both"/>
        <w:rPr>
          <w:rFonts w:ascii="Times New Roman" w:hAnsi="Times New Roman"/>
          <w:color w:val="262626"/>
          <w:sz w:val="28"/>
          <w:szCs w:val="28"/>
        </w:rPr>
      </w:pPr>
      <w:r w:rsidRPr="002C2CDD">
        <w:rPr>
          <w:rFonts w:ascii="Times New Roman" w:hAnsi="Times New Roman"/>
          <w:b/>
          <w:color w:val="262626"/>
          <w:sz w:val="28"/>
          <w:szCs w:val="28"/>
        </w:rPr>
        <w:t xml:space="preserve">использовать приобретенные знания и умения в практической деятельности и повседневной жизни </w:t>
      </w:r>
      <w:r w:rsidRPr="002C2CDD">
        <w:rPr>
          <w:rFonts w:ascii="Times New Roman" w:hAnsi="Times New Roman"/>
          <w:color w:val="262626"/>
          <w:sz w:val="28"/>
          <w:szCs w:val="28"/>
        </w:rPr>
        <w:t>для:</w:t>
      </w:r>
    </w:p>
    <w:p w:rsidR="00D9547B" w:rsidRPr="002C2CDD" w:rsidRDefault="00D9547B" w:rsidP="00D9547B">
      <w:pPr>
        <w:pStyle w:val="12"/>
        <w:numPr>
          <w:ilvl w:val="0"/>
          <w:numId w:val="35"/>
        </w:numPr>
        <w:tabs>
          <w:tab w:val="left" w:pos="567"/>
        </w:tabs>
        <w:jc w:val="both"/>
        <w:rPr>
          <w:rFonts w:ascii="Times New Roman" w:hAnsi="Times New Roman"/>
          <w:color w:val="262626"/>
          <w:sz w:val="28"/>
          <w:szCs w:val="28"/>
        </w:rPr>
      </w:pPr>
      <w:r w:rsidRPr="002C2CDD">
        <w:rPr>
          <w:rFonts w:ascii="Times New Roman" w:hAnsi="Times New Roman"/>
          <w:color w:val="262626"/>
          <w:sz w:val="28"/>
          <w:szCs w:val="28"/>
        </w:rPr>
        <w:t>успешного выполнения типичных социальных ролей; сознательного взаимодействия с различными социальными институтами;</w:t>
      </w:r>
    </w:p>
    <w:p w:rsidR="00D9547B" w:rsidRPr="002C2CDD" w:rsidRDefault="00D9547B" w:rsidP="00D9547B">
      <w:pPr>
        <w:pStyle w:val="12"/>
        <w:numPr>
          <w:ilvl w:val="0"/>
          <w:numId w:val="35"/>
        </w:numPr>
        <w:tabs>
          <w:tab w:val="left" w:pos="567"/>
        </w:tabs>
        <w:jc w:val="both"/>
        <w:rPr>
          <w:rFonts w:ascii="Times New Roman" w:hAnsi="Times New Roman"/>
          <w:color w:val="262626"/>
          <w:spacing w:val="-4"/>
          <w:sz w:val="28"/>
          <w:szCs w:val="28"/>
        </w:rPr>
      </w:pPr>
      <w:r w:rsidRPr="002C2CDD">
        <w:rPr>
          <w:rFonts w:ascii="Times New Roman" w:hAnsi="Times New Roman"/>
          <w:color w:val="262626"/>
          <w:spacing w:val="-4"/>
          <w:sz w:val="28"/>
          <w:szCs w:val="28"/>
        </w:rPr>
        <w:t>совершенствования собственной познавательной деятельности;</w:t>
      </w:r>
    </w:p>
    <w:p w:rsidR="00D9547B" w:rsidRPr="002C2CDD" w:rsidRDefault="00D9547B" w:rsidP="00D9547B">
      <w:pPr>
        <w:pStyle w:val="12"/>
        <w:numPr>
          <w:ilvl w:val="0"/>
          <w:numId w:val="35"/>
        </w:numPr>
        <w:tabs>
          <w:tab w:val="left" w:pos="567"/>
        </w:tabs>
        <w:jc w:val="both"/>
        <w:rPr>
          <w:rFonts w:ascii="Times New Roman" w:hAnsi="Times New Roman"/>
          <w:color w:val="262626"/>
          <w:sz w:val="28"/>
          <w:szCs w:val="28"/>
        </w:rPr>
      </w:pPr>
      <w:r w:rsidRPr="002C2CDD">
        <w:rPr>
          <w:rFonts w:ascii="Times New Roman" w:hAnsi="Times New Roman"/>
          <w:color w:val="262626"/>
          <w:sz w:val="28"/>
          <w:szCs w:val="28"/>
        </w:rPr>
        <w:t>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w:t>
      </w:r>
    </w:p>
    <w:p w:rsidR="00D9547B" w:rsidRPr="002C2CDD" w:rsidRDefault="00D9547B" w:rsidP="00D9547B">
      <w:pPr>
        <w:pStyle w:val="12"/>
        <w:numPr>
          <w:ilvl w:val="0"/>
          <w:numId w:val="35"/>
        </w:numPr>
        <w:tabs>
          <w:tab w:val="left" w:pos="567"/>
        </w:tabs>
        <w:jc w:val="both"/>
        <w:rPr>
          <w:rFonts w:ascii="Times New Roman" w:hAnsi="Times New Roman"/>
          <w:color w:val="262626"/>
          <w:sz w:val="28"/>
          <w:szCs w:val="28"/>
        </w:rPr>
      </w:pPr>
      <w:r w:rsidRPr="002C2CDD">
        <w:rPr>
          <w:rFonts w:ascii="Times New Roman" w:hAnsi="Times New Roman"/>
          <w:color w:val="262626"/>
          <w:sz w:val="28"/>
          <w:szCs w:val="28"/>
        </w:rPr>
        <w:t>решения практических жизненных проблем, возникающих в социальной деятельности;</w:t>
      </w:r>
    </w:p>
    <w:p w:rsidR="00D9547B" w:rsidRPr="002C2CDD" w:rsidRDefault="00D9547B" w:rsidP="00D9547B">
      <w:pPr>
        <w:pStyle w:val="12"/>
        <w:numPr>
          <w:ilvl w:val="0"/>
          <w:numId w:val="35"/>
        </w:numPr>
        <w:tabs>
          <w:tab w:val="left" w:pos="567"/>
        </w:tabs>
        <w:jc w:val="both"/>
        <w:rPr>
          <w:rFonts w:ascii="Times New Roman" w:hAnsi="Times New Roman"/>
          <w:color w:val="262626"/>
          <w:sz w:val="28"/>
          <w:szCs w:val="28"/>
        </w:rPr>
      </w:pPr>
      <w:r w:rsidRPr="002C2CDD">
        <w:rPr>
          <w:rFonts w:ascii="Times New Roman" w:hAnsi="Times New Roman"/>
          <w:color w:val="262626"/>
          <w:sz w:val="28"/>
          <w:szCs w:val="28"/>
        </w:rPr>
        <w:lastRenderedPageBreak/>
        <w:t>ориентировки в актуальных общественных событиях, определения личной гражданской позиции;</w:t>
      </w:r>
    </w:p>
    <w:p w:rsidR="00D9547B" w:rsidRPr="002C2CDD" w:rsidRDefault="00D9547B" w:rsidP="00D9547B">
      <w:pPr>
        <w:pStyle w:val="12"/>
        <w:numPr>
          <w:ilvl w:val="0"/>
          <w:numId w:val="35"/>
        </w:numPr>
        <w:tabs>
          <w:tab w:val="left" w:pos="567"/>
        </w:tabs>
        <w:jc w:val="both"/>
        <w:rPr>
          <w:rFonts w:ascii="Times New Roman" w:hAnsi="Times New Roman"/>
          <w:color w:val="262626"/>
          <w:sz w:val="28"/>
          <w:szCs w:val="28"/>
        </w:rPr>
      </w:pPr>
      <w:r w:rsidRPr="002C2CDD">
        <w:rPr>
          <w:rFonts w:ascii="Times New Roman" w:hAnsi="Times New Roman"/>
          <w:color w:val="262626"/>
          <w:sz w:val="28"/>
          <w:szCs w:val="28"/>
        </w:rPr>
        <w:t>предвидения возможных последствий определенных социальных действий;</w:t>
      </w:r>
    </w:p>
    <w:p w:rsidR="00D9547B" w:rsidRPr="002C2CDD" w:rsidRDefault="00D9547B" w:rsidP="00D9547B">
      <w:pPr>
        <w:pStyle w:val="12"/>
        <w:numPr>
          <w:ilvl w:val="0"/>
          <w:numId w:val="35"/>
        </w:numPr>
        <w:tabs>
          <w:tab w:val="left" w:pos="567"/>
        </w:tabs>
        <w:jc w:val="both"/>
        <w:rPr>
          <w:rFonts w:ascii="Times New Roman" w:hAnsi="Times New Roman"/>
          <w:color w:val="262626"/>
          <w:sz w:val="28"/>
          <w:szCs w:val="28"/>
        </w:rPr>
      </w:pPr>
      <w:r w:rsidRPr="002C2CDD">
        <w:rPr>
          <w:rFonts w:ascii="Times New Roman" w:hAnsi="Times New Roman"/>
          <w:color w:val="262626"/>
          <w:sz w:val="28"/>
          <w:szCs w:val="28"/>
        </w:rPr>
        <w:t>оценки происходящих событий и поведения людей с точки зрения морали и права;</w:t>
      </w:r>
    </w:p>
    <w:p w:rsidR="00D9547B" w:rsidRPr="002C2CDD" w:rsidRDefault="00D9547B" w:rsidP="00D9547B">
      <w:pPr>
        <w:pStyle w:val="12"/>
        <w:numPr>
          <w:ilvl w:val="0"/>
          <w:numId w:val="35"/>
        </w:numPr>
        <w:tabs>
          <w:tab w:val="left" w:pos="567"/>
        </w:tabs>
        <w:jc w:val="both"/>
        <w:rPr>
          <w:rFonts w:ascii="Times New Roman" w:hAnsi="Times New Roman"/>
          <w:color w:val="262626"/>
          <w:sz w:val="28"/>
          <w:szCs w:val="28"/>
        </w:rPr>
      </w:pPr>
      <w:r w:rsidRPr="002C2CDD">
        <w:rPr>
          <w:rFonts w:ascii="Times New Roman" w:hAnsi="Times New Roman"/>
          <w:color w:val="262626"/>
          <w:sz w:val="28"/>
          <w:szCs w:val="28"/>
        </w:rPr>
        <w:t>реализации и защиты прав человека и гражданина, осознанного выполнения гражданских обязанностей;</w:t>
      </w:r>
    </w:p>
    <w:p w:rsidR="00D9547B" w:rsidRPr="002C2CDD" w:rsidRDefault="00D9547B" w:rsidP="00D95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262626"/>
          <w:sz w:val="28"/>
          <w:szCs w:val="28"/>
        </w:rPr>
      </w:pPr>
      <w:r w:rsidRPr="002C2CDD">
        <w:rPr>
          <w:color w:val="262626"/>
          <w:sz w:val="28"/>
          <w:szCs w:val="28"/>
        </w:rPr>
        <w:t>осуществления конструктивного взаимодействия людей с разными убеждениями, культурными ценностями и социальным положением.</w:t>
      </w:r>
    </w:p>
    <w:p w:rsidR="00D9547B" w:rsidRPr="00D5122C" w:rsidRDefault="00D9547B" w:rsidP="00D9547B">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36" w:lineRule="auto"/>
        <w:ind w:left="142"/>
        <w:jc w:val="center"/>
        <w:rPr>
          <w:sz w:val="28"/>
          <w:szCs w:val="28"/>
        </w:rPr>
      </w:pPr>
      <w:r w:rsidRPr="00D5122C">
        <w:rPr>
          <w:sz w:val="28"/>
          <w:szCs w:val="28"/>
        </w:rPr>
        <w:lastRenderedPageBreak/>
        <w:t>2. СТРУКТУРА И СОДЕРЖАНИЕ УЧЕБНОЙ</w:t>
      </w:r>
      <w:r w:rsidRPr="00D5122C">
        <w:rPr>
          <w:spacing w:val="-26"/>
          <w:sz w:val="28"/>
          <w:szCs w:val="28"/>
        </w:rPr>
        <w:t xml:space="preserve"> </w:t>
      </w:r>
      <w:r w:rsidRPr="00D5122C">
        <w:rPr>
          <w:sz w:val="28"/>
          <w:szCs w:val="28"/>
        </w:rPr>
        <w:t>ДИСЦИПЛИНЫ</w:t>
      </w:r>
    </w:p>
    <w:p w:rsidR="00D9547B" w:rsidRPr="00D5122C" w:rsidRDefault="00D9547B" w:rsidP="00D9547B">
      <w:pPr>
        <w:suppressAutoHyphens/>
        <w:rPr>
          <w:b/>
        </w:rPr>
      </w:pPr>
      <w:r w:rsidRPr="00D5122C">
        <w:rPr>
          <w:b/>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7502"/>
        <w:gridCol w:w="2544"/>
      </w:tblGrid>
      <w:tr w:rsidR="00D9547B" w:rsidRPr="00C969B0" w:rsidTr="00755165">
        <w:trPr>
          <w:trHeight w:val="490"/>
        </w:trPr>
        <w:tc>
          <w:tcPr>
            <w:tcW w:w="3734" w:type="pct"/>
            <w:tcBorders>
              <w:top w:val="single" w:sz="6" w:space="0" w:color="000000"/>
              <w:left w:val="single" w:sz="6" w:space="0" w:color="000000"/>
              <w:bottom w:val="single" w:sz="6" w:space="0" w:color="000000"/>
              <w:right w:val="single" w:sz="6" w:space="0" w:color="000000"/>
            </w:tcBorders>
            <w:vAlign w:val="center"/>
            <w:hideMark/>
          </w:tcPr>
          <w:p w:rsidR="00D9547B" w:rsidRPr="00C969B0" w:rsidRDefault="00D9547B" w:rsidP="00755165">
            <w:pPr>
              <w:suppressAutoHyphens/>
              <w:rPr>
                <w:b/>
              </w:rPr>
            </w:pPr>
            <w:r w:rsidRPr="00C969B0">
              <w:rPr>
                <w:b/>
              </w:rPr>
              <w:t>Вид учебной работы</w:t>
            </w:r>
          </w:p>
        </w:tc>
        <w:tc>
          <w:tcPr>
            <w:tcW w:w="1266" w:type="pct"/>
            <w:tcBorders>
              <w:top w:val="single" w:sz="6" w:space="0" w:color="000000"/>
              <w:left w:val="single" w:sz="6" w:space="0" w:color="000000"/>
              <w:bottom w:val="single" w:sz="6" w:space="0" w:color="000000"/>
              <w:right w:val="single" w:sz="6" w:space="0" w:color="000000"/>
            </w:tcBorders>
            <w:vAlign w:val="center"/>
            <w:hideMark/>
          </w:tcPr>
          <w:p w:rsidR="00D9547B" w:rsidRPr="00C969B0" w:rsidRDefault="00D9547B" w:rsidP="00755165">
            <w:pPr>
              <w:suppressAutoHyphens/>
              <w:rPr>
                <w:b/>
                <w:iCs/>
              </w:rPr>
            </w:pPr>
            <w:r w:rsidRPr="00C969B0">
              <w:rPr>
                <w:b/>
                <w:iCs/>
              </w:rPr>
              <w:t>Объем часов</w:t>
            </w:r>
          </w:p>
        </w:tc>
      </w:tr>
      <w:tr w:rsidR="00D9547B" w:rsidRPr="00C969B0" w:rsidTr="00755165">
        <w:trPr>
          <w:trHeight w:val="490"/>
        </w:trPr>
        <w:tc>
          <w:tcPr>
            <w:tcW w:w="3734" w:type="pct"/>
            <w:tcBorders>
              <w:top w:val="single" w:sz="6" w:space="0" w:color="000000"/>
              <w:left w:val="single" w:sz="6" w:space="0" w:color="000000"/>
              <w:bottom w:val="single" w:sz="6" w:space="0" w:color="000000"/>
              <w:right w:val="single" w:sz="6" w:space="0" w:color="000000"/>
            </w:tcBorders>
            <w:vAlign w:val="center"/>
            <w:hideMark/>
          </w:tcPr>
          <w:p w:rsidR="00D9547B" w:rsidRPr="00C969B0" w:rsidRDefault="00D9547B" w:rsidP="00755165">
            <w:pPr>
              <w:suppressAutoHyphens/>
              <w:rPr>
                <w:b/>
              </w:rPr>
            </w:pPr>
            <w:r w:rsidRPr="00C969B0">
              <w:rPr>
                <w:b/>
              </w:rPr>
              <w:t>Объем образовательной программы учебной дисциплины</w:t>
            </w:r>
          </w:p>
        </w:tc>
        <w:tc>
          <w:tcPr>
            <w:tcW w:w="1266" w:type="pct"/>
            <w:tcBorders>
              <w:top w:val="single" w:sz="6" w:space="0" w:color="000000"/>
              <w:left w:val="single" w:sz="6" w:space="0" w:color="000000"/>
              <w:bottom w:val="single" w:sz="6" w:space="0" w:color="000000"/>
              <w:right w:val="single" w:sz="6" w:space="0" w:color="000000"/>
            </w:tcBorders>
            <w:vAlign w:val="center"/>
            <w:hideMark/>
          </w:tcPr>
          <w:p w:rsidR="00D9547B" w:rsidRPr="00C969B0" w:rsidRDefault="00D9547B" w:rsidP="00755165">
            <w:pPr>
              <w:suppressAutoHyphens/>
              <w:rPr>
                <w:iCs/>
              </w:rPr>
            </w:pPr>
            <w:r w:rsidRPr="00C969B0">
              <w:rPr>
                <w:iCs/>
              </w:rPr>
              <w:t>171</w:t>
            </w:r>
          </w:p>
        </w:tc>
      </w:tr>
      <w:tr w:rsidR="00D9547B" w:rsidRPr="00C969B0" w:rsidTr="00755165">
        <w:trPr>
          <w:trHeight w:val="49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D9547B" w:rsidRPr="00C969B0" w:rsidRDefault="00D9547B" w:rsidP="00755165">
            <w:pPr>
              <w:suppressAutoHyphens/>
              <w:rPr>
                <w:iCs/>
              </w:rPr>
            </w:pPr>
            <w:r w:rsidRPr="00C969B0">
              <w:t>в том числе:</w:t>
            </w:r>
          </w:p>
        </w:tc>
      </w:tr>
      <w:tr w:rsidR="00D9547B" w:rsidRPr="00C969B0" w:rsidTr="00755165">
        <w:trPr>
          <w:trHeight w:val="490"/>
        </w:trPr>
        <w:tc>
          <w:tcPr>
            <w:tcW w:w="3734" w:type="pct"/>
            <w:tcBorders>
              <w:top w:val="single" w:sz="6" w:space="0" w:color="000000"/>
              <w:left w:val="single" w:sz="6" w:space="0" w:color="000000"/>
              <w:bottom w:val="single" w:sz="6" w:space="0" w:color="000000"/>
              <w:right w:val="single" w:sz="6" w:space="0" w:color="000000"/>
            </w:tcBorders>
            <w:vAlign w:val="center"/>
            <w:hideMark/>
          </w:tcPr>
          <w:p w:rsidR="00D9547B" w:rsidRPr="00C969B0" w:rsidRDefault="00D9547B" w:rsidP="00755165">
            <w:pPr>
              <w:suppressAutoHyphens/>
            </w:pPr>
            <w:r w:rsidRPr="00C969B0">
              <w:t>теоретическое обучение</w:t>
            </w:r>
          </w:p>
        </w:tc>
        <w:tc>
          <w:tcPr>
            <w:tcW w:w="1266" w:type="pct"/>
            <w:tcBorders>
              <w:top w:val="single" w:sz="6" w:space="0" w:color="000000"/>
              <w:left w:val="single" w:sz="6" w:space="0" w:color="000000"/>
              <w:bottom w:val="single" w:sz="6" w:space="0" w:color="000000"/>
              <w:right w:val="single" w:sz="6" w:space="0" w:color="000000"/>
            </w:tcBorders>
            <w:vAlign w:val="center"/>
            <w:hideMark/>
          </w:tcPr>
          <w:p w:rsidR="00D9547B" w:rsidRPr="00C969B0" w:rsidRDefault="00D9547B" w:rsidP="00755165">
            <w:pPr>
              <w:suppressAutoHyphens/>
              <w:rPr>
                <w:iCs/>
              </w:rPr>
            </w:pPr>
            <w:r>
              <w:rPr>
                <w:iCs/>
              </w:rPr>
              <w:t>114</w:t>
            </w:r>
          </w:p>
        </w:tc>
      </w:tr>
      <w:tr w:rsidR="00D9547B" w:rsidRPr="00C969B0" w:rsidTr="00755165">
        <w:trPr>
          <w:trHeight w:val="490"/>
        </w:trPr>
        <w:tc>
          <w:tcPr>
            <w:tcW w:w="3734" w:type="pct"/>
            <w:tcBorders>
              <w:top w:val="single" w:sz="6" w:space="0" w:color="000000"/>
              <w:left w:val="single" w:sz="6" w:space="0" w:color="000000"/>
              <w:bottom w:val="single" w:sz="6" w:space="0" w:color="000000"/>
              <w:right w:val="single" w:sz="6" w:space="0" w:color="000000"/>
            </w:tcBorders>
            <w:vAlign w:val="center"/>
            <w:hideMark/>
          </w:tcPr>
          <w:p w:rsidR="00D9547B" w:rsidRPr="00C969B0" w:rsidRDefault="00D9547B" w:rsidP="00755165">
            <w:pPr>
              <w:suppressAutoHyphens/>
            </w:pPr>
            <w:r w:rsidRPr="00C969B0">
              <w:t>лабораторные работы</w:t>
            </w:r>
            <w:r w:rsidRPr="00C969B0">
              <w:rPr>
                <w:i/>
              </w:rPr>
              <w:t xml:space="preserve"> (</w:t>
            </w:r>
            <w:r w:rsidRPr="00C969B0">
              <w:t>практические работы)</w:t>
            </w:r>
          </w:p>
        </w:tc>
        <w:tc>
          <w:tcPr>
            <w:tcW w:w="1266" w:type="pct"/>
            <w:tcBorders>
              <w:top w:val="single" w:sz="6" w:space="0" w:color="000000"/>
              <w:left w:val="single" w:sz="6" w:space="0" w:color="000000"/>
              <w:bottom w:val="single" w:sz="6" w:space="0" w:color="000000"/>
              <w:right w:val="single" w:sz="6" w:space="0" w:color="000000"/>
            </w:tcBorders>
            <w:vAlign w:val="center"/>
            <w:hideMark/>
          </w:tcPr>
          <w:p w:rsidR="00D9547B" w:rsidRPr="00C969B0" w:rsidRDefault="00D9547B" w:rsidP="00755165">
            <w:pPr>
              <w:suppressAutoHyphens/>
              <w:rPr>
                <w:iCs/>
              </w:rPr>
            </w:pPr>
            <w:r>
              <w:rPr>
                <w:iCs/>
              </w:rPr>
              <w:t>57</w:t>
            </w:r>
          </w:p>
        </w:tc>
      </w:tr>
      <w:tr w:rsidR="00D9547B" w:rsidRPr="00C969B0" w:rsidTr="00755165">
        <w:trPr>
          <w:trHeight w:val="490"/>
        </w:trPr>
        <w:tc>
          <w:tcPr>
            <w:tcW w:w="3734" w:type="pct"/>
            <w:tcBorders>
              <w:top w:val="single" w:sz="6" w:space="0" w:color="000000"/>
              <w:left w:val="single" w:sz="6" w:space="0" w:color="000000"/>
              <w:bottom w:val="single" w:sz="6" w:space="0" w:color="000000"/>
              <w:right w:val="single" w:sz="6" w:space="0" w:color="000000"/>
            </w:tcBorders>
            <w:vAlign w:val="center"/>
            <w:hideMark/>
          </w:tcPr>
          <w:p w:rsidR="00D9547B" w:rsidRPr="00C969B0" w:rsidRDefault="00D9547B" w:rsidP="00755165">
            <w:pPr>
              <w:suppressAutoHyphens/>
              <w:rPr>
                <w:i/>
              </w:rPr>
            </w:pPr>
            <w:r>
              <w:rPr>
                <w:b/>
                <w:iCs/>
              </w:rPr>
              <w:t xml:space="preserve">Итоговая </w:t>
            </w:r>
            <w:r w:rsidRPr="00C969B0">
              <w:rPr>
                <w:b/>
                <w:iCs/>
              </w:rPr>
              <w:t>аттестация</w:t>
            </w:r>
          </w:p>
        </w:tc>
        <w:tc>
          <w:tcPr>
            <w:tcW w:w="1266" w:type="pct"/>
            <w:tcBorders>
              <w:top w:val="single" w:sz="6" w:space="0" w:color="000000"/>
              <w:left w:val="single" w:sz="6" w:space="0" w:color="000000"/>
              <w:bottom w:val="single" w:sz="6" w:space="0" w:color="000000"/>
              <w:right w:val="single" w:sz="6" w:space="0" w:color="000000"/>
            </w:tcBorders>
            <w:vAlign w:val="center"/>
            <w:hideMark/>
          </w:tcPr>
          <w:p w:rsidR="00D9547B" w:rsidRPr="00C969B0" w:rsidRDefault="00D9547B" w:rsidP="00755165">
            <w:pPr>
              <w:suppressAutoHyphens/>
              <w:rPr>
                <w:iCs/>
              </w:rPr>
            </w:pPr>
            <w:r w:rsidRPr="00C969B0">
              <w:rPr>
                <w:iCs/>
              </w:rPr>
              <w:t>Дифференцированный зачет</w:t>
            </w:r>
          </w:p>
        </w:tc>
      </w:tr>
    </w:tbl>
    <w:p w:rsidR="00D9547B" w:rsidRPr="0017713D" w:rsidRDefault="00D9547B" w:rsidP="00D9547B">
      <w:pPr>
        <w:spacing w:line="273" w:lineRule="exact"/>
        <w:sectPr w:rsidR="00D9547B" w:rsidRPr="0017713D">
          <w:pgSz w:w="11910" w:h="16840"/>
          <w:pgMar w:top="1060" w:right="600" w:bottom="1220" w:left="1480" w:header="0" w:footer="1035" w:gutter="0"/>
          <w:cols w:space="720"/>
        </w:sectPr>
      </w:pPr>
    </w:p>
    <w:p w:rsidR="00D9547B" w:rsidRDefault="00D9547B" w:rsidP="00D9547B">
      <w:pPr>
        <w:pStyle w:val="11"/>
        <w:numPr>
          <w:ilvl w:val="0"/>
          <w:numId w:val="36"/>
        </w:numPr>
        <w:tabs>
          <w:tab w:val="left" w:pos="567"/>
        </w:tabs>
        <w:spacing w:before="53"/>
        <w:ind w:hanging="117"/>
        <w:jc w:val="left"/>
        <w:rPr>
          <w:b/>
          <w:sz w:val="28"/>
          <w:szCs w:val="28"/>
        </w:rPr>
      </w:pPr>
      <w:r>
        <w:rPr>
          <w:b/>
          <w:sz w:val="28"/>
          <w:szCs w:val="28"/>
        </w:rPr>
        <w:lastRenderedPageBreak/>
        <w:t>ПАСПОРТ ПРОГРАММЫ УЧЕБНОЙ</w:t>
      </w:r>
      <w:r>
        <w:rPr>
          <w:b/>
          <w:spacing w:val="-13"/>
          <w:sz w:val="28"/>
          <w:szCs w:val="28"/>
        </w:rPr>
        <w:t xml:space="preserve"> </w:t>
      </w:r>
      <w:r>
        <w:rPr>
          <w:b/>
          <w:sz w:val="28"/>
          <w:szCs w:val="28"/>
        </w:rPr>
        <w:t>ДИСЦИПЛИНЫ</w:t>
      </w:r>
    </w:p>
    <w:p w:rsidR="00D9547B" w:rsidRPr="00AB05D3" w:rsidRDefault="00D9547B" w:rsidP="00D9547B">
      <w:pPr>
        <w:pStyle w:val="a7"/>
        <w:jc w:val="center"/>
        <w:rPr>
          <w:b/>
        </w:rPr>
      </w:pPr>
    </w:p>
    <w:p w:rsidR="00D9547B" w:rsidRPr="00AB05D3" w:rsidRDefault="00D9547B" w:rsidP="00D9547B">
      <w:pPr>
        <w:pStyle w:val="a7"/>
        <w:jc w:val="center"/>
        <w:rPr>
          <w:b/>
          <w:lang w:val="ru-RU"/>
        </w:rPr>
      </w:pPr>
      <w:r>
        <w:rPr>
          <w:b/>
          <w:lang w:val="ru-RU"/>
        </w:rPr>
        <w:t>ОУД.15 БИОЛОГИЯ</w:t>
      </w:r>
    </w:p>
    <w:p w:rsidR="00D9547B" w:rsidRPr="00AB05D3" w:rsidRDefault="00D9547B" w:rsidP="00D9547B">
      <w:pPr>
        <w:pStyle w:val="a7"/>
        <w:jc w:val="center"/>
        <w:rPr>
          <w:b/>
        </w:rPr>
      </w:pPr>
    </w:p>
    <w:p w:rsidR="00D9547B" w:rsidRDefault="00D9547B" w:rsidP="00D9547B">
      <w:pPr>
        <w:pStyle w:val="11"/>
        <w:numPr>
          <w:ilvl w:val="1"/>
          <w:numId w:val="37"/>
        </w:numPr>
        <w:tabs>
          <w:tab w:val="left" w:pos="903"/>
        </w:tabs>
        <w:ind w:left="0" w:firstLine="567"/>
        <w:jc w:val="both"/>
        <w:rPr>
          <w:b/>
          <w:sz w:val="28"/>
          <w:szCs w:val="28"/>
        </w:rPr>
      </w:pPr>
      <w:r>
        <w:rPr>
          <w:b/>
          <w:sz w:val="28"/>
          <w:szCs w:val="28"/>
        </w:rPr>
        <w:t>Область применения</w:t>
      </w:r>
      <w:r>
        <w:rPr>
          <w:b/>
          <w:spacing w:val="-10"/>
          <w:sz w:val="28"/>
          <w:szCs w:val="28"/>
        </w:rPr>
        <w:t xml:space="preserve"> </w:t>
      </w:r>
      <w:r>
        <w:rPr>
          <w:b/>
          <w:sz w:val="28"/>
          <w:szCs w:val="28"/>
        </w:rPr>
        <w:t>программы</w:t>
      </w:r>
    </w:p>
    <w:p w:rsidR="00D9547B" w:rsidRPr="00281C63" w:rsidRDefault="00D9547B" w:rsidP="00D9547B">
      <w:pPr>
        <w:spacing w:before="132"/>
        <w:ind w:right="98" w:firstLine="567"/>
        <w:jc w:val="both"/>
        <w:rPr>
          <w:sz w:val="28"/>
          <w:szCs w:val="28"/>
        </w:rPr>
      </w:pPr>
      <w:r w:rsidRPr="00281C63">
        <w:rPr>
          <w:sz w:val="28"/>
          <w:szCs w:val="28"/>
        </w:rPr>
        <w:t xml:space="preserve">Программа учебной дисциплины общеобразовательного цикла </w:t>
      </w:r>
      <w:r>
        <w:rPr>
          <w:sz w:val="28"/>
          <w:szCs w:val="28"/>
        </w:rPr>
        <w:t xml:space="preserve">ОУД.15 </w:t>
      </w:r>
      <w:r w:rsidRPr="00281C63">
        <w:rPr>
          <w:sz w:val="28"/>
          <w:szCs w:val="28"/>
        </w:rPr>
        <w:t>«Би</w:t>
      </w:r>
      <w:r w:rsidRPr="00281C63">
        <w:rPr>
          <w:sz w:val="28"/>
          <w:szCs w:val="28"/>
        </w:rPr>
        <w:t>о</w:t>
      </w:r>
      <w:r w:rsidRPr="00281C63">
        <w:rPr>
          <w:sz w:val="28"/>
          <w:szCs w:val="28"/>
        </w:rPr>
        <w:t>логия» предназначена для реализации требований Федерального государственн</w:t>
      </w:r>
      <w:r w:rsidRPr="00281C63">
        <w:rPr>
          <w:sz w:val="28"/>
          <w:szCs w:val="28"/>
        </w:rPr>
        <w:t>о</w:t>
      </w:r>
      <w:r w:rsidRPr="00281C63">
        <w:rPr>
          <w:sz w:val="28"/>
          <w:szCs w:val="28"/>
        </w:rPr>
        <w:t>го образовательного стандарта среднего общего образования и является частью образовательной программы среднего профессионал</w:t>
      </w:r>
      <w:r>
        <w:rPr>
          <w:sz w:val="28"/>
          <w:szCs w:val="28"/>
        </w:rPr>
        <w:t>ьного образования технич</w:t>
      </w:r>
      <w:r>
        <w:rPr>
          <w:sz w:val="28"/>
          <w:szCs w:val="28"/>
        </w:rPr>
        <w:t>е</w:t>
      </w:r>
      <w:r>
        <w:rPr>
          <w:sz w:val="28"/>
          <w:szCs w:val="28"/>
        </w:rPr>
        <w:t>ского</w:t>
      </w:r>
      <w:r w:rsidRPr="00281C63">
        <w:rPr>
          <w:sz w:val="28"/>
          <w:szCs w:val="28"/>
        </w:rPr>
        <w:t xml:space="preserve"> профиля-программы подготовки квалифицированных рабочих и служащих, реализуемой на базе основного общего образования, с получением среднего о</w:t>
      </w:r>
      <w:r w:rsidRPr="00281C63">
        <w:rPr>
          <w:sz w:val="28"/>
          <w:szCs w:val="28"/>
        </w:rPr>
        <w:t>б</w:t>
      </w:r>
      <w:r w:rsidRPr="00281C63">
        <w:rPr>
          <w:sz w:val="28"/>
          <w:szCs w:val="28"/>
        </w:rPr>
        <w:t>щего образования.</w:t>
      </w:r>
    </w:p>
    <w:p w:rsidR="00D9547B" w:rsidRPr="00281C63" w:rsidRDefault="00D9547B" w:rsidP="00D9547B">
      <w:pPr>
        <w:pStyle w:val="a7"/>
        <w:spacing w:before="4"/>
        <w:ind w:firstLine="567"/>
        <w:jc w:val="both"/>
        <w:rPr>
          <w:lang w:val="ru-RU"/>
        </w:rPr>
      </w:pPr>
    </w:p>
    <w:p w:rsidR="00D9547B" w:rsidRPr="00281C63" w:rsidRDefault="00D9547B" w:rsidP="00D9547B">
      <w:pPr>
        <w:pStyle w:val="11"/>
        <w:numPr>
          <w:ilvl w:val="1"/>
          <w:numId w:val="37"/>
        </w:numPr>
        <w:tabs>
          <w:tab w:val="left" w:pos="604"/>
          <w:tab w:val="left" w:pos="1134"/>
        </w:tabs>
        <w:spacing w:before="1" w:line="242" w:lineRule="auto"/>
        <w:ind w:left="0" w:right="100" w:firstLine="567"/>
        <w:jc w:val="both"/>
        <w:rPr>
          <w:b/>
          <w:sz w:val="28"/>
          <w:szCs w:val="28"/>
          <w:lang w:val="ru-RU"/>
        </w:rPr>
      </w:pPr>
      <w:r w:rsidRPr="00281C63">
        <w:rPr>
          <w:b/>
          <w:sz w:val="28"/>
          <w:szCs w:val="28"/>
          <w:lang w:val="ru-RU"/>
        </w:rPr>
        <w:t>Место дисциплины в структуре программы подготовки квалифиц</w:t>
      </w:r>
      <w:r w:rsidRPr="00281C63">
        <w:rPr>
          <w:b/>
          <w:sz w:val="28"/>
          <w:szCs w:val="28"/>
          <w:lang w:val="ru-RU"/>
        </w:rPr>
        <w:t>и</w:t>
      </w:r>
      <w:r w:rsidRPr="00281C63">
        <w:rPr>
          <w:b/>
          <w:sz w:val="28"/>
          <w:szCs w:val="28"/>
          <w:lang w:val="ru-RU"/>
        </w:rPr>
        <w:t>рованных рабочих,</w:t>
      </w:r>
      <w:r w:rsidRPr="00281C63">
        <w:rPr>
          <w:b/>
          <w:spacing w:val="-11"/>
          <w:sz w:val="28"/>
          <w:szCs w:val="28"/>
          <w:lang w:val="ru-RU"/>
        </w:rPr>
        <w:t xml:space="preserve"> </w:t>
      </w:r>
      <w:r w:rsidRPr="00281C63">
        <w:rPr>
          <w:b/>
          <w:sz w:val="28"/>
          <w:szCs w:val="28"/>
          <w:lang w:val="ru-RU"/>
        </w:rPr>
        <w:t>служащих:</w:t>
      </w:r>
    </w:p>
    <w:p w:rsidR="00D9547B" w:rsidRPr="00281C63" w:rsidRDefault="00D9547B" w:rsidP="00D9547B">
      <w:pPr>
        <w:ind w:right="102" w:firstLine="567"/>
        <w:jc w:val="both"/>
        <w:rPr>
          <w:sz w:val="28"/>
          <w:szCs w:val="28"/>
        </w:rPr>
      </w:pPr>
      <w:r w:rsidRPr="00281C63">
        <w:rPr>
          <w:sz w:val="28"/>
          <w:szCs w:val="28"/>
        </w:rPr>
        <w:t xml:space="preserve">Учебная дисциплина </w:t>
      </w:r>
      <w:r>
        <w:rPr>
          <w:sz w:val="28"/>
          <w:szCs w:val="28"/>
        </w:rPr>
        <w:t>ОУД.15</w:t>
      </w:r>
      <w:r w:rsidRPr="00281C63">
        <w:rPr>
          <w:sz w:val="28"/>
          <w:szCs w:val="28"/>
        </w:rPr>
        <w:t>«Биология» является профильной общеобраз</w:t>
      </w:r>
      <w:r w:rsidRPr="00281C63">
        <w:rPr>
          <w:sz w:val="28"/>
          <w:szCs w:val="28"/>
        </w:rPr>
        <w:t>о</w:t>
      </w:r>
      <w:r w:rsidRPr="00281C63">
        <w:rPr>
          <w:sz w:val="28"/>
          <w:szCs w:val="28"/>
        </w:rPr>
        <w:t>вательной учебной дисциплиной по выбору, из обязат</w:t>
      </w:r>
      <w:r>
        <w:rPr>
          <w:sz w:val="28"/>
          <w:szCs w:val="28"/>
        </w:rPr>
        <w:t xml:space="preserve">ельной предметной области </w:t>
      </w:r>
      <w:r w:rsidRPr="00281C63">
        <w:rPr>
          <w:sz w:val="28"/>
          <w:szCs w:val="28"/>
        </w:rPr>
        <w:t xml:space="preserve"> ФГОС среднего общего образования, для всех профессий среднего професси</w:t>
      </w:r>
      <w:r w:rsidRPr="00281C63">
        <w:rPr>
          <w:sz w:val="28"/>
          <w:szCs w:val="28"/>
        </w:rPr>
        <w:t>о</w:t>
      </w:r>
      <w:r w:rsidRPr="00281C63">
        <w:rPr>
          <w:sz w:val="28"/>
          <w:szCs w:val="28"/>
        </w:rPr>
        <w:t>нального</w:t>
      </w:r>
      <w:r>
        <w:rPr>
          <w:sz w:val="28"/>
          <w:szCs w:val="28"/>
        </w:rPr>
        <w:t xml:space="preserve"> образования технического</w:t>
      </w:r>
      <w:r w:rsidRPr="00281C63">
        <w:rPr>
          <w:sz w:val="28"/>
          <w:szCs w:val="28"/>
        </w:rPr>
        <w:t xml:space="preserve"> профиля.</w:t>
      </w:r>
    </w:p>
    <w:p w:rsidR="00D9547B" w:rsidRPr="00281C63" w:rsidRDefault="00D9547B" w:rsidP="00D9547B">
      <w:pPr>
        <w:pStyle w:val="a7"/>
        <w:spacing w:before="2"/>
        <w:ind w:firstLine="567"/>
        <w:jc w:val="both"/>
        <w:rPr>
          <w:lang w:val="ru-RU"/>
        </w:rPr>
      </w:pPr>
    </w:p>
    <w:p w:rsidR="00D9547B" w:rsidRPr="00281C63" w:rsidRDefault="00D9547B" w:rsidP="00D9547B">
      <w:pPr>
        <w:pStyle w:val="11"/>
        <w:numPr>
          <w:ilvl w:val="1"/>
          <w:numId w:val="37"/>
        </w:numPr>
        <w:tabs>
          <w:tab w:val="left" w:pos="903"/>
          <w:tab w:val="left" w:pos="1134"/>
        </w:tabs>
        <w:spacing w:line="242" w:lineRule="auto"/>
        <w:ind w:left="0" w:right="1524" w:firstLine="567"/>
        <w:jc w:val="both"/>
        <w:rPr>
          <w:b/>
          <w:sz w:val="28"/>
          <w:szCs w:val="28"/>
          <w:lang w:val="ru-RU"/>
        </w:rPr>
      </w:pPr>
      <w:r w:rsidRPr="00281C63">
        <w:rPr>
          <w:b/>
          <w:sz w:val="28"/>
          <w:szCs w:val="28"/>
          <w:lang w:val="ru-RU"/>
        </w:rPr>
        <w:t>Цели и задачи дисциплины – требования к результатам освоения дисциплины:</w:t>
      </w:r>
    </w:p>
    <w:p w:rsidR="00D9547B" w:rsidRPr="00281C63" w:rsidRDefault="00D9547B" w:rsidP="00D9547B">
      <w:pPr>
        <w:pStyle w:val="a7"/>
        <w:tabs>
          <w:tab w:val="left" w:pos="2321"/>
          <w:tab w:val="left" w:pos="4004"/>
          <w:tab w:val="left" w:pos="5742"/>
          <w:tab w:val="left" w:pos="7445"/>
          <w:tab w:val="left" w:pos="8049"/>
        </w:tabs>
        <w:ind w:right="113" w:firstLine="567"/>
        <w:jc w:val="both"/>
        <w:rPr>
          <w:b/>
          <w:lang w:val="ru-RU"/>
        </w:rPr>
      </w:pPr>
      <w:r w:rsidRPr="00281C63">
        <w:rPr>
          <w:color w:val="221F1F"/>
          <w:lang w:val="ru-RU"/>
        </w:rPr>
        <w:t>Содержание</w:t>
      </w:r>
      <w:r w:rsidRPr="00281C63">
        <w:rPr>
          <w:color w:val="221F1F"/>
          <w:lang w:val="ru-RU"/>
        </w:rPr>
        <w:tab/>
        <w:t>программы</w:t>
      </w:r>
      <w:r w:rsidRPr="007515E9">
        <w:rPr>
          <w:color w:val="221F1F"/>
          <w:lang w:val="ru-RU"/>
        </w:rPr>
        <w:t xml:space="preserve"> </w:t>
      </w:r>
      <w:r>
        <w:rPr>
          <w:color w:val="221F1F"/>
          <w:lang w:val="ru-RU"/>
        </w:rPr>
        <w:t>ОУД.</w:t>
      </w:r>
      <w:r w:rsidRPr="007515E9">
        <w:rPr>
          <w:color w:val="221F1F"/>
          <w:lang w:val="ru-RU"/>
        </w:rPr>
        <w:t>1</w:t>
      </w:r>
      <w:r>
        <w:rPr>
          <w:color w:val="221F1F"/>
          <w:lang w:val="ru-RU"/>
        </w:rPr>
        <w:t xml:space="preserve">5«Биология» </w:t>
      </w:r>
      <w:r w:rsidRPr="00281C63">
        <w:rPr>
          <w:color w:val="221F1F"/>
          <w:lang w:val="ru-RU"/>
        </w:rPr>
        <w:t>направлено</w:t>
      </w:r>
      <w:r w:rsidRPr="00281C63">
        <w:rPr>
          <w:color w:val="221F1F"/>
          <w:lang w:val="ru-RU"/>
        </w:rPr>
        <w:tab/>
        <w:t>на</w:t>
      </w:r>
      <w:r w:rsidRPr="00281C63">
        <w:rPr>
          <w:color w:val="221F1F"/>
          <w:lang w:val="ru-RU"/>
        </w:rPr>
        <w:tab/>
        <w:t>достиж</w:t>
      </w:r>
      <w:r w:rsidRPr="00281C63">
        <w:rPr>
          <w:color w:val="221F1F"/>
          <w:lang w:val="ru-RU"/>
        </w:rPr>
        <w:t>е</w:t>
      </w:r>
      <w:r w:rsidRPr="00281C63">
        <w:rPr>
          <w:color w:val="221F1F"/>
          <w:lang w:val="ru-RU"/>
        </w:rPr>
        <w:t>ние следующих</w:t>
      </w:r>
      <w:r w:rsidRPr="00281C63">
        <w:rPr>
          <w:color w:val="221F1F"/>
          <w:spacing w:val="-12"/>
          <w:lang w:val="ru-RU"/>
        </w:rPr>
        <w:t xml:space="preserve"> </w:t>
      </w:r>
      <w:r w:rsidRPr="00281C63">
        <w:rPr>
          <w:b/>
          <w:color w:val="221F1F"/>
          <w:lang w:val="ru-RU"/>
        </w:rPr>
        <w:t>целей:</w:t>
      </w:r>
    </w:p>
    <w:p w:rsidR="00D9547B" w:rsidRPr="00281C63" w:rsidRDefault="00D9547B" w:rsidP="00D9547B">
      <w:pPr>
        <w:pStyle w:val="11"/>
        <w:numPr>
          <w:ilvl w:val="0"/>
          <w:numId w:val="38"/>
        </w:numPr>
        <w:tabs>
          <w:tab w:val="left" w:pos="841"/>
          <w:tab w:val="left" w:pos="1134"/>
        </w:tabs>
        <w:ind w:left="0" w:right="171" w:firstLine="567"/>
        <w:jc w:val="both"/>
        <w:rPr>
          <w:sz w:val="28"/>
          <w:szCs w:val="28"/>
          <w:lang w:val="ru-RU"/>
        </w:rPr>
      </w:pPr>
      <w:r w:rsidRPr="00281C63">
        <w:rPr>
          <w:color w:val="221F1F"/>
          <w:sz w:val="28"/>
          <w:szCs w:val="28"/>
          <w:lang w:val="ru-RU"/>
        </w:rPr>
        <w:t>получение фундаментальных знаний о биологических системах (Клетка, Организм, Популяция, Вид, Экосистема); истории развития современных пре</w:t>
      </w:r>
      <w:r w:rsidRPr="00281C63">
        <w:rPr>
          <w:color w:val="221F1F"/>
          <w:sz w:val="28"/>
          <w:szCs w:val="28"/>
          <w:lang w:val="ru-RU"/>
        </w:rPr>
        <w:t>д</w:t>
      </w:r>
      <w:r w:rsidRPr="00281C63">
        <w:rPr>
          <w:color w:val="221F1F"/>
          <w:sz w:val="28"/>
          <w:szCs w:val="28"/>
          <w:lang w:val="ru-RU"/>
        </w:rPr>
        <w:t>ставлений о живой природе, выдающихся открытиях в биологической</w:t>
      </w:r>
      <w:r w:rsidRPr="00281C63">
        <w:rPr>
          <w:color w:val="221F1F"/>
          <w:spacing w:val="-13"/>
          <w:sz w:val="28"/>
          <w:szCs w:val="28"/>
          <w:lang w:val="ru-RU"/>
        </w:rPr>
        <w:t xml:space="preserve"> </w:t>
      </w:r>
      <w:r w:rsidRPr="00281C63">
        <w:rPr>
          <w:color w:val="221F1F"/>
          <w:sz w:val="28"/>
          <w:szCs w:val="28"/>
          <w:lang w:val="ru-RU"/>
        </w:rPr>
        <w:t>науке;</w:t>
      </w:r>
    </w:p>
    <w:p w:rsidR="00D9547B" w:rsidRPr="00281C63" w:rsidRDefault="00D9547B" w:rsidP="00D9547B">
      <w:pPr>
        <w:pStyle w:val="11"/>
        <w:numPr>
          <w:ilvl w:val="0"/>
          <w:numId w:val="38"/>
        </w:numPr>
        <w:tabs>
          <w:tab w:val="left" w:pos="841"/>
          <w:tab w:val="left" w:pos="1134"/>
        </w:tabs>
        <w:ind w:left="0" w:right="-29" w:firstLine="567"/>
        <w:jc w:val="both"/>
        <w:rPr>
          <w:sz w:val="28"/>
          <w:szCs w:val="28"/>
          <w:lang w:val="ru-RU"/>
        </w:rPr>
      </w:pPr>
      <w:r w:rsidRPr="00281C63">
        <w:rPr>
          <w:color w:val="221F1F"/>
          <w:sz w:val="28"/>
          <w:szCs w:val="28"/>
          <w:lang w:val="ru-RU"/>
        </w:rPr>
        <w:t>роли биологической науки в формировании современной естественно- научной картины мира; методах научного</w:t>
      </w:r>
      <w:r w:rsidRPr="00281C63">
        <w:rPr>
          <w:color w:val="221F1F"/>
          <w:spacing w:val="-23"/>
          <w:sz w:val="28"/>
          <w:szCs w:val="28"/>
          <w:lang w:val="ru-RU"/>
        </w:rPr>
        <w:t xml:space="preserve"> </w:t>
      </w:r>
      <w:r w:rsidRPr="00281C63">
        <w:rPr>
          <w:color w:val="221F1F"/>
          <w:sz w:val="28"/>
          <w:szCs w:val="28"/>
          <w:lang w:val="ru-RU"/>
        </w:rPr>
        <w:t>познания;</w:t>
      </w:r>
    </w:p>
    <w:p w:rsidR="00D9547B" w:rsidRPr="00281C63" w:rsidRDefault="00D9547B" w:rsidP="00D9547B">
      <w:pPr>
        <w:pStyle w:val="11"/>
        <w:numPr>
          <w:ilvl w:val="0"/>
          <w:numId w:val="38"/>
        </w:numPr>
        <w:tabs>
          <w:tab w:val="left" w:pos="841"/>
          <w:tab w:val="left" w:pos="1134"/>
        </w:tabs>
        <w:ind w:left="0" w:right="-29" w:firstLine="567"/>
        <w:jc w:val="both"/>
        <w:rPr>
          <w:sz w:val="28"/>
          <w:szCs w:val="28"/>
          <w:lang w:val="ru-RU"/>
        </w:rPr>
      </w:pPr>
      <w:r w:rsidRPr="00281C63">
        <w:rPr>
          <w:color w:val="221F1F"/>
          <w:sz w:val="28"/>
          <w:szCs w:val="28"/>
          <w:lang w:val="ru-RU"/>
        </w:rPr>
        <w:t>овладение умениями логически мыслить, обосновывать место и роль би</w:t>
      </w:r>
      <w:r w:rsidRPr="00281C63">
        <w:rPr>
          <w:color w:val="221F1F"/>
          <w:sz w:val="28"/>
          <w:szCs w:val="28"/>
          <w:lang w:val="ru-RU"/>
        </w:rPr>
        <w:t>о</w:t>
      </w:r>
      <w:r w:rsidRPr="00281C63">
        <w:rPr>
          <w:color w:val="221F1F"/>
          <w:sz w:val="28"/>
          <w:szCs w:val="28"/>
          <w:lang w:val="ru-RU"/>
        </w:rPr>
        <w:t>логических знаний в практической деятельности людей,</w:t>
      </w:r>
      <w:r w:rsidRPr="00281C63">
        <w:rPr>
          <w:color w:val="221F1F"/>
          <w:spacing w:val="-25"/>
          <w:sz w:val="28"/>
          <w:szCs w:val="28"/>
          <w:lang w:val="ru-RU"/>
        </w:rPr>
        <w:t xml:space="preserve"> </w:t>
      </w:r>
      <w:r w:rsidRPr="00281C63">
        <w:rPr>
          <w:color w:val="221F1F"/>
          <w:sz w:val="28"/>
          <w:szCs w:val="28"/>
          <w:lang w:val="ru-RU"/>
        </w:rPr>
        <w:t>развитии</w:t>
      </w:r>
    </w:p>
    <w:p w:rsidR="00D9547B" w:rsidRDefault="00D9547B" w:rsidP="00D9547B">
      <w:pPr>
        <w:pStyle w:val="a7"/>
        <w:spacing w:before="47" w:line="321" w:lineRule="exact"/>
        <w:ind w:right="-29"/>
      </w:pPr>
      <w:r>
        <w:rPr>
          <w:color w:val="221F1F"/>
        </w:rPr>
        <w:t>современных</w:t>
      </w:r>
      <w:r>
        <w:rPr>
          <w:color w:val="221F1F"/>
          <w:lang w:val="ru-RU"/>
        </w:rPr>
        <w:t xml:space="preserve"> </w:t>
      </w:r>
      <w:r>
        <w:rPr>
          <w:color w:val="221F1F"/>
        </w:rPr>
        <w:t>технологий;</w:t>
      </w:r>
    </w:p>
    <w:p w:rsidR="00D9547B" w:rsidRPr="00281C63" w:rsidRDefault="00D9547B" w:rsidP="00D9547B">
      <w:pPr>
        <w:pStyle w:val="11"/>
        <w:numPr>
          <w:ilvl w:val="0"/>
          <w:numId w:val="38"/>
        </w:numPr>
        <w:tabs>
          <w:tab w:val="left" w:pos="841"/>
          <w:tab w:val="left" w:pos="1134"/>
        </w:tabs>
        <w:ind w:left="0" w:right="-29" w:firstLine="567"/>
        <w:rPr>
          <w:sz w:val="28"/>
          <w:szCs w:val="28"/>
          <w:lang w:val="ru-RU"/>
        </w:rPr>
      </w:pPr>
      <w:r w:rsidRPr="00281C63">
        <w:rPr>
          <w:color w:val="221F1F"/>
          <w:sz w:val="28"/>
          <w:szCs w:val="28"/>
          <w:lang w:val="ru-RU"/>
        </w:rPr>
        <w:t>определять живые объекты в природе; проводить наблюдения за</w:t>
      </w:r>
      <w:r>
        <w:rPr>
          <w:color w:val="221F1F"/>
          <w:sz w:val="28"/>
          <w:szCs w:val="28"/>
          <w:lang w:val="ru-RU"/>
        </w:rPr>
        <w:t xml:space="preserve"> </w:t>
      </w:r>
      <w:r w:rsidRPr="00281C63">
        <w:rPr>
          <w:color w:val="221F1F"/>
          <w:sz w:val="28"/>
          <w:szCs w:val="28"/>
          <w:lang w:val="ru-RU"/>
        </w:rPr>
        <w:t>экос</w:t>
      </w:r>
      <w:r w:rsidRPr="00281C63">
        <w:rPr>
          <w:color w:val="221F1F"/>
          <w:sz w:val="28"/>
          <w:szCs w:val="28"/>
          <w:lang w:val="ru-RU"/>
        </w:rPr>
        <w:t>и</w:t>
      </w:r>
      <w:r w:rsidRPr="00281C63">
        <w:rPr>
          <w:color w:val="221F1F"/>
          <w:sz w:val="28"/>
          <w:szCs w:val="28"/>
          <w:lang w:val="ru-RU"/>
        </w:rPr>
        <w:t>стемами с целью их описания и выявления естественных и антропогенных</w:t>
      </w:r>
      <w:r>
        <w:rPr>
          <w:color w:val="221F1F"/>
          <w:sz w:val="28"/>
          <w:szCs w:val="28"/>
          <w:lang w:val="ru-RU"/>
        </w:rPr>
        <w:t xml:space="preserve"> </w:t>
      </w:r>
      <w:r w:rsidRPr="00281C63">
        <w:rPr>
          <w:color w:val="221F1F"/>
          <w:sz w:val="28"/>
          <w:szCs w:val="28"/>
          <w:lang w:val="ru-RU"/>
        </w:rPr>
        <w:t>измен</w:t>
      </w:r>
      <w:r w:rsidRPr="00281C63">
        <w:rPr>
          <w:color w:val="221F1F"/>
          <w:sz w:val="28"/>
          <w:szCs w:val="28"/>
          <w:lang w:val="ru-RU"/>
        </w:rPr>
        <w:t>е</w:t>
      </w:r>
      <w:r w:rsidRPr="00281C63">
        <w:rPr>
          <w:color w:val="221F1F"/>
          <w:sz w:val="28"/>
          <w:szCs w:val="28"/>
          <w:lang w:val="ru-RU"/>
        </w:rPr>
        <w:t>ний; находить и анализировать информацию</w:t>
      </w:r>
      <w:r w:rsidRPr="00281C63">
        <w:rPr>
          <w:color w:val="221F1F"/>
          <w:spacing w:val="-29"/>
          <w:sz w:val="28"/>
          <w:szCs w:val="28"/>
          <w:lang w:val="ru-RU"/>
        </w:rPr>
        <w:t xml:space="preserve"> </w:t>
      </w:r>
      <w:r w:rsidRPr="00281C63">
        <w:rPr>
          <w:color w:val="221F1F"/>
          <w:sz w:val="28"/>
          <w:szCs w:val="28"/>
          <w:lang w:val="ru-RU"/>
        </w:rPr>
        <w:t>о живых</w:t>
      </w:r>
      <w:r w:rsidRPr="00281C63">
        <w:rPr>
          <w:color w:val="221F1F"/>
          <w:spacing w:val="-10"/>
          <w:sz w:val="28"/>
          <w:szCs w:val="28"/>
          <w:lang w:val="ru-RU"/>
        </w:rPr>
        <w:t xml:space="preserve"> </w:t>
      </w:r>
      <w:r w:rsidRPr="00281C63">
        <w:rPr>
          <w:color w:val="221F1F"/>
          <w:sz w:val="28"/>
          <w:szCs w:val="28"/>
          <w:lang w:val="ru-RU"/>
        </w:rPr>
        <w:t>объектах;</w:t>
      </w:r>
    </w:p>
    <w:p w:rsidR="00D9547B" w:rsidRPr="00281C63" w:rsidRDefault="00D9547B" w:rsidP="00D9547B">
      <w:pPr>
        <w:pStyle w:val="11"/>
        <w:numPr>
          <w:ilvl w:val="0"/>
          <w:numId w:val="38"/>
        </w:numPr>
        <w:tabs>
          <w:tab w:val="left" w:pos="841"/>
          <w:tab w:val="left" w:pos="1134"/>
        </w:tabs>
        <w:ind w:left="0" w:right="-29" w:firstLine="567"/>
        <w:rPr>
          <w:sz w:val="28"/>
          <w:szCs w:val="28"/>
          <w:lang w:val="ru-RU"/>
        </w:rPr>
      </w:pPr>
      <w:r w:rsidRPr="00281C63">
        <w:rPr>
          <w:color w:val="221F1F"/>
          <w:sz w:val="28"/>
          <w:szCs w:val="28"/>
          <w:lang w:val="ru-RU"/>
        </w:rPr>
        <w:t>развитие познавательных интересов, интеллектуальных и творческих сп</w:t>
      </w:r>
      <w:r w:rsidRPr="00281C63">
        <w:rPr>
          <w:color w:val="221F1F"/>
          <w:sz w:val="28"/>
          <w:szCs w:val="28"/>
          <w:lang w:val="ru-RU"/>
        </w:rPr>
        <w:t>о</w:t>
      </w:r>
      <w:r w:rsidRPr="00281C63">
        <w:rPr>
          <w:color w:val="221F1F"/>
          <w:sz w:val="28"/>
          <w:szCs w:val="28"/>
          <w:lang w:val="ru-RU"/>
        </w:rPr>
        <w:t>собностей обучающихся в процессе изучения биологических явлений; выдающихся</w:t>
      </w:r>
      <w:r>
        <w:rPr>
          <w:color w:val="221F1F"/>
          <w:sz w:val="28"/>
          <w:szCs w:val="28"/>
          <w:lang w:val="ru-RU"/>
        </w:rPr>
        <w:t xml:space="preserve"> </w:t>
      </w:r>
      <w:r w:rsidRPr="00281C63">
        <w:rPr>
          <w:color w:val="221F1F"/>
          <w:sz w:val="28"/>
          <w:szCs w:val="28"/>
          <w:lang w:val="ru-RU"/>
        </w:rPr>
        <w:t>достижений биологии, вошедших в общечеловеческую культуру; сложных и</w:t>
      </w:r>
      <w:r>
        <w:rPr>
          <w:color w:val="221F1F"/>
          <w:sz w:val="28"/>
          <w:szCs w:val="28"/>
          <w:lang w:val="ru-RU"/>
        </w:rPr>
        <w:t xml:space="preserve"> </w:t>
      </w:r>
      <w:r w:rsidRPr="00281C63">
        <w:rPr>
          <w:color w:val="221F1F"/>
          <w:sz w:val="28"/>
          <w:szCs w:val="28"/>
          <w:lang w:val="ru-RU"/>
        </w:rPr>
        <w:t>пр</w:t>
      </w:r>
      <w:r w:rsidRPr="00281C63">
        <w:rPr>
          <w:color w:val="221F1F"/>
          <w:sz w:val="28"/>
          <w:szCs w:val="28"/>
          <w:lang w:val="ru-RU"/>
        </w:rPr>
        <w:t>о</w:t>
      </w:r>
      <w:r w:rsidRPr="00281C63">
        <w:rPr>
          <w:color w:val="221F1F"/>
          <w:sz w:val="28"/>
          <w:szCs w:val="28"/>
          <w:lang w:val="ru-RU"/>
        </w:rPr>
        <w:t>тиворечивых путей развития современных научных взглядов, идей, т</w:t>
      </w:r>
      <w:r>
        <w:rPr>
          <w:color w:val="221F1F"/>
          <w:sz w:val="28"/>
          <w:szCs w:val="28"/>
          <w:lang w:val="ru-RU"/>
        </w:rPr>
        <w:t>ео</w:t>
      </w:r>
      <w:r w:rsidRPr="00281C63">
        <w:rPr>
          <w:color w:val="221F1F"/>
          <w:sz w:val="28"/>
          <w:szCs w:val="28"/>
          <w:lang w:val="ru-RU"/>
        </w:rPr>
        <w:t>рий,</w:t>
      </w:r>
      <w:r>
        <w:rPr>
          <w:color w:val="221F1F"/>
          <w:sz w:val="28"/>
          <w:szCs w:val="28"/>
          <w:lang w:val="ru-RU"/>
        </w:rPr>
        <w:t xml:space="preserve"> </w:t>
      </w:r>
      <w:r w:rsidRPr="00281C63">
        <w:rPr>
          <w:color w:val="221F1F"/>
          <w:sz w:val="28"/>
          <w:szCs w:val="28"/>
          <w:lang w:val="ru-RU"/>
        </w:rPr>
        <w:t>ко</w:t>
      </w:r>
      <w:r w:rsidRPr="00281C63">
        <w:rPr>
          <w:color w:val="221F1F"/>
          <w:sz w:val="28"/>
          <w:szCs w:val="28"/>
          <w:lang w:val="ru-RU"/>
        </w:rPr>
        <w:t>н</w:t>
      </w:r>
      <w:r w:rsidRPr="00281C63">
        <w:rPr>
          <w:color w:val="221F1F"/>
          <w:sz w:val="28"/>
          <w:szCs w:val="28"/>
          <w:lang w:val="ru-RU"/>
        </w:rPr>
        <w:t>цепций, гипотез (о сущности и происхождении жизни, человека) в ходе</w:t>
      </w:r>
      <w:r>
        <w:rPr>
          <w:color w:val="221F1F"/>
          <w:sz w:val="28"/>
          <w:szCs w:val="28"/>
          <w:lang w:val="ru-RU"/>
        </w:rPr>
        <w:t xml:space="preserve"> </w:t>
      </w:r>
      <w:r w:rsidRPr="00281C63">
        <w:rPr>
          <w:color w:val="221F1F"/>
          <w:sz w:val="28"/>
          <w:szCs w:val="28"/>
          <w:lang w:val="ru-RU"/>
        </w:rPr>
        <w:t>работы</w:t>
      </w:r>
      <w:r w:rsidRPr="00281C63">
        <w:rPr>
          <w:color w:val="221F1F"/>
          <w:spacing w:val="-29"/>
          <w:sz w:val="28"/>
          <w:szCs w:val="28"/>
          <w:lang w:val="ru-RU"/>
        </w:rPr>
        <w:t xml:space="preserve"> </w:t>
      </w:r>
      <w:r w:rsidRPr="00281C63">
        <w:rPr>
          <w:color w:val="221F1F"/>
          <w:sz w:val="28"/>
          <w:szCs w:val="28"/>
          <w:lang w:val="ru-RU"/>
        </w:rPr>
        <w:t>с различными источниками</w:t>
      </w:r>
      <w:r w:rsidRPr="00281C63">
        <w:rPr>
          <w:color w:val="221F1F"/>
          <w:spacing w:val="-18"/>
          <w:sz w:val="28"/>
          <w:szCs w:val="28"/>
          <w:lang w:val="ru-RU"/>
        </w:rPr>
        <w:t xml:space="preserve"> </w:t>
      </w:r>
      <w:r w:rsidRPr="00281C63">
        <w:rPr>
          <w:color w:val="221F1F"/>
          <w:sz w:val="28"/>
          <w:szCs w:val="28"/>
          <w:lang w:val="ru-RU"/>
        </w:rPr>
        <w:t>информации;</w:t>
      </w:r>
    </w:p>
    <w:p w:rsidR="00D9547B" w:rsidRPr="00281C63" w:rsidRDefault="00D9547B" w:rsidP="00D9547B">
      <w:pPr>
        <w:pStyle w:val="11"/>
        <w:numPr>
          <w:ilvl w:val="0"/>
          <w:numId w:val="38"/>
        </w:numPr>
        <w:tabs>
          <w:tab w:val="left" w:pos="841"/>
          <w:tab w:val="left" w:pos="1134"/>
        </w:tabs>
        <w:spacing w:before="3"/>
        <w:ind w:left="0" w:right="-29" w:firstLine="567"/>
        <w:rPr>
          <w:sz w:val="28"/>
          <w:szCs w:val="28"/>
          <w:lang w:val="ru-RU"/>
        </w:rPr>
      </w:pPr>
      <w:r w:rsidRPr="00281C63">
        <w:rPr>
          <w:color w:val="221F1F"/>
          <w:sz w:val="28"/>
          <w:szCs w:val="28"/>
          <w:lang w:val="ru-RU"/>
        </w:rPr>
        <w:t>воспитание убежденности в необходимости познания живой природы, необходимости рационального природопользования, бережного отношения к природным</w:t>
      </w:r>
      <w:r>
        <w:rPr>
          <w:color w:val="221F1F"/>
          <w:sz w:val="28"/>
          <w:szCs w:val="28"/>
          <w:lang w:val="ru-RU"/>
        </w:rPr>
        <w:t xml:space="preserve"> </w:t>
      </w:r>
      <w:r w:rsidRPr="00281C63">
        <w:rPr>
          <w:color w:val="221F1F"/>
          <w:sz w:val="28"/>
          <w:szCs w:val="28"/>
          <w:lang w:val="ru-RU"/>
        </w:rPr>
        <w:t>ресурсам и окружающей среде,</w:t>
      </w:r>
      <w:r w:rsidRPr="00281C63">
        <w:rPr>
          <w:color w:val="221F1F"/>
          <w:spacing w:val="-30"/>
          <w:sz w:val="28"/>
          <w:szCs w:val="28"/>
          <w:lang w:val="ru-RU"/>
        </w:rPr>
        <w:t xml:space="preserve"> </w:t>
      </w:r>
      <w:r w:rsidRPr="00281C63">
        <w:rPr>
          <w:color w:val="221F1F"/>
          <w:sz w:val="28"/>
          <w:szCs w:val="28"/>
          <w:lang w:val="ru-RU"/>
        </w:rPr>
        <w:t xml:space="preserve">собственному здоровью; уважения к </w:t>
      </w:r>
      <w:r w:rsidRPr="00281C63">
        <w:rPr>
          <w:color w:val="221F1F"/>
          <w:sz w:val="28"/>
          <w:szCs w:val="28"/>
          <w:lang w:val="ru-RU"/>
        </w:rPr>
        <w:lastRenderedPageBreak/>
        <w:t>мн</w:t>
      </w:r>
      <w:r w:rsidRPr="00281C63">
        <w:rPr>
          <w:color w:val="221F1F"/>
          <w:sz w:val="28"/>
          <w:szCs w:val="28"/>
          <w:lang w:val="ru-RU"/>
        </w:rPr>
        <w:t>е</w:t>
      </w:r>
      <w:r w:rsidRPr="00281C63">
        <w:rPr>
          <w:color w:val="221F1F"/>
          <w:sz w:val="28"/>
          <w:szCs w:val="28"/>
          <w:lang w:val="ru-RU"/>
        </w:rPr>
        <w:t>нию</w:t>
      </w:r>
      <w:r>
        <w:rPr>
          <w:color w:val="221F1F"/>
          <w:sz w:val="28"/>
          <w:szCs w:val="28"/>
          <w:lang w:val="ru-RU"/>
        </w:rPr>
        <w:t xml:space="preserve"> </w:t>
      </w:r>
      <w:r w:rsidRPr="00281C63">
        <w:rPr>
          <w:color w:val="221F1F"/>
          <w:sz w:val="28"/>
          <w:szCs w:val="28"/>
          <w:lang w:val="ru-RU"/>
        </w:rPr>
        <w:t>оппонента при обсуждении биологических</w:t>
      </w:r>
      <w:r w:rsidRPr="00281C63">
        <w:rPr>
          <w:color w:val="221F1F"/>
          <w:spacing w:val="-15"/>
          <w:sz w:val="28"/>
          <w:szCs w:val="28"/>
          <w:lang w:val="ru-RU"/>
        </w:rPr>
        <w:t xml:space="preserve"> </w:t>
      </w:r>
      <w:r w:rsidRPr="00281C63">
        <w:rPr>
          <w:color w:val="221F1F"/>
          <w:sz w:val="28"/>
          <w:szCs w:val="28"/>
          <w:lang w:val="ru-RU"/>
        </w:rPr>
        <w:t>проблем;</w:t>
      </w:r>
    </w:p>
    <w:p w:rsidR="00D9547B" w:rsidRPr="00281C63" w:rsidRDefault="00D9547B" w:rsidP="00D9547B">
      <w:pPr>
        <w:pStyle w:val="11"/>
        <w:numPr>
          <w:ilvl w:val="0"/>
          <w:numId w:val="38"/>
        </w:numPr>
        <w:tabs>
          <w:tab w:val="left" w:pos="841"/>
          <w:tab w:val="left" w:pos="1134"/>
        </w:tabs>
        <w:ind w:left="0" w:right="-29" w:firstLine="567"/>
        <w:rPr>
          <w:sz w:val="28"/>
          <w:szCs w:val="28"/>
          <w:lang w:val="ru-RU"/>
        </w:rPr>
      </w:pPr>
      <w:r w:rsidRPr="00281C63">
        <w:rPr>
          <w:color w:val="221F1F"/>
          <w:sz w:val="28"/>
          <w:szCs w:val="28"/>
          <w:lang w:val="ru-RU"/>
        </w:rPr>
        <w:t>использование приобретенных биологических знаний и умений в повс</w:t>
      </w:r>
      <w:r w:rsidRPr="00281C63">
        <w:rPr>
          <w:color w:val="221F1F"/>
          <w:sz w:val="28"/>
          <w:szCs w:val="28"/>
          <w:lang w:val="ru-RU"/>
        </w:rPr>
        <w:t>е</w:t>
      </w:r>
      <w:r w:rsidRPr="00281C63">
        <w:rPr>
          <w:color w:val="221F1F"/>
          <w:sz w:val="28"/>
          <w:szCs w:val="28"/>
          <w:lang w:val="ru-RU"/>
        </w:rPr>
        <w:t>дневной</w:t>
      </w:r>
      <w:r>
        <w:rPr>
          <w:color w:val="221F1F"/>
          <w:sz w:val="28"/>
          <w:szCs w:val="28"/>
          <w:lang w:val="ru-RU"/>
        </w:rPr>
        <w:t xml:space="preserve"> </w:t>
      </w:r>
      <w:r w:rsidRPr="00281C63">
        <w:rPr>
          <w:color w:val="221F1F"/>
          <w:sz w:val="28"/>
          <w:szCs w:val="28"/>
          <w:lang w:val="ru-RU"/>
        </w:rPr>
        <w:t>жизни для оценки последствий своей деятельности (и деятельности других людей) по отношению к окружающей среде, здоровью других людей и собстве</w:t>
      </w:r>
      <w:r w:rsidRPr="00281C63">
        <w:rPr>
          <w:color w:val="221F1F"/>
          <w:sz w:val="28"/>
          <w:szCs w:val="28"/>
          <w:lang w:val="ru-RU"/>
        </w:rPr>
        <w:t>н</w:t>
      </w:r>
      <w:r w:rsidRPr="00281C63">
        <w:rPr>
          <w:color w:val="221F1F"/>
          <w:sz w:val="28"/>
          <w:szCs w:val="28"/>
          <w:lang w:val="ru-RU"/>
        </w:rPr>
        <w:t>ному</w:t>
      </w:r>
      <w:r>
        <w:rPr>
          <w:color w:val="221F1F"/>
          <w:sz w:val="28"/>
          <w:szCs w:val="28"/>
          <w:lang w:val="ru-RU"/>
        </w:rPr>
        <w:t xml:space="preserve"> </w:t>
      </w:r>
      <w:r w:rsidRPr="00281C63">
        <w:rPr>
          <w:color w:val="221F1F"/>
          <w:sz w:val="28"/>
          <w:szCs w:val="28"/>
          <w:lang w:val="ru-RU"/>
        </w:rPr>
        <w:t>здоровью; обоснование и соблюдение мер профилактики заболеваний, оказ</w:t>
      </w:r>
      <w:r w:rsidRPr="00281C63">
        <w:rPr>
          <w:color w:val="221F1F"/>
          <w:sz w:val="28"/>
          <w:szCs w:val="28"/>
          <w:lang w:val="ru-RU"/>
        </w:rPr>
        <w:t>а</w:t>
      </w:r>
      <w:r w:rsidRPr="00281C63">
        <w:rPr>
          <w:color w:val="221F1F"/>
          <w:sz w:val="28"/>
          <w:szCs w:val="28"/>
          <w:lang w:val="ru-RU"/>
        </w:rPr>
        <w:t>ние</w:t>
      </w:r>
      <w:r>
        <w:rPr>
          <w:color w:val="221F1F"/>
          <w:sz w:val="28"/>
          <w:szCs w:val="28"/>
          <w:lang w:val="ru-RU"/>
        </w:rPr>
        <w:t xml:space="preserve"> </w:t>
      </w:r>
      <w:r w:rsidRPr="00281C63">
        <w:rPr>
          <w:color w:val="221F1F"/>
          <w:sz w:val="28"/>
          <w:szCs w:val="28"/>
          <w:lang w:val="ru-RU"/>
        </w:rPr>
        <w:t>первой</w:t>
      </w:r>
      <w:r w:rsidRPr="00281C63">
        <w:rPr>
          <w:color w:val="221F1F"/>
          <w:spacing w:val="-29"/>
          <w:sz w:val="28"/>
          <w:szCs w:val="28"/>
          <w:lang w:val="ru-RU"/>
        </w:rPr>
        <w:t xml:space="preserve"> </w:t>
      </w:r>
      <w:r w:rsidRPr="00281C63">
        <w:rPr>
          <w:color w:val="221F1F"/>
          <w:sz w:val="28"/>
          <w:szCs w:val="28"/>
          <w:lang w:val="ru-RU"/>
        </w:rPr>
        <w:t>помощи при травмах, соблюдение правил поведения в</w:t>
      </w:r>
      <w:r w:rsidRPr="00281C63">
        <w:rPr>
          <w:color w:val="221F1F"/>
          <w:spacing w:val="-27"/>
          <w:sz w:val="28"/>
          <w:szCs w:val="28"/>
          <w:lang w:val="ru-RU"/>
        </w:rPr>
        <w:t xml:space="preserve"> </w:t>
      </w:r>
      <w:r w:rsidRPr="00281C63">
        <w:rPr>
          <w:color w:val="221F1F"/>
          <w:sz w:val="28"/>
          <w:szCs w:val="28"/>
          <w:lang w:val="ru-RU"/>
        </w:rPr>
        <w:t>природе.</w:t>
      </w:r>
    </w:p>
    <w:p w:rsidR="00D9547B" w:rsidRPr="00281C63" w:rsidRDefault="00D9547B" w:rsidP="00D9547B">
      <w:pPr>
        <w:pStyle w:val="a7"/>
        <w:ind w:right="-29" w:firstLine="567"/>
        <w:rPr>
          <w:b/>
          <w:lang w:val="ru-RU"/>
        </w:rPr>
      </w:pPr>
      <w:r w:rsidRPr="00281C63">
        <w:rPr>
          <w:color w:val="221F1F"/>
          <w:lang w:val="ru-RU"/>
        </w:rPr>
        <w:t>Освоение содержания учебной дисциплины «Биология» обеспечивает дост</w:t>
      </w:r>
      <w:r w:rsidRPr="00281C63">
        <w:rPr>
          <w:color w:val="221F1F"/>
          <w:lang w:val="ru-RU"/>
        </w:rPr>
        <w:t>и</w:t>
      </w:r>
      <w:r w:rsidRPr="00281C63">
        <w:rPr>
          <w:color w:val="221F1F"/>
          <w:lang w:val="ru-RU"/>
        </w:rPr>
        <w:t>жение</w:t>
      </w:r>
      <w:r>
        <w:rPr>
          <w:color w:val="221F1F"/>
          <w:lang w:val="ru-RU"/>
        </w:rPr>
        <w:t xml:space="preserve"> </w:t>
      </w:r>
      <w:r w:rsidRPr="00281C63">
        <w:rPr>
          <w:color w:val="221F1F"/>
          <w:lang w:val="ru-RU"/>
        </w:rPr>
        <w:t xml:space="preserve">студентами следующих </w:t>
      </w:r>
      <w:r w:rsidRPr="00281C63">
        <w:rPr>
          <w:b/>
          <w:color w:val="221F1F"/>
          <w:lang w:val="ru-RU"/>
        </w:rPr>
        <w:t>результатов:</w:t>
      </w:r>
    </w:p>
    <w:p w:rsidR="00D9547B" w:rsidRDefault="00D9547B" w:rsidP="00D9547B">
      <w:pPr>
        <w:pStyle w:val="2"/>
        <w:numPr>
          <w:ilvl w:val="0"/>
          <w:numId w:val="39"/>
        </w:numPr>
        <w:tabs>
          <w:tab w:val="left" w:pos="754"/>
        </w:tabs>
        <w:spacing w:line="321" w:lineRule="exact"/>
        <w:ind w:left="0" w:right="-29" w:firstLine="567"/>
        <w:rPr>
          <w:i w:val="0"/>
        </w:rPr>
      </w:pPr>
      <w:r>
        <w:rPr>
          <w:color w:val="221F1F"/>
        </w:rPr>
        <w:t>личностных</w:t>
      </w:r>
      <w:r>
        <w:rPr>
          <w:i w:val="0"/>
          <w:color w:val="221F1F"/>
        </w:rPr>
        <w:t>:</w:t>
      </w:r>
    </w:p>
    <w:p w:rsidR="00D9547B" w:rsidRPr="00281C63" w:rsidRDefault="00D9547B" w:rsidP="00D9547B">
      <w:pPr>
        <w:pStyle w:val="11"/>
        <w:numPr>
          <w:ilvl w:val="0"/>
          <w:numId w:val="38"/>
        </w:numPr>
        <w:tabs>
          <w:tab w:val="left" w:pos="836"/>
          <w:tab w:val="left" w:pos="1134"/>
        </w:tabs>
        <w:ind w:left="0" w:right="-29" w:firstLine="567"/>
        <w:rPr>
          <w:sz w:val="28"/>
          <w:szCs w:val="28"/>
          <w:lang w:val="ru-RU"/>
        </w:rPr>
      </w:pPr>
      <w:r w:rsidRPr="00281C63">
        <w:rPr>
          <w:color w:val="221F1F"/>
          <w:sz w:val="28"/>
          <w:szCs w:val="28"/>
          <w:lang w:val="ru-RU"/>
        </w:rPr>
        <w:t>сформированность чувства гордости и уважения к истории и достижен</w:t>
      </w:r>
      <w:r w:rsidRPr="00281C63">
        <w:rPr>
          <w:color w:val="221F1F"/>
          <w:sz w:val="28"/>
          <w:szCs w:val="28"/>
          <w:lang w:val="ru-RU"/>
        </w:rPr>
        <w:t>и</w:t>
      </w:r>
      <w:r w:rsidRPr="00281C63">
        <w:rPr>
          <w:color w:val="221F1F"/>
          <w:sz w:val="28"/>
          <w:szCs w:val="28"/>
          <w:lang w:val="ru-RU"/>
        </w:rPr>
        <w:t>ям отечественной биологической науки; представления</w:t>
      </w:r>
      <w:r w:rsidRPr="00281C63">
        <w:rPr>
          <w:color w:val="221F1F"/>
          <w:spacing w:val="-29"/>
          <w:sz w:val="28"/>
          <w:szCs w:val="28"/>
          <w:lang w:val="ru-RU"/>
        </w:rPr>
        <w:t xml:space="preserve"> </w:t>
      </w:r>
      <w:r w:rsidRPr="00281C63">
        <w:rPr>
          <w:color w:val="221F1F"/>
          <w:sz w:val="28"/>
          <w:szCs w:val="28"/>
          <w:lang w:val="ru-RU"/>
        </w:rPr>
        <w:t>о целостной естественн</w:t>
      </w:r>
      <w:r w:rsidRPr="00281C63">
        <w:rPr>
          <w:color w:val="221F1F"/>
          <w:sz w:val="28"/>
          <w:szCs w:val="28"/>
          <w:lang w:val="ru-RU"/>
        </w:rPr>
        <w:t>о</w:t>
      </w:r>
      <w:r w:rsidRPr="00281C63">
        <w:rPr>
          <w:color w:val="221F1F"/>
          <w:sz w:val="28"/>
          <w:szCs w:val="28"/>
          <w:lang w:val="ru-RU"/>
        </w:rPr>
        <w:t>научной картине</w:t>
      </w:r>
      <w:r w:rsidRPr="00281C63">
        <w:rPr>
          <w:color w:val="221F1F"/>
          <w:spacing w:val="-14"/>
          <w:sz w:val="28"/>
          <w:szCs w:val="28"/>
          <w:lang w:val="ru-RU"/>
        </w:rPr>
        <w:t xml:space="preserve"> </w:t>
      </w:r>
      <w:r w:rsidRPr="00281C63">
        <w:rPr>
          <w:color w:val="221F1F"/>
          <w:sz w:val="28"/>
          <w:szCs w:val="28"/>
          <w:lang w:val="ru-RU"/>
        </w:rPr>
        <w:t>мира;</w:t>
      </w:r>
    </w:p>
    <w:p w:rsidR="00D9547B" w:rsidRPr="00281C63" w:rsidRDefault="00D9547B" w:rsidP="00D9547B">
      <w:pPr>
        <w:pStyle w:val="11"/>
        <w:numPr>
          <w:ilvl w:val="0"/>
          <w:numId w:val="38"/>
        </w:numPr>
        <w:tabs>
          <w:tab w:val="left" w:pos="836"/>
          <w:tab w:val="left" w:pos="1134"/>
        </w:tabs>
        <w:spacing w:before="4"/>
        <w:ind w:left="0" w:right="-29" w:firstLine="567"/>
        <w:rPr>
          <w:sz w:val="28"/>
          <w:szCs w:val="28"/>
          <w:lang w:val="ru-RU"/>
        </w:rPr>
      </w:pPr>
      <w:r w:rsidRPr="00281C63">
        <w:rPr>
          <w:color w:val="221F1F"/>
          <w:sz w:val="28"/>
          <w:szCs w:val="28"/>
          <w:lang w:val="ru-RU"/>
        </w:rPr>
        <w:t>понимание взаимосвязи и взаимозависимости естественных наук, их влияния на окружающую среду, экономическую, технологическую, социальную и этическую сферы деятельности</w:t>
      </w:r>
      <w:r w:rsidRPr="00281C63">
        <w:rPr>
          <w:color w:val="221F1F"/>
          <w:spacing w:val="-32"/>
          <w:sz w:val="28"/>
          <w:szCs w:val="28"/>
          <w:lang w:val="ru-RU"/>
        </w:rPr>
        <w:t xml:space="preserve"> </w:t>
      </w:r>
      <w:r w:rsidRPr="00281C63">
        <w:rPr>
          <w:color w:val="221F1F"/>
          <w:sz w:val="28"/>
          <w:szCs w:val="28"/>
          <w:lang w:val="ru-RU"/>
        </w:rPr>
        <w:t>человека;</w:t>
      </w:r>
    </w:p>
    <w:p w:rsidR="00D9547B" w:rsidRPr="00281C63" w:rsidRDefault="00D9547B" w:rsidP="00D9547B">
      <w:pPr>
        <w:pStyle w:val="11"/>
        <w:numPr>
          <w:ilvl w:val="0"/>
          <w:numId w:val="38"/>
        </w:numPr>
        <w:tabs>
          <w:tab w:val="left" w:pos="836"/>
          <w:tab w:val="left" w:pos="1134"/>
        </w:tabs>
        <w:ind w:left="0" w:right="-29" w:firstLine="567"/>
        <w:rPr>
          <w:sz w:val="28"/>
          <w:szCs w:val="28"/>
          <w:lang w:val="ru-RU"/>
        </w:rPr>
      </w:pPr>
      <w:r w:rsidRPr="00281C63">
        <w:rPr>
          <w:color w:val="221F1F"/>
          <w:sz w:val="28"/>
          <w:szCs w:val="28"/>
          <w:lang w:val="ru-RU"/>
        </w:rPr>
        <w:t>способность использовать знания о современной естественно-научной картине мира в образовательной и профессиональной деятельности; возможности информационной среды для обеспечения продуктивного самообразования;</w:t>
      </w:r>
    </w:p>
    <w:p w:rsidR="00D9547B" w:rsidRPr="00281C63" w:rsidRDefault="00D9547B" w:rsidP="00D9547B">
      <w:pPr>
        <w:pStyle w:val="11"/>
        <w:numPr>
          <w:ilvl w:val="0"/>
          <w:numId w:val="38"/>
        </w:numPr>
        <w:tabs>
          <w:tab w:val="left" w:pos="836"/>
          <w:tab w:val="left" w:pos="1134"/>
        </w:tabs>
        <w:ind w:left="0" w:right="-29" w:firstLine="567"/>
        <w:rPr>
          <w:sz w:val="28"/>
          <w:szCs w:val="28"/>
          <w:lang w:val="ru-RU"/>
        </w:rPr>
      </w:pPr>
      <w:r w:rsidRPr="00281C63">
        <w:rPr>
          <w:color w:val="221F1F"/>
          <w:sz w:val="28"/>
          <w:szCs w:val="28"/>
          <w:lang w:val="ru-RU"/>
        </w:rPr>
        <w:t>владение культурой мышления, способность к обобщению,</w:t>
      </w:r>
      <w:r w:rsidRPr="00281C63">
        <w:rPr>
          <w:color w:val="221F1F"/>
          <w:spacing w:val="-27"/>
          <w:sz w:val="28"/>
          <w:szCs w:val="28"/>
          <w:lang w:val="ru-RU"/>
        </w:rPr>
        <w:t xml:space="preserve"> </w:t>
      </w:r>
      <w:r w:rsidRPr="00281C63">
        <w:rPr>
          <w:color w:val="221F1F"/>
          <w:sz w:val="28"/>
          <w:szCs w:val="28"/>
          <w:lang w:val="ru-RU"/>
        </w:rPr>
        <w:t>анализу, во</w:t>
      </w:r>
      <w:r w:rsidRPr="00281C63">
        <w:rPr>
          <w:color w:val="221F1F"/>
          <w:sz w:val="28"/>
          <w:szCs w:val="28"/>
          <w:lang w:val="ru-RU"/>
        </w:rPr>
        <w:t>с</w:t>
      </w:r>
      <w:r w:rsidRPr="00281C63">
        <w:rPr>
          <w:color w:val="221F1F"/>
          <w:sz w:val="28"/>
          <w:szCs w:val="28"/>
          <w:lang w:val="ru-RU"/>
        </w:rPr>
        <w:t>приятию информации в области естественных наук, постановке цели и выбору п</w:t>
      </w:r>
      <w:r w:rsidRPr="00281C63">
        <w:rPr>
          <w:color w:val="221F1F"/>
          <w:sz w:val="28"/>
          <w:szCs w:val="28"/>
          <w:lang w:val="ru-RU"/>
        </w:rPr>
        <w:t>у</w:t>
      </w:r>
      <w:r w:rsidRPr="00281C63">
        <w:rPr>
          <w:color w:val="221F1F"/>
          <w:sz w:val="28"/>
          <w:szCs w:val="28"/>
          <w:lang w:val="ru-RU"/>
        </w:rPr>
        <w:t>тей ее достижения в профессиональной</w:t>
      </w:r>
      <w:r w:rsidRPr="00281C63">
        <w:rPr>
          <w:color w:val="221F1F"/>
          <w:spacing w:val="-31"/>
          <w:sz w:val="28"/>
          <w:szCs w:val="28"/>
          <w:lang w:val="ru-RU"/>
        </w:rPr>
        <w:t xml:space="preserve"> </w:t>
      </w:r>
      <w:r w:rsidRPr="00281C63">
        <w:rPr>
          <w:color w:val="221F1F"/>
          <w:sz w:val="28"/>
          <w:szCs w:val="28"/>
          <w:lang w:val="ru-RU"/>
        </w:rPr>
        <w:t>сфере;</w:t>
      </w:r>
    </w:p>
    <w:p w:rsidR="00D9547B" w:rsidRPr="00281C63" w:rsidRDefault="00D9547B" w:rsidP="00D9547B">
      <w:pPr>
        <w:pStyle w:val="11"/>
        <w:numPr>
          <w:ilvl w:val="0"/>
          <w:numId w:val="38"/>
        </w:numPr>
        <w:tabs>
          <w:tab w:val="left" w:pos="836"/>
          <w:tab w:val="left" w:pos="1134"/>
        </w:tabs>
        <w:ind w:left="0" w:right="-29" w:firstLine="567"/>
        <w:jc w:val="both"/>
        <w:rPr>
          <w:sz w:val="28"/>
          <w:szCs w:val="28"/>
          <w:lang w:val="ru-RU"/>
        </w:rPr>
      </w:pPr>
      <w:r w:rsidRPr="00281C63">
        <w:rPr>
          <w:color w:val="221F1F"/>
          <w:sz w:val="28"/>
          <w:szCs w:val="28"/>
          <w:lang w:val="ru-RU"/>
        </w:rPr>
        <w:t>способность руководствоваться в своей деятельности</w:t>
      </w:r>
      <w:r w:rsidRPr="00281C63">
        <w:rPr>
          <w:color w:val="221F1F"/>
          <w:spacing w:val="-39"/>
          <w:sz w:val="28"/>
          <w:szCs w:val="28"/>
          <w:lang w:val="ru-RU"/>
        </w:rPr>
        <w:t xml:space="preserve"> </w:t>
      </w:r>
      <w:r w:rsidRPr="00281C63">
        <w:rPr>
          <w:color w:val="221F1F"/>
          <w:sz w:val="28"/>
          <w:szCs w:val="28"/>
          <w:lang w:val="ru-RU"/>
        </w:rPr>
        <w:t>современными принципами толерантности, диалога и сотрудничества; готовность к взаимодейс</w:t>
      </w:r>
      <w:r w:rsidRPr="00281C63">
        <w:rPr>
          <w:color w:val="221F1F"/>
          <w:sz w:val="28"/>
          <w:szCs w:val="28"/>
          <w:lang w:val="ru-RU"/>
        </w:rPr>
        <w:t>т</w:t>
      </w:r>
      <w:r w:rsidRPr="00281C63">
        <w:rPr>
          <w:color w:val="221F1F"/>
          <w:sz w:val="28"/>
          <w:szCs w:val="28"/>
          <w:lang w:val="ru-RU"/>
        </w:rPr>
        <w:t>вию с коллегами, работе в</w:t>
      </w:r>
      <w:r w:rsidRPr="00281C63">
        <w:rPr>
          <w:color w:val="221F1F"/>
          <w:spacing w:val="-27"/>
          <w:sz w:val="28"/>
          <w:szCs w:val="28"/>
          <w:lang w:val="ru-RU"/>
        </w:rPr>
        <w:t xml:space="preserve"> </w:t>
      </w:r>
      <w:r w:rsidRPr="00281C63">
        <w:rPr>
          <w:color w:val="221F1F"/>
          <w:sz w:val="28"/>
          <w:szCs w:val="28"/>
          <w:lang w:val="ru-RU"/>
        </w:rPr>
        <w:t>коллективе;</w:t>
      </w:r>
    </w:p>
    <w:p w:rsidR="00D9547B" w:rsidRPr="00281C63" w:rsidRDefault="00D9547B" w:rsidP="00D9547B">
      <w:pPr>
        <w:pStyle w:val="11"/>
        <w:numPr>
          <w:ilvl w:val="0"/>
          <w:numId w:val="38"/>
        </w:numPr>
        <w:tabs>
          <w:tab w:val="left" w:pos="836"/>
          <w:tab w:val="left" w:pos="1134"/>
        </w:tabs>
        <w:spacing w:line="342" w:lineRule="exact"/>
        <w:ind w:left="0" w:right="-29" w:firstLine="567"/>
        <w:rPr>
          <w:sz w:val="28"/>
          <w:szCs w:val="28"/>
          <w:lang w:val="ru-RU"/>
        </w:rPr>
      </w:pPr>
      <w:r w:rsidRPr="00281C63">
        <w:rPr>
          <w:color w:val="221F1F"/>
          <w:sz w:val="28"/>
          <w:szCs w:val="28"/>
          <w:lang w:val="ru-RU"/>
        </w:rPr>
        <w:t>готовность использовать основные методы защиты от</w:t>
      </w:r>
      <w:r w:rsidRPr="00281C63">
        <w:rPr>
          <w:color w:val="221F1F"/>
          <w:spacing w:val="-26"/>
          <w:sz w:val="28"/>
          <w:szCs w:val="28"/>
          <w:lang w:val="ru-RU"/>
        </w:rPr>
        <w:t xml:space="preserve"> </w:t>
      </w:r>
      <w:r w:rsidRPr="00281C63">
        <w:rPr>
          <w:color w:val="221F1F"/>
          <w:sz w:val="28"/>
          <w:szCs w:val="28"/>
          <w:lang w:val="ru-RU"/>
        </w:rPr>
        <w:t>возможных</w:t>
      </w:r>
    </w:p>
    <w:p w:rsidR="00D9547B" w:rsidRPr="00281C63" w:rsidRDefault="00D9547B" w:rsidP="00D9547B">
      <w:pPr>
        <w:pStyle w:val="a7"/>
        <w:spacing w:before="47" w:line="321" w:lineRule="exact"/>
        <w:ind w:right="-29" w:firstLine="567"/>
        <w:rPr>
          <w:lang w:val="ru-RU"/>
        </w:rPr>
      </w:pPr>
      <w:r w:rsidRPr="00281C63">
        <w:rPr>
          <w:color w:val="221F1F"/>
          <w:lang w:val="ru-RU"/>
        </w:rPr>
        <w:t>последствий аварий, катастроф, стихийных бедствий;</w:t>
      </w:r>
    </w:p>
    <w:p w:rsidR="00D9547B" w:rsidRPr="00281C63" w:rsidRDefault="00D9547B" w:rsidP="00D9547B">
      <w:pPr>
        <w:pStyle w:val="11"/>
        <w:numPr>
          <w:ilvl w:val="0"/>
          <w:numId w:val="38"/>
        </w:numPr>
        <w:tabs>
          <w:tab w:val="left" w:pos="836"/>
          <w:tab w:val="left" w:pos="1134"/>
        </w:tabs>
        <w:ind w:left="0" w:right="-29" w:firstLine="567"/>
        <w:jc w:val="both"/>
        <w:rPr>
          <w:sz w:val="28"/>
          <w:szCs w:val="28"/>
          <w:lang w:val="ru-RU"/>
        </w:rPr>
      </w:pPr>
      <w:r w:rsidRPr="00281C63">
        <w:rPr>
          <w:color w:val="221F1F"/>
          <w:sz w:val="28"/>
          <w:szCs w:val="28"/>
          <w:lang w:val="ru-RU"/>
        </w:rPr>
        <w:t xml:space="preserve">обладание навыками безопасной работы во время </w:t>
      </w:r>
      <w:r>
        <w:rPr>
          <w:color w:val="221F1F"/>
          <w:sz w:val="28"/>
          <w:szCs w:val="28"/>
          <w:lang w:val="ru-RU"/>
        </w:rPr>
        <w:t>проектно-</w:t>
      </w:r>
      <w:r w:rsidRPr="00281C63">
        <w:rPr>
          <w:color w:val="221F1F"/>
          <w:sz w:val="28"/>
          <w:szCs w:val="28"/>
          <w:lang w:val="ru-RU"/>
        </w:rPr>
        <w:t>исследовательской и экспериментальной деятельности, при использовании лабор</w:t>
      </w:r>
      <w:r w:rsidRPr="00281C63">
        <w:rPr>
          <w:color w:val="221F1F"/>
          <w:sz w:val="28"/>
          <w:szCs w:val="28"/>
          <w:lang w:val="ru-RU"/>
        </w:rPr>
        <w:t>а</w:t>
      </w:r>
      <w:r w:rsidRPr="00281C63">
        <w:rPr>
          <w:color w:val="221F1F"/>
          <w:sz w:val="28"/>
          <w:szCs w:val="28"/>
          <w:lang w:val="ru-RU"/>
        </w:rPr>
        <w:t>торного</w:t>
      </w:r>
      <w:r w:rsidRPr="00281C63">
        <w:rPr>
          <w:color w:val="221F1F"/>
          <w:spacing w:val="-21"/>
          <w:sz w:val="28"/>
          <w:szCs w:val="28"/>
          <w:lang w:val="ru-RU"/>
        </w:rPr>
        <w:t xml:space="preserve"> </w:t>
      </w:r>
      <w:r w:rsidRPr="00281C63">
        <w:rPr>
          <w:color w:val="221F1F"/>
          <w:sz w:val="28"/>
          <w:szCs w:val="28"/>
          <w:lang w:val="ru-RU"/>
        </w:rPr>
        <w:t>оборудования;</w:t>
      </w:r>
    </w:p>
    <w:p w:rsidR="00D9547B" w:rsidRPr="00281C63" w:rsidRDefault="00D9547B" w:rsidP="00D9547B">
      <w:pPr>
        <w:pStyle w:val="11"/>
        <w:numPr>
          <w:ilvl w:val="0"/>
          <w:numId w:val="38"/>
        </w:numPr>
        <w:tabs>
          <w:tab w:val="left" w:pos="836"/>
          <w:tab w:val="left" w:pos="1134"/>
        </w:tabs>
        <w:ind w:left="0" w:right="-29" w:firstLine="567"/>
        <w:rPr>
          <w:sz w:val="28"/>
          <w:szCs w:val="28"/>
          <w:lang w:val="ru-RU"/>
        </w:rPr>
      </w:pPr>
      <w:r w:rsidRPr="00281C63">
        <w:rPr>
          <w:color w:val="221F1F"/>
          <w:sz w:val="28"/>
          <w:szCs w:val="28"/>
          <w:lang w:val="ru-RU"/>
        </w:rPr>
        <w:t>способность использовать приобретенные знания и умения в практич</w:t>
      </w:r>
      <w:r w:rsidRPr="00281C63">
        <w:rPr>
          <w:color w:val="221F1F"/>
          <w:sz w:val="28"/>
          <w:szCs w:val="28"/>
          <w:lang w:val="ru-RU"/>
        </w:rPr>
        <w:t>е</w:t>
      </w:r>
      <w:r w:rsidRPr="00281C63">
        <w:rPr>
          <w:color w:val="221F1F"/>
          <w:sz w:val="28"/>
          <w:szCs w:val="28"/>
          <w:lang w:val="ru-RU"/>
        </w:rPr>
        <w:t>ской деятельности и повседневной жизни для соблюдения мер профилактики о</w:t>
      </w:r>
      <w:r w:rsidRPr="00281C63">
        <w:rPr>
          <w:color w:val="221F1F"/>
          <w:sz w:val="28"/>
          <w:szCs w:val="28"/>
          <w:lang w:val="ru-RU"/>
        </w:rPr>
        <w:t>т</w:t>
      </w:r>
      <w:r w:rsidRPr="00281C63">
        <w:rPr>
          <w:color w:val="221F1F"/>
          <w:sz w:val="28"/>
          <w:szCs w:val="28"/>
          <w:lang w:val="ru-RU"/>
        </w:rPr>
        <w:t>равлений, вирусных и других заболеваний, стрессов, вредных привычек (курения, алкоголизма, наркомании); правил поведения в природной</w:t>
      </w:r>
      <w:r w:rsidRPr="00281C63">
        <w:rPr>
          <w:color w:val="221F1F"/>
          <w:spacing w:val="-15"/>
          <w:sz w:val="28"/>
          <w:szCs w:val="28"/>
          <w:lang w:val="ru-RU"/>
        </w:rPr>
        <w:t xml:space="preserve"> </w:t>
      </w:r>
      <w:r w:rsidRPr="00281C63">
        <w:rPr>
          <w:color w:val="221F1F"/>
          <w:sz w:val="28"/>
          <w:szCs w:val="28"/>
          <w:lang w:val="ru-RU"/>
        </w:rPr>
        <w:t>среде;</w:t>
      </w:r>
    </w:p>
    <w:p w:rsidR="00D9547B" w:rsidRPr="00281C63" w:rsidRDefault="00D9547B" w:rsidP="00D9547B">
      <w:pPr>
        <w:pStyle w:val="11"/>
        <w:numPr>
          <w:ilvl w:val="0"/>
          <w:numId w:val="38"/>
        </w:numPr>
        <w:tabs>
          <w:tab w:val="left" w:pos="836"/>
          <w:tab w:val="left" w:pos="1134"/>
        </w:tabs>
        <w:spacing w:line="242" w:lineRule="auto"/>
        <w:ind w:left="0" w:right="-29" w:firstLine="567"/>
        <w:rPr>
          <w:sz w:val="28"/>
          <w:szCs w:val="28"/>
          <w:lang w:val="ru-RU"/>
        </w:rPr>
      </w:pPr>
      <w:r w:rsidRPr="00281C63">
        <w:rPr>
          <w:color w:val="221F1F"/>
          <w:sz w:val="28"/>
          <w:szCs w:val="28"/>
          <w:lang w:val="ru-RU"/>
        </w:rPr>
        <w:t>готовность к оказанию первой помощи при травмах, простудных</w:t>
      </w:r>
      <w:r w:rsidRPr="00281C63">
        <w:rPr>
          <w:color w:val="221F1F"/>
          <w:spacing w:val="-31"/>
          <w:sz w:val="28"/>
          <w:szCs w:val="28"/>
          <w:lang w:val="ru-RU"/>
        </w:rPr>
        <w:t xml:space="preserve"> </w:t>
      </w:r>
      <w:r w:rsidRPr="00281C63">
        <w:rPr>
          <w:color w:val="221F1F"/>
          <w:sz w:val="28"/>
          <w:szCs w:val="28"/>
          <w:lang w:val="ru-RU"/>
        </w:rPr>
        <w:t>и других заболеваниях, отравлениях пищевыми</w:t>
      </w:r>
      <w:r w:rsidRPr="00281C63">
        <w:rPr>
          <w:color w:val="221F1F"/>
          <w:spacing w:val="-24"/>
          <w:sz w:val="28"/>
          <w:szCs w:val="28"/>
          <w:lang w:val="ru-RU"/>
        </w:rPr>
        <w:t xml:space="preserve"> </w:t>
      </w:r>
      <w:r w:rsidRPr="00281C63">
        <w:rPr>
          <w:color w:val="221F1F"/>
          <w:sz w:val="28"/>
          <w:szCs w:val="28"/>
          <w:lang w:val="ru-RU"/>
        </w:rPr>
        <w:t>продуктами;</w:t>
      </w:r>
    </w:p>
    <w:p w:rsidR="00D9547B" w:rsidRDefault="00D9547B" w:rsidP="00D9547B">
      <w:pPr>
        <w:pStyle w:val="2"/>
        <w:numPr>
          <w:ilvl w:val="0"/>
          <w:numId w:val="39"/>
        </w:numPr>
        <w:tabs>
          <w:tab w:val="left" w:pos="682"/>
        </w:tabs>
        <w:spacing w:line="318" w:lineRule="exact"/>
        <w:ind w:left="0" w:right="-29" w:firstLine="567"/>
        <w:rPr>
          <w:i w:val="0"/>
        </w:rPr>
      </w:pPr>
      <w:r>
        <w:rPr>
          <w:color w:val="221F1F"/>
        </w:rPr>
        <w:t>метапредметных</w:t>
      </w:r>
      <w:r>
        <w:rPr>
          <w:i w:val="0"/>
          <w:color w:val="221F1F"/>
        </w:rPr>
        <w:t>:</w:t>
      </w:r>
    </w:p>
    <w:p w:rsidR="00D9547B" w:rsidRPr="00281C63" w:rsidRDefault="00D9547B" w:rsidP="00D9547B">
      <w:pPr>
        <w:pStyle w:val="11"/>
        <w:numPr>
          <w:ilvl w:val="0"/>
          <w:numId w:val="40"/>
        </w:numPr>
        <w:tabs>
          <w:tab w:val="left" w:pos="422"/>
          <w:tab w:val="left" w:pos="1134"/>
        </w:tabs>
        <w:ind w:left="0" w:right="-29" w:firstLine="567"/>
        <w:rPr>
          <w:color w:val="221F1F"/>
          <w:sz w:val="28"/>
          <w:szCs w:val="28"/>
          <w:lang w:val="ru-RU"/>
        </w:rPr>
      </w:pPr>
      <w:r w:rsidRPr="00281C63">
        <w:rPr>
          <w:color w:val="221F1F"/>
          <w:sz w:val="28"/>
          <w:szCs w:val="28"/>
          <w:lang w:val="ru-RU"/>
        </w:rPr>
        <w:t>осознание социальной значимости своей профессии/специальности, обл</w:t>
      </w:r>
      <w:r w:rsidRPr="00281C63">
        <w:rPr>
          <w:color w:val="221F1F"/>
          <w:sz w:val="28"/>
          <w:szCs w:val="28"/>
          <w:lang w:val="ru-RU"/>
        </w:rPr>
        <w:t>а</w:t>
      </w:r>
      <w:r w:rsidRPr="00281C63">
        <w:rPr>
          <w:color w:val="221F1F"/>
          <w:sz w:val="28"/>
          <w:szCs w:val="28"/>
          <w:lang w:val="ru-RU"/>
        </w:rPr>
        <w:t>дание</w:t>
      </w:r>
      <w:r>
        <w:rPr>
          <w:color w:val="221F1F"/>
          <w:sz w:val="28"/>
          <w:szCs w:val="28"/>
          <w:lang w:val="ru-RU"/>
        </w:rPr>
        <w:t xml:space="preserve"> </w:t>
      </w:r>
      <w:r w:rsidRPr="00281C63">
        <w:rPr>
          <w:color w:val="221F1F"/>
          <w:sz w:val="28"/>
          <w:szCs w:val="28"/>
          <w:lang w:val="ru-RU"/>
        </w:rPr>
        <w:t>мотивацией к осуществлению профессиональной</w:t>
      </w:r>
      <w:r w:rsidRPr="00281C63">
        <w:rPr>
          <w:color w:val="221F1F"/>
          <w:spacing w:val="-30"/>
          <w:sz w:val="28"/>
          <w:szCs w:val="28"/>
          <w:lang w:val="ru-RU"/>
        </w:rPr>
        <w:t xml:space="preserve"> </w:t>
      </w:r>
      <w:r w:rsidRPr="00281C63">
        <w:rPr>
          <w:color w:val="221F1F"/>
          <w:sz w:val="28"/>
          <w:szCs w:val="28"/>
          <w:lang w:val="ru-RU"/>
        </w:rPr>
        <w:t>деятельности;</w:t>
      </w:r>
    </w:p>
    <w:p w:rsidR="00D9547B" w:rsidRPr="00281C63" w:rsidRDefault="00D9547B" w:rsidP="00D9547B">
      <w:pPr>
        <w:pStyle w:val="11"/>
        <w:numPr>
          <w:ilvl w:val="0"/>
          <w:numId w:val="40"/>
        </w:numPr>
        <w:tabs>
          <w:tab w:val="left" w:pos="422"/>
          <w:tab w:val="left" w:pos="1134"/>
        </w:tabs>
        <w:ind w:left="0" w:right="-29" w:firstLine="567"/>
        <w:rPr>
          <w:color w:val="221F1F"/>
          <w:sz w:val="28"/>
          <w:szCs w:val="28"/>
          <w:lang w:val="ru-RU"/>
        </w:rPr>
      </w:pPr>
      <w:r w:rsidRPr="00281C63">
        <w:rPr>
          <w:color w:val="221F1F"/>
          <w:sz w:val="28"/>
          <w:szCs w:val="28"/>
          <w:lang w:val="ru-RU"/>
        </w:rPr>
        <w:t>повышение интеллектуального уровня в процессе изучения биологич</w:t>
      </w:r>
      <w:r w:rsidRPr="00281C63">
        <w:rPr>
          <w:color w:val="221F1F"/>
          <w:sz w:val="28"/>
          <w:szCs w:val="28"/>
          <w:lang w:val="ru-RU"/>
        </w:rPr>
        <w:t>е</w:t>
      </w:r>
      <w:r w:rsidRPr="00281C63">
        <w:rPr>
          <w:color w:val="221F1F"/>
          <w:sz w:val="28"/>
          <w:szCs w:val="28"/>
          <w:lang w:val="ru-RU"/>
        </w:rPr>
        <w:t>ских</w:t>
      </w:r>
      <w:r>
        <w:rPr>
          <w:color w:val="221F1F"/>
          <w:sz w:val="28"/>
          <w:szCs w:val="28"/>
          <w:lang w:val="ru-RU"/>
        </w:rPr>
        <w:t xml:space="preserve"> </w:t>
      </w:r>
      <w:r w:rsidRPr="00281C63">
        <w:rPr>
          <w:color w:val="221F1F"/>
          <w:sz w:val="28"/>
          <w:szCs w:val="28"/>
          <w:lang w:val="ru-RU"/>
        </w:rPr>
        <w:t>явлений; выдающихся достижений биологии, вошедших в общечеловеческую культуру; сложных и противоречивых путей развития современных</w:t>
      </w:r>
      <w:r>
        <w:rPr>
          <w:color w:val="221F1F"/>
          <w:sz w:val="28"/>
          <w:szCs w:val="28"/>
          <w:lang w:val="ru-RU"/>
        </w:rPr>
        <w:t xml:space="preserve"> </w:t>
      </w:r>
      <w:r w:rsidRPr="00281C63">
        <w:rPr>
          <w:color w:val="221F1F"/>
          <w:sz w:val="28"/>
          <w:szCs w:val="28"/>
          <w:lang w:val="ru-RU"/>
        </w:rPr>
        <w:t xml:space="preserve">научных взглядов, идей, теорий, концепций, гипотез (о сущности и </w:t>
      </w:r>
      <w:r w:rsidRPr="00281C63">
        <w:rPr>
          <w:color w:val="221F1F"/>
          <w:sz w:val="28"/>
          <w:szCs w:val="28"/>
          <w:lang w:val="ru-RU"/>
        </w:rPr>
        <w:lastRenderedPageBreak/>
        <w:t>происхождении жизни, человека) в ходе работы с</w:t>
      </w:r>
      <w:r w:rsidRPr="00281C63">
        <w:rPr>
          <w:color w:val="221F1F"/>
          <w:spacing w:val="-30"/>
          <w:sz w:val="28"/>
          <w:szCs w:val="28"/>
          <w:lang w:val="ru-RU"/>
        </w:rPr>
        <w:t xml:space="preserve"> </w:t>
      </w:r>
      <w:r w:rsidRPr="00281C63">
        <w:rPr>
          <w:color w:val="221F1F"/>
          <w:sz w:val="28"/>
          <w:szCs w:val="28"/>
          <w:lang w:val="ru-RU"/>
        </w:rPr>
        <w:t>различными источника</w:t>
      </w:r>
      <w:r>
        <w:rPr>
          <w:color w:val="221F1F"/>
          <w:sz w:val="28"/>
          <w:szCs w:val="28"/>
          <w:lang w:val="ru-RU"/>
        </w:rPr>
        <w:t xml:space="preserve"> </w:t>
      </w:r>
      <w:r w:rsidRPr="00281C63">
        <w:rPr>
          <w:color w:val="221F1F"/>
          <w:sz w:val="28"/>
          <w:szCs w:val="28"/>
          <w:lang w:val="ru-RU"/>
        </w:rPr>
        <w:t>миинформации;</w:t>
      </w:r>
    </w:p>
    <w:p w:rsidR="00D9547B" w:rsidRPr="00281C63" w:rsidRDefault="00D9547B" w:rsidP="00D9547B">
      <w:pPr>
        <w:pStyle w:val="11"/>
        <w:numPr>
          <w:ilvl w:val="0"/>
          <w:numId w:val="40"/>
        </w:numPr>
        <w:tabs>
          <w:tab w:val="left" w:pos="422"/>
          <w:tab w:val="left" w:pos="1134"/>
        </w:tabs>
        <w:spacing w:line="242" w:lineRule="auto"/>
        <w:ind w:left="0" w:right="-29" w:firstLine="567"/>
        <w:rPr>
          <w:color w:val="221F1F"/>
          <w:sz w:val="28"/>
          <w:szCs w:val="28"/>
          <w:lang w:val="ru-RU"/>
        </w:rPr>
      </w:pPr>
      <w:r w:rsidRPr="00281C63">
        <w:rPr>
          <w:color w:val="221F1F"/>
          <w:sz w:val="28"/>
          <w:szCs w:val="28"/>
          <w:lang w:val="ru-RU"/>
        </w:rPr>
        <w:t>способность организовывать сотрудничество единомышленников,</w:t>
      </w:r>
      <w:r w:rsidRPr="00281C63">
        <w:rPr>
          <w:color w:val="221F1F"/>
          <w:spacing w:val="-35"/>
          <w:sz w:val="28"/>
          <w:szCs w:val="28"/>
          <w:lang w:val="ru-RU"/>
        </w:rPr>
        <w:t xml:space="preserve"> </w:t>
      </w:r>
      <w:r w:rsidRPr="00281C63">
        <w:rPr>
          <w:color w:val="221F1F"/>
          <w:sz w:val="28"/>
          <w:szCs w:val="28"/>
          <w:lang w:val="ru-RU"/>
        </w:rPr>
        <w:t>в том</w:t>
      </w:r>
      <w:r>
        <w:rPr>
          <w:color w:val="221F1F"/>
          <w:sz w:val="28"/>
          <w:szCs w:val="28"/>
          <w:lang w:val="ru-RU"/>
        </w:rPr>
        <w:t xml:space="preserve"> </w:t>
      </w:r>
      <w:r w:rsidRPr="00281C63">
        <w:rPr>
          <w:color w:val="221F1F"/>
          <w:sz w:val="28"/>
          <w:szCs w:val="28"/>
          <w:lang w:val="ru-RU"/>
        </w:rPr>
        <w:t>числе с использованием современных информационно- коммуникационных</w:t>
      </w:r>
    </w:p>
    <w:p w:rsidR="00D9547B" w:rsidRDefault="00D9547B" w:rsidP="00D9547B">
      <w:pPr>
        <w:pStyle w:val="a7"/>
        <w:spacing w:line="318" w:lineRule="exact"/>
        <w:ind w:right="-29" w:firstLine="567"/>
      </w:pPr>
      <w:r>
        <w:rPr>
          <w:color w:val="221F1F"/>
        </w:rPr>
        <w:t>технологий;</w:t>
      </w:r>
    </w:p>
    <w:p w:rsidR="00D9547B" w:rsidRPr="00281C63" w:rsidRDefault="00D9547B" w:rsidP="00D9547B">
      <w:pPr>
        <w:pStyle w:val="11"/>
        <w:numPr>
          <w:ilvl w:val="0"/>
          <w:numId w:val="40"/>
        </w:numPr>
        <w:tabs>
          <w:tab w:val="left" w:pos="422"/>
          <w:tab w:val="left" w:pos="1134"/>
        </w:tabs>
        <w:ind w:left="0" w:right="-29" w:firstLine="567"/>
        <w:rPr>
          <w:sz w:val="28"/>
          <w:szCs w:val="28"/>
          <w:lang w:val="ru-RU"/>
        </w:rPr>
      </w:pPr>
      <w:r w:rsidRPr="00281C63">
        <w:rPr>
          <w:sz w:val="28"/>
          <w:szCs w:val="28"/>
          <w:lang w:val="ru-RU"/>
        </w:rPr>
        <w:t>способность понимать принципы устойчивости и продуктивности живой</w:t>
      </w:r>
      <w:r>
        <w:rPr>
          <w:sz w:val="28"/>
          <w:szCs w:val="28"/>
          <w:lang w:val="ru-RU"/>
        </w:rPr>
        <w:t xml:space="preserve"> </w:t>
      </w:r>
      <w:r w:rsidRPr="00281C63">
        <w:rPr>
          <w:sz w:val="28"/>
          <w:szCs w:val="28"/>
          <w:lang w:val="ru-RU"/>
        </w:rPr>
        <w:t>природы, пути ее изменения под влиянием антропогенных факторов, способность к системному анализу глобальных экологических проблем, вопросов</w:t>
      </w:r>
      <w:r>
        <w:rPr>
          <w:sz w:val="28"/>
          <w:szCs w:val="28"/>
          <w:lang w:val="ru-RU"/>
        </w:rPr>
        <w:t xml:space="preserve"> </w:t>
      </w:r>
      <w:r w:rsidRPr="00281C63">
        <w:rPr>
          <w:sz w:val="28"/>
          <w:szCs w:val="28"/>
          <w:lang w:val="ru-RU"/>
        </w:rPr>
        <w:t>состояния о</w:t>
      </w:r>
      <w:r w:rsidRPr="00281C63">
        <w:rPr>
          <w:sz w:val="28"/>
          <w:szCs w:val="28"/>
          <w:lang w:val="ru-RU"/>
        </w:rPr>
        <w:t>к</w:t>
      </w:r>
      <w:r w:rsidRPr="00281C63">
        <w:rPr>
          <w:sz w:val="28"/>
          <w:szCs w:val="28"/>
          <w:lang w:val="ru-RU"/>
        </w:rPr>
        <w:t>ружающей среды и рационального использования природных</w:t>
      </w:r>
      <w:r>
        <w:rPr>
          <w:sz w:val="28"/>
          <w:szCs w:val="28"/>
          <w:lang w:val="ru-RU"/>
        </w:rPr>
        <w:t xml:space="preserve"> </w:t>
      </w:r>
      <w:r w:rsidRPr="00281C63">
        <w:rPr>
          <w:sz w:val="28"/>
          <w:szCs w:val="28"/>
          <w:lang w:val="ru-RU"/>
        </w:rPr>
        <w:t>ресурсов;</w:t>
      </w:r>
    </w:p>
    <w:p w:rsidR="00D9547B" w:rsidRPr="00281C63" w:rsidRDefault="00D9547B" w:rsidP="00D9547B">
      <w:pPr>
        <w:pStyle w:val="11"/>
        <w:numPr>
          <w:ilvl w:val="0"/>
          <w:numId w:val="40"/>
        </w:numPr>
        <w:tabs>
          <w:tab w:val="left" w:pos="422"/>
          <w:tab w:val="left" w:pos="1134"/>
        </w:tabs>
        <w:ind w:left="0" w:right="-29" w:firstLine="567"/>
        <w:rPr>
          <w:color w:val="221F1F"/>
          <w:sz w:val="28"/>
          <w:szCs w:val="28"/>
          <w:lang w:val="ru-RU"/>
        </w:rPr>
      </w:pPr>
      <w:r w:rsidRPr="00281C63">
        <w:rPr>
          <w:color w:val="221F1F"/>
          <w:sz w:val="28"/>
          <w:szCs w:val="28"/>
          <w:lang w:val="ru-RU"/>
        </w:rPr>
        <w:t>умение обосновывать место и роль биологических знаний в практической</w:t>
      </w:r>
      <w:r>
        <w:rPr>
          <w:color w:val="221F1F"/>
          <w:sz w:val="28"/>
          <w:szCs w:val="28"/>
          <w:lang w:val="ru-RU"/>
        </w:rPr>
        <w:t xml:space="preserve"> </w:t>
      </w:r>
      <w:r w:rsidRPr="00281C63">
        <w:rPr>
          <w:color w:val="221F1F"/>
          <w:sz w:val="28"/>
          <w:szCs w:val="28"/>
          <w:lang w:val="ru-RU"/>
        </w:rPr>
        <w:t>деятельности людей, развитии современных технологий; определять жив</w:t>
      </w:r>
      <w:r>
        <w:rPr>
          <w:color w:val="221F1F"/>
          <w:sz w:val="28"/>
          <w:szCs w:val="28"/>
          <w:lang w:val="ru-RU"/>
        </w:rPr>
        <w:t xml:space="preserve">ые </w:t>
      </w:r>
      <w:r w:rsidRPr="00281C63">
        <w:rPr>
          <w:color w:val="221F1F"/>
          <w:sz w:val="28"/>
          <w:szCs w:val="28"/>
          <w:lang w:val="ru-RU"/>
        </w:rPr>
        <w:t>объе</w:t>
      </w:r>
      <w:r w:rsidRPr="00281C63">
        <w:rPr>
          <w:color w:val="221F1F"/>
          <w:sz w:val="28"/>
          <w:szCs w:val="28"/>
          <w:lang w:val="ru-RU"/>
        </w:rPr>
        <w:t>к</w:t>
      </w:r>
      <w:r w:rsidRPr="00281C63">
        <w:rPr>
          <w:color w:val="221F1F"/>
          <w:sz w:val="28"/>
          <w:szCs w:val="28"/>
          <w:lang w:val="ru-RU"/>
        </w:rPr>
        <w:t>ты в природе; проводить наблюдения за экосистемами с целью их описания и выявления естественных и антропогенных изменений; находить и</w:t>
      </w:r>
      <w:r>
        <w:rPr>
          <w:color w:val="221F1F"/>
          <w:sz w:val="28"/>
          <w:szCs w:val="28"/>
          <w:lang w:val="ru-RU"/>
        </w:rPr>
        <w:t xml:space="preserve"> </w:t>
      </w:r>
      <w:r w:rsidRPr="00281C63">
        <w:rPr>
          <w:color w:val="221F1F"/>
          <w:sz w:val="28"/>
          <w:szCs w:val="28"/>
          <w:lang w:val="ru-RU"/>
        </w:rPr>
        <w:t>анализировать информацию о живых объектах</w:t>
      </w:r>
      <w:r>
        <w:rPr>
          <w:color w:val="221F1F"/>
          <w:sz w:val="28"/>
          <w:szCs w:val="28"/>
          <w:lang w:val="ru-RU"/>
        </w:rPr>
        <w:t xml:space="preserve"> </w:t>
      </w:r>
      <w:r w:rsidRPr="00281C63">
        <w:rPr>
          <w:sz w:val="28"/>
          <w:szCs w:val="28"/>
          <w:lang w:val="ru-RU"/>
        </w:rPr>
        <w:t>способность применять биологические и экологич</w:t>
      </w:r>
      <w:r w:rsidRPr="00281C63">
        <w:rPr>
          <w:sz w:val="28"/>
          <w:szCs w:val="28"/>
          <w:lang w:val="ru-RU"/>
        </w:rPr>
        <w:t>е</w:t>
      </w:r>
      <w:r w:rsidRPr="00281C63">
        <w:rPr>
          <w:sz w:val="28"/>
          <w:szCs w:val="28"/>
          <w:lang w:val="ru-RU"/>
        </w:rPr>
        <w:t>ские знания</w:t>
      </w:r>
      <w:r w:rsidRPr="00281C63">
        <w:rPr>
          <w:spacing w:val="-30"/>
          <w:sz w:val="28"/>
          <w:szCs w:val="28"/>
          <w:lang w:val="ru-RU"/>
        </w:rPr>
        <w:t xml:space="preserve"> </w:t>
      </w:r>
      <w:r w:rsidRPr="00281C63">
        <w:rPr>
          <w:sz w:val="28"/>
          <w:szCs w:val="28"/>
          <w:lang w:val="ru-RU"/>
        </w:rPr>
        <w:t>для анализа</w:t>
      </w:r>
      <w:r>
        <w:rPr>
          <w:sz w:val="28"/>
          <w:szCs w:val="28"/>
          <w:lang w:val="ru-RU"/>
        </w:rPr>
        <w:t xml:space="preserve"> </w:t>
      </w:r>
      <w:r w:rsidRPr="00281C63">
        <w:rPr>
          <w:sz w:val="28"/>
          <w:szCs w:val="28"/>
          <w:lang w:val="ru-RU"/>
        </w:rPr>
        <w:t>прикладных проблем хозяйственной</w:t>
      </w:r>
      <w:r w:rsidRPr="00281C63">
        <w:rPr>
          <w:spacing w:val="-20"/>
          <w:sz w:val="28"/>
          <w:szCs w:val="28"/>
          <w:lang w:val="ru-RU"/>
        </w:rPr>
        <w:t xml:space="preserve"> </w:t>
      </w:r>
      <w:r w:rsidRPr="00281C63">
        <w:rPr>
          <w:sz w:val="28"/>
          <w:szCs w:val="28"/>
          <w:lang w:val="ru-RU"/>
        </w:rPr>
        <w:t>деятельности</w:t>
      </w:r>
      <w:r w:rsidRPr="00281C63">
        <w:rPr>
          <w:color w:val="221F1F"/>
          <w:sz w:val="28"/>
          <w:szCs w:val="28"/>
          <w:lang w:val="ru-RU"/>
        </w:rPr>
        <w:t>;</w:t>
      </w:r>
    </w:p>
    <w:p w:rsidR="00D9547B" w:rsidRPr="00281C63" w:rsidRDefault="00D9547B" w:rsidP="00D9547B">
      <w:pPr>
        <w:pStyle w:val="11"/>
        <w:numPr>
          <w:ilvl w:val="0"/>
          <w:numId w:val="40"/>
        </w:numPr>
        <w:tabs>
          <w:tab w:val="left" w:pos="422"/>
          <w:tab w:val="left" w:pos="1134"/>
        </w:tabs>
        <w:ind w:left="0" w:right="-29" w:firstLine="567"/>
        <w:rPr>
          <w:sz w:val="28"/>
          <w:szCs w:val="28"/>
          <w:lang w:val="ru-RU"/>
        </w:rPr>
      </w:pPr>
      <w:r w:rsidRPr="00281C63">
        <w:rPr>
          <w:sz w:val="28"/>
          <w:szCs w:val="28"/>
          <w:lang w:val="ru-RU"/>
        </w:rPr>
        <w:t>способность применять биологические и экологические знания для анализа</w:t>
      </w:r>
      <w:r>
        <w:rPr>
          <w:sz w:val="28"/>
          <w:szCs w:val="28"/>
          <w:lang w:val="ru-RU"/>
        </w:rPr>
        <w:t xml:space="preserve"> </w:t>
      </w:r>
      <w:r w:rsidRPr="00281C63">
        <w:rPr>
          <w:sz w:val="28"/>
          <w:szCs w:val="28"/>
          <w:lang w:val="ru-RU"/>
        </w:rPr>
        <w:t>прикладных способность к самостоятельному проведению исследований, п</w:t>
      </w:r>
      <w:r w:rsidRPr="00281C63">
        <w:rPr>
          <w:sz w:val="28"/>
          <w:szCs w:val="28"/>
          <w:lang w:val="ru-RU"/>
        </w:rPr>
        <w:t>о</w:t>
      </w:r>
      <w:r w:rsidRPr="00281C63">
        <w:rPr>
          <w:sz w:val="28"/>
          <w:szCs w:val="28"/>
          <w:lang w:val="ru-RU"/>
        </w:rPr>
        <w:t>становке</w:t>
      </w:r>
      <w:r>
        <w:rPr>
          <w:sz w:val="28"/>
          <w:szCs w:val="28"/>
          <w:lang w:val="ru-RU"/>
        </w:rPr>
        <w:t xml:space="preserve"> </w:t>
      </w:r>
      <w:r w:rsidRPr="00281C63">
        <w:rPr>
          <w:sz w:val="28"/>
          <w:szCs w:val="28"/>
          <w:lang w:val="ru-RU"/>
        </w:rPr>
        <w:t>естественно-научного эксперимента, использованию информационных технологий для решения научных и профессиональных задач проблем хозяйстве</w:t>
      </w:r>
      <w:r w:rsidRPr="00281C63">
        <w:rPr>
          <w:sz w:val="28"/>
          <w:szCs w:val="28"/>
          <w:lang w:val="ru-RU"/>
        </w:rPr>
        <w:t>н</w:t>
      </w:r>
      <w:r w:rsidRPr="00281C63">
        <w:rPr>
          <w:sz w:val="28"/>
          <w:szCs w:val="28"/>
          <w:lang w:val="ru-RU"/>
        </w:rPr>
        <w:t>ной</w:t>
      </w:r>
      <w:r w:rsidRPr="00281C63">
        <w:rPr>
          <w:spacing w:val="-24"/>
          <w:sz w:val="28"/>
          <w:szCs w:val="28"/>
          <w:lang w:val="ru-RU"/>
        </w:rPr>
        <w:t xml:space="preserve"> </w:t>
      </w:r>
      <w:r w:rsidRPr="00281C63">
        <w:rPr>
          <w:sz w:val="28"/>
          <w:szCs w:val="28"/>
          <w:lang w:val="ru-RU"/>
        </w:rPr>
        <w:t>деятельности;</w:t>
      </w:r>
    </w:p>
    <w:p w:rsidR="00D9547B" w:rsidRPr="00255B62" w:rsidRDefault="00D9547B" w:rsidP="00D9547B">
      <w:pPr>
        <w:pStyle w:val="11"/>
        <w:numPr>
          <w:ilvl w:val="0"/>
          <w:numId w:val="40"/>
        </w:numPr>
        <w:tabs>
          <w:tab w:val="left" w:pos="422"/>
          <w:tab w:val="left" w:pos="1134"/>
        </w:tabs>
        <w:spacing w:before="47" w:line="322" w:lineRule="exact"/>
        <w:ind w:left="0" w:right="-29" w:firstLine="567"/>
        <w:rPr>
          <w:lang w:val="ru-RU"/>
        </w:rPr>
      </w:pPr>
      <w:r w:rsidRPr="00255B62">
        <w:rPr>
          <w:sz w:val="28"/>
          <w:szCs w:val="28"/>
          <w:lang w:val="ru-RU"/>
        </w:rPr>
        <w:t>способность к самостоятельному проведению исследований, постановке естественно-научного эксперимента, использованию информационных технологий для решения научных и</w:t>
      </w:r>
      <w:r w:rsidRPr="00255B62">
        <w:rPr>
          <w:spacing w:val="-23"/>
          <w:sz w:val="28"/>
          <w:szCs w:val="28"/>
          <w:lang w:val="ru-RU"/>
        </w:rPr>
        <w:t xml:space="preserve"> </w:t>
      </w:r>
      <w:r w:rsidRPr="00255B62">
        <w:rPr>
          <w:sz w:val="28"/>
          <w:szCs w:val="28"/>
          <w:lang w:val="ru-RU"/>
        </w:rPr>
        <w:t>профессиональных задач;</w:t>
      </w:r>
    </w:p>
    <w:p w:rsidR="00D9547B" w:rsidRPr="00281C63" w:rsidRDefault="00D9547B" w:rsidP="00D9547B">
      <w:pPr>
        <w:pStyle w:val="11"/>
        <w:numPr>
          <w:ilvl w:val="0"/>
          <w:numId w:val="40"/>
        </w:numPr>
        <w:tabs>
          <w:tab w:val="left" w:pos="422"/>
          <w:tab w:val="left" w:pos="1134"/>
        </w:tabs>
        <w:ind w:left="0" w:right="-29" w:firstLine="567"/>
        <w:rPr>
          <w:color w:val="221F1F"/>
          <w:sz w:val="28"/>
          <w:szCs w:val="28"/>
          <w:lang w:val="ru-RU"/>
        </w:rPr>
      </w:pPr>
      <w:r w:rsidRPr="00281C63">
        <w:rPr>
          <w:color w:val="221F1F"/>
          <w:sz w:val="28"/>
          <w:szCs w:val="28"/>
          <w:lang w:val="ru-RU"/>
        </w:rPr>
        <w:t>способность к оценке этических аспектов некоторых исследований в о</w:t>
      </w:r>
      <w:r w:rsidRPr="00281C63">
        <w:rPr>
          <w:color w:val="221F1F"/>
          <w:sz w:val="28"/>
          <w:szCs w:val="28"/>
          <w:lang w:val="ru-RU"/>
        </w:rPr>
        <w:t>б</w:t>
      </w:r>
      <w:r w:rsidRPr="00281C63">
        <w:rPr>
          <w:color w:val="221F1F"/>
          <w:sz w:val="28"/>
          <w:szCs w:val="28"/>
          <w:lang w:val="ru-RU"/>
        </w:rPr>
        <w:t>ласти</w:t>
      </w:r>
      <w:r>
        <w:rPr>
          <w:color w:val="221F1F"/>
          <w:sz w:val="28"/>
          <w:szCs w:val="28"/>
          <w:lang w:val="ru-RU"/>
        </w:rPr>
        <w:t xml:space="preserve"> </w:t>
      </w:r>
      <w:r w:rsidRPr="00281C63">
        <w:rPr>
          <w:color w:val="221F1F"/>
          <w:sz w:val="28"/>
          <w:szCs w:val="28"/>
          <w:lang w:val="ru-RU"/>
        </w:rPr>
        <w:t>биотехнологии (клонирование, искусственное</w:t>
      </w:r>
      <w:r w:rsidRPr="00281C63">
        <w:rPr>
          <w:color w:val="221F1F"/>
          <w:spacing w:val="-32"/>
          <w:sz w:val="28"/>
          <w:szCs w:val="28"/>
          <w:lang w:val="ru-RU"/>
        </w:rPr>
        <w:t xml:space="preserve"> </w:t>
      </w:r>
      <w:r w:rsidRPr="00281C63">
        <w:rPr>
          <w:color w:val="221F1F"/>
          <w:sz w:val="28"/>
          <w:szCs w:val="28"/>
          <w:lang w:val="ru-RU"/>
        </w:rPr>
        <w:t>оплодотворение);</w:t>
      </w:r>
    </w:p>
    <w:p w:rsidR="00D9547B" w:rsidRPr="00281C63" w:rsidRDefault="00D9547B" w:rsidP="00D9547B">
      <w:pPr>
        <w:pStyle w:val="1"/>
        <w:spacing w:line="319" w:lineRule="exact"/>
        <w:ind w:left="0" w:right="-29" w:firstLine="567"/>
        <w:rPr>
          <w:lang w:val="ru-RU"/>
        </w:rPr>
      </w:pPr>
      <w:r w:rsidRPr="00281C63">
        <w:rPr>
          <w:lang w:val="ru-RU"/>
        </w:rPr>
        <w:t>Предметные результаты</w:t>
      </w:r>
    </w:p>
    <w:p w:rsidR="00D9547B" w:rsidRPr="00281C63" w:rsidRDefault="00D9547B" w:rsidP="00D9547B">
      <w:pPr>
        <w:pStyle w:val="a7"/>
        <w:spacing w:line="319" w:lineRule="exact"/>
        <w:ind w:right="-29" w:firstLine="567"/>
        <w:rPr>
          <w:lang w:val="ru-RU"/>
        </w:rPr>
      </w:pPr>
      <w:r w:rsidRPr="00281C63">
        <w:rPr>
          <w:lang w:val="ru-RU"/>
        </w:rPr>
        <w:t>освоения базового курса биологии должны отражать:</w:t>
      </w:r>
    </w:p>
    <w:p w:rsidR="00D9547B" w:rsidRPr="00281C63" w:rsidRDefault="00D9547B" w:rsidP="00D9547B">
      <w:pPr>
        <w:pStyle w:val="11"/>
        <w:numPr>
          <w:ilvl w:val="0"/>
          <w:numId w:val="40"/>
        </w:numPr>
        <w:tabs>
          <w:tab w:val="left" w:pos="422"/>
          <w:tab w:val="left" w:pos="1134"/>
        </w:tabs>
        <w:ind w:left="0" w:right="-29" w:firstLine="567"/>
        <w:jc w:val="both"/>
        <w:rPr>
          <w:color w:val="221F1F"/>
          <w:sz w:val="28"/>
          <w:szCs w:val="28"/>
          <w:lang w:val="ru-RU"/>
        </w:rPr>
      </w:pPr>
      <w:r w:rsidRPr="00281C63">
        <w:rPr>
          <w:color w:val="221F1F"/>
          <w:sz w:val="28"/>
          <w:szCs w:val="28"/>
          <w:lang w:val="ru-RU"/>
        </w:rPr>
        <w:t>сформированность представлений о роли и месте биологии в совреме</w:t>
      </w:r>
      <w:r w:rsidRPr="00281C63">
        <w:rPr>
          <w:color w:val="221F1F"/>
          <w:sz w:val="28"/>
          <w:szCs w:val="28"/>
          <w:lang w:val="ru-RU"/>
        </w:rPr>
        <w:t>н</w:t>
      </w:r>
      <w:r w:rsidRPr="00281C63">
        <w:rPr>
          <w:color w:val="221F1F"/>
          <w:sz w:val="28"/>
          <w:szCs w:val="28"/>
          <w:lang w:val="ru-RU"/>
        </w:rPr>
        <w:t>ной научной картине мира; понимание роли биологии в формировании</w:t>
      </w:r>
      <w:r w:rsidRPr="00281C63">
        <w:rPr>
          <w:color w:val="221F1F"/>
          <w:spacing w:val="-23"/>
          <w:sz w:val="28"/>
          <w:szCs w:val="28"/>
          <w:lang w:val="ru-RU"/>
        </w:rPr>
        <w:t xml:space="preserve"> </w:t>
      </w:r>
      <w:r w:rsidRPr="00281C63">
        <w:rPr>
          <w:color w:val="221F1F"/>
          <w:sz w:val="28"/>
          <w:szCs w:val="28"/>
          <w:lang w:val="ru-RU"/>
        </w:rPr>
        <w:t>кругозора и</w:t>
      </w:r>
      <w:r>
        <w:rPr>
          <w:color w:val="221F1F"/>
          <w:sz w:val="28"/>
          <w:szCs w:val="28"/>
          <w:lang w:val="ru-RU"/>
        </w:rPr>
        <w:t xml:space="preserve"> </w:t>
      </w:r>
      <w:r w:rsidRPr="00281C63">
        <w:rPr>
          <w:color w:val="221F1F"/>
          <w:sz w:val="28"/>
          <w:szCs w:val="28"/>
          <w:lang w:val="ru-RU"/>
        </w:rPr>
        <w:t>функциональной грамотности для решения практических</w:t>
      </w:r>
      <w:r w:rsidRPr="00281C63">
        <w:rPr>
          <w:color w:val="221F1F"/>
          <w:spacing w:val="-30"/>
          <w:sz w:val="28"/>
          <w:szCs w:val="28"/>
          <w:lang w:val="ru-RU"/>
        </w:rPr>
        <w:t xml:space="preserve"> </w:t>
      </w:r>
      <w:r w:rsidRPr="00281C63">
        <w:rPr>
          <w:color w:val="221F1F"/>
          <w:sz w:val="28"/>
          <w:szCs w:val="28"/>
          <w:lang w:val="ru-RU"/>
        </w:rPr>
        <w:t>задач;</w:t>
      </w:r>
    </w:p>
    <w:p w:rsidR="00D9547B" w:rsidRPr="00281C63" w:rsidRDefault="00D9547B" w:rsidP="00D9547B">
      <w:pPr>
        <w:pStyle w:val="11"/>
        <w:numPr>
          <w:ilvl w:val="0"/>
          <w:numId w:val="40"/>
        </w:numPr>
        <w:tabs>
          <w:tab w:val="left" w:pos="422"/>
          <w:tab w:val="left" w:pos="1134"/>
        </w:tabs>
        <w:ind w:left="0" w:right="-29" w:firstLine="567"/>
        <w:jc w:val="both"/>
        <w:rPr>
          <w:color w:val="221F1F"/>
          <w:sz w:val="28"/>
          <w:szCs w:val="28"/>
          <w:lang w:val="ru-RU"/>
        </w:rPr>
      </w:pPr>
      <w:r w:rsidRPr="00281C63">
        <w:rPr>
          <w:color w:val="221F1F"/>
          <w:sz w:val="28"/>
          <w:szCs w:val="28"/>
          <w:lang w:val="ru-RU"/>
        </w:rPr>
        <w:t>владение основополагающими понятиями и представлениями о</w:t>
      </w:r>
      <w:r w:rsidRPr="00281C63">
        <w:rPr>
          <w:color w:val="221F1F"/>
          <w:spacing w:val="-28"/>
          <w:sz w:val="28"/>
          <w:szCs w:val="28"/>
          <w:lang w:val="ru-RU"/>
        </w:rPr>
        <w:t xml:space="preserve"> </w:t>
      </w:r>
      <w:r w:rsidRPr="00281C63">
        <w:rPr>
          <w:color w:val="221F1F"/>
          <w:sz w:val="28"/>
          <w:szCs w:val="28"/>
          <w:lang w:val="ru-RU"/>
        </w:rPr>
        <w:t>живой природе, ее уровневой организации и эволюции; уверенное пользование биолог</w:t>
      </w:r>
      <w:r w:rsidRPr="00281C63">
        <w:rPr>
          <w:color w:val="221F1F"/>
          <w:sz w:val="28"/>
          <w:szCs w:val="28"/>
          <w:lang w:val="ru-RU"/>
        </w:rPr>
        <w:t>и</w:t>
      </w:r>
      <w:r w:rsidRPr="00281C63">
        <w:rPr>
          <w:color w:val="221F1F"/>
          <w:sz w:val="28"/>
          <w:szCs w:val="28"/>
          <w:lang w:val="ru-RU"/>
        </w:rPr>
        <w:t>ческой терминологией и</w:t>
      </w:r>
      <w:r w:rsidRPr="00281C63">
        <w:rPr>
          <w:color w:val="221F1F"/>
          <w:spacing w:val="-20"/>
          <w:sz w:val="28"/>
          <w:szCs w:val="28"/>
          <w:lang w:val="ru-RU"/>
        </w:rPr>
        <w:t xml:space="preserve"> </w:t>
      </w:r>
      <w:r w:rsidRPr="00281C63">
        <w:rPr>
          <w:color w:val="221F1F"/>
          <w:sz w:val="28"/>
          <w:szCs w:val="28"/>
          <w:lang w:val="ru-RU"/>
        </w:rPr>
        <w:t>символикой;</w:t>
      </w:r>
    </w:p>
    <w:p w:rsidR="00D9547B" w:rsidRPr="00281C63" w:rsidRDefault="00D9547B" w:rsidP="00D9547B">
      <w:pPr>
        <w:pStyle w:val="11"/>
        <w:numPr>
          <w:ilvl w:val="0"/>
          <w:numId w:val="40"/>
        </w:numPr>
        <w:tabs>
          <w:tab w:val="left" w:pos="422"/>
          <w:tab w:val="left" w:pos="1134"/>
        </w:tabs>
        <w:ind w:left="0" w:right="-29" w:firstLine="567"/>
        <w:rPr>
          <w:color w:val="221F1F"/>
          <w:sz w:val="28"/>
          <w:szCs w:val="28"/>
          <w:lang w:val="ru-RU"/>
        </w:rPr>
      </w:pPr>
      <w:r w:rsidRPr="00281C63">
        <w:rPr>
          <w:color w:val="221F1F"/>
          <w:sz w:val="28"/>
          <w:szCs w:val="28"/>
          <w:lang w:val="ru-RU"/>
        </w:rPr>
        <w:t>владение основными методами научного познания, используемыми пр</w:t>
      </w:r>
      <w:r>
        <w:rPr>
          <w:color w:val="221F1F"/>
          <w:sz w:val="28"/>
          <w:szCs w:val="28"/>
          <w:lang w:val="ru-RU"/>
        </w:rPr>
        <w:t xml:space="preserve">и </w:t>
      </w:r>
      <w:r w:rsidRPr="00281C63">
        <w:rPr>
          <w:color w:val="221F1F"/>
          <w:sz w:val="28"/>
          <w:szCs w:val="28"/>
          <w:lang w:val="ru-RU"/>
        </w:rPr>
        <w:t>биологических исследованиях живых объектов и экосистем: описанием, измерен</w:t>
      </w:r>
      <w:r w:rsidRPr="00281C63">
        <w:rPr>
          <w:color w:val="221F1F"/>
          <w:sz w:val="28"/>
          <w:szCs w:val="28"/>
          <w:lang w:val="ru-RU"/>
        </w:rPr>
        <w:t>и</w:t>
      </w:r>
      <w:r w:rsidRPr="00281C63">
        <w:rPr>
          <w:color w:val="221F1F"/>
          <w:sz w:val="28"/>
          <w:szCs w:val="28"/>
          <w:lang w:val="ru-RU"/>
        </w:rPr>
        <w:t>ем, проведением наблюдений; выявление и оценка антропогенных изменений в</w:t>
      </w:r>
      <w:r w:rsidRPr="00281C63">
        <w:rPr>
          <w:color w:val="221F1F"/>
          <w:spacing w:val="-12"/>
          <w:sz w:val="28"/>
          <w:szCs w:val="28"/>
          <w:lang w:val="ru-RU"/>
        </w:rPr>
        <w:t xml:space="preserve"> </w:t>
      </w:r>
      <w:r w:rsidRPr="00281C63">
        <w:rPr>
          <w:color w:val="221F1F"/>
          <w:sz w:val="28"/>
          <w:szCs w:val="28"/>
          <w:lang w:val="ru-RU"/>
        </w:rPr>
        <w:t>природе;</w:t>
      </w:r>
    </w:p>
    <w:p w:rsidR="00D9547B" w:rsidRPr="00281C63" w:rsidRDefault="00D9547B" w:rsidP="00D9547B">
      <w:pPr>
        <w:pStyle w:val="11"/>
        <w:numPr>
          <w:ilvl w:val="0"/>
          <w:numId w:val="40"/>
        </w:numPr>
        <w:tabs>
          <w:tab w:val="left" w:pos="423"/>
          <w:tab w:val="left" w:pos="1134"/>
        </w:tabs>
        <w:ind w:left="0" w:right="-29" w:firstLine="567"/>
        <w:rPr>
          <w:color w:val="221F1F"/>
          <w:sz w:val="28"/>
          <w:szCs w:val="28"/>
          <w:lang w:val="ru-RU"/>
        </w:rPr>
      </w:pPr>
      <w:r w:rsidRPr="00281C63">
        <w:rPr>
          <w:color w:val="221F1F"/>
          <w:sz w:val="28"/>
          <w:szCs w:val="28"/>
          <w:lang w:val="ru-RU"/>
        </w:rPr>
        <w:t>сформированность умений объяснять результаты биологических эксп</w:t>
      </w:r>
      <w:r w:rsidRPr="00281C63">
        <w:rPr>
          <w:color w:val="221F1F"/>
          <w:sz w:val="28"/>
          <w:szCs w:val="28"/>
          <w:lang w:val="ru-RU"/>
        </w:rPr>
        <w:t>е</w:t>
      </w:r>
      <w:r w:rsidRPr="00281C63">
        <w:rPr>
          <w:color w:val="221F1F"/>
          <w:sz w:val="28"/>
          <w:szCs w:val="28"/>
          <w:lang w:val="ru-RU"/>
        </w:rPr>
        <w:t>риментов, решать элементарные биологические</w:t>
      </w:r>
      <w:r w:rsidRPr="00281C63">
        <w:rPr>
          <w:color w:val="221F1F"/>
          <w:spacing w:val="-31"/>
          <w:sz w:val="28"/>
          <w:szCs w:val="28"/>
          <w:lang w:val="ru-RU"/>
        </w:rPr>
        <w:t xml:space="preserve"> </w:t>
      </w:r>
      <w:r w:rsidRPr="00281C63">
        <w:rPr>
          <w:color w:val="221F1F"/>
          <w:sz w:val="28"/>
          <w:szCs w:val="28"/>
          <w:lang w:val="ru-RU"/>
        </w:rPr>
        <w:t>задачи;</w:t>
      </w:r>
    </w:p>
    <w:p w:rsidR="00D9547B" w:rsidRPr="00281C63" w:rsidRDefault="00D9547B" w:rsidP="00D9547B">
      <w:pPr>
        <w:pStyle w:val="11"/>
        <w:numPr>
          <w:ilvl w:val="0"/>
          <w:numId w:val="40"/>
        </w:numPr>
        <w:tabs>
          <w:tab w:val="left" w:pos="422"/>
          <w:tab w:val="left" w:pos="1134"/>
        </w:tabs>
        <w:ind w:left="0" w:right="-29" w:firstLine="567"/>
        <w:rPr>
          <w:color w:val="221F1F"/>
          <w:sz w:val="28"/>
          <w:szCs w:val="28"/>
          <w:lang w:val="ru-RU"/>
        </w:rPr>
      </w:pPr>
      <w:r w:rsidRPr="00281C63">
        <w:rPr>
          <w:color w:val="221F1F"/>
          <w:sz w:val="28"/>
          <w:szCs w:val="28"/>
          <w:lang w:val="ru-RU"/>
        </w:rPr>
        <w:t>сформированность собственной позиции по отношению к биологической информации, получаемой из разных источников, глобальным</w:t>
      </w:r>
      <w:r w:rsidRPr="00281C63">
        <w:rPr>
          <w:color w:val="221F1F"/>
          <w:spacing w:val="-31"/>
          <w:sz w:val="28"/>
          <w:szCs w:val="28"/>
          <w:lang w:val="ru-RU"/>
        </w:rPr>
        <w:t xml:space="preserve"> </w:t>
      </w:r>
      <w:r w:rsidRPr="00281C63">
        <w:rPr>
          <w:color w:val="221F1F"/>
          <w:sz w:val="28"/>
          <w:szCs w:val="28"/>
          <w:lang w:val="ru-RU"/>
        </w:rPr>
        <w:t>экологическим пр</w:t>
      </w:r>
      <w:r w:rsidRPr="00281C63">
        <w:rPr>
          <w:color w:val="221F1F"/>
          <w:sz w:val="28"/>
          <w:szCs w:val="28"/>
          <w:lang w:val="ru-RU"/>
        </w:rPr>
        <w:t>о</w:t>
      </w:r>
      <w:r w:rsidRPr="00281C63">
        <w:rPr>
          <w:color w:val="221F1F"/>
          <w:sz w:val="28"/>
          <w:szCs w:val="28"/>
          <w:lang w:val="ru-RU"/>
        </w:rPr>
        <w:t>блемам и путям их</w:t>
      </w:r>
      <w:r w:rsidRPr="00281C63">
        <w:rPr>
          <w:color w:val="221F1F"/>
          <w:spacing w:val="-17"/>
          <w:sz w:val="28"/>
          <w:szCs w:val="28"/>
          <w:lang w:val="ru-RU"/>
        </w:rPr>
        <w:t xml:space="preserve"> </w:t>
      </w:r>
      <w:r w:rsidRPr="00281C63">
        <w:rPr>
          <w:color w:val="221F1F"/>
          <w:sz w:val="28"/>
          <w:szCs w:val="28"/>
          <w:lang w:val="ru-RU"/>
        </w:rPr>
        <w:t>решения.</w:t>
      </w:r>
    </w:p>
    <w:p w:rsidR="00D9547B" w:rsidRPr="00721EFB" w:rsidRDefault="00D9547B" w:rsidP="00D9547B">
      <w:pPr>
        <w:rPr>
          <w:sz w:val="28"/>
          <w:szCs w:val="28"/>
        </w:rPr>
        <w:sectPr w:rsidR="00D9547B" w:rsidRPr="00721EFB" w:rsidSect="00CC3EEE">
          <w:pgSz w:w="11910" w:h="16840"/>
          <w:pgMar w:top="1060" w:right="740" w:bottom="1220" w:left="1134" w:header="0" w:footer="1035" w:gutter="0"/>
          <w:cols w:space="720"/>
        </w:sectPr>
      </w:pPr>
    </w:p>
    <w:p w:rsidR="00D9547B" w:rsidRPr="00D5122C" w:rsidRDefault="00D9547B" w:rsidP="00D9547B">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36" w:lineRule="auto"/>
        <w:ind w:left="142"/>
        <w:jc w:val="center"/>
        <w:rPr>
          <w:sz w:val="28"/>
          <w:szCs w:val="28"/>
        </w:rPr>
      </w:pPr>
      <w:r w:rsidRPr="00981784">
        <w:rPr>
          <w:sz w:val="28"/>
          <w:szCs w:val="28"/>
        </w:rPr>
        <w:lastRenderedPageBreak/>
        <w:t xml:space="preserve">2. </w:t>
      </w:r>
      <w:r w:rsidRPr="00D5122C">
        <w:rPr>
          <w:sz w:val="28"/>
          <w:szCs w:val="28"/>
        </w:rPr>
        <w:t>СТРУКТУРА И СОДЕРЖАНИЕ УЧЕБНОЙ</w:t>
      </w:r>
      <w:r w:rsidRPr="00D5122C">
        <w:rPr>
          <w:spacing w:val="-26"/>
          <w:sz w:val="28"/>
          <w:szCs w:val="28"/>
        </w:rPr>
        <w:t xml:space="preserve"> </w:t>
      </w:r>
      <w:r w:rsidRPr="00D5122C">
        <w:rPr>
          <w:sz w:val="28"/>
          <w:szCs w:val="28"/>
        </w:rPr>
        <w:t>ДИСЦИПЛИНЫ</w:t>
      </w:r>
    </w:p>
    <w:p w:rsidR="00D9547B" w:rsidRPr="002903AB" w:rsidRDefault="00D9547B" w:rsidP="00D9547B">
      <w:pPr>
        <w:suppressAutoHyphens/>
        <w:rPr>
          <w:b/>
        </w:rPr>
      </w:pPr>
      <w:r w:rsidRPr="002903AB">
        <w:rPr>
          <w:b/>
        </w:rPr>
        <w:t>2.1. Объем учебной дисциплины и виды учебной работы</w:t>
      </w:r>
    </w:p>
    <w:tbl>
      <w:tblPr>
        <w:tblW w:w="4742"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7027"/>
        <w:gridCol w:w="2544"/>
      </w:tblGrid>
      <w:tr w:rsidR="00D9547B" w:rsidRPr="00C969B0" w:rsidTr="00D9547B">
        <w:trPr>
          <w:trHeight w:val="490"/>
        </w:trPr>
        <w:tc>
          <w:tcPr>
            <w:tcW w:w="3671" w:type="pct"/>
            <w:tcBorders>
              <w:top w:val="single" w:sz="6" w:space="0" w:color="000000"/>
              <w:left w:val="single" w:sz="6" w:space="0" w:color="000000"/>
              <w:bottom w:val="single" w:sz="6" w:space="0" w:color="000000"/>
              <w:right w:val="single" w:sz="6" w:space="0" w:color="000000"/>
            </w:tcBorders>
            <w:vAlign w:val="center"/>
            <w:hideMark/>
          </w:tcPr>
          <w:p w:rsidR="00D9547B" w:rsidRPr="00C969B0" w:rsidRDefault="00D9547B" w:rsidP="00755165">
            <w:pPr>
              <w:suppressAutoHyphens/>
              <w:rPr>
                <w:b/>
              </w:rPr>
            </w:pPr>
            <w:r w:rsidRPr="00C969B0">
              <w:rPr>
                <w:b/>
              </w:rPr>
              <w:t>Вид учебной работы</w:t>
            </w:r>
          </w:p>
        </w:tc>
        <w:tc>
          <w:tcPr>
            <w:tcW w:w="1329" w:type="pct"/>
            <w:tcBorders>
              <w:top w:val="single" w:sz="6" w:space="0" w:color="000000"/>
              <w:left w:val="single" w:sz="6" w:space="0" w:color="000000"/>
              <w:bottom w:val="single" w:sz="6" w:space="0" w:color="000000"/>
              <w:right w:val="single" w:sz="6" w:space="0" w:color="000000"/>
            </w:tcBorders>
            <w:vAlign w:val="center"/>
            <w:hideMark/>
          </w:tcPr>
          <w:p w:rsidR="00D9547B" w:rsidRPr="00C969B0" w:rsidRDefault="00D9547B" w:rsidP="00755165">
            <w:pPr>
              <w:suppressAutoHyphens/>
              <w:rPr>
                <w:b/>
                <w:iCs/>
              </w:rPr>
            </w:pPr>
            <w:r w:rsidRPr="00C969B0">
              <w:rPr>
                <w:b/>
                <w:iCs/>
              </w:rPr>
              <w:t>Объем часов</w:t>
            </w:r>
          </w:p>
        </w:tc>
      </w:tr>
      <w:tr w:rsidR="00D9547B" w:rsidRPr="00C969B0" w:rsidTr="00D9547B">
        <w:trPr>
          <w:trHeight w:val="490"/>
        </w:trPr>
        <w:tc>
          <w:tcPr>
            <w:tcW w:w="3671" w:type="pct"/>
            <w:tcBorders>
              <w:top w:val="single" w:sz="6" w:space="0" w:color="000000"/>
              <w:left w:val="single" w:sz="6" w:space="0" w:color="000000"/>
              <w:bottom w:val="single" w:sz="6" w:space="0" w:color="000000"/>
              <w:right w:val="single" w:sz="6" w:space="0" w:color="000000"/>
            </w:tcBorders>
            <w:vAlign w:val="center"/>
            <w:hideMark/>
          </w:tcPr>
          <w:p w:rsidR="00D9547B" w:rsidRPr="002903AB" w:rsidRDefault="00D9547B" w:rsidP="00755165">
            <w:pPr>
              <w:suppressAutoHyphens/>
              <w:rPr>
                <w:b/>
              </w:rPr>
            </w:pPr>
            <w:r w:rsidRPr="002903AB">
              <w:rPr>
                <w:b/>
              </w:rPr>
              <w:t>Объем образовательной программы учебной дисциплины</w:t>
            </w:r>
          </w:p>
        </w:tc>
        <w:tc>
          <w:tcPr>
            <w:tcW w:w="1329" w:type="pct"/>
            <w:tcBorders>
              <w:top w:val="single" w:sz="6" w:space="0" w:color="000000"/>
              <w:left w:val="single" w:sz="6" w:space="0" w:color="000000"/>
              <w:bottom w:val="single" w:sz="6" w:space="0" w:color="000000"/>
              <w:right w:val="single" w:sz="6" w:space="0" w:color="000000"/>
            </w:tcBorders>
            <w:vAlign w:val="center"/>
            <w:hideMark/>
          </w:tcPr>
          <w:p w:rsidR="00D9547B" w:rsidRPr="002903AB" w:rsidRDefault="00D9547B" w:rsidP="00755165">
            <w:pPr>
              <w:suppressAutoHyphens/>
              <w:rPr>
                <w:iCs/>
              </w:rPr>
            </w:pPr>
            <w:r>
              <w:rPr>
                <w:iCs/>
              </w:rPr>
              <w:t>72</w:t>
            </w:r>
          </w:p>
        </w:tc>
      </w:tr>
      <w:tr w:rsidR="00D9547B" w:rsidRPr="00C969B0" w:rsidTr="00D9547B">
        <w:trPr>
          <w:trHeight w:val="49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D9547B" w:rsidRPr="00C969B0" w:rsidRDefault="00D9547B" w:rsidP="00755165">
            <w:pPr>
              <w:suppressAutoHyphens/>
              <w:rPr>
                <w:iCs/>
              </w:rPr>
            </w:pPr>
            <w:r w:rsidRPr="00C969B0">
              <w:t>в том числе:</w:t>
            </w:r>
          </w:p>
        </w:tc>
      </w:tr>
      <w:tr w:rsidR="00D9547B" w:rsidRPr="00C969B0" w:rsidTr="00D9547B">
        <w:trPr>
          <w:trHeight w:val="490"/>
        </w:trPr>
        <w:tc>
          <w:tcPr>
            <w:tcW w:w="3671" w:type="pct"/>
            <w:tcBorders>
              <w:top w:val="single" w:sz="6" w:space="0" w:color="000000"/>
              <w:left w:val="single" w:sz="6" w:space="0" w:color="000000"/>
              <w:bottom w:val="single" w:sz="6" w:space="0" w:color="000000"/>
              <w:right w:val="single" w:sz="6" w:space="0" w:color="000000"/>
            </w:tcBorders>
            <w:vAlign w:val="center"/>
            <w:hideMark/>
          </w:tcPr>
          <w:p w:rsidR="00D9547B" w:rsidRPr="00C969B0" w:rsidRDefault="00D9547B" w:rsidP="00755165">
            <w:pPr>
              <w:suppressAutoHyphens/>
            </w:pPr>
            <w:r w:rsidRPr="00C969B0">
              <w:t>теоретическое обучение</w:t>
            </w:r>
          </w:p>
        </w:tc>
        <w:tc>
          <w:tcPr>
            <w:tcW w:w="1329" w:type="pct"/>
            <w:tcBorders>
              <w:top w:val="single" w:sz="6" w:space="0" w:color="000000"/>
              <w:left w:val="single" w:sz="6" w:space="0" w:color="000000"/>
              <w:bottom w:val="single" w:sz="6" w:space="0" w:color="000000"/>
              <w:right w:val="single" w:sz="6" w:space="0" w:color="000000"/>
            </w:tcBorders>
            <w:vAlign w:val="center"/>
            <w:hideMark/>
          </w:tcPr>
          <w:p w:rsidR="00D9547B" w:rsidRPr="002903AB" w:rsidRDefault="00D9547B" w:rsidP="00755165">
            <w:pPr>
              <w:suppressAutoHyphens/>
              <w:rPr>
                <w:iCs/>
              </w:rPr>
            </w:pPr>
            <w:r>
              <w:rPr>
                <w:iCs/>
              </w:rPr>
              <w:t>52</w:t>
            </w:r>
          </w:p>
        </w:tc>
      </w:tr>
      <w:tr w:rsidR="00D9547B" w:rsidRPr="00C969B0" w:rsidTr="00D9547B">
        <w:trPr>
          <w:trHeight w:val="490"/>
        </w:trPr>
        <w:tc>
          <w:tcPr>
            <w:tcW w:w="3671" w:type="pct"/>
            <w:tcBorders>
              <w:top w:val="single" w:sz="6" w:space="0" w:color="000000"/>
              <w:left w:val="single" w:sz="6" w:space="0" w:color="000000"/>
              <w:bottom w:val="single" w:sz="6" w:space="0" w:color="000000"/>
              <w:right w:val="single" w:sz="6" w:space="0" w:color="000000"/>
            </w:tcBorders>
            <w:vAlign w:val="center"/>
            <w:hideMark/>
          </w:tcPr>
          <w:p w:rsidR="00D9547B" w:rsidRPr="00C969B0" w:rsidRDefault="00D9547B" w:rsidP="00755165">
            <w:pPr>
              <w:suppressAutoHyphens/>
            </w:pPr>
            <w:r w:rsidRPr="00C969B0">
              <w:t>лабораторные работы</w:t>
            </w:r>
            <w:r w:rsidRPr="00C969B0">
              <w:rPr>
                <w:i/>
              </w:rPr>
              <w:t xml:space="preserve"> (</w:t>
            </w:r>
            <w:r w:rsidRPr="00C969B0">
              <w:t>практические работы)</w:t>
            </w:r>
          </w:p>
        </w:tc>
        <w:tc>
          <w:tcPr>
            <w:tcW w:w="1329" w:type="pct"/>
            <w:tcBorders>
              <w:top w:val="single" w:sz="6" w:space="0" w:color="000000"/>
              <w:left w:val="single" w:sz="6" w:space="0" w:color="000000"/>
              <w:bottom w:val="single" w:sz="6" w:space="0" w:color="000000"/>
              <w:right w:val="single" w:sz="6" w:space="0" w:color="000000"/>
            </w:tcBorders>
            <w:vAlign w:val="center"/>
            <w:hideMark/>
          </w:tcPr>
          <w:p w:rsidR="00D9547B" w:rsidRPr="002903AB" w:rsidRDefault="00D9547B" w:rsidP="00755165">
            <w:pPr>
              <w:suppressAutoHyphens/>
              <w:rPr>
                <w:iCs/>
              </w:rPr>
            </w:pPr>
            <w:r>
              <w:rPr>
                <w:iCs/>
              </w:rPr>
              <w:t>20</w:t>
            </w:r>
          </w:p>
        </w:tc>
      </w:tr>
      <w:tr w:rsidR="00D9547B" w:rsidRPr="00C969B0" w:rsidTr="00D9547B">
        <w:trPr>
          <w:trHeight w:val="490"/>
        </w:trPr>
        <w:tc>
          <w:tcPr>
            <w:tcW w:w="3671" w:type="pct"/>
            <w:tcBorders>
              <w:top w:val="single" w:sz="6" w:space="0" w:color="000000"/>
              <w:left w:val="single" w:sz="6" w:space="0" w:color="000000"/>
              <w:bottom w:val="single" w:sz="6" w:space="0" w:color="000000"/>
              <w:right w:val="single" w:sz="6" w:space="0" w:color="000000"/>
            </w:tcBorders>
            <w:vAlign w:val="center"/>
            <w:hideMark/>
          </w:tcPr>
          <w:p w:rsidR="00D9547B" w:rsidRPr="00C969B0" w:rsidRDefault="00D9547B" w:rsidP="00755165">
            <w:pPr>
              <w:suppressAutoHyphens/>
              <w:rPr>
                <w:i/>
              </w:rPr>
            </w:pPr>
            <w:r>
              <w:rPr>
                <w:b/>
                <w:iCs/>
              </w:rPr>
              <w:t>Итоговая</w:t>
            </w:r>
            <w:r w:rsidRPr="00C969B0">
              <w:rPr>
                <w:b/>
                <w:iCs/>
              </w:rPr>
              <w:t xml:space="preserve"> аттестация</w:t>
            </w:r>
          </w:p>
        </w:tc>
        <w:tc>
          <w:tcPr>
            <w:tcW w:w="1329" w:type="pct"/>
            <w:tcBorders>
              <w:top w:val="single" w:sz="6" w:space="0" w:color="000000"/>
              <w:left w:val="single" w:sz="6" w:space="0" w:color="000000"/>
              <w:bottom w:val="single" w:sz="6" w:space="0" w:color="000000"/>
              <w:right w:val="single" w:sz="6" w:space="0" w:color="000000"/>
            </w:tcBorders>
            <w:vAlign w:val="center"/>
            <w:hideMark/>
          </w:tcPr>
          <w:p w:rsidR="00D9547B" w:rsidRPr="00C969B0" w:rsidRDefault="00D9547B" w:rsidP="00755165">
            <w:pPr>
              <w:suppressAutoHyphens/>
              <w:rPr>
                <w:iCs/>
              </w:rPr>
            </w:pPr>
            <w:r w:rsidRPr="00C969B0">
              <w:rPr>
                <w:iCs/>
              </w:rPr>
              <w:t>Дифференцированный зачет</w:t>
            </w:r>
          </w:p>
        </w:tc>
      </w:tr>
    </w:tbl>
    <w:p w:rsidR="00D9547B" w:rsidRPr="00267B70" w:rsidRDefault="00D9547B" w:rsidP="00D9547B">
      <w:pPr>
        <w:pStyle w:val="a6"/>
        <w:widowControl w:val="0"/>
        <w:numPr>
          <w:ilvl w:val="0"/>
          <w:numId w:val="46"/>
        </w:numPr>
        <w:spacing w:before="51" w:after="0" w:line="240" w:lineRule="auto"/>
        <w:ind w:right="-47"/>
        <w:contextualSpacing w:val="0"/>
        <w:rPr>
          <w:b/>
          <w:sz w:val="28"/>
          <w:szCs w:val="28"/>
        </w:rPr>
      </w:pPr>
      <w:r w:rsidRPr="00267B70">
        <w:rPr>
          <w:b/>
          <w:sz w:val="28"/>
          <w:szCs w:val="28"/>
        </w:rPr>
        <w:t>ПАСПОРТ ПРОГРАММЫ УЧЕБНОЙ ДИСЦИПЛИНЫ</w:t>
      </w:r>
    </w:p>
    <w:p w:rsidR="00D9547B" w:rsidRPr="00267B70" w:rsidRDefault="00D9547B" w:rsidP="00D9547B">
      <w:pPr>
        <w:pStyle w:val="a7"/>
        <w:spacing w:before="6"/>
        <w:ind w:right="-47" w:firstLine="567"/>
        <w:rPr>
          <w:b/>
        </w:rPr>
      </w:pPr>
    </w:p>
    <w:p w:rsidR="00D9547B" w:rsidRPr="00BE0489" w:rsidRDefault="00D9547B" w:rsidP="00D9547B">
      <w:pPr>
        <w:ind w:right="-47" w:firstLine="567"/>
        <w:jc w:val="center"/>
        <w:rPr>
          <w:sz w:val="28"/>
          <w:szCs w:val="28"/>
        </w:rPr>
      </w:pPr>
      <w:r>
        <w:rPr>
          <w:b/>
          <w:sz w:val="28"/>
          <w:szCs w:val="28"/>
        </w:rPr>
        <w:t xml:space="preserve">ОУД.16 </w:t>
      </w:r>
      <w:r w:rsidRPr="00267B70">
        <w:rPr>
          <w:b/>
          <w:sz w:val="28"/>
          <w:szCs w:val="28"/>
        </w:rPr>
        <w:t>ГЕОГРАФИЯ</w:t>
      </w:r>
    </w:p>
    <w:p w:rsidR="00D9547B" w:rsidRDefault="00D9547B" w:rsidP="00D9547B">
      <w:pPr>
        <w:pStyle w:val="1"/>
        <w:numPr>
          <w:ilvl w:val="1"/>
          <w:numId w:val="45"/>
        </w:numPr>
        <w:tabs>
          <w:tab w:val="left" w:pos="975"/>
        </w:tabs>
        <w:ind w:left="0" w:right="-47" w:firstLine="567"/>
        <w:jc w:val="left"/>
      </w:pPr>
      <w:r>
        <w:t>Область применения</w:t>
      </w:r>
      <w:r>
        <w:rPr>
          <w:spacing w:val="-20"/>
        </w:rPr>
        <w:t xml:space="preserve"> </w:t>
      </w:r>
      <w:r>
        <w:t>программы</w:t>
      </w:r>
    </w:p>
    <w:p w:rsidR="00D9547B" w:rsidRPr="00D76064" w:rsidRDefault="00D9547B" w:rsidP="00D9547B">
      <w:pPr>
        <w:pStyle w:val="a7"/>
        <w:tabs>
          <w:tab w:val="left" w:pos="2268"/>
          <w:tab w:val="left" w:pos="3544"/>
          <w:tab w:val="left" w:pos="5387"/>
          <w:tab w:val="left" w:pos="8364"/>
        </w:tabs>
        <w:spacing w:before="163" w:line="322" w:lineRule="exact"/>
        <w:ind w:right="-47" w:firstLine="567"/>
        <w:jc w:val="both"/>
        <w:rPr>
          <w:lang w:val="ru-RU"/>
        </w:rPr>
      </w:pPr>
      <w:r w:rsidRPr="00BE0489">
        <w:rPr>
          <w:lang w:val="ru-RU"/>
        </w:rPr>
        <w:t>Программа</w:t>
      </w:r>
      <w:r w:rsidRPr="00BE0489">
        <w:rPr>
          <w:lang w:val="ru-RU"/>
        </w:rPr>
        <w:tab/>
        <w:t>учебной</w:t>
      </w:r>
      <w:r w:rsidRPr="00BE0489">
        <w:rPr>
          <w:lang w:val="ru-RU"/>
        </w:rPr>
        <w:tab/>
        <w:t>дисциплины</w:t>
      </w:r>
      <w:r w:rsidRPr="00BE0489">
        <w:rPr>
          <w:lang w:val="ru-RU"/>
        </w:rPr>
        <w:tab/>
        <w:t>общеобразовательного</w:t>
      </w:r>
      <w:r w:rsidRPr="00BE0489">
        <w:rPr>
          <w:lang w:val="ru-RU"/>
        </w:rPr>
        <w:tab/>
        <w:t>цикла</w:t>
      </w:r>
      <w:r>
        <w:rPr>
          <w:lang w:val="ru-RU"/>
        </w:rPr>
        <w:t xml:space="preserve"> ОУД.16 География </w:t>
      </w:r>
      <w:r w:rsidRPr="00D76064">
        <w:rPr>
          <w:lang w:val="ru-RU"/>
        </w:rPr>
        <w:t xml:space="preserve"> предназначена для реализации требований Федерального г</w:t>
      </w:r>
      <w:r w:rsidRPr="00D76064">
        <w:rPr>
          <w:lang w:val="ru-RU"/>
        </w:rPr>
        <w:t>о</w:t>
      </w:r>
      <w:r w:rsidRPr="00D76064">
        <w:rPr>
          <w:lang w:val="ru-RU"/>
        </w:rPr>
        <w:t>сударственного образовательного стандарта среднего общего образования и явл</w:t>
      </w:r>
      <w:r w:rsidRPr="00D76064">
        <w:rPr>
          <w:lang w:val="ru-RU"/>
        </w:rPr>
        <w:t>я</w:t>
      </w:r>
      <w:r w:rsidRPr="00D76064">
        <w:rPr>
          <w:lang w:val="ru-RU"/>
        </w:rPr>
        <w:t>ется частью образовательной программы среднего профессион</w:t>
      </w:r>
      <w:r>
        <w:rPr>
          <w:lang w:val="ru-RU"/>
        </w:rPr>
        <w:t>ального образов</w:t>
      </w:r>
      <w:r>
        <w:rPr>
          <w:lang w:val="ru-RU"/>
        </w:rPr>
        <w:t>а</w:t>
      </w:r>
      <w:r>
        <w:rPr>
          <w:lang w:val="ru-RU"/>
        </w:rPr>
        <w:t>ния технического</w:t>
      </w:r>
      <w:r w:rsidRPr="00D76064">
        <w:rPr>
          <w:lang w:val="ru-RU"/>
        </w:rPr>
        <w:t xml:space="preserve"> профиля</w:t>
      </w:r>
      <w:r>
        <w:rPr>
          <w:lang w:val="ru-RU"/>
        </w:rPr>
        <w:t xml:space="preserve"> </w:t>
      </w:r>
      <w:r w:rsidRPr="00D76064">
        <w:rPr>
          <w:lang w:val="ru-RU"/>
        </w:rPr>
        <w:t xml:space="preserve">- программы подготовки квалифицированных рабочих и служащих, реализуемой </w:t>
      </w:r>
      <w:r w:rsidRPr="00D76064">
        <w:rPr>
          <w:spacing w:val="3"/>
          <w:lang w:val="ru-RU"/>
        </w:rPr>
        <w:t xml:space="preserve">на </w:t>
      </w:r>
      <w:r w:rsidRPr="00D76064">
        <w:rPr>
          <w:lang w:val="ru-RU"/>
        </w:rPr>
        <w:t>базе основного общего образования, с получением среднего общего</w:t>
      </w:r>
      <w:r w:rsidRPr="00D76064">
        <w:rPr>
          <w:spacing w:val="-32"/>
          <w:lang w:val="ru-RU"/>
        </w:rPr>
        <w:t xml:space="preserve"> </w:t>
      </w:r>
      <w:r w:rsidRPr="00D76064">
        <w:rPr>
          <w:lang w:val="ru-RU"/>
        </w:rPr>
        <w:t>образования.</w:t>
      </w:r>
    </w:p>
    <w:p w:rsidR="00D9547B" w:rsidRPr="00D76064" w:rsidRDefault="00D9547B" w:rsidP="00D9547B">
      <w:pPr>
        <w:pStyle w:val="a7"/>
        <w:tabs>
          <w:tab w:val="left" w:pos="0"/>
        </w:tabs>
        <w:ind w:right="-47"/>
        <w:jc w:val="both"/>
        <w:rPr>
          <w:lang w:val="ru-RU"/>
        </w:rPr>
      </w:pPr>
      <w:r w:rsidRPr="00D76064">
        <w:rPr>
          <w:lang w:val="ru-RU"/>
        </w:rPr>
        <w:t>Программа разработана на основе требований ФГОС среднего общего образов</w:t>
      </w:r>
      <w:r w:rsidRPr="00D76064">
        <w:rPr>
          <w:lang w:val="ru-RU"/>
        </w:rPr>
        <w:t>а</w:t>
      </w:r>
      <w:r w:rsidRPr="00D76064">
        <w:rPr>
          <w:lang w:val="ru-RU"/>
        </w:rPr>
        <w:t>ния,</w:t>
      </w:r>
      <w:r>
        <w:rPr>
          <w:lang w:val="ru-RU"/>
        </w:rPr>
        <w:t xml:space="preserve"> </w:t>
      </w:r>
      <w:bookmarkStart w:id="1" w:name="предъявляемых_к_структуре,_содержанию_и_"/>
      <w:bookmarkEnd w:id="1"/>
      <w:r w:rsidRPr="00D76064">
        <w:rPr>
          <w:lang w:val="ru-RU"/>
        </w:rPr>
        <w:t>предъявляемых к структуре, содержанию и результатам освоения учебной дисциплины</w:t>
      </w:r>
      <w:r>
        <w:rPr>
          <w:lang w:val="ru-RU"/>
        </w:rPr>
        <w:t xml:space="preserve"> </w:t>
      </w:r>
      <w:bookmarkStart w:id="2" w:name="«География»,_в_соответствии_с_Рекомендац"/>
      <w:bookmarkEnd w:id="2"/>
      <w:r w:rsidRPr="00D76064">
        <w:rPr>
          <w:lang w:val="ru-RU"/>
        </w:rPr>
        <w:t>«География», в соответствии с Рекомендациями по организации п</w:t>
      </w:r>
      <w:r w:rsidRPr="00D76064">
        <w:rPr>
          <w:lang w:val="ru-RU"/>
        </w:rPr>
        <w:t>о</w:t>
      </w:r>
      <w:r w:rsidRPr="00D76064">
        <w:rPr>
          <w:lang w:val="ru-RU"/>
        </w:rPr>
        <w:t>лучения среднего</w:t>
      </w:r>
      <w:r w:rsidRPr="00D76064">
        <w:rPr>
          <w:lang w:val="ru-RU"/>
        </w:rPr>
        <w:tab/>
        <w:t>общего</w:t>
      </w:r>
      <w:r w:rsidRPr="00D76064">
        <w:rPr>
          <w:lang w:val="ru-RU"/>
        </w:rPr>
        <w:tab/>
        <w:t>образования</w:t>
      </w:r>
      <w:r w:rsidRPr="00D76064">
        <w:rPr>
          <w:lang w:val="ru-RU"/>
        </w:rPr>
        <w:tab/>
        <w:t>в</w:t>
      </w:r>
      <w:r w:rsidRPr="00D76064">
        <w:rPr>
          <w:lang w:val="ru-RU"/>
        </w:rPr>
        <w:tab/>
        <w:t>пределах</w:t>
      </w:r>
      <w:r>
        <w:rPr>
          <w:lang w:val="ru-RU"/>
        </w:rPr>
        <w:t xml:space="preserve"> </w:t>
      </w:r>
      <w:r w:rsidRPr="00D76064">
        <w:rPr>
          <w:lang w:val="ru-RU"/>
        </w:rPr>
        <w:t>освоения</w:t>
      </w:r>
      <w:r>
        <w:rPr>
          <w:lang w:val="ru-RU"/>
        </w:rPr>
        <w:t xml:space="preserve"> </w:t>
      </w:r>
      <w:r w:rsidRPr="00D76064">
        <w:rPr>
          <w:lang w:val="ru-RU"/>
        </w:rPr>
        <w:t>образ</w:t>
      </w:r>
      <w:r w:rsidRPr="00D76064">
        <w:rPr>
          <w:lang w:val="ru-RU"/>
        </w:rPr>
        <w:t>о</w:t>
      </w:r>
      <w:r w:rsidRPr="00D76064">
        <w:rPr>
          <w:lang w:val="ru-RU"/>
        </w:rPr>
        <w:t>вательных программ</w:t>
      </w:r>
      <w:r w:rsidRPr="00D76064">
        <w:rPr>
          <w:lang w:val="ru-RU"/>
        </w:rPr>
        <w:tab/>
        <w:t>среднего</w:t>
      </w:r>
      <w:r>
        <w:rPr>
          <w:lang w:val="ru-RU"/>
        </w:rPr>
        <w:t xml:space="preserve"> </w:t>
      </w:r>
      <w:r w:rsidRPr="00D76064">
        <w:rPr>
          <w:lang w:val="ru-RU"/>
        </w:rPr>
        <w:t>профессионального   образования   на</w:t>
      </w:r>
      <w:r w:rsidRPr="00D76064">
        <w:rPr>
          <w:spacing w:val="12"/>
          <w:lang w:val="ru-RU"/>
        </w:rPr>
        <w:t xml:space="preserve"> </w:t>
      </w:r>
      <w:r w:rsidRPr="00D76064">
        <w:rPr>
          <w:lang w:val="ru-RU"/>
        </w:rPr>
        <w:t xml:space="preserve">базе </w:t>
      </w:r>
      <w:r w:rsidRPr="00D76064">
        <w:rPr>
          <w:spacing w:val="37"/>
          <w:lang w:val="ru-RU"/>
        </w:rPr>
        <w:t xml:space="preserve"> </w:t>
      </w:r>
      <w:r w:rsidRPr="00D76064">
        <w:rPr>
          <w:lang w:val="ru-RU"/>
        </w:rPr>
        <w:t>о</w:t>
      </w:r>
      <w:r w:rsidRPr="00D76064">
        <w:rPr>
          <w:lang w:val="ru-RU"/>
        </w:rPr>
        <w:t>с</w:t>
      </w:r>
      <w:r w:rsidRPr="00D76064">
        <w:rPr>
          <w:lang w:val="ru-RU"/>
        </w:rPr>
        <w:t>новного</w:t>
      </w:r>
      <w:r w:rsidRPr="00D76064">
        <w:rPr>
          <w:w w:val="99"/>
          <w:lang w:val="ru-RU"/>
        </w:rPr>
        <w:t xml:space="preserve"> </w:t>
      </w:r>
      <w:r w:rsidRPr="00D76064">
        <w:rPr>
          <w:lang w:val="ru-RU"/>
        </w:rPr>
        <w:t>общего образования с учетом требований федеральных государственных образовательных стандартов и получаемой профессии или специальности средн</w:t>
      </w:r>
      <w:r w:rsidRPr="00D76064">
        <w:rPr>
          <w:lang w:val="ru-RU"/>
        </w:rPr>
        <w:t>е</w:t>
      </w:r>
      <w:r w:rsidRPr="00D76064">
        <w:rPr>
          <w:lang w:val="ru-RU"/>
        </w:rPr>
        <w:t>го</w:t>
      </w:r>
      <w:r w:rsidRPr="00D76064">
        <w:rPr>
          <w:lang w:val="ru-RU"/>
        </w:rPr>
        <w:tab/>
        <w:t>профессионального</w:t>
      </w:r>
      <w:r w:rsidRPr="00D76064">
        <w:rPr>
          <w:lang w:val="ru-RU"/>
        </w:rPr>
        <w:tab/>
        <w:t>образования (письмо</w:t>
      </w:r>
      <w:r w:rsidRPr="00D76064">
        <w:rPr>
          <w:lang w:val="ru-RU"/>
        </w:rPr>
        <w:tab/>
        <w:t>Департамента государс</w:t>
      </w:r>
      <w:r w:rsidRPr="00D76064">
        <w:rPr>
          <w:lang w:val="ru-RU"/>
        </w:rPr>
        <w:t>т</w:t>
      </w:r>
      <w:r w:rsidRPr="00D76064">
        <w:rPr>
          <w:lang w:val="ru-RU"/>
        </w:rPr>
        <w:t xml:space="preserve">венной политики в сфере подготовки рабочих кадров и ДПО </w:t>
      </w:r>
      <w:bookmarkStart w:id="3" w:name="Минобрнауки_России_от_17.03.2015_№06-259"/>
      <w:bookmarkEnd w:id="3"/>
      <w:r w:rsidRPr="00D76064">
        <w:rPr>
          <w:lang w:val="ru-RU"/>
        </w:rPr>
        <w:t>Минобрнауки Ро</w:t>
      </w:r>
      <w:r w:rsidRPr="00D76064">
        <w:rPr>
          <w:lang w:val="ru-RU"/>
        </w:rPr>
        <w:t>с</w:t>
      </w:r>
      <w:r w:rsidRPr="00D76064">
        <w:rPr>
          <w:lang w:val="ru-RU"/>
        </w:rPr>
        <w:t>сии от 17.03.2015</w:t>
      </w:r>
      <w:r w:rsidRPr="00D76064">
        <w:rPr>
          <w:spacing w:val="-18"/>
          <w:lang w:val="ru-RU"/>
        </w:rPr>
        <w:t xml:space="preserve"> </w:t>
      </w:r>
      <w:r w:rsidRPr="00D76064">
        <w:rPr>
          <w:lang w:val="ru-RU"/>
        </w:rPr>
        <w:t>№06-259).</w:t>
      </w:r>
    </w:p>
    <w:p w:rsidR="00D9547B" w:rsidRPr="00D76064" w:rsidRDefault="00D9547B" w:rsidP="00D9547B">
      <w:pPr>
        <w:pStyle w:val="1"/>
        <w:numPr>
          <w:ilvl w:val="1"/>
          <w:numId w:val="45"/>
        </w:numPr>
        <w:tabs>
          <w:tab w:val="left" w:pos="901"/>
          <w:tab w:val="left" w:pos="902"/>
          <w:tab w:val="left" w:pos="1134"/>
          <w:tab w:val="left" w:pos="2127"/>
          <w:tab w:val="left" w:pos="3969"/>
          <w:tab w:val="left" w:pos="4253"/>
          <w:tab w:val="left" w:pos="5670"/>
        </w:tabs>
        <w:ind w:left="0" w:right="-47" w:firstLine="567"/>
        <w:jc w:val="both"/>
        <w:rPr>
          <w:lang w:val="ru-RU"/>
        </w:rPr>
      </w:pPr>
      <w:r w:rsidRPr="00D76064">
        <w:rPr>
          <w:lang w:val="ru-RU"/>
        </w:rPr>
        <w:t>Место</w:t>
      </w:r>
      <w:r w:rsidRPr="00D76064">
        <w:rPr>
          <w:lang w:val="ru-RU"/>
        </w:rPr>
        <w:tab/>
        <w:t>дисциплины</w:t>
      </w:r>
      <w:r w:rsidRPr="00D76064">
        <w:rPr>
          <w:lang w:val="ru-RU"/>
        </w:rPr>
        <w:tab/>
        <w:t>в</w:t>
      </w:r>
      <w:r w:rsidRPr="00D76064">
        <w:rPr>
          <w:lang w:val="ru-RU"/>
        </w:rPr>
        <w:tab/>
        <w:t>структуре</w:t>
      </w:r>
      <w:r w:rsidRPr="00D76064">
        <w:rPr>
          <w:lang w:val="ru-RU"/>
        </w:rPr>
        <w:tab/>
        <w:t>программы</w:t>
      </w:r>
      <w:r w:rsidRPr="00D76064">
        <w:rPr>
          <w:lang w:val="ru-RU"/>
        </w:rPr>
        <w:tab/>
        <w:t>подготовки специ</w:t>
      </w:r>
      <w:r w:rsidRPr="00D76064">
        <w:rPr>
          <w:lang w:val="ru-RU"/>
        </w:rPr>
        <w:t>а</w:t>
      </w:r>
      <w:r w:rsidRPr="00D76064">
        <w:rPr>
          <w:lang w:val="ru-RU"/>
        </w:rPr>
        <w:t>листов среднего</w:t>
      </w:r>
      <w:r w:rsidRPr="00D76064">
        <w:rPr>
          <w:spacing w:val="-17"/>
          <w:lang w:val="ru-RU"/>
        </w:rPr>
        <w:t xml:space="preserve"> </w:t>
      </w:r>
      <w:r w:rsidRPr="00D76064">
        <w:rPr>
          <w:lang w:val="ru-RU"/>
        </w:rPr>
        <w:t>звена:</w:t>
      </w:r>
    </w:p>
    <w:p w:rsidR="00D9547B" w:rsidRPr="00D76064" w:rsidRDefault="00D9547B" w:rsidP="00D9547B">
      <w:pPr>
        <w:pStyle w:val="a7"/>
        <w:ind w:right="-47" w:firstLine="567"/>
        <w:jc w:val="both"/>
        <w:rPr>
          <w:lang w:val="ru-RU"/>
        </w:rPr>
      </w:pPr>
      <w:r w:rsidRPr="00D76064">
        <w:rPr>
          <w:lang w:val="ru-RU"/>
        </w:rPr>
        <w:t>Учебная дисциплина «География» является общеобразовательной учебной дисциплиной по выбору,  из  обязательной предметной  области ФГОС среднего общего образования, для всех профессий</w:t>
      </w:r>
      <w:r>
        <w:rPr>
          <w:lang w:val="ru-RU"/>
        </w:rPr>
        <w:t xml:space="preserve"> </w:t>
      </w:r>
      <w:r w:rsidRPr="00D76064">
        <w:rPr>
          <w:lang w:val="ru-RU"/>
        </w:rPr>
        <w:tab/>
        <w:t>среднего</w:t>
      </w:r>
      <w:r w:rsidRPr="00D76064">
        <w:rPr>
          <w:lang w:val="ru-RU"/>
        </w:rPr>
        <w:tab/>
        <w:t>профессионального</w:t>
      </w:r>
      <w:r w:rsidRPr="00D76064">
        <w:rPr>
          <w:lang w:val="ru-RU"/>
        </w:rPr>
        <w:tab/>
        <w:t>о</w:t>
      </w:r>
      <w:r w:rsidRPr="00D76064">
        <w:rPr>
          <w:lang w:val="ru-RU"/>
        </w:rPr>
        <w:t>б</w:t>
      </w:r>
      <w:r w:rsidRPr="00D76064">
        <w:rPr>
          <w:lang w:val="ru-RU"/>
        </w:rPr>
        <w:t>разования</w:t>
      </w:r>
      <w:r>
        <w:rPr>
          <w:lang w:val="ru-RU"/>
        </w:rPr>
        <w:t xml:space="preserve"> технического</w:t>
      </w:r>
      <w:r w:rsidRPr="00D76064">
        <w:rPr>
          <w:spacing w:val="-15"/>
          <w:lang w:val="ru-RU"/>
        </w:rPr>
        <w:t xml:space="preserve"> </w:t>
      </w:r>
      <w:r w:rsidRPr="00D76064">
        <w:rPr>
          <w:lang w:val="ru-RU"/>
        </w:rPr>
        <w:t>профиля.</w:t>
      </w:r>
    </w:p>
    <w:p w:rsidR="00D9547B" w:rsidRPr="00D76064" w:rsidRDefault="00D9547B" w:rsidP="00D9547B">
      <w:pPr>
        <w:pStyle w:val="1"/>
        <w:numPr>
          <w:ilvl w:val="1"/>
          <w:numId w:val="45"/>
        </w:numPr>
        <w:tabs>
          <w:tab w:val="left" w:pos="975"/>
          <w:tab w:val="left" w:pos="1134"/>
        </w:tabs>
        <w:spacing w:before="167"/>
        <w:ind w:left="0" w:right="-47" w:firstLine="567"/>
        <w:jc w:val="left"/>
        <w:rPr>
          <w:lang w:val="ru-RU"/>
        </w:rPr>
      </w:pPr>
      <w:r w:rsidRPr="00D76064">
        <w:rPr>
          <w:lang w:val="ru-RU"/>
        </w:rPr>
        <w:t>Цели и задачи дисциплины – требования к результатам</w:t>
      </w:r>
      <w:r w:rsidRPr="00D76064">
        <w:rPr>
          <w:spacing w:val="-35"/>
          <w:lang w:val="ru-RU"/>
        </w:rPr>
        <w:t xml:space="preserve"> </w:t>
      </w:r>
      <w:r w:rsidRPr="00D76064">
        <w:rPr>
          <w:lang w:val="ru-RU"/>
        </w:rPr>
        <w:t>освоения дисциплины:</w:t>
      </w:r>
    </w:p>
    <w:p w:rsidR="00D9547B" w:rsidRPr="00D76064" w:rsidRDefault="00D9547B" w:rsidP="00D9547B">
      <w:pPr>
        <w:pStyle w:val="a7"/>
        <w:ind w:right="-47" w:firstLine="567"/>
        <w:rPr>
          <w:lang w:val="ru-RU"/>
        </w:rPr>
      </w:pPr>
      <w:r w:rsidRPr="00D76064">
        <w:rPr>
          <w:lang w:val="ru-RU"/>
        </w:rPr>
        <w:t xml:space="preserve">Содержание программы учебной дисциплины «География» направлено на достижение следующих </w:t>
      </w:r>
      <w:r w:rsidRPr="00D76064">
        <w:rPr>
          <w:b/>
          <w:lang w:val="ru-RU"/>
        </w:rPr>
        <w:t>целей</w:t>
      </w:r>
      <w:r w:rsidRPr="00D76064">
        <w:rPr>
          <w:lang w:val="ru-RU"/>
        </w:rPr>
        <w:t>:</w:t>
      </w:r>
    </w:p>
    <w:p w:rsidR="00D9547B" w:rsidRPr="00D76064" w:rsidRDefault="00D9547B" w:rsidP="00D9547B">
      <w:pPr>
        <w:pStyle w:val="a6"/>
        <w:widowControl w:val="0"/>
        <w:numPr>
          <w:ilvl w:val="0"/>
          <w:numId w:val="44"/>
        </w:numPr>
        <w:tabs>
          <w:tab w:val="left" w:pos="356"/>
          <w:tab w:val="left" w:pos="851"/>
        </w:tabs>
        <w:spacing w:before="4" w:after="0" w:line="240" w:lineRule="auto"/>
        <w:ind w:left="0" w:right="-47" w:firstLine="567"/>
        <w:contextualSpacing w:val="0"/>
        <w:rPr>
          <w:sz w:val="28"/>
        </w:rPr>
      </w:pPr>
      <w:r w:rsidRPr="00D76064">
        <w:rPr>
          <w:i/>
          <w:sz w:val="28"/>
        </w:rPr>
        <w:t xml:space="preserve">освоение </w:t>
      </w:r>
      <w:r w:rsidRPr="00D76064">
        <w:rPr>
          <w:sz w:val="28"/>
        </w:rPr>
        <w:t>системы географических знаний о целостном, многообразном и динамично изменяющемся мире, взаимосвязи природы, населения и хозяйства</w:t>
      </w:r>
      <w:r w:rsidRPr="00D76064">
        <w:rPr>
          <w:spacing w:val="-2"/>
          <w:sz w:val="28"/>
        </w:rPr>
        <w:t xml:space="preserve"> </w:t>
      </w:r>
      <w:r w:rsidRPr="00D76064">
        <w:rPr>
          <w:sz w:val="28"/>
        </w:rPr>
        <w:t>на</w:t>
      </w:r>
      <w:r w:rsidRPr="00D76064">
        <w:rPr>
          <w:sz w:val="28"/>
        </w:rPr>
        <w:tab/>
        <w:t>всех территориальных</w:t>
      </w:r>
      <w:r w:rsidRPr="00D76064">
        <w:rPr>
          <w:spacing w:val="-24"/>
          <w:sz w:val="28"/>
        </w:rPr>
        <w:t xml:space="preserve"> </w:t>
      </w:r>
      <w:r w:rsidRPr="00D76064">
        <w:rPr>
          <w:sz w:val="28"/>
        </w:rPr>
        <w:t>уровнях;</w:t>
      </w:r>
    </w:p>
    <w:p w:rsidR="00D9547B" w:rsidRPr="005C26CF" w:rsidRDefault="00D9547B" w:rsidP="00D9547B">
      <w:pPr>
        <w:pStyle w:val="a6"/>
        <w:widowControl w:val="0"/>
        <w:numPr>
          <w:ilvl w:val="0"/>
          <w:numId w:val="44"/>
        </w:numPr>
        <w:tabs>
          <w:tab w:val="left" w:pos="356"/>
        </w:tabs>
        <w:spacing w:before="47" w:after="0" w:line="240" w:lineRule="auto"/>
        <w:ind w:left="0" w:right="-47" w:firstLine="567"/>
        <w:contextualSpacing w:val="0"/>
        <w:rPr>
          <w:sz w:val="28"/>
          <w:szCs w:val="28"/>
        </w:rPr>
      </w:pPr>
      <w:r w:rsidRPr="005C26CF">
        <w:rPr>
          <w:i/>
          <w:sz w:val="28"/>
        </w:rPr>
        <w:t xml:space="preserve">овладение </w:t>
      </w:r>
      <w:r w:rsidRPr="005C26CF">
        <w:rPr>
          <w:sz w:val="28"/>
        </w:rPr>
        <w:t>умениями сочетать глобальный, региональный и</w:t>
      </w:r>
      <w:r w:rsidRPr="005C26CF">
        <w:rPr>
          <w:spacing w:val="-31"/>
          <w:sz w:val="28"/>
        </w:rPr>
        <w:t xml:space="preserve"> </w:t>
      </w:r>
      <w:r w:rsidRPr="005C26CF">
        <w:rPr>
          <w:sz w:val="28"/>
        </w:rPr>
        <w:t>локальный по</w:t>
      </w:r>
      <w:r w:rsidRPr="005C26CF">
        <w:rPr>
          <w:sz w:val="28"/>
        </w:rPr>
        <w:t>д</w:t>
      </w:r>
      <w:r w:rsidRPr="005C26CF">
        <w:rPr>
          <w:sz w:val="28"/>
        </w:rPr>
        <w:t xml:space="preserve">ходы </w:t>
      </w:r>
      <w:r w:rsidRPr="005C26CF">
        <w:rPr>
          <w:sz w:val="28"/>
          <w:szCs w:val="28"/>
        </w:rPr>
        <w:t>для описания и анализа природных, социально-экономических, геоэколог</w:t>
      </w:r>
      <w:r w:rsidRPr="005C26CF">
        <w:rPr>
          <w:sz w:val="28"/>
          <w:szCs w:val="28"/>
        </w:rPr>
        <w:t>и</w:t>
      </w:r>
      <w:r w:rsidRPr="005C26CF">
        <w:rPr>
          <w:sz w:val="28"/>
          <w:szCs w:val="28"/>
        </w:rPr>
        <w:t>ческих процессов и явлений;</w:t>
      </w:r>
    </w:p>
    <w:p w:rsidR="00D9547B" w:rsidRPr="00D76064" w:rsidRDefault="00D9547B" w:rsidP="00D9547B">
      <w:pPr>
        <w:pStyle w:val="a6"/>
        <w:widowControl w:val="0"/>
        <w:numPr>
          <w:ilvl w:val="0"/>
          <w:numId w:val="44"/>
        </w:numPr>
        <w:tabs>
          <w:tab w:val="left" w:pos="356"/>
        </w:tabs>
        <w:spacing w:after="0" w:line="321" w:lineRule="exact"/>
        <w:ind w:left="0" w:right="-47" w:firstLine="567"/>
        <w:contextualSpacing w:val="0"/>
        <w:rPr>
          <w:sz w:val="28"/>
        </w:rPr>
      </w:pPr>
      <w:r w:rsidRPr="00D76064">
        <w:rPr>
          <w:i/>
          <w:sz w:val="28"/>
        </w:rPr>
        <w:t xml:space="preserve">развитие </w:t>
      </w:r>
      <w:r w:rsidRPr="00D76064">
        <w:rPr>
          <w:sz w:val="28"/>
        </w:rPr>
        <w:t>познавательных интересов, интеллектуальных и</w:t>
      </w:r>
      <w:r w:rsidRPr="00D76064">
        <w:rPr>
          <w:spacing w:val="-25"/>
          <w:sz w:val="28"/>
        </w:rPr>
        <w:t xml:space="preserve"> </w:t>
      </w:r>
      <w:r w:rsidRPr="00D76064">
        <w:rPr>
          <w:sz w:val="28"/>
        </w:rPr>
        <w:t>творческих</w:t>
      </w:r>
    </w:p>
    <w:p w:rsidR="00D9547B" w:rsidRPr="00D76064" w:rsidRDefault="00D9547B" w:rsidP="00D9547B">
      <w:pPr>
        <w:pStyle w:val="a7"/>
        <w:tabs>
          <w:tab w:val="left" w:pos="2218"/>
        </w:tabs>
        <w:spacing w:line="242" w:lineRule="auto"/>
        <w:ind w:right="-47" w:firstLine="567"/>
        <w:rPr>
          <w:lang w:val="ru-RU"/>
        </w:rPr>
      </w:pPr>
      <w:r w:rsidRPr="00D76064">
        <w:rPr>
          <w:lang w:val="ru-RU"/>
        </w:rPr>
        <w:lastRenderedPageBreak/>
        <w:t>способностей посредством ознакомления с важнейшими</w:t>
      </w:r>
      <w:r w:rsidRPr="00D76064">
        <w:rPr>
          <w:spacing w:val="-32"/>
          <w:lang w:val="ru-RU"/>
        </w:rPr>
        <w:t xml:space="preserve"> </w:t>
      </w:r>
      <w:r w:rsidRPr="00D76064">
        <w:rPr>
          <w:lang w:val="ru-RU"/>
        </w:rPr>
        <w:t>географическими особенностями</w:t>
      </w:r>
      <w:r w:rsidRPr="00D76064">
        <w:rPr>
          <w:lang w:val="ru-RU"/>
        </w:rPr>
        <w:tab/>
        <w:t>и проблемами мира в целом, его отдельных</w:t>
      </w:r>
      <w:r w:rsidRPr="00D76064">
        <w:rPr>
          <w:spacing w:val="-21"/>
          <w:lang w:val="ru-RU"/>
        </w:rPr>
        <w:t xml:space="preserve"> </w:t>
      </w:r>
      <w:r w:rsidRPr="00D76064">
        <w:rPr>
          <w:lang w:val="ru-RU"/>
        </w:rPr>
        <w:t>регионов</w:t>
      </w:r>
      <w:r w:rsidRPr="00D76064">
        <w:rPr>
          <w:spacing w:val="-4"/>
          <w:lang w:val="ru-RU"/>
        </w:rPr>
        <w:t xml:space="preserve"> </w:t>
      </w:r>
      <w:r w:rsidRPr="00D76064">
        <w:rPr>
          <w:lang w:val="ru-RU"/>
        </w:rPr>
        <w:t>и</w:t>
      </w:r>
      <w:r w:rsidRPr="00D76064">
        <w:rPr>
          <w:w w:val="99"/>
          <w:lang w:val="ru-RU"/>
        </w:rPr>
        <w:t xml:space="preserve"> </w:t>
      </w:r>
      <w:r w:rsidRPr="00D76064">
        <w:rPr>
          <w:lang w:val="ru-RU"/>
        </w:rPr>
        <w:t>ведущих</w:t>
      </w:r>
      <w:r w:rsidRPr="00D76064">
        <w:rPr>
          <w:spacing w:val="-10"/>
          <w:lang w:val="ru-RU"/>
        </w:rPr>
        <w:t xml:space="preserve"> </w:t>
      </w:r>
      <w:r w:rsidRPr="00D76064">
        <w:rPr>
          <w:lang w:val="ru-RU"/>
        </w:rPr>
        <w:t>стран;</w:t>
      </w:r>
    </w:p>
    <w:p w:rsidR="00D9547B" w:rsidRPr="00D76064" w:rsidRDefault="00D9547B" w:rsidP="00D9547B">
      <w:pPr>
        <w:pStyle w:val="a6"/>
        <w:widowControl w:val="0"/>
        <w:numPr>
          <w:ilvl w:val="0"/>
          <w:numId w:val="44"/>
        </w:numPr>
        <w:tabs>
          <w:tab w:val="left" w:pos="284"/>
          <w:tab w:val="left" w:pos="851"/>
        </w:tabs>
        <w:spacing w:after="0" w:line="322" w:lineRule="exact"/>
        <w:ind w:left="0" w:right="-47" w:firstLine="567"/>
        <w:contextualSpacing w:val="0"/>
        <w:rPr>
          <w:sz w:val="28"/>
        </w:rPr>
      </w:pPr>
      <w:r>
        <w:rPr>
          <w:noProof/>
          <w:lang w:eastAsia="ru-RU"/>
        </w:rPr>
        <w:drawing>
          <wp:anchor distT="0" distB="0" distL="0" distR="0" simplePos="0" relativeHeight="251665408" behindDoc="1" locked="0" layoutInCell="1" allowOverlap="1">
            <wp:simplePos x="0" y="0"/>
            <wp:positionH relativeFrom="page">
              <wp:posOffset>1182928</wp:posOffset>
            </wp:positionH>
            <wp:positionV relativeFrom="paragraph">
              <wp:posOffset>2031</wp:posOffset>
            </wp:positionV>
            <wp:extent cx="274319" cy="195072"/>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4" cstate="print"/>
                    <a:stretch>
                      <a:fillRect/>
                    </a:stretch>
                  </pic:blipFill>
                  <pic:spPr>
                    <a:xfrm>
                      <a:off x="0" y="0"/>
                      <a:ext cx="274319" cy="195072"/>
                    </a:xfrm>
                    <a:prstGeom prst="rect">
                      <a:avLst/>
                    </a:prstGeom>
                  </pic:spPr>
                </pic:pic>
              </a:graphicData>
            </a:graphic>
          </wp:anchor>
        </w:drawing>
      </w:r>
      <w:r w:rsidRPr="00D76064">
        <w:rPr>
          <w:i/>
          <w:sz w:val="28"/>
        </w:rPr>
        <w:t xml:space="preserve">воспитание </w:t>
      </w:r>
      <w:r w:rsidRPr="00D76064">
        <w:rPr>
          <w:sz w:val="28"/>
        </w:rPr>
        <w:t>уважения к другим народам и культурам,</w:t>
      </w:r>
      <w:r w:rsidRPr="00D76064">
        <w:rPr>
          <w:spacing w:val="-25"/>
          <w:sz w:val="28"/>
        </w:rPr>
        <w:t xml:space="preserve"> </w:t>
      </w:r>
      <w:r w:rsidRPr="00D76064">
        <w:rPr>
          <w:sz w:val="28"/>
        </w:rPr>
        <w:t xml:space="preserve">бережного </w:t>
      </w:r>
      <w:r>
        <w:rPr>
          <w:sz w:val="28"/>
        </w:rPr>
        <w:t>о</w:t>
      </w:r>
      <w:r w:rsidRPr="00D76064">
        <w:rPr>
          <w:sz w:val="28"/>
        </w:rPr>
        <w:t>тнош</w:t>
      </w:r>
      <w:r w:rsidRPr="00D76064">
        <w:rPr>
          <w:sz w:val="28"/>
        </w:rPr>
        <w:t>е</w:t>
      </w:r>
      <w:r w:rsidRPr="00D76064">
        <w:rPr>
          <w:sz w:val="28"/>
        </w:rPr>
        <w:t>ния</w:t>
      </w:r>
      <w:r w:rsidRPr="00D76064">
        <w:rPr>
          <w:spacing w:val="-1"/>
          <w:sz w:val="28"/>
        </w:rPr>
        <w:t xml:space="preserve"> </w:t>
      </w:r>
      <w:r w:rsidRPr="00D76064">
        <w:rPr>
          <w:sz w:val="28"/>
        </w:rPr>
        <w:t>к</w:t>
      </w:r>
      <w:r w:rsidRPr="00D76064">
        <w:rPr>
          <w:sz w:val="28"/>
        </w:rPr>
        <w:tab/>
        <w:t>окружающей природной</w:t>
      </w:r>
      <w:r w:rsidRPr="00D76064">
        <w:rPr>
          <w:spacing w:val="-14"/>
          <w:sz w:val="28"/>
        </w:rPr>
        <w:t xml:space="preserve"> </w:t>
      </w:r>
      <w:r w:rsidRPr="00D76064">
        <w:rPr>
          <w:sz w:val="28"/>
        </w:rPr>
        <w:t>среде;</w:t>
      </w:r>
    </w:p>
    <w:p w:rsidR="00D9547B" w:rsidRPr="005C26CF" w:rsidRDefault="00D9547B" w:rsidP="00D9547B">
      <w:pPr>
        <w:pStyle w:val="a6"/>
        <w:widowControl w:val="0"/>
        <w:numPr>
          <w:ilvl w:val="0"/>
          <w:numId w:val="44"/>
        </w:numPr>
        <w:tabs>
          <w:tab w:val="left" w:pos="571"/>
          <w:tab w:val="left" w:pos="572"/>
          <w:tab w:val="left" w:pos="851"/>
        </w:tabs>
        <w:spacing w:after="0" w:line="240" w:lineRule="auto"/>
        <w:ind w:left="0" w:firstLine="567"/>
        <w:contextualSpacing w:val="0"/>
        <w:rPr>
          <w:sz w:val="28"/>
          <w:szCs w:val="28"/>
        </w:rPr>
      </w:pPr>
      <w:r>
        <w:rPr>
          <w:noProof/>
          <w:lang w:eastAsia="ru-RU"/>
        </w:rPr>
        <w:drawing>
          <wp:anchor distT="0" distB="0" distL="0" distR="0" simplePos="0" relativeHeight="251666432" behindDoc="1" locked="0" layoutInCell="1" allowOverlap="1">
            <wp:simplePos x="0" y="0"/>
            <wp:positionH relativeFrom="page">
              <wp:posOffset>1182928</wp:posOffset>
            </wp:positionH>
            <wp:positionV relativeFrom="paragraph">
              <wp:posOffset>4449</wp:posOffset>
            </wp:positionV>
            <wp:extent cx="274319" cy="195072"/>
            <wp:effectExtent l="0" t="0" r="0" b="0"/>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4" cstate="print"/>
                    <a:stretch>
                      <a:fillRect/>
                    </a:stretch>
                  </pic:blipFill>
                  <pic:spPr>
                    <a:xfrm>
                      <a:off x="0" y="0"/>
                      <a:ext cx="274319" cy="195072"/>
                    </a:xfrm>
                    <a:prstGeom prst="rect">
                      <a:avLst/>
                    </a:prstGeom>
                  </pic:spPr>
                </pic:pic>
              </a:graphicData>
            </a:graphic>
          </wp:anchor>
        </w:drawing>
      </w:r>
      <w:r w:rsidRPr="005C26CF">
        <w:rPr>
          <w:i/>
          <w:sz w:val="28"/>
        </w:rPr>
        <w:t xml:space="preserve">использование </w:t>
      </w:r>
      <w:r w:rsidRPr="005C26CF">
        <w:rPr>
          <w:sz w:val="28"/>
        </w:rPr>
        <w:t>в практической деятельности и повседневной жизни</w:t>
      </w:r>
      <w:r w:rsidRPr="005C26CF">
        <w:rPr>
          <w:spacing w:val="-30"/>
          <w:sz w:val="28"/>
        </w:rPr>
        <w:t xml:space="preserve"> </w:t>
      </w:r>
      <w:r w:rsidRPr="005C26CF">
        <w:rPr>
          <w:spacing w:val="2"/>
          <w:sz w:val="28"/>
        </w:rPr>
        <w:t xml:space="preserve">разно- </w:t>
      </w:r>
      <w:r w:rsidRPr="005C26CF">
        <w:rPr>
          <w:sz w:val="28"/>
        </w:rPr>
        <w:t>образных географических методов, знаний и умений, а</w:t>
      </w:r>
      <w:r w:rsidRPr="005C26CF">
        <w:rPr>
          <w:spacing w:val="-31"/>
          <w:sz w:val="28"/>
        </w:rPr>
        <w:t xml:space="preserve"> </w:t>
      </w:r>
      <w:r w:rsidRPr="005C26CF">
        <w:rPr>
          <w:sz w:val="28"/>
        </w:rPr>
        <w:t xml:space="preserve">также </w:t>
      </w:r>
      <w:r w:rsidRPr="005C26CF">
        <w:rPr>
          <w:sz w:val="28"/>
          <w:szCs w:val="28"/>
        </w:rPr>
        <w:t>географической</w:t>
      </w:r>
      <w:r w:rsidRPr="005C26CF">
        <w:rPr>
          <w:sz w:val="28"/>
          <w:szCs w:val="28"/>
        </w:rPr>
        <w:tab/>
        <w:t>и</w:t>
      </w:r>
      <w:r w:rsidRPr="005C26CF">
        <w:rPr>
          <w:sz w:val="28"/>
          <w:szCs w:val="28"/>
        </w:rPr>
        <w:t>н</w:t>
      </w:r>
      <w:r w:rsidRPr="005C26CF">
        <w:rPr>
          <w:sz w:val="28"/>
          <w:szCs w:val="28"/>
        </w:rPr>
        <w:t>формации;</w:t>
      </w:r>
    </w:p>
    <w:p w:rsidR="00D9547B" w:rsidRPr="00D76064" w:rsidRDefault="00D9547B" w:rsidP="00D9547B">
      <w:pPr>
        <w:pStyle w:val="a7"/>
        <w:tabs>
          <w:tab w:val="left" w:pos="0"/>
        </w:tabs>
        <w:jc w:val="both"/>
        <w:rPr>
          <w:lang w:val="ru-RU"/>
        </w:rPr>
      </w:pPr>
      <w:r w:rsidRPr="00D76064">
        <w:rPr>
          <w:lang w:val="ru-RU"/>
        </w:rPr>
        <w:t>-</w:t>
      </w:r>
      <w:r w:rsidRPr="00D76064">
        <w:rPr>
          <w:i/>
          <w:lang w:val="ru-RU"/>
        </w:rPr>
        <w:t xml:space="preserve">нахождение </w:t>
      </w:r>
      <w:r w:rsidRPr="00D76064">
        <w:rPr>
          <w:lang w:val="ru-RU"/>
        </w:rPr>
        <w:t>и применение географической информации, включая географич</w:t>
      </w:r>
      <w:r w:rsidRPr="00D76064">
        <w:rPr>
          <w:lang w:val="ru-RU"/>
        </w:rPr>
        <w:t>е</w:t>
      </w:r>
      <w:r w:rsidRPr="00D76064">
        <w:rPr>
          <w:lang w:val="ru-RU"/>
        </w:rPr>
        <w:t>ские карты, статистические материалы,</w:t>
      </w:r>
      <w:r w:rsidRPr="00D76064">
        <w:rPr>
          <w:spacing w:val="-32"/>
          <w:lang w:val="ru-RU"/>
        </w:rPr>
        <w:t xml:space="preserve"> </w:t>
      </w:r>
      <w:r w:rsidRPr="00D76064">
        <w:rPr>
          <w:lang w:val="ru-RU"/>
        </w:rPr>
        <w:t>геоинформационные системы</w:t>
      </w:r>
      <w:r w:rsidRPr="00D76064">
        <w:rPr>
          <w:spacing w:val="-2"/>
          <w:lang w:val="ru-RU"/>
        </w:rPr>
        <w:t xml:space="preserve"> </w:t>
      </w:r>
      <w:r w:rsidRPr="00D76064">
        <w:rPr>
          <w:lang w:val="ru-RU"/>
        </w:rPr>
        <w:t>и</w:t>
      </w:r>
      <w:r>
        <w:rPr>
          <w:lang w:val="ru-RU"/>
        </w:rPr>
        <w:t xml:space="preserve"> </w:t>
      </w:r>
      <w:r w:rsidRPr="00D76064">
        <w:rPr>
          <w:lang w:val="ru-RU"/>
        </w:rPr>
        <w:t>интернет-ресурсы, для правильной</w:t>
      </w:r>
      <w:r w:rsidRPr="00D76064">
        <w:rPr>
          <w:spacing w:val="-20"/>
          <w:lang w:val="ru-RU"/>
        </w:rPr>
        <w:t xml:space="preserve"> </w:t>
      </w:r>
      <w:r w:rsidRPr="00D76064">
        <w:rPr>
          <w:lang w:val="ru-RU"/>
        </w:rPr>
        <w:t>оценки</w:t>
      </w:r>
      <w:r w:rsidRPr="00D76064">
        <w:rPr>
          <w:spacing w:val="-8"/>
          <w:lang w:val="ru-RU"/>
        </w:rPr>
        <w:t xml:space="preserve"> </w:t>
      </w:r>
      <w:r w:rsidRPr="00D76064">
        <w:rPr>
          <w:lang w:val="ru-RU"/>
        </w:rPr>
        <w:t>важнейших</w:t>
      </w:r>
      <w:r w:rsidRPr="00D76064">
        <w:rPr>
          <w:w w:val="99"/>
          <w:lang w:val="ru-RU"/>
        </w:rPr>
        <w:t xml:space="preserve"> </w:t>
      </w:r>
      <w:r w:rsidRPr="00D76064">
        <w:rPr>
          <w:lang w:val="ru-RU"/>
        </w:rPr>
        <w:t>социально-экономических</w:t>
      </w:r>
      <w:r w:rsidRPr="00D76064">
        <w:rPr>
          <w:lang w:val="ru-RU"/>
        </w:rPr>
        <w:tab/>
        <w:t>вопросов международной</w:t>
      </w:r>
      <w:r w:rsidRPr="00D76064">
        <w:rPr>
          <w:spacing w:val="-21"/>
          <w:lang w:val="ru-RU"/>
        </w:rPr>
        <w:t xml:space="preserve"> </w:t>
      </w:r>
      <w:r w:rsidRPr="00D76064">
        <w:rPr>
          <w:lang w:val="ru-RU"/>
        </w:rPr>
        <w:t>жизни;</w:t>
      </w:r>
    </w:p>
    <w:p w:rsidR="00D9547B" w:rsidRPr="00D76064" w:rsidRDefault="00D9547B" w:rsidP="00D9547B">
      <w:pPr>
        <w:pStyle w:val="a7"/>
        <w:tabs>
          <w:tab w:val="left" w:pos="0"/>
        </w:tabs>
        <w:jc w:val="both"/>
        <w:rPr>
          <w:lang w:val="ru-RU"/>
        </w:rPr>
      </w:pPr>
      <w:r w:rsidRPr="00D76064">
        <w:rPr>
          <w:lang w:val="ru-RU"/>
        </w:rPr>
        <w:t>-</w:t>
      </w:r>
      <w:r w:rsidRPr="00D76064">
        <w:rPr>
          <w:i/>
          <w:lang w:val="ru-RU"/>
        </w:rPr>
        <w:t xml:space="preserve">понимание </w:t>
      </w:r>
      <w:r w:rsidRPr="00D76064">
        <w:rPr>
          <w:lang w:val="ru-RU"/>
        </w:rPr>
        <w:t>географической специфики крупных регионов и стран мира</w:t>
      </w:r>
      <w:r w:rsidRPr="00D76064">
        <w:rPr>
          <w:spacing w:val="-28"/>
          <w:lang w:val="ru-RU"/>
        </w:rPr>
        <w:t xml:space="preserve"> </w:t>
      </w:r>
      <w:r w:rsidRPr="00D76064">
        <w:rPr>
          <w:lang w:val="ru-RU"/>
        </w:rPr>
        <w:t>в услов</w:t>
      </w:r>
      <w:r w:rsidRPr="00D76064">
        <w:rPr>
          <w:lang w:val="ru-RU"/>
        </w:rPr>
        <w:t>и</w:t>
      </w:r>
      <w:r w:rsidRPr="00D76064">
        <w:rPr>
          <w:lang w:val="ru-RU"/>
        </w:rPr>
        <w:t>ях стремительного развития международного туризма и отдыха, деловых</w:t>
      </w:r>
      <w:r w:rsidRPr="00D76064">
        <w:rPr>
          <w:spacing w:val="-4"/>
          <w:lang w:val="ru-RU"/>
        </w:rPr>
        <w:t xml:space="preserve"> </w:t>
      </w:r>
      <w:r w:rsidRPr="00D76064">
        <w:rPr>
          <w:lang w:val="ru-RU"/>
        </w:rPr>
        <w:t>и</w:t>
      </w:r>
      <w:r>
        <w:rPr>
          <w:lang w:val="ru-RU"/>
        </w:rPr>
        <w:t xml:space="preserve"> </w:t>
      </w:r>
      <w:r w:rsidRPr="00D76064">
        <w:rPr>
          <w:lang w:val="ru-RU"/>
        </w:rPr>
        <w:t>обр</w:t>
      </w:r>
      <w:r w:rsidRPr="00D76064">
        <w:rPr>
          <w:lang w:val="ru-RU"/>
        </w:rPr>
        <w:t>а</w:t>
      </w:r>
      <w:r w:rsidRPr="00D76064">
        <w:rPr>
          <w:lang w:val="ru-RU"/>
        </w:rPr>
        <w:t>зовательных программ, телекоммуникаций</w:t>
      </w:r>
      <w:r w:rsidRPr="00D76064">
        <w:rPr>
          <w:spacing w:val="-21"/>
          <w:lang w:val="ru-RU"/>
        </w:rPr>
        <w:t xml:space="preserve"> </w:t>
      </w:r>
      <w:r w:rsidRPr="00D76064">
        <w:rPr>
          <w:lang w:val="ru-RU"/>
        </w:rPr>
        <w:t>и</w:t>
      </w:r>
      <w:r w:rsidRPr="00D76064">
        <w:rPr>
          <w:spacing w:val="-7"/>
          <w:lang w:val="ru-RU"/>
        </w:rPr>
        <w:t xml:space="preserve"> </w:t>
      </w:r>
      <w:r w:rsidRPr="00D76064">
        <w:rPr>
          <w:lang w:val="ru-RU"/>
        </w:rPr>
        <w:t>простого</w:t>
      </w:r>
      <w:r w:rsidRPr="00D76064">
        <w:rPr>
          <w:w w:val="99"/>
          <w:lang w:val="ru-RU"/>
        </w:rPr>
        <w:t xml:space="preserve"> </w:t>
      </w:r>
      <w:r w:rsidRPr="00D76064">
        <w:rPr>
          <w:lang w:val="ru-RU"/>
        </w:rPr>
        <w:t>общения.</w:t>
      </w:r>
    </w:p>
    <w:p w:rsidR="00D9547B" w:rsidRPr="00D76064" w:rsidRDefault="00D9547B" w:rsidP="00D9547B">
      <w:pPr>
        <w:pStyle w:val="a7"/>
        <w:ind w:firstLine="567"/>
        <w:jc w:val="both"/>
        <w:rPr>
          <w:b/>
          <w:lang w:val="ru-RU"/>
        </w:rPr>
      </w:pPr>
      <w:r w:rsidRPr="00D76064">
        <w:rPr>
          <w:color w:val="221F1F"/>
          <w:lang w:val="ru-RU"/>
        </w:rPr>
        <w:t>Освоение содержания учебной дисциплины «География» обеспечивает до</w:t>
      </w:r>
      <w:r w:rsidRPr="00D76064">
        <w:rPr>
          <w:color w:val="221F1F"/>
          <w:lang w:val="ru-RU"/>
        </w:rPr>
        <w:t>с</w:t>
      </w:r>
      <w:r w:rsidRPr="00D76064">
        <w:rPr>
          <w:color w:val="221F1F"/>
          <w:lang w:val="ru-RU"/>
        </w:rPr>
        <w:t xml:space="preserve">тижение студентами следующих </w:t>
      </w:r>
      <w:r w:rsidRPr="00D76064">
        <w:rPr>
          <w:b/>
          <w:color w:val="221F1F"/>
          <w:lang w:val="ru-RU"/>
        </w:rPr>
        <w:t>результатов:</w:t>
      </w:r>
    </w:p>
    <w:p w:rsidR="00D9547B" w:rsidRPr="00D76064" w:rsidRDefault="00D9547B" w:rsidP="00D9547B">
      <w:pPr>
        <w:ind w:firstLine="567"/>
        <w:jc w:val="both"/>
        <w:rPr>
          <w:b/>
          <w:sz w:val="28"/>
        </w:rPr>
      </w:pPr>
      <w:r w:rsidRPr="00D76064">
        <w:rPr>
          <w:b/>
          <w:i/>
          <w:color w:val="221F1F"/>
          <w:sz w:val="28"/>
        </w:rPr>
        <w:t>личностных</w:t>
      </w:r>
      <w:r w:rsidRPr="00D76064">
        <w:rPr>
          <w:b/>
          <w:color w:val="221F1F"/>
          <w:sz w:val="28"/>
        </w:rPr>
        <w:t>:</w:t>
      </w:r>
    </w:p>
    <w:p w:rsidR="00D9547B" w:rsidRPr="00D76064" w:rsidRDefault="00D9547B" w:rsidP="00D9547B">
      <w:pPr>
        <w:pStyle w:val="a7"/>
        <w:ind w:firstLine="567"/>
        <w:jc w:val="both"/>
        <w:rPr>
          <w:lang w:val="ru-RU"/>
        </w:rPr>
      </w:pPr>
      <w:r w:rsidRPr="00D76064">
        <w:rPr>
          <w:lang w:val="ru-RU"/>
        </w:rPr>
        <w:t>-сформированность ответственного отношения к обучению; готовность и способность студентов к саморазвитию и самообразованию на основе мотивации к обучению и познанию;</w:t>
      </w:r>
    </w:p>
    <w:p w:rsidR="00D9547B" w:rsidRPr="00D76064" w:rsidRDefault="00D9547B" w:rsidP="00D9547B">
      <w:pPr>
        <w:pStyle w:val="a7"/>
        <w:ind w:firstLine="567"/>
        <w:jc w:val="both"/>
        <w:rPr>
          <w:lang w:val="ru-RU"/>
        </w:rPr>
      </w:pPr>
      <w:r w:rsidRPr="00D76064">
        <w:rPr>
          <w:lang w:val="ru-RU"/>
        </w:rPr>
        <w:t>-сформированность целостного мировоззрения, соответствующего совр</w:t>
      </w:r>
      <w:r w:rsidRPr="00D76064">
        <w:rPr>
          <w:lang w:val="ru-RU"/>
        </w:rPr>
        <w:t>е</w:t>
      </w:r>
      <w:r w:rsidRPr="00D76064">
        <w:rPr>
          <w:lang w:val="ru-RU"/>
        </w:rPr>
        <w:t>менному уровню развития географической науки и общественной практики;</w:t>
      </w:r>
    </w:p>
    <w:p w:rsidR="00D9547B" w:rsidRPr="00D76064" w:rsidRDefault="00D9547B" w:rsidP="00D9547B">
      <w:pPr>
        <w:pStyle w:val="a7"/>
        <w:ind w:firstLine="567"/>
        <w:jc w:val="both"/>
        <w:rPr>
          <w:lang w:val="ru-RU"/>
        </w:rPr>
      </w:pPr>
      <w:r w:rsidRPr="00D76064">
        <w:rPr>
          <w:lang w:val="ru-RU"/>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w:t>
      </w:r>
    </w:p>
    <w:p w:rsidR="00D9547B" w:rsidRPr="00D76064" w:rsidRDefault="00D9547B" w:rsidP="00D9547B">
      <w:pPr>
        <w:pStyle w:val="a7"/>
        <w:ind w:firstLine="567"/>
        <w:jc w:val="both"/>
        <w:rPr>
          <w:lang w:val="ru-RU"/>
        </w:rPr>
      </w:pPr>
      <w:r w:rsidRPr="00D76064">
        <w:rPr>
          <w:lang w:val="ru-RU"/>
        </w:rPr>
        <w:t>деятельности;</w:t>
      </w:r>
    </w:p>
    <w:p w:rsidR="00D9547B" w:rsidRPr="00D76064" w:rsidRDefault="00D9547B" w:rsidP="00D9547B">
      <w:pPr>
        <w:pStyle w:val="a7"/>
        <w:ind w:firstLine="567"/>
        <w:jc w:val="both"/>
        <w:rPr>
          <w:lang w:val="ru-RU"/>
        </w:rPr>
      </w:pPr>
      <w:r w:rsidRPr="00D76064">
        <w:rPr>
          <w:lang w:val="ru-RU"/>
        </w:rPr>
        <w:t>-сформированность экологического мышления, понимания влияния соц</w:t>
      </w:r>
      <w:r w:rsidRPr="00D76064">
        <w:rPr>
          <w:lang w:val="ru-RU"/>
        </w:rPr>
        <w:t>и</w:t>
      </w:r>
      <w:r w:rsidRPr="00D76064">
        <w:rPr>
          <w:lang w:val="ru-RU"/>
        </w:rPr>
        <w:t>ально-экономических процессов на состояние природной и социальной среды; приобретение опыта эколого-направленной деятельности;</w:t>
      </w:r>
    </w:p>
    <w:p w:rsidR="00D9547B" w:rsidRPr="00D76064" w:rsidRDefault="00D9547B" w:rsidP="00D9547B">
      <w:pPr>
        <w:pStyle w:val="a7"/>
        <w:ind w:firstLine="567"/>
        <w:jc w:val="both"/>
        <w:rPr>
          <w:lang w:val="ru-RU"/>
        </w:rPr>
      </w:pPr>
      <w:r w:rsidRPr="00D76064">
        <w:rPr>
          <w:lang w:val="ru-RU"/>
        </w:rPr>
        <w:t>-сформированность коммуникативной компетентности в общении и сотру</w:t>
      </w:r>
      <w:r w:rsidRPr="00D76064">
        <w:rPr>
          <w:lang w:val="ru-RU"/>
        </w:rPr>
        <w:t>д</w:t>
      </w:r>
      <w:r w:rsidRPr="00D76064">
        <w:rPr>
          <w:lang w:val="ru-RU"/>
        </w:rPr>
        <w:t>ничестве со сверстниками и взрослыми в образовательной, общественно поле</w:t>
      </w:r>
      <w:r w:rsidRPr="00D76064">
        <w:rPr>
          <w:lang w:val="ru-RU"/>
        </w:rPr>
        <w:t>з</w:t>
      </w:r>
      <w:r w:rsidRPr="00D76064">
        <w:rPr>
          <w:lang w:val="ru-RU"/>
        </w:rPr>
        <w:t>ной, учебно-исследовательской, творческой и других видах деятельности;</w:t>
      </w:r>
    </w:p>
    <w:p w:rsidR="00D9547B" w:rsidRPr="00D76064" w:rsidRDefault="00D9547B" w:rsidP="00D9547B">
      <w:pPr>
        <w:pStyle w:val="a7"/>
        <w:spacing w:before="47"/>
        <w:ind w:right="-47" w:firstLine="567"/>
        <w:rPr>
          <w:lang w:val="ru-RU"/>
        </w:rPr>
      </w:pPr>
      <w:r w:rsidRPr="00D76064">
        <w:rPr>
          <w:lang w:val="ru-RU"/>
        </w:rPr>
        <w:t>-умение ясно, точно, грамотно излагать свои мысли в устной и письменной речи, понимать смысл поставленной задачи, выстраивать аргументацию, прив</w:t>
      </w:r>
      <w:r w:rsidRPr="00D76064">
        <w:rPr>
          <w:lang w:val="ru-RU"/>
        </w:rPr>
        <w:t>о</w:t>
      </w:r>
      <w:r w:rsidRPr="00D76064">
        <w:rPr>
          <w:lang w:val="ru-RU"/>
        </w:rPr>
        <w:t>дить аргументы и контраргументы;</w:t>
      </w:r>
    </w:p>
    <w:p w:rsidR="00D9547B" w:rsidRPr="00D76064" w:rsidRDefault="00D9547B" w:rsidP="00D9547B">
      <w:pPr>
        <w:pStyle w:val="a7"/>
        <w:ind w:right="-47" w:firstLine="567"/>
        <w:rPr>
          <w:lang w:val="ru-RU"/>
        </w:rPr>
      </w:pPr>
      <w:r w:rsidRPr="00D76064">
        <w:rPr>
          <w:lang w:val="ru-RU"/>
        </w:rPr>
        <w:t>-критичность мышления, владение первичными навыками анализа и критич- ной оценки получаемой информации;</w:t>
      </w:r>
    </w:p>
    <w:p w:rsidR="00D9547B" w:rsidRPr="00D76064" w:rsidRDefault="00D9547B" w:rsidP="00D9547B">
      <w:pPr>
        <w:pStyle w:val="a7"/>
        <w:spacing w:line="322" w:lineRule="exact"/>
        <w:ind w:right="-47" w:firstLine="567"/>
        <w:rPr>
          <w:lang w:val="ru-RU"/>
        </w:rPr>
      </w:pPr>
      <w:r w:rsidRPr="00D76064">
        <w:rPr>
          <w:lang w:val="ru-RU"/>
        </w:rPr>
        <w:t>-креативность мышления, инициативность и находчивость;</w:t>
      </w:r>
    </w:p>
    <w:p w:rsidR="00D9547B" w:rsidRDefault="00D9547B" w:rsidP="00D9547B">
      <w:pPr>
        <w:pStyle w:val="1"/>
        <w:numPr>
          <w:ilvl w:val="0"/>
          <w:numId w:val="43"/>
        </w:numPr>
        <w:tabs>
          <w:tab w:val="left" w:pos="356"/>
        </w:tabs>
        <w:spacing w:line="319" w:lineRule="exact"/>
        <w:ind w:left="0" w:right="-47" w:firstLine="567"/>
        <w:rPr>
          <w:rFonts w:ascii="Symbol" w:hAnsi="Symbol"/>
        </w:rPr>
      </w:pPr>
      <w:r>
        <w:t>метапредметных:</w:t>
      </w:r>
    </w:p>
    <w:p w:rsidR="00D9547B" w:rsidRPr="00D76064" w:rsidRDefault="00D9547B" w:rsidP="00D9547B">
      <w:pPr>
        <w:pStyle w:val="a6"/>
        <w:widowControl w:val="0"/>
        <w:numPr>
          <w:ilvl w:val="0"/>
          <w:numId w:val="42"/>
        </w:numPr>
        <w:tabs>
          <w:tab w:val="left" w:pos="418"/>
        </w:tabs>
        <w:spacing w:after="0" w:line="242" w:lineRule="auto"/>
        <w:ind w:left="0" w:right="-47" w:firstLine="567"/>
        <w:contextualSpacing w:val="0"/>
        <w:rPr>
          <w:sz w:val="28"/>
        </w:rPr>
      </w:pPr>
      <w:r w:rsidRPr="00D76064">
        <w:rPr>
          <w:sz w:val="28"/>
        </w:rPr>
        <w:t>владение навыками познавательной, учебно-исследовательской и проектной</w:t>
      </w:r>
    </w:p>
    <w:p w:rsidR="00D9547B" w:rsidRPr="00D76064" w:rsidRDefault="00D9547B" w:rsidP="00D9547B">
      <w:pPr>
        <w:pStyle w:val="a7"/>
        <w:spacing w:line="322" w:lineRule="exact"/>
        <w:ind w:right="-47" w:firstLine="567"/>
        <w:rPr>
          <w:lang w:val="ru-RU"/>
        </w:rPr>
      </w:pPr>
      <w:r w:rsidRPr="00D76064">
        <w:rPr>
          <w:lang w:val="ru-RU"/>
        </w:rPr>
        <w:t>деятельности, а также навыками разрешения проблем; готовность и спосо</w:t>
      </w:r>
      <w:r w:rsidRPr="00D76064">
        <w:rPr>
          <w:lang w:val="ru-RU"/>
        </w:rPr>
        <w:t>б</w:t>
      </w:r>
      <w:r w:rsidRPr="00D76064">
        <w:rPr>
          <w:lang w:val="ru-RU"/>
        </w:rPr>
        <w:t>ность к самостоятельному поиску методов решения практических задач, прим</w:t>
      </w:r>
      <w:r w:rsidRPr="00D76064">
        <w:rPr>
          <w:lang w:val="ru-RU"/>
        </w:rPr>
        <w:t>е</w:t>
      </w:r>
      <w:r w:rsidRPr="00D76064">
        <w:rPr>
          <w:lang w:val="ru-RU"/>
        </w:rPr>
        <w:t>нению различных методов познания;</w:t>
      </w:r>
    </w:p>
    <w:p w:rsidR="00D9547B" w:rsidRPr="00D76064" w:rsidRDefault="00D9547B" w:rsidP="00D9547B">
      <w:pPr>
        <w:pStyle w:val="a6"/>
        <w:widowControl w:val="0"/>
        <w:numPr>
          <w:ilvl w:val="0"/>
          <w:numId w:val="42"/>
        </w:numPr>
        <w:tabs>
          <w:tab w:val="left" w:pos="346"/>
        </w:tabs>
        <w:spacing w:after="0" w:line="242" w:lineRule="auto"/>
        <w:ind w:left="0" w:right="-47" w:firstLine="567"/>
        <w:contextualSpacing w:val="0"/>
        <w:rPr>
          <w:sz w:val="28"/>
        </w:rPr>
      </w:pPr>
      <w:r w:rsidRPr="00D76064">
        <w:rPr>
          <w:sz w:val="28"/>
        </w:rPr>
        <w:t>умение ориентироваться в различных источниках географической инфо</w:t>
      </w:r>
      <w:r w:rsidRPr="00D76064">
        <w:rPr>
          <w:sz w:val="28"/>
        </w:rPr>
        <w:t>р</w:t>
      </w:r>
      <w:r w:rsidRPr="00D76064">
        <w:rPr>
          <w:sz w:val="28"/>
        </w:rPr>
        <w:t>мации, критически оценивать и интерпретировать информацию, получаемую из различных</w:t>
      </w:r>
      <w:r w:rsidRPr="00D76064">
        <w:rPr>
          <w:spacing w:val="-19"/>
          <w:sz w:val="28"/>
        </w:rPr>
        <w:t xml:space="preserve"> </w:t>
      </w:r>
      <w:r w:rsidRPr="00D76064">
        <w:rPr>
          <w:sz w:val="28"/>
        </w:rPr>
        <w:t>источников;</w:t>
      </w:r>
    </w:p>
    <w:p w:rsidR="00D9547B" w:rsidRPr="00D76064" w:rsidRDefault="00D9547B" w:rsidP="00D9547B">
      <w:pPr>
        <w:pStyle w:val="a6"/>
        <w:widowControl w:val="0"/>
        <w:numPr>
          <w:ilvl w:val="0"/>
          <w:numId w:val="42"/>
        </w:numPr>
        <w:tabs>
          <w:tab w:val="left" w:pos="346"/>
        </w:tabs>
        <w:spacing w:before="19" w:after="0" w:line="322" w:lineRule="exact"/>
        <w:ind w:left="0" w:right="-47" w:firstLine="567"/>
        <w:contextualSpacing w:val="0"/>
        <w:rPr>
          <w:sz w:val="28"/>
        </w:rPr>
      </w:pPr>
      <w:r w:rsidRPr="00D76064">
        <w:rPr>
          <w:sz w:val="28"/>
        </w:rPr>
        <w:t>умение самостоятельно оценивать и принимать решения,</w:t>
      </w:r>
      <w:r w:rsidRPr="00D76064">
        <w:rPr>
          <w:spacing w:val="-35"/>
          <w:sz w:val="28"/>
        </w:rPr>
        <w:t xml:space="preserve"> </w:t>
      </w:r>
      <w:r w:rsidRPr="00D76064">
        <w:rPr>
          <w:sz w:val="28"/>
        </w:rPr>
        <w:t>определяющие стратегию поведения, с учетом гражданских и нравственных</w:t>
      </w:r>
      <w:r w:rsidRPr="00D76064">
        <w:rPr>
          <w:spacing w:val="-40"/>
          <w:sz w:val="28"/>
        </w:rPr>
        <w:t xml:space="preserve"> </w:t>
      </w:r>
      <w:r w:rsidRPr="00D76064">
        <w:rPr>
          <w:sz w:val="28"/>
        </w:rPr>
        <w:t>ценностей;</w:t>
      </w:r>
    </w:p>
    <w:p w:rsidR="00D9547B" w:rsidRPr="00D76064" w:rsidRDefault="00D9547B" w:rsidP="00D9547B">
      <w:pPr>
        <w:pStyle w:val="a6"/>
        <w:widowControl w:val="0"/>
        <w:numPr>
          <w:ilvl w:val="0"/>
          <w:numId w:val="42"/>
        </w:numPr>
        <w:tabs>
          <w:tab w:val="left" w:pos="346"/>
        </w:tabs>
        <w:spacing w:after="0" w:line="242" w:lineRule="auto"/>
        <w:ind w:left="0" w:right="-47" w:firstLine="567"/>
        <w:contextualSpacing w:val="0"/>
        <w:rPr>
          <w:sz w:val="28"/>
        </w:rPr>
      </w:pPr>
      <w:r w:rsidRPr="00D76064">
        <w:rPr>
          <w:sz w:val="28"/>
        </w:rPr>
        <w:t>осознанное владение логическими действиями определения</w:t>
      </w:r>
      <w:r w:rsidRPr="00D76064">
        <w:rPr>
          <w:spacing w:val="-29"/>
          <w:sz w:val="28"/>
        </w:rPr>
        <w:t xml:space="preserve"> </w:t>
      </w:r>
      <w:r w:rsidRPr="00D76064">
        <w:rPr>
          <w:sz w:val="28"/>
        </w:rPr>
        <w:t xml:space="preserve">понятий, </w:t>
      </w:r>
      <w:r w:rsidRPr="00D76064">
        <w:rPr>
          <w:sz w:val="28"/>
        </w:rPr>
        <w:lastRenderedPageBreak/>
        <w:t>обо</w:t>
      </w:r>
      <w:r w:rsidRPr="00D76064">
        <w:rPr>
          <w:sz w:val="28"/>
        </w:rPr>
        <w:t>б</w:t>
      </w:r>
      <w:r w:rsidRPr="00D76064">
        <w:rPr>
          <w:sz w:val="28"/>
        </w:rPr>
        <w:t>щения, установления аналогий, классификации на основе самостоятельного в</w:t>
      </w:r>
      <w:r w:rsidRPr="00D76064">
        <w:rPr>
          <w:sz w:val="28"/>
        </w:rPr>
        <w:t>ы</w:t>
      </w:r>
      <w:r w:rsidRPr="00D76064">
        <w:rPr>
          <w:sz w:val="28"/>
        </w:rPr>
        <w:t>бора оснований и</w:t>
      </w:r>
      <w:r w:rsidRPr="00D76064">
        <w:rPr>
          <w:spacing w:val="-18"/>
          <w:sz w:val="28"/>
        </w:rPr>
        <w:t xml:space="preserve"> </w:t>
      </w:r>
      <w:r w:rsidRPr="00D76064">
        <w:rPr>
          <w:sz w:val="28"/>
        </w:rPr>
        <w:t>критериев;</w:t>
      </w:r>
    </w:p>
    <w:p w:rsidR="00D9547B" w:rsidRPr="00D76064" w:rsidRDefault="00D9547B" w:rsidP="00D9547B">
      <w:pPr>
        <w:pStyle w:val="a6"/>
        <w:widowControl w:val="0"/>
        <w:numPr>
          <w:ilvl w:val="0"/>
          <w:numId w:val="42"/>
        </w:numPr>
        <w:tabs>
          <w:tab w:val="left" w:pos="346"/>
        </w:tabs>
        <w:spacing w:before="19" w:after="0" w:line="322" w:lineRule="exact"/>
        <w:ind w:left="0" w:right="-47" w:firstLine="567"/>
        <w:contextualSpacing w:val="0"/>
        <w:rPr>
          <w:sz w:val="28"/>
        </w:rPr>
      </w:pPr>
      <w:r w:rsidRPr="00D76064">
        <w:rPr>
          <w:sz w:val="28"/>
        </w:rPr>
        <w:t>умение устанавливать причинно-следственные связи, строить</w:t>
      </w:r>
      <w:r w:rsidRPr="00D76064">
        <w:rPr>
          <w:spacing w:val="-28"/>
          <w:sz w:val="28"/>
        </w:rPr>
        <w:t xml:space="preserve"> </w:t>
      </w:r>
      <w:r w:rsidRPr="00D76064">
        <w:rPr>
          <w:sz w:val="28"/>
        </w:rPr>
        <w:t>рассуждение, умозаключение (индуктивное, дедуктивное и по аналогии) и делать аргументир</w:t>
      </w:r>
      <w:r w:rsidRPr="00D76064">
        <w:rPr>
          <w:sz w:val="28"/>
        </w:rPr>
        <w:t>о</w:t>
      </w:r>
      <w:r w:rsidRPr="00D76064">
        <w:rPr>
          <w:sz w:val="28"/>
        </w:rPr>
        <w:t>ванные</w:t>
      </w:r>
      <w:r w:rsidRPr="00D76064">
        <w:rPr>
          <w:spacing w:val="-13"/>
          <w:sz w:val="28"/>
        </w:rPr>
        <w:t xml:space="preserve"> </w:t>
      </w:r>
      <w:r w:rsidRPr="00D76064">
        <w:rPr>
          <w:sz w:val="28"/>
        </w:rPr>
        <w:t>выводы;</w:t>
      </w:r>
    </w:p>
    <w:p w:rsidR="00D9547B" w:rsidRPr="00D76064" w:rsidRDefault="00D9547B" w:rsidP="00D9547B">
      <w:pPr>
        <w:pStyle w:val="a6"/>
        <w:widowControl w:val="0"/>
        <w:numPr>
          <w:ilvl w:val="0"/>
          <w:numId w:val="42"/>
        </w:numPr>
        <w:tabs>
          <w:tab w:val="left" w:pos="346"/>
        </w:tabs>
        <w:spacing w:after="0" w:line="240" w:lineRule="auto"/>
        <w:ind w:left="0" w:right="-47" w:firstLine="567"/>
        <w:contextualSpacing w:val="0"/>
        <w:rPr>
          <w:sz w:val="28"/>
        </w:rPr>
      </w:pPr>
      <w:r w:rsidRPr="00D76064">
        <w:rPr>
          <w:sz w:val="28"/>
        </w:rPr>
        <w:t>представление о необходимости овладения географическими знаниями</w:t>
      </w:r>
      <w:r w:rsidRPr="00D76064">
        <w:rPr>
          <w:spacing w:val="-34"/>
          <w:sz w:val="28"/>
        </w:rPr>
        <w:t xml:space="preserve"> </w:t>
      </w:r>
      <w:r w:rsidRPr="00D76064">
        <w:rPr>
          <w:sz w:val="28"/>
        </w:rPr>
        <w:t>с ц</w:t>
      </w:r>
      <w:r w:rsidRPr="00D76064">
        <w:rPr>
          <w:sz w:val="28"/>
        </w:rPr>
        <w:t>е</w:t>
      </w:r>
      <w:r w:rsidRPr="00D76064">
        <w:rPr>
          <w:sz w:val="28"/>
        </w:rPr>
        <w:t>лью формирования адекватного понимания особенностей развития современного</w:t>
      </w:r>
      <w:r w:rsidRPr="00D76064">
        <w:rPr>
          <w:spacing w:val="-11"/>
          <w:sz w:val="28"/>
        </w:rPr>
        <w:t xml:space="preserve"> </w:t>
      </w:r>
      <w:r w:rsidRPr="00D76064">
        <w:rPr>
          <w:sz w:val="28"/>
        </w:rPr>
        <w:t>мира;</w:t>
      </w:r>
    </w:p>
    <w:p w:rsidR="00D9547B" w:rsidRPr="00D76064" w:rsidRDefault="00D9547B" w:rsidP="00D9547B">
      <w:pPr>
        <w:pStyle w:val="a6"/>
        <w:widowControl w:val="0"/>
        <w:numPr>
          <w:ilvl w:val="0"/>
          <w:numId w:val="42"/>
        </w:numPr>
        <w:tabs>
          <w:tab w:val="left" w:pos="346"/>
        </w:tabs>
        <w:spacing w:after="0" w:line="242" w:lineRule="auto"/>
        <w:ind w:left="0" w:right="-47" w:firstLine="567"/>
        <w:contextualSpacing w:val="0"/>
        <w:rPr>
          <w:sz w:val="28"/>
        </w:rPr>
      </w:pPr>
      <w:r w:rsidRPr="00D76064">
        <w:rPr>
          <w:sz w:val="28"/>
        </w:rPr>
        <w:t>понимание места и роли географии в системе наук; представление</w:t>
      </w:r>
      <w:r w:rsidRPr="00D76064">
        <w:rPr>
          <w:spacing w:val="-39"/>
          <w:sz w:val="28"/>
        </w:rPr>
        <w:t xml:space="preserve"> </w:t>
      </w:r>
      <w:r w:rsidRPr="00D76064">
        <w:rPr>
          <w:sz w:val="28"/>
        </w:rPr>
        <w:t>об о</w:t>
      </w:r>
      <w:r w:rsidRPr="00D76064">
        <w:rPr>
          <w:sz w:val="28"/>
        </w:rPr>
        <w:t>б</w:t>
      </w:r>
      <w:r w:rsidRPr="00D76064">
        <w:rPr>
          <w:sz w:val="28"/>
        </w:rPr>
        <w:t>ширных междисциплинарных связях</w:t>
      </w:r>
      <w:r w:rsidRPr="00D76064">
        <w:rPr>
          <w:spacing w:val="-15"/>
          <w:sz w:val="28"/>
        </w:rPr>
        <w:t xml:space="preserve"> </w:t>
      </w:r>
      <w:r w:rsidRPr="00D76064">
        <w:rPr>
          <w:sz w:val="28"/>
        </w:rPr>
        <w:t>географии;</w:t>
      </w:r>
    </w:p>
    <w:p w:rsidR="00D9547B" w:rsidRDefault="00D9547B" w:rsidP="00D9547B">
      <w:pPr>
        <w:pStyle w:val="1"/>
        <w:numPr>
          <w:ilvl w:val="0"/>
          <w:numId w:val="43"/>
        </w:numPr>
        <w:tabs>
          <w:tab w:val="left" w:pos="394"/>
        </w:tabs>
        <w:spacing w:line="342" w:lineRule="exact"/>
        <w:ind w:left="0" w:right="-47" w:firstLine="567"/>
        <w:rPr>
          <w:rFonts w:ascii="Symbol" w:hAnsi="Symbol"/>
        </w:rPr>
      </w:pPr>
      <w:r>
        <w:t>предметных:</w:t>
      </w:r>
    </w:p>
    <w:p w:rsidR="00D9547B" w:rsidRPr="00D76064" w:rsidRDefault="00D9547B" w:rsidP="00D9547B">
      <w:pPr>
        <w:pStyle w:val="a7"/>
        <w:ind w:right="-47" w:firstLine="567"/>
        <w:rPr>
          <w:lang w:val="ru-RU"/>
        </w:rPr>
      </w:pPr>
      <w:r w:rsidRPr="00D76064">
        <w:rPr>
          <w:lang w:val="ru-RU"/>
        </w:rPr>
        <w:t>-владение представлениями о современной географической науке, ее участии в решении важнейших проблем человечества;</w:t>
      </w:r>
    </w:p>
    <w:p w:rsidR="00D9547B" w:rsidRPr="00D76064" w:rsidRDefault="00D9547B" w:rsidP="00D9547B">
      <w:pPr>
        <w:pStyle w:val="a6"/>
        <w:widowControl w:val="0"/>
        <w:numPr>
          <w:ilvl w:val="0"/>
          <w:numId w:val="42"/>
        </w:numPr>
        <w:tabs>
          <w:tab w:val="left" w:pos="346"/>
        </w:tabs>
        <w:spacing w:after="0" w:line="240" w:lineRule="auto"/>
        <w:ind w:left="0" w:right="-47" w:firstLine="567"/>
        <w:contextualSpacing w:val="0"/>
        <w:rPr>
          <w:sz w:val="28"/>
        </w:rPr>
      </w:pPr>
      <w:r w:rsidRPr="00D76064">
        <w:rPr>
          <w:sz w:val="28"/>
        </w:rPr>
        <w:t>владение географическим мышлением для определения географических а</w:t>
      </w:r>
      <w:r w:rsidRPr="00D76064">
        <w:rPr>
          <w:sz w:val="28"/>
        </w:rPr>
        <w:t>с</w:t>
      </w:r>
      <w:r w:rsidRPr="00D76064">
        <w:rPr>
          <w:sz w:val="28"/>
        </w:rPr>
        <w:t>пектов природных, социально-экономических и экологических процессов и пр</w:t>
      </w:r>
      <w:r w:rsidRPr="00D76064">
        <w:rPr>
          <w:sz w:val="28"/>
        </w:rPr>
        <w:t>о</w:t>
      </w:r>
      <w:r w:rsidRPr="00D76064">
        <w:rPr>
          <w:sz w:val="28"/>
        </w:rPr>
        <w:t>блем;</w:t>
      </w:r>
    </w:p>
    <w:p w:rsidR="00D9547B" w:rsidRPr="00D76064" w:rsidRDefault="00D9547B" w:rsidP="00D9547B">
      <w:pPr>
        <w:pStyle w:val="a7"/>
        <w:spacing w:line="322" w:lineRule="exact"/>
        <w:ind w:right="-47" w:firstLine="567"/>
        <w:rPr>
          <w:lang w:val="ru-RU"/>
        </w:rPr>
      </w:pPr>
      <w:r w:rsidRPr="00D76064">
        <w:rPr>
          <w:lang w:val="ru-RU"/>
        </w:rPr>
        <w:t>-сформированность системы комплексных социально ориентированных</w:t>
      </w:r>
    </w:p>
    <w:p w:rsidR="00D9547B" w:rsidRPr="00D76064" w:rsidRDefault="00D9547B" w:rsidP="00D9547B">
      <w:pPr>
        <w:pStyle w:val="a7"/>
        <w:spacing w:before="4"/>
        <w:ind w:right="-47" w:firstLine="567"/>
        <w:rPr>
          <w:lang w:val="ru-RU"/>
        </w:rPr>
      </w:pPr>
      <w:r w:rsidRPr="00D76064">
        <w:rPr>
          <w:lang w:val="ru-RU"/>
        </w:rPr>
        <w:t>географических знаний о закономерностях развития природы, размещения населения и хозяйства, динамике и территориальных особенностях процессов, протекающих в географическом пространстве;</w:t>
      </w:r>
    </w:p>
    <w:p w:rsidR="00D9547B" w:rsidRPr="00D76064" w:rsidRDefault="00D9547B" w:rsidP="00D9547B">
      <w:pPr>
        <w:pStyle w:val="a7"/>
        <w:ind w:right="-47" w:firstLine="567"/>
        <w:rPr>
          <w:lang w:val="ru-RU"/>
        </w:rPr>
      </w:pPr>
      <w:r w:rsidRPr="00D76064">
        <w:rPr>
          <w:lang w:val="ru-RU"/>
        </w:rPr>
        <w:t>-владение умениями проведения наблюдений за отдельными географическ</w:t>
      </w:r>
      <w:r w:rsidRPr="00D76064">
        <w:rPr>
          <w:lang w:val="ru-RU"/>
        </w:rPr>
        <w:t>и</w:t>
      </w:r>
      <w:r w:rsidRPr="00D76064">
        <w:rPr>
          <w:lang w:val="ru-RU"/>
        </w:rPr>
        <w:t>ми объектами, процессами и явлениями, их изменениями в результате природных и антропогенных воздействий;</w:t>
      </w:r>
    </w:p>
    <w:p w:rsidR="00D9547B" w:rsidRPr="00D76064" w:rsidRDefault="00D9547B" w:rsidP="00D9547B">
      <w:pPr>
        <w:pStyle w:val="a7"/>
        <w:spacing w:before="47"/>
        <w:ind w:right="-47" w:firstLine="567"/>
        <w:rPr>
          <w:lang w:val="ru-RU"/>
        </w:rPr>
      </w:pPr>
      <w:r w:rsidRPr="00D76064">
        <w:rPr>
          <w:lang w:val="ru-RU"/>
        </w:rPr>
        <w:t>-владение умениями использовать карты разного содержания для выявления закономерностей и тенденций, получения нового географического знания о пр</w:t>
      </w:r>
      <w:r w:rsidRPr="00D76064">
        <w:rPr>
          <w:lang w:val="ru-RU"/>
        </w:rPr>
        <w:t>и</w:t>
      </w:r>
      <w:r w:rsidRPr="00D76064">
        <w:rPr>
          <w:lang w:val="ru-RU"/>
        </w:rPr>
        <w:t>родных социально-экономических и экологических процессах и явлениях;</w:t>
      </w:r>
    </w:p>
    <w:p w:rsidR="00D9547B" w:rsidRPr="00D76064" w:rsidRDefault="00D9547B" w:rsidP="00D9547B">
      <w:pPr>
        <w:pStyle w:val="a7"/>
        <w:spacing w:before="5"/>
        <w:ind w:right="-47" w:firstLine="567"/>
        <w:rPr>
          <w:lang w:val="ru-RU"/>
        </w:rPr>
      </w:pPr>
      <w:r w:rsidRPr="00D76064">
        <w:rPr>
          <w:lang w:val="ru-RU"/>
        </w:rPr>
        <w:t>-владение умениями географического анализа и интерпретации разнообра</w:t>
      </w:r>
      <w:r w:rsidRPr="00D76064">
        <w:rPr>
          <w:lang w:val="ru-RU"/>
        </w:rPr>
        <w:t>з</w:t>
      </w:r>
      <w:r w:rsidRPr="00D76064">
        <w:rPr>
          <w:lang w:val="ru-RU"/>
        </w:rPr>
        <w:t>ной информации;</w:t>
      </w:r>
    </w:p>
    <w:p w:rsidR="00D9547B" w:rsidRPr="00D76064" w:rsidRDefault="00D9547B" w:rsidP="00D9547B">
      <w:pPr>
        <w:pStyle w:val="a6"/>
        <w:widowControl w:val="0"/>
        <w:numPr>
          <w:ilvl w:val="0"/>
          <w:numId w:val="41"/>
        </w:numPr>
        <w:tabs>
          <w:tab w:val="left" w:pos="283"/>
        </w:tabs>
        <w:spacing w:after="0" w:line="240" w:lineRule="auto"/>
        <w:ind w:left="0" w:right="-47" w:firstLine="567"/>
        <w:contextualSpacing w:val="0"/>
        <w:rPr>
          <w:sz w:val="28"/>
        </w:rPr>
      </w:pPr>
      <w:r w:rsidRPr="00D76064">
        <w:rPr>
          <w:sz w:val="28"/>
        </w:rPr>
        <w:t>владение умениями применять географические знания для объяснения и оценки разнообразных явлений и процессов, самостоятельного</w:t>
      </w:r>
      <w:r w:rsidRPr="00D76064">
        <w:rPr>
          <w:spacing w:val="-28"/>
          <w:sz w:val="28"/>
        </w:rPr>
        <w:t xml:space="preserve"> </w:t>
      </w:r>
      <w:r w:rsidRPr="00D76064">
        <w:rPr>
          <w:sz w:val="28"/>
        </w:rPr>
        <w:t>оценивания уровня безопасности окружающей среды, адаптации к изменению ее условий;</w:t>
      </w:r>
    </w:p>
    <w:p w:rsidR="00D9547B" w:rsidRPr="00D76064" w:rsidRDefault="00D9547B" w:rsidP="00D9547B">
      <w:pPr>
        <w:pStyle w:val="a7"/>
        <w:ind w:right="-47" w:firstLine="567"/>
        <w:rPr>
          <w:lang w:val="ru-RU"/>
        </w:rPr>
      </w:pPr>
      <w:r>
        <w:rPr>
          <w:rFonts w:ascii="Symbol" w:hAnsi="Symbol"/>
        </w:rPr>
        <w:t></w:t>
      </w:r>
      <w:r w:rsidRPr="00D76064">
        <w:rPr>
          <w:lang w:val="ru-RU"/>
        </w:rPr>
        <w:t>сформированность представлений и знаний об основных проблемах вза</w:t>
      </w:r>
      <w:r w:rsidRPr="00D76064">
        <w:rPr>
          <w:lang w:val="ru-RU"/>
        </w:rPr>
        <w:t>и</w:t>
      </w:r>
      <w:r w:rsidRPr="00D76064">
        <w:rPr>
          <w:lang w:val="ru-RU"/>
        </w:rPr>
        <w:t>модействия природы и общества, природных и социально- экономических аспе</w:t>
      </w:r>
      <w:r w:rsidRPr="00D76064">
        <w:rPr>
          <w:lang w:val="ru-RU"/>
        </w:rPr>
        <w:t>к</w:t>
      </w:r>
      <w:r w:rsidRPr="00D76064">
        <w:rPr>
          <w:lang w:val="ru-RU"/>
        </w:rPr>
        <w:t>тах экологических проблем.</w:t>
      </w:r>
    </w:p>
    <w:p w:rsidR="00D9547B" w:rsidRPr="00326916" w:rsidRDefault="00D9547B" w:rsidP="00D9547B">
      <w:pPr>
        <w:pStyle w:val="a6"/>
        <w:tabs>
          <w:tab w:val="left" w:pos="283"/>
        </w:tabs>
        <w:ind w:left="567" w:right="-47"/>
        <w:rPr>
          <w:sz w:val="28"/>
        </w:rPr>
      </w:pPr>
    </w:p>
    <w:p w:rsidR="00D9547B" w:rsidRPr="00326916" w:rsidRDefault="00D9547B" w:rsidP="00D9547B">
      <w:pPr>
        <w:rPr>
          <w:sz w:val="28"/>
        </w:rPr>
        <w:sectPr w:rsidR="00D9547B" w:rsidRPr="00326916" w:rsidSect="00B77C45">
          <w:pgSz w:w="11910" w:h="16840"/>
          <w:pgMar w:top="1060" w:right="900" w:bottom="851" w:left="1134" w:header="720" w:footer="720" w:gutter="0"/>
          <w:cols w:space="720"/>
        </w:sectPr>
      </w:pPr>
    </w:p>
    <w:p w:rsidR="00D9547B" w:rsidRPr="00D5122C" w:rsidRDefault="00D9547B" w:rsidP="00D9547B">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36" w:lineRule="auto"/>
        <w:ind w:left="142"/>
        <w:jc w:val="center"/>
        <w:rPr>
          <w:sz w:val="28"/>
          <w:szCs w:val="28"/>
        </w:rPr>
      </w:pPr>
      <w:r>
        <w:rPr>
          <w:sz w:val="28"/>
          <w:szCs w:val="28"/>
        </w:rPr>
        <w:lastRenderedPageBreak/>
        <w:t xml:space="preserve">2. </w:t>
      </w:r>
      <w:r w:rsidRPr="00D5122C">
        <w:rPr>
          <w:sz w:val="28"/>
          <w:szCs w:val="28"/>
        </w:rPr>
        <w:t>СТРУКТУРА И СОДЕРЖАНИЕ УЧЕБНОЙ</w:t>
      </w:r>
      <w:r w:rsidRPr="00D5122C">
        <w:rPr>
          <w:spacing w:val="-26"/>
          <w:sz w:val="28"/>
          <w:szCs w:val="28"/>
        </w:rPr>
        <w:t xml:space="preserve"> </w:t>
      </w:r>
      <w:r w:rsidRPr="00D5122C">
        <w:rPr>
          <w:sz w:val="28"/>
          <w:szCs w:val="28"/>
        </w:rPr>
        <w:t>ДИСЦИПЛИНЫ</w:t>
      </w:r>
    </w:p>
    <w:p w:rsidR="00D9547B" w:rsidRPr="002903AB" w:rsidRDefault="00D9547B" w:rsidP="00D9547B">
      <w:pPr>
        <w:suppressAutoHyphens/>
        <w:rPr>
          <w:b/>
        </w:rPr>
      </w:pPr>
      <w:r w:rsidRPr="002903AB">
        <w:rPr>
          <w:b/>
        </w:rPr>
        <w:t>2.1. Объем учебной дисциплины и виды учебной работы</w:t>
      </w:r>
    </w:p>
    <w:tbl>
      <w:tblPr>
        <w:tblW w:w="4764"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7028"/>
        <w:gridCol w:w="2544"/>
      </w:tblGrid>
      <w:tr w:rsidR="00D9547B" w:rsidRPr="00C969B0" w:rsidTr="00D9547B">
        <w:trPr>
          <w:trHeight w:val="490"/>
        </w:trPr>
        <w:tc>
          <w:tcPr>
            <w:tcW w:w="3671" w:type="pct"/>
            <w:tcBorders>
              <w:top w:val="single" w:sz="6" w:space="0" w:color="000000"/>
              <w:left w:val="single" w:sz="6" w:space="0" w:color="000000"/>
              <w:bottom w:val="single" w:sz="6" w:space="0" w:color="000000"/>
              <w:right w:val="single" w:sz="6" w:space="0" w:color="000000"/>
            </w:tcBorders>
            <w:vAlign w:val="center"/>
            <w:hideMark/>
          </w:tcPr>
          <w:p w:rsidR="00D9547B" w:rsidRPr="00C969B0" w:rsidRDefault="00D9547B" w:rsidP="00755165">
            <w:pPr>
              <w:suppressAutoHyphens/>
              <w:rPr>
                <w:b/>
              </w:rPr>
            </w:pPr>
            <w:r w:rsidRPr="00C969B0">
              <w:rPr>
                <w:b/>
              </w:rPr>
              <w:t>Вид учебной работы</w:t>
            </w:r>
          </w:p>
        </w:tc>
        <w:tc>
          <w:tcPr>
            <w:tcW w:w="1329" w:type="pct"/>
            <w:tcBorders>
              <w:top w:val="single" w:sz="6" w:space="0" w:color="000000"/>
              <w:left w:val="single" w:sz="6" w:space="0" w:color="000000"/>
              <w:bottom w:val="single" w:sz="6" w:space="0" w:color="000000"/>
              <w:right w:val="single" w:sz="6" w:space="0" w:color="000000"/>
            </w:tcBorders>
            <w:vAlign w:val="center"/>
            <w:hideMark/>
          </w:tcPr>
          <w:p w:rsidR="00D9547B" w:rsidRPr="00C969B0" w:rsidRDefault="00D9547B" w:rsidP="00755165">
            <w:pPr>
              <w:suppressAutoHyphens/>
              <w:rPr>
                <w:b/>
                <w:iCs/>
              </w:rPr>
            </w:pPr>
            <w:r w:rsidRPr="00C969B0">
              <w:rPr>
                <w:b/>
                <w:iCs/>
              </w:rPr>
              <w:t>Объем часов</w:t>
            </w:r>
          </w:p>
        </w:tc>
      </w:tr>
      <w:tr w:rsidR="00D9547B" w:rsidRPr="00C969B0" w:rsidTr="00D9547B">
        <w:trPr>
          <w:trHeight w:val="490"/>
        </w:trPr>
        <w:tc>
          <w:tcPr>
            <w:tcW w:w="3671" w:type="pct"/>
            <w:tcBorders>
              <w:top w:val="single" w:sz="6" w:space="0" w:color="000000"/>
              <w:left w:val="single" w:sz="6" w:space="0" w:color="000000"/>
              <w:bottom w:val="single" w:sz="6" w:space="0" w:color="000000"/>
              <w:right w:val="single" w:sz="6" w:space="0" w:color="000000"/>
            </w:tcBorders>
            <w:vAlign w:val="center"/>
            <w:hideMark/>
          </w:tcPr>
          <w:p w:rsidR="00D9547B" w:rsidRPr="002903AB" w:rsidRDefault="00D9547B" w:rsidP="00755165">
            <w:pPr>
              <w:suppressAutoHyphens/>
              <w:rPr>
                <w:b/>
              </w:rPr>
            </w:pPr>
            <w:r w:rsidRPr="002903AB">
              <w:rPr>
                <w:b/>
              </w:rPr>
              <w:t>Объем образовательной программы учебной дисциплины</w:t>
            </w:r>
          </w:p>
        </w:tc>
        <w:tc>
          <w:tcPr>
            <w:tcW w:w="1329" w:type="pct"/>
            <w:tcBorders>
              <w:top w:val="single" w:sz="6" w:space="0" w:color="000000"/>
              <w:left w:val="single" w:sz="6" w:space="0" w:color="000000"/>
              <w:bottom w:val="single" w:sz="6" w:space="0" w:color="000000"/>
              <w:right w:val="single" w:sz="6" w:space="0" w:color="000000"/>
            </w:tcBorders>
            <w:vAlign w:val="center"/>
            <w:hideMark/>
          </w:tcPr>
          <w:p w:rsidR="00D9547B" w:rsidRPr="002903AB" w:rsidRDefault="00D9547B" w:rsidP="00755165">
            <w:pPr>
              <w:suppressAutoHyphens/>
              <w:rPr>
                <w:iCs/>
              </w:rPr>
            </w:pPr>
            <w:r>
              <w:rPr>
                <w:iCs/>
              </w:rPr>
              <w:t>72</w:t>
            </w:r>
          </w:p>
        </w:tc>
      </w:tr>
      <w:tr w:rsidR="00D9547B" w:rsidRPr="00C969B0" w:rsidTr="00D9547B">
        <w:trPr>
          <w:trHeight w:val="49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D9547B" w:rsidRPr="00C969B0" w:rsidRDefault="00D9547B" w:rsidP="00755165">
            <w:pPr>
              <w:suppressAutoHyphens/>
              <w:rPr>
                <w:iCs/>
              </w:rPr>
            </w:pPr>
            <w:r w:rsidRPr="00C969B0">
              <w:t>в том числе:</w:t>
            </w:r>
          </w:p>
        </w:tc>
      </w:tr>
      <w:tr w:rsidR="00D9547B" w:rsidRPr="00C969B0" w:rsidTr="00D9547B">
        <w:trPr>
          <w:trHeight w:val="490"/>
        </w:trPr>
        <w:tc>
          <w:tcPr>
            <w:tcW w:w="3671" w:type="pct"/>
            <w:tcBorders>
              <w:top w:val="single" w:sz="6" w:space="0" w:color="000000"/>
              <w:left w:val="single" w:sz="6" w:space="0" w:color="000000"/>
              <w:bottom w:val="single" w:sz="6" w:space="0" w:color="000000"/>
              <w:right w:val="single" w:sz="6" w:space="0" w:color="000000"/>
            </w:tcBorders>
            <w:vAlign w:val="center"/>
            <w:hideMark/>
          </w:tcPr>
          <w:p w:rsidR="00D9547B" w:rsidRPr="00C969B0" w:rsidRDefault="00D9547B" w:rsidP="00755165">
            <w:pPr>
              <w:suppressAutoHyphens/>
            </w:pPr>
            <w:r w:rsidRPr="00C969B0">
              <w:t>теоретическое обучение</w:t>
            </w:r>
          </w:p>
        </w:tc>
        <w:tc>
          <w:tcPr>
            <w:tcW w:w="1329" w:type="pct"/>
            <w:tcBorders>
              <w:top w:val="single" w:sz="6" w:space="0" w:color="000000"/>
              <w:left w:val="single" w:sz="6" w:space="0" w:color="000000"/>
              <w:bottom w:val="single" w:sz="6" w:space="0" w:color="000000"/>
              <w:right w:val="single" w:sz="6" w:space="0" w:color="000000"/>
            </w:tcBorders>
            <w:vAlign w:val="center"/>
            <w:hideMark/>
          </w:tcPr>
          <w:p w:rsidR="00D9547B" w:rsidRPr="002903AB" w:rsidRDefault="00D9547B" w:rsidP="00755165">
            <w:pPr>
              <w:suppressAutoHyphens/>
              <w:rPr>
                <w:iCs/>
              </w:rPr>
            </w:pPr>
            <w:r>
              <w:rPr>
                <w:iCs/>
              </w:rPr>
              <w:t>52</w:t>
            </w:r>
          </w:p>
        </w:tc>
      </w:tr>
      <w:tr w:rsidR="00D9547B" w:rsidRPr="00C969B0" w:rsidTr="00D9547B">
        <w:trPr>
          <w:trHeight w:val="490"/>
        </w:trPr>
        <w:tc>
          <w:tcPr>
            <w:tcW w:w="3671" w:type="pct"/>
            <w:tcBorders>
              <w:top w:val="single" w:sz="6" w:space="0" w:color="000000"/>
              <w:left w:val="single" w:sz="6" w:space="0" w:color="000000"/>
              <w:bottom w:val="single" w:sz="6" w:space="0" w:color="000000"/>
              <w:right w:val="single" w:sz="6" w:space="0" w:color="000000"/>
            </w:tcBorders>
            <w:vAlign w:val="center"/>
            <w:hideMark/>
          </w:tcPr>
          <w:p w:rsidR="00D9547B" w:rsidRPr="00C969B0" w:rsidRDefault="00D9547B" w:rsidP="00755165">
            <w:pPr>
              <w:suppressAutoHyphens/>
            </w:pPr>
            <w:r w:rsidRPr="00C969B0">
              <w:t>лабораторные работы</w:t>
            </w:r>
            <w:r w:rsidRPr="00C969B0">
              <w:rPr>
                <w:i/>
              </w:rPr>
              <w:t xml:space="preserve"> (</w:t>
            </w:r>
            <w:r w:rsidRPr="00C969B0">
              <w:t>практические работы)</w:t>
            </w:r>
          </w:p>
        </w:tc>
        <w:tc>
          <w:tcPr>
            <w:tcW w:w="1329" w:type="pct"/>
            <w:tcBorders>
              <w:top w:val="single" w:sz="6" w:space="0" w:color="000000"/>
              <w:left w:val="single" w:sz="6" w:space="0" w:color="000000"/>
              <w:bottom w:val="single" w:sz="6" w:space="0" w:color="000000"/>
              <w:right w:val="single" w:sz="6" w:space="0" w:color="000000"/>
            </w:tcBorders>
            <w:vAlign w:val="center"/>
            <w:hideMark/>
          </w:tcPr>
          <w:p w:rsidR="00D9547B" w:rsidRPr="002903AB" w:rsidRDefault="00D9547B" w:rsidP="00755165">
            <w:pPr>
              <w:suppressAutoHyphens/>
              <w:rPr>
                <w:iCs/>
              </w:rPr>
            </w:pPr>
            <w:r>
              <w:rPr>
                <w:iCs/>
              </w:rPr>
              <w:t>20</w:t>
            </w:r>
          </w:p>
        </w:tc>
      </w:tr>
      <w:tr w:rsidR="00D9547B" w:rsidRPr="00C969B0" w:rsidTr="00D9547B">
        <w:trPr>
          <w:trHeight w:val="490"/>
        </w:trPr>
        <w:tc>
          <w:tcPr>
            <w:tcW w:w="3671" w:type="pct"/>
            <w:tcBorders>
              <w:top w:val="single" w:sz="6" w:space="0" w:color="000000"/>
              <w:left w:val="single" w:sz="6" w:space="0" w:color="000000"/>
              <w:bottom w:val="single" w:sz="6" w:space="0" w:color="000000"/>
              <w:right w:val="single" w:sz="6" w:space="0" w:color="000000"/>
            </w:tcBorders>
            <w:vAlign w:val="center"/>
            <w:hideMark/>
          </w:tcPr>
          <w:p w:rsidR="00D9547B" w:rsidRPr="00C969B0" w:rsidRDefault="00D9547B" w:rsidP="00755165">
            <w:pPr>
              <w:suppressAutoHyphens/>
              <w:rPr>
                <w:i/>
              </w:rPr>
            </w:pPr>
            <w:r>
              <w:rPr>
                <w:b/>
                <w:iCs/>
              </w:rPr>
              <w:t xml:space="preserve">Итоговая </w:t>
            </w:r>
            <w:r w:rsidRPr="00C969B0">
              <w:rPr>
                <w:b/>
                <w:iCs/>
              </w:rPr>
              <w:t xml:space="preserve"> аттестация</w:t>
            </w:r>
          </w:p>
        </w:tc>
        <w:tc>
          <w:tcPr>
            <w:tcW w:w="1329" w:type="pct"/>
            <w:tcBorders>
              <w:top w:val="single" w:sz="6" w:space="0" w:color="000000"/>
              <w:left w:val="single" w:sz="6" w:space="0" w:color="000000"/>
              <w:bottom w:val="single" w:sz="6" w:space="0" w:color="000000"/>
              <w:right w:val="single" w:sz="6" w:space="0" w:color="000000"/>
            </w:tcBorders>
            <w:vAlign w:val="center"/>
            <w:hideMark/>
          </w:tcPr>
          <w:p w:rsidR="00D9547B" w:rsidRPr="00C969B0" w:rsidRDefault="00D9547B" w:rsidP="00755165">
            <w:pPr>
              <w:suppressAutoHyphens/>
              <w:rPr>
                <w:iCs/>
              </w:rPr>
            </w:pPr>
            <w:r w:rsidRPr="00C969B0">
              <w:rPr>
                <w:iCs/>
              </w:rPr>
              <w:t>Дифференцированный зачет</w:t>
            </w:r>
          </w:p>
        </w:tc>
      </w:tr>
    </w:tbl>
    <w:p w:rsidR="00D9547B" w:rsidRPr="005D505B" w:rsidRDefault="00D9547B" w:rsidP="00D9547B">
      <w:pPr>
        <w:ind w:firstLine="567"/>
        <w:rPr>
          <w:b/>
          <w:sz w:val="28"/>
          <w:szCs w:val="28"/>
        </w:rPr>
      </w:pPr>
      <w:r w:rsidRPr="005D505B">
        <w:rPr>
          <w:b/>
          <w:sz w:val="28"/>
          <w:szCs w:val="28"/>
        </w:rPr>
        <w:t>1. ПАСПОРТ ПРОГРАММЫ УЧЕБНОЙ ДИСЦИПЛИНЫ</w:t>
      </w:r>
    </w:p>
    <w:p w:rsidR="00D9547B" w:rsidRPr="00C3496C" w:rsidRDefault="00D9547B" w:rsidP="00D9547B">
      <w:pPr>
        <w:ind w:firstLine="567"/>
        <w:jc w:val="center"/>
        <w:rPr>
          <w:sz w:val="28"/>
          <w:szCs w:val="28"/>
        </w:rPr>
      </w:pPr>
      <w:r w:rsidRPr="00C3496C">
        <w:rPr>
          <w:b/>
          <w:sz w:val="28"/>
          <w:szCs w:val="28"/>
        </w:rPr>
        <w:t>ОУД.1</w:t>
      </w:r>
      <w:r>
        <w:rPr>
          <w:b/>
          <w:sz w:val="28"/>
          <w:szCs w:val="28"/>
        </w:rPr>
        <w:t>7</w:t>
      </w:r>
      <w:r w:rsidRPr="00C3496C">
        <w:rPr>
          <w:b/>
          <w:sz w:val="28"/>
          <w:szCs w:val="28"/>
        </w:rPr>
        <w:t xml:space="preserve">  </w:t>
      </w:r>
      <w:r>
        <w:rPr>
          <w:b/>
          <w:sz w:val="28"/>
          <w:szCs w:val="28"/>
        </w:rPr>
        <w:t>ЭКОЛОГИЯ</w:t>
      </w:r>
    </w:p>
    <w:p w:rsidR="00D9547B" w:rsidRPr="005D505B" w:rsidRDefault="00D9547B" w:rsidP="00D9547B">
      <w:pPr>
        <w:ind w:firstLine="567"/>
        <w:rPr>
          <w:b/>
          <w:sz w:val="28"/>
          <w:szCs w:val="28"/>
        </w:rPr>
      </w:pPr>
    </w:p>
    <w:p w:rsidR="00D9547B" w:rsidRPr="005D505B" w:rsidRDefault="00D9547B" w:rsidP="00D9547B">
      <w:pPr>
        <w:ind w:firstLine="567"/>
        <w:jc w:val="both"/>
        <w:rPr>
          <w:b/>
          <w:sz w:val="28"/>
          <w:szCs w:val="28"/>
        </w:rPr>
      </w:pPr>
      <w:r w:rsidRPr="005D505B">
        <w:rPr>
          <w:b/>
          <w:sz w:val="28"/>
          <w:szCs w:val="28"/>
        </w:rPr>
        <w:t>1.1.Область применения программы</w:t>
      </w:r>
    </w:p>
    <w:p w:rsidR="00D9547B" w:rsidRDefault="00D9547B" w:rsidP="00D9547B">
      <w:pPr>
        <w:pStyle w:val="a9"/>
        <w:jc w:val="both"/>
        <w:rPr>
          <w:rFonts w:ascii="Times New Roman" w:hAnsi="Times New Roman"/>
          <w:sz w:val="26"/>
          <w:szCs w:val="26"/>
        </w:rPr>
      </w:pPr>
      <w:r w:rsidRPr="005D505B">
        <w:rPr>
          <w:rFonts w:ascii="Times New Roman" w:eastAsia="Times New Roman" w:hAnsi="Times New Roman"/>
          <w:sz w:val="28"/>
          <w:szCs w:val="28"/>
          <w:lang w:eastAsia="ar-SA"/>
        </w:rPr>
        <w:tab/>
        <w:t xml:space="preserve">Программа учебной дисциплины общеобразовательного цикла </w:t>
      </w:r>
      <w:r>
        <w:rPr>
          <w:rFonts w:ascii="Times New Roman" w:eastAsia="Times New Roman" w:hAnsi="Times New Roman"/>
          <w:sz w:val="28"/>
          <w:szCs w:val="28"/>
          <w:lang w:eastAsia="ar-SA"/>
        </w:rPr>
        <w:t>ОУД.17</w:t>
      </w:r>
      <w:r w:rsidRPr="005D505B">
        <w:rPr>
          <w:rFonts w:ascii="Times New Roman" w:eastAsia="Times New Roman" w:hAnsi="Times New Roman"/>
          <w:sz w:val="28"/>
          <w:szCs w:val="28"/>
          <w:lang w:eastAsia="ar-SA"/>
        </w:rPr>
        <w:t xml:space="preserve">«Экология» </w:t>
      </w:r>
      <w:r w:rsidRPr="005D505B">
        <w:rPr>
          <w:rFonts w:ascii="Times New Roman" w:hAnsi="Times New Roman"/>
          <w:sz w:val="28"/>
          <w:szCs w:val="28"/>
        </w:rPr>
        <w:t>предназначена для реализации требований Федерального государственного образовательного стандарта среднего общего образования и я</w:t>
      </w:r>
      <w:r w:rsidRPr="005D505B">
        <w:rPr>
          <w:rFonts w:ascii="Times New Roman" w:hAnsi="Times New Roman"/>
          <w:sz w:val="28"/>
          <w:szCs w:val="28"/>
        </w:rPr>
        <w:t>в</w:t>
      </w:r>
      <w:r w:rsidRPr="005D505B">
        <w:rPr>
          <w:rFonts w:ascii="Times New Roman" w:hAnsi="Times New Roman"/>
          <w:sz w:val="28"/>
          <w:szCs w:val="28"/>
        </w:rPr>
        <w:t xml:space="preserve">ляется </w:t>
      </w:r>
      <w:r w:rsidRPr="005D505B">
        <w:rPr>
          <w:rFonts w:ascii="Times New Roman" w:eastAsia="Times New Roman" w:hAnsi="Times New Roman"/>
          <w:sz w:val="28"/>
          <w:szCs w:val="28"/>
          <w:lang w:eastAsia="ru-RU"/>
        </w:rPr>
        <w:t>программой подготовки квалифицированных рабочих, служащих для пр</w:t>
      </w:r>
      <w:r>
        <w:rPr>
          <w:rFonts w:ascii="Times New Roman" w:eastAsia="Times New Roman" w:hAnsi="Times New Roman"/>
          <w:sz w:val="28"/>
          <w:szCs w:val="28"/>
          <w:lang w:eastAsia="ru-RU"/>
        </w:rPr>
        <w:t>о</w:t>
      </w:r>
      <w:r w:rsidRPr="005D505B">
        <w:rPr>
          <w:rFonts w:ascii="Times New Roman" w:eastAsia="Times New Roman" w:hAnsi="Times New Roman"/>
          <w:sz w:val="28"/>
          <w:szCs w:val="28"/>
          <w:lang w:eastAsia="ru-RU"/>
        </w:rPr>
        <w:t>фесси</w:t>
      </w:r>
      <w:r>
        <w:rPr>
          <w:rFonts w:ascii="Times New Roman" w:eastAsia="Times New Roman" w:hAnsi="Times New Roman"/>
          <w:sz w:val="28"/>
          <w:szCs w:val="28"/>
          <w:lang w:eastAsia="ru-RU"/>
        </w:rPr>
        <w:t>и</w:t>
      </w:r>
      <w:r w:rsidRPr="005D505B">
        <w:rPr>
          <w:rFonts w:ascii="Times New Roman" w:eastAsia="Times New Roman" w:hAnsi="Times New Roman"/>
          <w:sz w:val="28"/>
          <w:szCs w:val="28"/>
          <w:lang w:eastAsia="ru-RU"/>
        </w:rPr>
        <w:t xml:space="preserve"> </w:t>
      </w:r>
      <w:r>
        <w:rPr>
          <w:rFonts w:ascii="Times New Roman" w:hAnsi="Times New Roman"/>
          <w:sz w:val="26"/>
          <w:szCs w:val="26"/>
        </w:rPr>
        <w:t>43.01.09 Повар, кондитер.</w:t>
      </w:r>
    </w:p>
    <w:p w:rsidR="00D9547B" w:rsidRPr="00955A20" w:rsidRDefault="00D9547B" w:rsidP="00D9547B">
      <w:pPr>
        <w:pStyle w:val="a9"/>
        <w:jc w:val="both"/>
        <w:rPr>
          <w:rFonts w:ascii="Times New Roman" w:hAnsi="Times New Roman"/>
          <w:sz w:val="28"/>
          <w:szCs w:val="28"/>
        </w:rPr>
      </w:pPr>
    </w:p>
    <w:p w:rsidR="00D9547B" w:rsidRPr="005D505B" w:rsidRDefault="00D9547B" w:rsidP="00D9547B">
      <w:pPr>
        <w:tabs>
          <w:tab w:val="left" w:pos="709"/>
        </w:tabs>
        <w:ind w:firstLine="567"/>
        <w:jc w:val="both"/>
        <w:rPr>
          <w:sz w:val="28"/>
          <w:szCs w:val="28"/>
        </w:rPr>
      </w:pPr>
    </w:p>
    <w:p w:rsidR="00D9547B" w:rsidRPr="005D505B" w:rsidRDefault="00D9547B" w:rsidP="00D9547B">
      <w:pPr>
        <w:ind w:firstLine="567"/>
        <w:jc w:val="both"/>
        <w:rPr>
          <w:b/>
          <w:sz w:val="28"/>
          <w:szCs w:val="28"/>
        </w:rPr>
      </w:pPr>
      <w:r w:rsidRPr="005D505B">
        <w:rPr>
          <w:b/>
          <w:sz w:val="28"/>
          <w:szCs w:val="28"/>
        </w:rPr>
        <w:t>1.2. Место дисциплины в структуре программы подготовки квалиф</w:t>
      </w:r>
      <w:r w:rsidRPr="005D505B">
        <w:rPr>
          <w:b/>
          <w:sz w:val="28"/>
          <w:szCs w:val="28"/>
        </w:rPr>
        <w:t>и</w:t>
      </w:r>
      <w:r w:rsidRPr="005D505B">
        <w:rPr>
          <w:b/>
          <w:sz w:val="28"/>
          <w:szCs w:val="28"/>
        </w:rPr>
        <w:t>цированных рабочих, служащих:</w:t>
      </w:r>
    </w:p>
    <w:p w:rsidR="00D9547B" w:rsidRPr="005D505B" w:rsidRDefault="00D9547B" w:rsidP="00D9547B">
      <w:pPr>
        <w:ind w:firstLine="567"/>
        <w:rPr>
          <w:sz w:val="28"/>
          <w:szCs w:val="28"/>
        </w:rPr>
      </w:pPr>
      <w:r>
        <w:rPr>
          <w:sz w:val="28"/>
          <w:szCs w:val="28"/>
        </w:rPr>
        <w:t>ОУД.17</w:t>
      </w:r>
      <w:r w:rsidRPr="005D505B">
        <w:rPr>
          <w:sz w:val="28"/>
          <w:szCs w:val="28"/>
        </w:rPr>
        <w:t xml:space="preserve"> «Экология» является базовой дисциплиной общеобразовательного цикла и направлена на формирование у студентов убеждённости в возможности познания живой природы и способности оценки профессиональной деятельности с позиций рационального природопользования, бережного отношения к приро</w:t>
      </w:r>
      <w:r w:rsidRPr="005D505B">
        <w:rPr>
          <w:sz w:val="28"/>
          <w:szCs w:val="28"/>
        </w:rPr>
        <w:t>д</w:t>
      </w:r>
      <w:r w:rsidRPr="005D505B">
        <w:rPr>
          <w:sz w:val="28"/>
          <w:szCs w:val="28"/>
        </w:rPr>
        <w:t>ным ресурсам  и окружающей  среде, здоровью людей.</w:t>
      </w:r>
    </w:p>
    <w:p w:rsidR="00D9547B" w:rsidRPr="005D505B" w:rsidRDefault="00D9547B" w:rsidP="00D9547B">
      <w:pPr>
        <w:ind w:firstLine="567"/>
        <w:rPr>
          <w:sz w:val="28"/>
          <w:szCs w:val="28"/>
        </w:rPr>
      </w:pPr>
    </w:p>
    <w:p w:rsidR="00D9547B" w:rsidRPr="005D505B" w:rsidRDefault="00D9547B" w:rsidP="00D9547B">
      <w:pPr>
        <w:ind w:firstLine="567"/>
        <w:rPr>
          <w:b/>
          <w:sz w:val="28"/>
          <w:szCs w:val="28"/>
        </w:rPr>
      </w:pPr>
      <w:r w:rsidRPr="005D505B">
        <w:rPr>
          <w:b/>
          <w:sz w:val="28"/>
          <w:szCs w:val="28"/>
        </w:rPr>
        <w:t>1.3. Цели и задачи дисциплины – требования к результатам освоения дисциплины:</w:t>
      </w:r>
    </w:p>
    <w:p w:rsidR="00D9547B" w:rsidRPr="005D505B" w:rsidRDefault="00D9547B" w:rsidP="00D9547B">
      <w:pPr>
        <w:ind w:firstLine="567"/>
        <w:jc w:val="both"/>
        <w:rPr>
          <w:sz w:val="28"/>
          <w:szCs w:val="28"/>
        </w:rPr>
      </w:pPr>
      <w:r w:rsidRPr="005D505B">
        <w:rPr>
          <w:sz w:val="28"/>
          <w:szCs w:val="28"/>
        </w:rPr>
        <w:t>В ходе освоения общеобразовательного цикла дисциплин программы подг</w:t>
      </w:r>
      <w:r w:rsidRPr="005D505B">
        <w:rPr>
          <w:sz w:val="28"/>
          <w:szCs w:val="28"/>
        </w:rPr>
        <w:t>о</w:t>
      </w:r>
      <w:r w:rsidRPr="005D505B">
        <w:rPr>
          <w:sz w:val="28"/>
          <w:szCs w:val="28"/>
        </w:rPr>
        <w:t xml:space="preserve">товки квалифицированных рабочих, служащих формируются </w:t>
      </w:r>
    </w:p>
    <w:p w:rsidR="00D9547B" w:rsidRPr="005D505B" w:rsidRDefault="00D9547B" w:rsidP="00D9547B">
      <w:pPr>
        <w:ind w:firstLine="567"/>
        <w:jc w:val="both"/>
        <w:rPr>
          <w:b/>
          <w:sz w:val="28"/>
          <w:szCs w:val="28"/>
        </w:rPr>
      </w:pPr>
      <w:r w:rsidRPr="005D505B">
        <w:rPr>
          <w:b/>
          <w:sz w:val="28"/>
          <w:szCs w:val="28"/>
        </w:rPr>
        <w:t>личностные результаты</w:t>
      </w:r>
    </w:p>
    <w:p w:rsidR="00D9547B" w:rsidRPr="005D505B" w:rsidRDefault="00D9547B" w:rsidP="00D9547B">
      <w:pPr>
        <w:ind w:firstLine="567"/>
        <w:jc w:val="both"/>
        <w:rPr>
          <w:sz w:val="28"/>
          <w:szCs w:val="28"/>
        </w:rPr>
      </w:pPr>
      <w:r w:rsidRPr="005D505B">
        <w:rPr>
          <w:sz w:val="28"/>
          <w:szCs w:val="28"/>
        </w:rPr>
        <w:t>1) российская гражданская идентичность, патриотизм, уважение к своему народу, чувство ответственности перед Родиной, гордость за свой край, свою Родину, прошлое и настоящее многонационального народа России, уважение гос</w:t>
      </w:r>
      <w:r w:rsidRPr="005D505B">
        <w:rPr>
          <w:sz w:val="28"/>
          <w:szCs w:val="28"/>
        </w:rPr>
        <w:t>у</w:t>
      </w:r>
      <w:r w:rsidRPr="005D505B">
        <w:rPr>
          <w:sz w:val="28"/>
          <w:szCs w:val="28"/>
        </w:rPr>
        <w:t>дарственных символов (герб, флаг, гимн);</w:t>
      </w:r>
    </w:p>
    <w:p w:rsidR="00D9547B" w:rsidRPr="005D505B" w:rsidRDefault="00D9547B" w:rsidP="00D9547B">
      <w:pPr>
        <w:ind w:firstLine="567"/>
        <w:jc w:val="both"/>
        <w:rPr>
          <w:sz w:val="28"/>
          <w:szCs w:val="28"/>
        </w:rPr>
      </w:pPr>
      <w:r w:rsidRPr="005D505B">
        <w:rPr>
          <w:sz w:val="28"/>
          <w:szCs w:val="28"/>
        </w:rPr>
        <w:t>2) гражданская позиция как активного и ответственного члена российского общества, осознающего свои конституционные права и обязанности, уважающ</w:t>
      </w:r>
      <w:r w:rsidRPr="005D505B">
        <w:rPr>
          <w:sz w:val="28"/>
          <w:szCs w:val="28"/>
        </w:rPr>
        <w:t>е</w:t>
      </w:r>
      <w:r w:rsidRPr="005D505B">
        <w:rPr>
          <w:sz w:val="28"/>
          <w:szCs w:val="28"/>
        </w:rPr>
        <w:t>го закон и правопорядок, обладающего чувством собственного достоинства, осознанно принимающего традиционные национальные и общечеловеческие г</w:t>
      </w:r>
      <w:r w:rsidRPr="005D505B">
        <w:rPr>
          <w:sz w:val="28"/>
          <w:szCs w:val="28"/>
        </w:rPr>
        <w:t>у</w:t>
      </w:r>
      <w:r w:rsidRPr="005D505B">
        <w:rPr>
          <w:sz w:val="28"/>
          <w:szCs w:val="28"/>
        </w:rPr>
        <w:t>манистические и демократические ценности;</w:t>
      </w:r>
    </w:p>
    <w:p w:rsidR="00D9547B" w:rsidRPr="005D505B" w:rsidRDefault="00D9547B" w:rsidP="00D9547B">
      <w:pPr>
        <w:ind w:firstLine="567"/>
        <w:jc w:val="both"/>
        <w:rPr>
          <w:sz w:val="28"/>
          <w:szCs w:val="28"/>
        </w:rPr>
      </w:pPr>
      <w:r w:rsidRPr="005D505B">
        <w:rPr>
          <w:sz w:val="28"/>
          <w:szCs w:val="28"/>
        </w:rPr>
        <w:lastRenderedPageBreak/>
        <w:t>3) готовность к служению Отечеству, его защите;</w:t>
      </w:r>
    </w:p>
    <w:p w:rsidR="00D9547B" w:rsidRPr="005D505B" w:rsidRDefault="00D9547B" w:rsidP="00D9547B">
      <w:pPr>
        <w:ind w:firstLine="567"/>
        <w:jc w:val="both"/>
        <w:rPr>
          <w:sz w:val="28"/>
          <w:szCs w:val="28"/>
        </w:rPr>
      </w:pPr>
      <w:r w:rsidRPr="005D505B">
        <w:rPr>
          <w:sz w:val="28"/>
          <w:szCs w:val="28"/>
        </w:rPr>
        <w:t>4) сформированность мировоззрения, соответствующего современному уровню развития науки и общественной практики, основанного на диалоге кул</w:t>
      </w:r>
      <w:r w:rsidRPr="005D505B">
        <w:rPr>
          <w:sz w:val="28"/>
          <w:szCs w:val="28"/>
        </w:rPr>
        <w:t>ь</w:t>
      </w:r>
      <w:r w:rsidRPr="005D505B">
        <w:rPr>
          <w:sz w:val="28"/>
          <w:szCs w:val="28"/>
        </w:rPr>
        <w:t>тур, а также различных форм общественного сознания, осознание своего места в поликультурном мире;</w:t>
      </w:r>
    </w:p>
    <w:p w:rsidR="00D9547B" w:rsidRPr="005D505B" w:rsidRDefault="00D9547B" w:rsidP="00D9547B">
      <w:pPr>
        <w:ind w:firstLine="567"/>
        <w:jc w:val="both"/>
        <w:rPr>
          <w:sz w:val="28"/>
          <w:szCs w:val="28"/>
        </w:rPr>
      </w:pPr>
      <w:r w:rsidRPr="005D505B">
        <w:rPr>
          <w:sz w:val="28"/>
          <w:szCs w:val="28"/>
        </w:rPr>
        <w:t>5) сформированность основ саморазвития и самовоспитания в соответствии с общечеловеческими ценностями и идеалами гражданского общества; гото</w:t>
      </w:r>
      <w:r w:rsidRPr="005D505B">
        <w:rPr>
          <w:sz w:val="28"/>
          <w:szCs w:val="28"/>
        </w:rPr>
        <w:t>в</w:t>
      </w:r>
      <w:r w:rsidRPr="005D505B">
        <w:rPr>
          <w:sz w:val="28"/>
          <w:szCs w:val="28"/>
        </w:rPr>
        <w:t>ность и способность к самостоятельной, творческой и ответственной деятельн</w:t>
      </w:r>
      <w:r w:rsidRPr="005D505B">
        <w:rPr>
          <w:sz w:val="28"/>
          <w:szCs w:val="28"/>
        </w:rPr>
        <w:t>о</w:t>
      </w:r>
      <w:r w:rsidRPr="005D505B">
        <w:rPr>
          <w:sz w:val="28"/>
          <w:szCs w:val="28"/>
        </w:rPr>
        <w:t>сти;</w:t>
      </w:r>
    </w:p>
    <w:p w:rsidR="00D9547B" w:rsidRPr="005D505B" w:rsidRDefault="00D9547B" w:rsidP="00D9547B">
      <w:pPr>
        <w:ind w:firstLine="567"/>
        <w:jc w:val="both"/>
        <w:rPr>
          <w:sz w:val="28"/>
          <w:szCs w:val="28"/>
        </w:rPr>
      </w:pPr>
      <w:r w:rsidRPr="005D505B">
        <w:rPr>
          <w:sz w:val="28"/>
          <w:szCs w:val="28"/>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D9547B" w:rsidRPr="005D505B" w:rsidRDefault="00D9547B" w:rsidP="00D9547B">
      <w:pPr>
        <w:ind w:firstLine="567"/>
        <w:jc w:val="both"/>
        <w:rPr>
          <w:sz w:val="28"/>
          <w:szCs w:val="28"/>
        </w:rPr>
      </w:pPr>
      <w:r w:rsidRPr="005D505B">
        <w:rPr>
          <w:sz w:val="28"/>
          <w:szCs w:val="28"/>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D9547B" w:rsidRPr="005D505B" w:rsidRDefault="00D9547B" w:rsidP="00D9547B">
      <w:pPr>
        <w:ind w:firstLine="567"/>
        <w:jc w:val="both"/>
        <w:rPr>
          <w:sz w:val="28"/>
          <w:szCs w:val="28"/>
        </w:rPr>
      </w:pPr>
      <w:r w:rsidRPr="005D505B">
        <w:rPr>
          <w:sz w:val="28"/>
          <w:szCs w:val="28"/>
        </w:rPr>
        <w:t>8) нравственное сознание и поведение на основе усвоения общечеловеч</w:t>
      </w:r>
      <w:r w:rsidRPr="005D505B">
        <w:rPr>
          <w:sz w:val="28"/>
          <w:szCs w:val="28"/>
        </w:rPr>
        <w:t>е</w:t>
      </w:r>
      <w:r w:rsidRPr="005D505B">
        <w:rPr>
          <w:sz w:val="28"/>
          <w:szCs w:val="28"/>
        </w:rPr>
        <w:t>ских ценностей;</w:t>
      </w:r>
    </w:p>
    <w:p w:rsidR="00D9547B" w:rsidRPr="005D505B" w:rsidRDefault="00D9547B" w:rsidP="00D9547B">
      <w:pPr>
        <w:ind w:firstLine="567"/>
        <w:jc w:val="both"/>
        <w:rPr>
          <w:sz w:val="28"/>
          <w:szCs w:val="28"/>
        </w:rPr>
      </w:pPr>
      <w:r w:rsidRPr="005D505B">
        <w:rPr>
          <w:sz w:val="28"/>
          <w:szCs w:val="28"/>
        </w:rPr>
        <w:t>9) готовность и способность к образованию, в том числе самообразованию, на протяжении всей жизни; сознательное отношение к непрерывному образов</w:t>
      </w:r>
      <w:r w:rsidRPr="005D505B">
        <w:rPr>
          <w:sz w:val="28"/>
          <w:szCs w:val="28"/>
        </w:rPr>
        <w:t>а</w:t>
      </w:r>
      <w:r w:rsidRPr="005D505B">
        <w:rPr>
          <w:sz w:val="28"/>
          <w:szCs w:val="28"/>
        </w:rPr>
        <w:t>нию как условию успешной профессиональной и общественной деятельности;</w:t>
      </w:r>
    </w:p>
    <w:p w:rsidR="00D9547B" w:rsidRPr="005D505B" w:rsidRDefault="00D9547B" w:rsidP="00D9547B">
      <w:pPr>
        <w:ind w:firstLine="567"/>
        <w:jc w:val="both"/>
        <w:rPr>
          <w:sz w:val="28"/>
          <w:szCs w:val="28"/>
        </w:rPr>
      </w:pPr>
      <w:r w:rsidRPr="005D505B">
        <w:rPr>
          <w:sz w:val="28"/>
          <w:szCs w:val="28"/>
        </w:rPr>
        <w:t>10) эстетическое отношение к миру, включая эстетику быта, научного и те</w:t>
      </w:r>
      <w:r w:rsidRPr="005D505B">
        <w:rPr>
          <w:sz w:val="28"/>
          <w:szCs w:val="28"/>
        </w:rPr>
        <w:t>х</w:t>
      </w:r>
      <w:r w:rsidRPr="005D505B">
        <w:rPr>
          <w:sz w:val="28"/>
          <w:szCs w:val="28"/>
        </w:rPr>
        <w:t>нического творчества, спорта, общественных отношений;</w:t>
      </w:r>
    </w:p>
    <w:p w:rsidR="00D9547B" w:rsidRPr="005D505B" w:rsidRDefault="00D9547B" w:rsidP="00D9547B">
      <w:pPr>
        <w:ind w:firstLine="567"/>
        <w:jc w:val="both"/>
        <w:rPr>
          <w:sz w:val="28"/>
          <w:szCs w:val="28"/>
        </w:rPr>
      </w:pPr>
      <w:r w:rsidRPr="005D505B">
        <w:rPr>
          <w:sz w:val="28"/>
          <w:szCs w:val="28"/>
        </w:rPr>
        <w:t>11) принятие и реализацию ценностей здорового и безопасного образа жи</w:t>
      </w:r>
      <w:r w:rsidRPr="005D505B">
        <w:rPr>
          <w:sz w:val="28"/>
          <w:szCs w:val="28"/>
        </w:rPr>
        <w:t>з</w:t>
      </w:r>
      <w:r w:rsidRPr="005D505B">
        <w:rPr>
          <w:sz w:val="28"/>
          <w:szCs w:val="28"/>
        </w:rPr>
        <w:t>ни, потребности в физическом самосовершенствовании, занятиях спортивно-оздоровительной деятельностью, неприятие вредных привычек: курения, упо</w:t>
      </w:r>
      <w:r w:rsidRPr="005D505B">
        <w:rPr>
          <w:sz w:val="28"/>
          <w:szCs w:val="28"/>
        </w:rPr>
        <w:t>т</w:t>
      </w:r>
      <w:r w:rsidRPr="005D505B">
        <w:rPr>
          <w:sz w:val="28"/>
          <w:szCs w:val="28"/>
        </w:rPr>
        <w:t>ребления алкоголя, наркотиков;</w:t>
      </w:r>
    </w:p>
    <w:p w:rsidR="00D9547B" w:rsidRPr="005D505B" w:rsidRDefault="00D9547B" w:rsidP="00D9547B">
      <w:pPr>
        <w:ind w:firstLine="567"/>
        <w:jc w:val="both"/>
        <w:rPr>
          <w:sz w:val="28"/>
          <w:szCs w:val="28"/>
        </w:rPr>
      </w:pPr>
      <w:r w:rsidRPr="005D505B">
        <w:rPr>
          <w:sz w:val="28"/>
          <w:szCs w:val="28"/>
        </w:rPr>
        <w:t>12) бережное, ответственное и компетентное отношение к физическому и психологическому здоровью, как собственному, так и других людей, умение ок</w:t>
      </w:r>
      <w:r w:rsidRPr="005D505B">
        <w:rPr>
          <w:sz w:val="28"/>
          <w:szCs w:val="28"/>
        </w:rPr>
        <w:t>а</w:t>
      </w:r>
      <w:r w:rsidRPr="005D505B">
        <w:rPr>
          <w:sz w:val="28"/>
          <w:szCs w:val="28"/>
        </w:rPr>
        <w:t>зывать первую помощь;</w:t>
      </w:r>
    </w:p>
    <w:p w:rsidR="00D9547B" w:rsidRPr="005D505B" w:rsidRDefault="00D9547B" w:rsidP="00D9547B">
      <w:pPr>
        <w:ind w:firstLine="567"/>
        <w:jc w:val="both"/>
        <w:rPr>
          <w:sz w:val="28"/>
          <w:szCs w:val="28"/>
        </w:rPr>
      </w:pPr>
      <w:r w:rsidRPr="005D505B">
        <w:rPr>
          <w:sz w:val="28"/>
          <w:szCs w:val="28"/>
        </w:rPr>
        <w:t>13) осознанный выбор будущей профессии и возможностей реализации со</w:t>
      </w:r>
      <w:r w:rsidRPr="005D505B">
        <w:rPr>
          <w:sz w:val="28"/>
          <w:szCs w:val="28"/>
        </w:rPr>
        <w:t>б</w:t>
      </w:r>
      <w:r w:rsidRPr="005D505B">
        <w:rPr>
          <w:sz w:val="28"/>
          <w:szCs w:val="28"/>
        </w:rPr>
        <w:t>ственных жизненных планов; отношение к профессиональной деятельности как возможности участия в решении личных, общественных, государственных, о</w:t>
      </w:r>
      <w:r w:rsidRPr="005D505B">
        <w:rPr>
          <w:sz w:val="28"/>
          <w:szCs w:val="28"/>
        </w:rPr>
        <w:t>б</w:t>
      </w:r>
      <w:r w:rsidRPr="005D505B">
        <w:rPr>
          <w:sz w:val="28"/>
          <w:szCs w:val="28"/>
        </w:rPr>
        <w:t>щенациональных проблем;</w:t>
      </w:r>
    </w:p>
    <w:p w:rsidR="00D9547B" w:rsidRPr="005D505B" w:rsidRDefault="00D9547B" w:rsidP="00D9547B">
      <w:pPr>
        <w:ind w:firstLine="567"/>
        <w:jc w:val="both"/>
        <w:rPr>
          <w:sz w:val="28"/>
          <w:szCs w:val="28"/>
        </w:rPr>
      </w:pPr>
      <w:r w:rsidRPr="005D505B">
        <w:rPr>
          <w:sz w:val="28"/>
          <w:szCs w:val="28"/>
        </w:rPr>
        <w:t>14) сформированность экологического мышления, понимания влияния соц</w:t>
      </w:r>
      <w:r w:rsidRPr="005D505B">
        <w:rPr>
          <w:sz w:val="28"/>
          <w:szCs w:val="28"/>
        </w:rPr>
        <w:t>и</w:t>
      </w:r>
      <w:r w:rsidRPr="005D505B">
        <w:rPr>
          <w:sz w:val="28"/>
          <w:szCs w:val="28"/>
        </w:rPr>
        <w:t>ально-экономических процессов на состояние природной и социальной среды; приобретение опыта эколого-направленной деятельности;</w:t>
      </w:r>
    </w:p>
    <w:p w:rsidR="00D9547B" w:rsidRPr="005D505B" w:rsidRDefault="00D9547B" w:rsidP="00D9547B">
      <w:pPr>
        <w:ind w:firstLine="567"/>
        <w:jc w:val="both"/>
        <w:rPr>
          <w:sz w:val="28"/>
          <w:szCs w:val="28"/>
        </w:rPr>
      </w:pPr>
      <w:r w:rsidRPr="005D505B">
        <w:rPr>
          <w:sz w:val="28"/>
          <w:szCs w:val="28"/>
        </w:rPr>
        <w:t>15) ответственное отношение к созданию семьи на основе осознанного пр</w:t>
      </w:r>
      <w:r w:rsidRPr="005D505B">
        <w:rPr>
          <w:sz w:val="28"/>
          <w:szCs w:val="28"/>
        </w:rPr>
        <w:t>и</w:t>
      </w:r>
      <w:r w:rsidRPr="005D505B">
        <w:rPr>
          <w:sz w:val="28"/>
          <w:szCs w:val="28"/>
        </w:rPr>
        <w:t>нятия ценностей семейной жизни;</w:t>
      </w:r>
    </w:p>
    <w:p w:rsidR="00D9547B" w:rsidRPr="005D505B" w:rsidRDefault="00D9547B" w:rsidP="00D9547B">
      <w:pPr>
        <w:ind w:firstLine="567"/>
        <w:jc w:val="both"/>
        <w:rPr>
          <w:sz w:val="28"/>
          <w:szCs w:val="28"/>
        </w:rPr>
      </w:pPr>
      <w:r w:rsidRPr="005D505B">
        <w:rPr>
          <w:b/>
          <w:sz w:val="28"/>
          <w:szCs w:val="28"/>
        </w:rPr>
        <w:t>метапредметные результаты</w:t>
      </w:r>
    </w:p>
    <w:p w:rsidR="00D9547B" w:rsidRPr="005D505B" w:rsidRDefault="00D9547B" w:rsidP="00D9547B">
      <w:pPr>
        <w:ind w:firstLine="567"/>
        <w:jc w:val="both"/>
        <w:rPr>
          <w:sz w:val="28"/>
          <w:szCs w:val="28"/>
        </w:rPr>
      </w:pPr>
      <w:r w:rsidRPr="005D505B">
        <w:rPr>
          <w:sz w:val="28"/>
          <w:szCs w:val="28"/>
        </w:rPr>
        <w:t xml:space="preserve">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w:t>
      </w:r>
      <w:r w:rsidRPr="005D505B">
        <w:rPr>
          <w:sz w:val="28"/>
          <w:szCs w:val="28"/>
        </w:rPr>
        <w:lastRenderedPageBreak/>
        <w:t>поставле</w:t>
      </w:r>
      <w:r w:rsidRPr="005D505B">
        <w:rPr>
          <w:sz w:val="28"/>
          <w:szCs w:val="28"/>
        </w:rPr>
        <w:t>н</w:t>
      </w:r>
      <w:r w:rsidRPr="005D505B">
        <w:rPr>
          <w:sz w:val="28"/>
          <w:szCs w:val="28"/>
        </w:rPr>
        <w:t>ных целей и реализации планов деятельности; выбирать успешные стратегии в различных ситуациях;</w:t>
      </w:r>
    </w:p>
    <w:p w:rsidR="00D9547B" w:rsidRPr="005D505B" w:rsidRDefault="00D9547B" w:rsidP="00D9547B">
      <w:pPr>
        <w:ind w:firstLine="567"/>
        <w:jc w:val="both"/>
        <w:rPr>
          <w:sz w:val="28"/>
          <w:szCs w:val="28"/>
        </w:rPr>
      </w:pPr>
      <w:r w:rsidRPr="005D505B">
        <w:rPr>
          <w:sz w:val="28"/>
          <w:szCs w:val="28"/>
        </w:rPr>
        <w:t>2) умение продуктивно общаться и взаимодействовать в процессе совмес</w:t>
      </w:r>
      <w:r w:rsidRPr="005D505B">
        <w:rPr>
          <w:sz w:val="28"/>
          <w:szCs w:val="28"/>
        </w:rPr>
        <w:t>т</w:t>
      </w:r>
      <w:r w:rsidRPr="005D505B">
        <w:rPr>
          <w:sz w:val="28"/>
          <w:szCs w:val="28"/>
        </w:rPr>
        <w:t>ной деятельности, учитывать позиции других участников деятельности, эффе</w:t>
      </w:r>
      <w:r w:rsidRPr="005D505B">
        <w:rPr>
          <w:sz w:val="28"/>
          <w:szCs w:val="28"/>
        </w:rPr>
        <w:t>к</w:t>
      </w:r>
      <w:r w:rsidRPr="005D505B">
        <w:rPr>
          <w:sz w:val="28"/>
          <w:szCs w:val="28"/>
        </w:rPr>
        <w:t>тивно разрешать конфликты;</w:t>
      </w:r>
    </w:p>
    <w:p w:rsidR="00D9547B" w:rsidRPr="005D505B" w:rsidRDefault="00D9547B" w:rsidP="00D9547B">
      <w:pPr>
        <w:ind w:firstLine="567"/>
        <w:jc w:val="both"/>
        <w:rPr>
          <w:sz w:val="28"/>
          <w:szCs w:val="28"/>
        </w:rPr>
      </w:pPr>
      <w:r w:rsidRPr="005D505B">
        <w:rPr>
          <w:sz w:val="28"/>
          <w:szCs w:val="28"/>
        </w:rPr>
        <w:t>3) владение навыками познавательной, учебно-исследовательской и проек</w:t>
      </w:r>
      <w:r w:rsidRPr="005D505B">
        <w:rPr>
          <w:sz w:val="28"/>
          <w:szCs w:val="28"/>
        </w:rPr>
        <w:t>т</w:t>
      </w:r>
      <w:r w:rsidRPr="005D505B">
        <w:rPr>
          <w:sz w:val="28"/>
          <w:szCs w:val="28"/>
        </w:rPr>
        <w:t>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D9547B" w:rsidRPr="005D505B" w:rsidRDefault="00D9547B" w:rsidP="00D9547B">
      <w:pPr>
        <w:ind w:firstLine="567"/>
        <w:jc w:val="both"/>
        <w:rPr>
          <w:sz w:val="28"/>
          <w:szCs w:val="28"/>
        </w:rPr>
      </w:pPr>
      <w:r w:rsidRPr="005D505B">
        <w:rPr>
          <w:sz w:val="28"/>
          <w:szCs w:val="28"/>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w:t>
      </w:r>
      <w:r w:rsidRPr="005D505B">
        <w:rPr>
          <w:sz w:val="28"/>
          <w:szCs w:val="28"/>
        </w:rPr>
        <w:t>с</w:t>
      </w:r>
      <w:r w:rsidRPr="005D505B">
        <w:rPr>
          <w:sz w:val="28"/>
          <w:szCs w:val="28"/>
        </w:rPr>
        <w:t>точниках информации, критически оценивать и интерпретировать информацию, получаемую из различных источников;</w:t>
      </w:r>
    </w:p>
    <w:p w:rsidR="00D9547B" w:rsidRPr="005D505B" w:rsidRDefault="00D9547B" w:rsidP="00D9547B">
      <w:pPr>
        <w:ind w:firstLine="567"/>
        <w:jc w:val="both"/>
        <w:rPr>
          <w:sz w:val="28"/>
          <w:szCs w:val="28"/>
        </w:rPr>
      </w:pPr>
      <w:r w:rsidRPr="005D505B">
        <w:rPr>
          <w:sz w:val="28"/>
          <w:szCs w:val="28"/>
        </w:rPr>
        <w:t>5) умение использовать средства информационных и коммуникационных технологий (далее - ИКТ) в решении когнитивных, коммуникативных и орган</w:t>
      </w:r>
      <w:r w:rsidRPr="005D505B">
        <w:rPr>
          <w:sz w:val="28"/>
          <w:szCs w:val="28"/>
        </w:rPr>
        <w:t>и</w:t>
      </w:r>
      <w:r w:rsidRPr="005D505B">
        <w:rPr>
          <w:sz w:val="28"/>
          <w:szCs w:val="28"/>
        </w:rPr>
        <w:t>зационных задач с соблюдением требований эргономики, техники безопасности, гигиены, ресурсосбережения, правовых и этических норм, норм информацио</w:t>
      </w:r>
      <w:r w:rsidRPr="005D505B">
        <w:rPr>
          <w:sz w:val="28"/>
          <w:szCs w:val="28"/>
        </w:rPr>
        <w:t>н</w:t>
      </w:r>
      <w:r w:rsidRPr="005D505B">
        <w:rPr>
          <w:sz w:val="28"/>
          <w:szCs w:val="28"/>
        </w:rPr>
        <w:t>ной безопасности;</w:t>
      </w:r>
    </w:p>
    <w:p w:rsidR="00D9547B" w:rsidRPr="005D505B" w:rsidRDefault="00D9547B" w:rsidP="00D9547B">
      <w:pPr>
        <w:ind w:firstLine="567"/>
        <w:jc w:val="both"/>
        <w:rPr>
          <w:sz w:val="28"/>
          <w:szCs w:val="28"/>
        </w:rPr>
      </w:pPr>
      <w:r w:rsidRPr="005D505B">
        <w:rPr>
          <w:sz w:val="28"/>
          <w:szCs w:val="28"/>
        </w:rPr>
        <w:t>6) умение определять назначение и функции различных социальных инст</w:t>
      </w:r>
      <w:r w:rsidRPr="005D505B">
        <w:rPr>
          <w:sz w:val="28"/>
          <w:szCs w:val="28"/>
        </w:rPr>
        <w:t>и</w:t>
      </w:r>
      <w:r w:rsidRPr="005D505B">
        <w:rPr>
          <w:sz w:val="28"/>
          <w:szCs w:val="28"/>
        </w:rPr>
        <w:t>тутов;</w:t>
      </w:r>
    </w:p>
    <w:p w:rsidR="00D9547B" w:rsidRPr="005D505B" w:rsidRDefault="00D9547B" w:rsidP="00D9547B">
      <w:pPr>
        <w:ind w:firstLine="567"/>
        <w:jc w:val="both"/>
        <w:rPr>
          <w:sz w:val="28"/>
          <w:szCs w:val="28"/>
        </w:rPr>
      </w:pPr>
      <w:r w:rsidRPr="005D505B">
        <w:rPr>
          <w:sz w:val="28"/>
          <w:szCs w:val="28"/>
        </w:rPr>
        <w:t>7) умение самостоятельно оценивать и принимать решения, определяющие стратегию поведения, с учетом гражданских и нравственных ценностей;</w:t>
      </w:r>
    </w:p>
    <w:p w:rsidR="00D9547B" w:rsidRPr="005D505B" w:rsidRDefault="00D9547B" w:rsidP="00D9547B">
      <w:pPr>
        <w:ind w:firstLine="567"/>
        <w:jc w:val="both"/>
        <w:rPr>
          <w:sz w:val="28"/>
          <w:szCs w:val="28"/>
        </w:rPr>
      </w:pPr>
      <w:r w:rsidRPr="005D505B">
        <w:rPr>
          <w:sz w:val="28"/>
          <w:szCs w:val="28"/>
        </w:rPr>
        <w:t>8) владение языковыми средствами - умение ясно, логично и точно излагать свою точку зрения, использовать адекватные языковые средства;</w:t>
      </w:r>
    </w:p>
    <w:p w:rsidR="00D9547B" w:rsidRPr="005D505B" w:rsidRDefault="00D9547B" w:rsidP="00D9547B">
      <w:pPr>
        <w:ind w:firstLine="567"/>
        <w:jc w:val="both"/>
        <w:rPr>
          <w:sz w:val="28"/>
          <w:szCs w:val="28"/>
        </w:rPr>
      </w:pPr>
      <w:r w:rsidRPr="005D505B">
        <w:rPr>
          <w:sz w:val="28"/>
          <w:szCs w:val="28"/>
        </w:rPr>
        <w:t>9) владение навыками познавательной рефлексии как осознания соверша</w:t>
      </w:r>
      <w:r w:rsidRPr="005D505B">
        <w:rPr>
          <w:sz w:val="28"/>
          <w:szCs w:val="28"/>
        </w:rPr>
        <w:t>е</w:t>
      </w:r>
      <w:r w:rsidRPr="005D505B">
        <w:rPr>
          <w:sz w:val="28"/>
          <w:szCs w:val="28"/>
        </w:rPr>
        <w:t>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D9547B" w:rsidRPr="005D505B" w:rsidRDefault="00D9547B" w:rsidP="00D9547B">
      <w:pPr>
        <w:ind w:firstLine="567"/>
        <w:jc w:val="both"/>
        <w:rPr>
          <w:sz w:val="28"/>
          <w:szCs w:val="28"/>
        </w:rPr>
      </w:pPr>
    </w:p>
    <w:p w:rsidR="00D9547B" w:rsidRPr="005D505B" w:rsidRDefault="00D9547B" w:rsidP="00D9547B">
      <w:pPr>
        <w:ind w:firstLine="567"/>
        <w:rPr>
          <w:sz w:val="28"/>
          <w:szCs w:val="28"/>
        </w:rPr>
      </w:pPr>
      <w:r w:rsidRPr="005D505B">
        <w:rPr>
          <w:b/>
          <w:sz w:val="28"/>
          <w:szCs w:val="28"/>
        </w:rPr>
        <w:t>Предметные результаты</w:t>
      </w:r>
      <w:r w:rsidRPr="005D505B">
        <w:rPr>
          <w:sz w:val="28"/>
          <w:szCs w:val="28"/>
        </w:rPr>
        <w:t xml:space="preserve"> освоения базового курса экологии должны отр</w:t>
      </w:r>
      <w:r w:rsidRPr="005D505B">
        <w:rPr>
          <w:sz w:val="28"/>
          <w:szCs w:val="28"/>
        </w:rPr>
        <w:t>а</w:t>
      </w:r>
      <w:r w:rsidRPr="005D505B">
        <w:rPr>
          <w:sz w:val="28"/>
          <w:szCs w:val="28"/>
        </w:rPr>
        <w:t>жать:</w:t>
      </w:r>
    </w:p>
    <w:p w:rsidR="00D9547B" w:rsidRPr="005D505B" w:rsidRDefault="00D9547B" w:rsidP="00D9547B">
      <w:pPr>
        <w:ind w:firstLine="567"/>
        <w:jc w:val="both"/>
        <w:rPr>
          <w:sz w:val="28"/>
          <w:szCs w:val="28"/>
        </w:rPr>
      </w:pPr>
      <w:r w:rsidRPr="005D505B">
        <w:rPr>
          <w:sz w:val="28"/>
          <w:szCs w:val="28"/>
        </w:rPr>
        <w:t>1) сформированность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 - общество - природа";</w:t>
      </w:r>
    </w:p>
    <w:p w:rsidR="00D9547B" w:rsidRPr="005D505B" w:rsidRDefault="00D9547B" w:rsidP="00D9547B">
      <w:pPr>
        <w:ind w:firstLine="567"/>
        <w:jc w:val="both"/>
        <w:rPr>
          <w:sz w:val="28"/>
          <w:szCs w:val="28"/>
        </w:rPr>
      </w:pPr>
      <w:r w:rsidRPr="005D505B">
        <w:rPr>
          <w:sz w:val="28"/>
          <w:szCs w:val="28"/>
        </w:rPr>
        <w:t>2) сформированность экологического мышления и способности учитывать и оценивать экологические последствия в разных сферах деятельности;</w:t>
      </w:r>
    </w:p>
    <w:p w:rsidR="00D9547B" w:rsidRPr="005D505B" w:rsidRDefault="00D9547B" w:rsidP="00D9547B">
      <w:pPr>
        <w:ind w:firstLine="567"/>
        <w:jc w:val="both"/>
        <w:rPr>
          <w:sz w:val="28"/>
          <w:szCs w:val="28"/>
        </w:rPr>
      </w:pPr>
      <w:r w:rsidRPr="005D505B">
        <w:rPr>
          <w:sz w:val="28"/>
          <w:szCs w:val="28"/>
        </w:rPr>
        <w:t>3) владение умениями применять экологические знания в жизненных ситу</w:t>
      </w:r>
      <w:r w:rsidRPr="005D505B">
        <w:rPr>
          <w:sz w:val="28"/>
          <w:szCs w:val="28"/>
        </w:rPr>
        <w:t>а</w:t>
      </w:r>
      <w:r w:rsidRPr="005D505B">
        <w:rPr>
          <w:sz w:val="28"/>
          <w:szCs w:val="28"/>
        </w:rPr>
        <w:t>циях, связанных с выполнением типичных социальных ролей;</w:t>
      </w:r>
    </w:p>
    <w:p w:rsidR="00D9547B" w:rsidRPr="005D505B" w:rsidRDefault="00D9547B" w:rsidP="00D9547B">
      <w:pPr>
        <w:ind w:firstLine="567"/>
        <w:jc w:val="both"/>
        <w:rPr>
          <w:sz w:val="28"/>
          <w:szCs w:val="28"/>
        </w:rPr>
      </w:pPr>
      <w:r w:rsidRPr="005D505B">
        <w:rPr>
          <w:sz w:val="28"/>
          <w:szCs w:val="28"/>
        </w:rPr>
        <w:t>4) владение знаниями экологических императивов, гражданских прав и обязанностей в области энерго- и ресурсосбережения в интересах сохранения окр</w:t>
      </w:r>
      <w:r w:rsidRPr="005D505B">
        <w:rPr>
          <w:sz w:val="28"/>
          <w:szCs w:val="28"/>
        </w:rPr>
        <w:t>у</w:t>
      </w:r>
      <w:r w:rsidRPr="005D505B">
        <w:rPr>
          <w:sz w:val="28"/>
          <w:szCs w:val="28"/>
        </w:rPr>
        <w:t>жающей среды, здоровья и безопасности жизни;</w:t>
      </w:r>
    </w:p>
    <w:p w:rsidR="00D9547B" w:rsidRPr="005D505B" w:rsidRDefault="00D9547B" w:rsidP="00D9547B">
      <w:pPr>
        <w:ind w:firstLine="567"/>
        <w:jc w:val="both"/>
        <w:rPr>
          <w:sz w:val="28"/>
          <w:szCs w:val="28"/>
        </w:rPr>
      </w:pPr>
      <w:r w:rsidRPr="005D505B">
        <w:rPr>
          <w:sz w:val="28"/>
          <w:szCs w:val="28"/>
        </w:rPr>
        <w:lastRenderedPageBreak/>
        <w:t>5) сформированность личностного отношения к экологическим ценностям, моральной ответственности за экологические последствия своих действий в о</w:t>
      </w:r>
      <w:r w:rsidRPr="005D505B">
        <w:rPr>
          <w:sz w:val="28"/>
          <w:szCs w:val="28"/>
        </w:rPr>
        <w:t>к</w:t>
      </w:r>
      <w:r w:rsidRPr="005D505B">
        <w:rPr>
          <w:sz w:val="28"/>
          <w:szCs w:val="28"/>
        </w:rPr>
        <w:t>ружающей среде;</w:t>
      </w:r>
    </w:p>
    <w:p w:rsidR="00D9547B" w:rsidRPr="005D505B" w:rsidRDefault="00D9547B" w:rsidP="00D9547B">
      <w:pPr>
        <w:ind w:firstLine="567"/>
        <w:jc w:val="both"/>
        <w:rPr>
          <w:sz w:val="28"/>
          <w:szCs w:val="28"/>
        </w:rPr>
      </w:pPr>
      <w:r w:rsidRPr="005D505B">
        <w:rPr>
          <w:sz w:val="28"/>
          <w:szCs w:val="28"/>
        </w:rPr>
        <w:t>6) сформированность способности к выполнению проектов экологически ориентированной социальной деятельности, связанных с экологической безопа</w:t>
      </w:r>
      <w:r w:rsidRPr="005D505B">
        <w:rPr>
          <w:sz w:val="28"/>
          <w:szCs w:val="28"/>
        </w:rPr>
        <w:t>с</w:t>
      </w:r>
      <w:r w:rsidRPr="005D505B">
        <w:rPr>
          <w:sz w:val="28"/>
          <w:szCs w:val="28"/>
        </w:rPr>
        <w:t>ностью окружающей среды, здоровьем людей и повышением их экологической культуры.</w:t>
      </w:r>
    </w:p>
    <w:p w:rsidR="00D9547B" w:rsidRPr="005D505B" w:rsidRDefault="00D9547B" w:rsidP="00D9547B">
      <w:pPr>
        <w:ind w:firstLine="567"/>
        <w:jc w:val="both"/>
        <w:rPr>
          <w:sz w:val="28"/>
          <w:szCs w:val="28"/>
        </w:rPr>
      </w:pPr>
    </w:p>
    <w:p w:rsidR="00D9547B" w:rsidRDefault="00D9547B" w:rsidP="00D9547B">
      <w:pPr>
        <w:autoSpaceDE w:val="0"/>
        <w:autoSpaceDN w:val="0"/>
        <w:adjustRightInd w:val="0"/>
        <w:jc w:val="both"/>
        <w:rPr>
          <w:b/>
          <w:sz w:val="28"/>
          <w:szCs w:val="28"/>
        </w:rPr>
      </w:pPr>
    </w:p>
    <w:p w:rsidR="00D9547B" w:rsidRDefault="00D9547B" w:rsidP="00D9547B">
      <w:pPr>
        <w:autoSpaceDE w:val="0"/>
        <w:autoSpaceDN w:val="0"/>
        <w:adjustRightInd w:val="0"/>
        <w:jc w:val="both"/>
        <w:rPr>
          <w:b/>
          <w:sz w:val="28"/>
          <w:szCs w:val="28"/>
        </w:rPr>
      </w:pPr>
    </w:p>
    <w:p w:rsidR="00D9547B" w:rsidRDefault="00D9547B" w:rsidP="00D9547B">
      <w:pPr>
        <w:autoSpaceDE w:val="0"/>
        <w:autoSpaceDN w:val="0"/>
        <w:adjustRightInd w:val="0"/>
        <w:jc w:val="both"/>
        <w:rPr>
          <w:b/>
          <w:sz w:val="28"/>
          <w:szCs w:val="28"/>
        </w:rPr>
      </w:pPr>
    </w:p>
    <w:p w:rsidR="00D9547B" w:rsidRDefault="00D9547B" w:rsidP="00D9547B">
      <w:pPr>
        <w:autoSpaceDE w:val="0"/>
        <w:autoSpaceDN w:val="0"/>
        <w:adjustRightInd w:val="0"/>
        <w:jc w:val="both"/>
        <w:rPr>
          <w:b/>
          <w:sz w:val="28"/>
          <w:szCs w:val="28"/>
        </w:rPr>
      </w:pPr>
    </w:p>
    <w:p w:rsidR="00D9547B" w:rsidRDefault="00D9547B" w:rsidP="00D9547B">
      <w:pPr>
        <w:autoSpaceDE w:val="0"/>
        <w:autoSpaceDN w:val="0"/>
        <w:adjustRightInd w:val="0"/>
        <w:jc w:val="both"/>
        <w:rPr>
          <w:b/>
          <w:sz w:val="28"/>
          <w:szCs w:val="28"/>
        </w:rPr>
      </w:pPr>
    </w:p>
    <w:p w:rsidR="00D9547B" w:rsidRDefault="00D9547B" w:rsidP="00D9547B">
      <w:pPr>
        <w:autoSpaceDE w:val="0"/>
        <w:autoSpaceDN w:val="0"/>
        <w:adjustRightInd w:val="0"/>
        <w:jc w:val="both"/>
        <w:rPr>
          <w:b/>
          <w:sz w:val="28"/>
          <w:szCs w:val="28"/>
        </w:rPr>
      </w:pPr>
    </w:p>
    <w:p w:rsidR="00D9547B" w:rsidRDefault="00D9547B" w:rsidP="00D9547B">
      <w:pPr>
        <w:autoSpaceDE w:val="0"/>
        <w:autoSpaceDN w:val="0"/>
        <w:adjustRightInd w:val="0"/>
        <w:jc w:val="both"/>
        <w:rPr>
          <w:b/>
          <w:sz w:val="28"/>
          <w:szCs w:val="28"/>
        </w:rPr>
      </w:pPr>
    </w:p>
    <w:p w:rsidR="00D9547B" w:rsidRDefault="00D9547B" w:rsidP="00D9547B">
      <w:pPr>
        <w:autoSpaceDE w:val="0"/>
        <w:autoSpaceDN w:val="0"/>
        <w:adjustRightInd w:val="0"/>
        <w:jc w:val="both"/>
        <w:rPr>
          <w:b/>
          <w:sz w:val="28"/>
          <w:szCs w:val="28"/>
        </w:rPr>
      </w:pPr>
    </w:p>
    <w:p w:rsidR="00D9547B" w:rsidRDefault="00D9547B" w:rsidP="00D9547B">
      <w:pPr>
        <w:autoSpaceDE w:val="0"/>
        <w:autoSpaceDN w:val="0"/>
        <w:adjustRightInd w:val="0"/>
        <w:jc w:val="both"/>
        <w:rPr>
          <w:b/>
          <w:sz w:val="28"/>
          <w:szCs w:val="28"/>
        </w:rPr>
      </w:pPr>
    </w:p>
    <w:p w:rsidR="00D9547B" w:rsidRDefault="00D9547B" w:rsidP="00D9547B">
      <w:pPr>
        <w:autoSpaceDE w:val="0"/>
        <w:autoSpaceDN w:val="0"/>
        <w:adjustRightInd w:val="0"/>
        <w:jc w:val="both"/>
        <w:rPr>
          <w:b/>
          <w:caps/>
          <w:sz w:val="28"/>
          <w:szCs w:val="28"/>
        </w:rPr>
      </w:pPr>
      <w:r>
        <w:rPr>
          <w:b/>
          <w:sz w:val="28"/>
          <w:szCs w:val="28"/>
        </w:rPr>
        <w:t>2</w:t>
      </w:r>
      <w:r w:rsidRPr="00B61506">
        <w:rPr>
          <w:b/>
          <w:caps/>
          <w:sz w:val="28"/>
          <w:szCs w:val="28"/>
        </w:rPr>
        <w:t>. Содержание учебной дисциплины с учетом профиля  профессионального образования.</w:t>
      </w:r>
    </w:p>
    <w:p w:rsidR="00D9547B" w:rsidRPr="00B61506" w:rsidRDefault="00D9547B" w:rsidP="00D9547B">
      <w:pPr>
        <w:autoSpaceDE w:val="0"/>
        <w:autoSpaceDN w:val="0"/>
        <w:adjustRightInd w:val="0"/>
        <w:jc w:val="both"/>
        <w:rPr>
          <w:b/>
          <w:sz w:val="28"/>
          <w:szCs w:val="28"/>
        </w:rPr>
      </w:pPr>
    </w:p>
    <w:p w:rsidR="00D9547B" w:rsidRPr="00B61506" w:rsidRDefault="00D9547B" w:rsidP="00D95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sz w:val="28"/>
          <w:szCs w:val="28"/>
          <w:u w:val="single"/>
        </w:rPr>
      </w:pPr>
      <w:r>
        <w:rPr>
          <w:b/>
          <w:sz w:val="28"/>
          <w:szCs w:val="28"/>
        </w:rPr>
        <w:t>2</w:t>
      </w:r>
      <w:r w:rsidRPr="00B61506">
        <w:rPr>
          <w:b/>
          <w:sz w:val="28"/>
          <w:szCs w:val="28"/>
        </w:rPr>
        <w:t>.1. Объем учебной дисциплины и виды учебной работы</w:t>
      </w:r>
    </w:p>
    <w:p w:rsidR="00D9547B" w:rsidRDefault="00D9547B" w:rsidP="00D95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7464"/>
        <w:gridCol w:w="2582"/>
      </w:tblGrid>
      <w:tr w:rsidR="00D9547B" w:rsidRPr="00104B13" w:rsidTr="00755165">
        <w:trPr>
          <w:trHeight w:val="490"/>
        </w:trPr>
        <w:tc>
          <w:tcPr>
            <w:tcW w:w="3715" w:type="pct"/>
            <w:tcBorders>
              <w:top w:val="single" w:sz="6" w:space="0" w:color="000000"/>
              <w:left w:val="single" w:sz="6" w:space="0" w:color="000000"/>
              <w:bottom w:val="single" w:sz="6" w:space="0" w:color="000000"/>
              <w:right w:val="single" w:sz="6" w:space="0" w:color="000000"/>
            </w:tcBorders>
            <w:vAlign w:val="center"/>
            <w:hideMark/>
          </w:tcPr>
          <w:p w:rsidR="00D9547B" w:rsidRPr="00104B13" w:rsidRDefault="00D9547B" w:rsidP="00755165">
            <w:pPr>
              <w:suppressAutoHyphens/>
              <w:rPr>
                <w:b/>
              </w:rPr>
            </w:pPr>
            <w:r w:rsidRPr="00104B13">
              <w:rPr>
                <w:b/>
              </w:rPr>
              <w:t>Вид учебной работы</w:t>
            </w:r>
          </w:p>
        </w:tc>
        <w:tc>
          <w:tcPr>
            <w:tcW w:w="1285" w:type="pct"/>
            <w:tcBorders>
              <w:top w:val="single" w:sz="6" w:space="0" w:color="000000"/>
              <w:left w:val="single" w:sz="6" w:space="0" w:color="000000"/>
              <w:bottom w:val="single" w:sz="6" w:space="0" w:color="000000"/>
              <w:right w:val="single" w:sz="6" w:space="0" w:color="000000"/>
            </w:tcBorders>
            <w:vAlign w:val="center"/>
            <w:hideMark/>
          </w:tcPr>
          <w:p w:rsidR="00D9547B" w:rsidRPr="00104B13" w:rsidRDefault="00D9547B" w:rsidP="00755165">
            <w:pPr>
              <w:suppressAutoHyphens/>
              <w:rPr>
                <w:b/>
                <w:iCs/>
              </w:rPr>
            </w:pPr>
            <w:r w:rsidRPr="00104B13">
              <w:rPr>
                <w:b/>
                <w:iCs/>
              </w:rPr>
              <w:t>Объем часов</w:t>
            </w:r>
          </w:p>
        </w:tc>
      </w:tr>
      <w:tr w:rsidR="00D9547B" w:rsidRPr="00104B13" w:rsidTr="00755165">
        <w:trPr>
          <w:trHeight w:val="490"/>
        </w:trPr>
        <w:tc>
          <w:tcPr>
            <w:tcW w:w="3715" w:type="pct"/>
            <w:tcBorders>
              <w:top w:val="single" w:sz="6" w:space="0" w:color="000000"/>
              <w:left w:val="single" w:sz="6" w:space="0" w:color="000000"/>
              <w:bottom w:val="single" w:sz="6" w:space="0" w:color="000000"/>
              <w:right w:val="single" w:sz="6" w:space="0" w:color="000000"/>
            </w:tcBorders>
            <w:vAlign w:val="center"/>
            <w:hideMark/>
          </w:tcPr>
          <w:p w:rsidR="00D9547B" w:rsidRPr="00104B13" w:rsidRDefault="00D9547B" w:rsidP="00755165">
            <w:pPr>
              <w:suppressAutoHyphens/>
              <w:rPr>
                <w:b/>
              </w:rPr>
            </w:pPr>
            <w:r w:rsidRPr="00104B13">
              <w:rPr>
                <w:b/>
              </w:rPr>
              <w:t>Объем образовательной программы учебной дисциплины</w:t>
            </w:r>
          </w:p>
        </w:tc>
        <w:tc>
          <w:tcPr>
            <w:tcW w:w="1285" w:type="pct"/>
            <w:tcBorders>
              <w:top w:val="single" w:sz="6" w:space="0" w:color="000000"/>
              <w:left w:val="single" w:sz="6" w:space="0" w:color="000000"/>
              <w:bottom w:val="single" w:sz="6" w:space="0" w:color="000000"/>
              <w:right w:val="single" w:sz="6" w:space="0" w:color="000000"/>
            </w:tcBorders>
            <w:vAlign w:val="center"/>
            <w:hideMark/>
          </w:tcPr>
          <w:p w:rsidR="00D9547B" w:rsidRPr="00104B13" w:rsidRDefault="00D9547B" w:rsidP="00755165">
            <w:pPr>
              <w:suppressAutoHyphens/>
              <w:rPr>
                <w:iCs/>
              </w:rPr>
            </w:pPr>
            <w:r w:rsidRPr="00104B13">
              <w:rPr>
                <w:iCs/>
              </w:rPr>
              <w:t>72</w:t>
            </w:r>
          </w:p>
        </w:tc>
      </w:tr>
      <w:tr w:rsidR="00D9547B" w:rsidRPr="00104B13" w:rsidTr="00755165">
        <w:trPr>
          <w:trHeight w:val="49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D9547B" w:rsidRPr="00104B13" w:rsidRDefault="00D9547B" w:rsidP="00755165">
            <w:pPr>
              <w:suppressAutoHyphens/>
              <w:rPr>
                <w:iCs/>
              </w:rPr>
            </w:pPr>
            <w:r w:rsidRPr="00104B13">
              <w:t>в том числе:</w:t>
            </w:r>
          </w:p>
        </w:tc>
      </w:tr>
      <w:tr w:rsidR="00D9547B" w:rsidRPr="00104B13" w:rsidTr="00755165">
        <w:trPr>
          <w:trHeight w:val="490"/>
        </w:trPr>
        <w:tc>
          <w:tcPr>
            <w:tcW w:w="3715" w:type="pct"/>
            <w:tcBorders>
              <w:top w:val="single" w:sz="6" w:space="0" w:color="000000"/>
              <w:left w:val="single" w:sz="6" w:space="0" w:color="000000"/>
              <w:bottom w:val="single" w:sz="6" w:space="0" w:color="000000"/>
              <w:right w:val="single" w:sz="6" w:space="0" w:color="000000"/>
            </w:tcBorders>
            <w:vAlign w:val="center"/>
            <w:hideMark/>
          </w:tcPr>
          <w:p w:rsidR="00D9547B" w:rsidRPr="00104B13" w:rsidRDefault="00D9547B" w:rsidP="00755165">
            <w:pPr>
              <w:suppressAutoHyphens/>
            </w:pPr>
            <w:r w:rsidRPr="00104B13">
              <w:t>теоретическое обучение</w:t>
            </w:r>
          </w:p>
        </w:tc>
        <w:tc>
          <w:tcPr>
            <w:tcW w:w="1285" w:type="pct"/>
            <w:tcBorders>
              <w:top w:val="single" w:sz="6" w:space="0" w:color="000000"/>
              <w:left w:val="single" w:sz="6" w:space="0" w:color="000000"/>
              <w:bottom w:val="single" w:sz="6" w:space="0" w:color="000000"/>
              <w:right w:val="single" w:sz="6" w:space="0" w:color="000000"/>
            </w:tcBorders>
            <w:vAlign w:val="center"/>
            <w:hideMark/>
          </w:tcPr>
          <w:p w:rsidR="00D9547B" w:rsidRPr="00104B13" w:rsidRDefault="00D9547B" w:rsidP="00755165">
            <w:pPr>
              <w:suppressAutoHyphens/>
              <w:rPr>
                <w:iCs/>
              </w:rPr>
            </w:pPr>
            <w:r w:rsidRPr="00104B13">
              <w:rPr>
                <w:iCs/>
              </w:rPr>
              <w:t>56</w:t>
            </w:r>
          </w:p>
        </w:tc>
      </w:tr>
      <w:tr w:rsidR="00D9547B" w:rsidRPr="00104B13" w:rsidTr="00755165">
        <w:trPr>
          <w:trHeight w:val="490"/>
        </w:trPr>
        <w:tc>
          <w:tcPr>
            <w:tcW w:w="3715" w:type="pct"/>
            <w:tcBorders>
              <w:top w:val="single" w:sz="6" w:space="0" w:color="000000"/>
              <w:left w:val="single" w:sz="6" w:space="0" w:color="000000"/>
              <w:bottom w:val="single" w:sz="6" w:space="0" w:color="000000"/>
              <w:right w:val="single" w:sz="6" w:space="0" w:color="000000"/>
            </w:tcBorders>
            <w:vAlign w:val="center"/>
            <w:hideMark/>
          </w:tcPr>
          <w:p w:rsidR="00D9547B" w:rsidRPr="00104B13" w:rsidRDefault="00D9547B" w:rsidP="00755165">
            <w:pPr>
              <w:suppressAutoHyphens/>
            </w:pPr>
            <w:r w:rsidRPr="00104B13">
              <w:t>лабораторные работы</w:t>
            </w:r>
            <w:r w:rsidRPr="00104B13">
              <w:rPr>
                <w:i/>
              </w:rPr>
              <w:t xml:space="preserve"> (</w:t>
            </w:r>
            <w:r w:rsidRPr="00104B13">
              <w:t>практические работы)</w:t>
            </w:r>
          </w:p>
        </w:tc>
        <w:tc>
          <w:tcPr>
            <w:tcW w:w="1285" w:type="pct"/>
            <w:tcBorders>
              <w:top w:val="single" w:sz="6" w:space="0" w:color="000000"/>
              <w:left w:val="single" w:sz="6" w:space="0" w:color="000000"/>
              <w:bottom w:val="single" w:sz="6" w:space="0" w:color="000000"/>
              <w:right w:val="single" w:sz="6" w:space="0" w:color="000000"/>
            </w:tcBorders>
            <w:vAlign w:val="center"/>
            <w:hideMark/>
          </w:tcPr>
          <w:p w:rsidR="00D9547B" w:rsidRPr="00104B13" w:rsidRDefault="00D9547B" w:rsidP="00755165">
            <w:pPr>
              <w:suppressAutoHyphens/>
              <w:rPr>
                <w:iCs/>
              </w:rPr>
            </w:pPr>
            <w:r w:rsidRPr="00104B13">
              <w:rPr>
                <w:iCs/>
              </w:rPr>
              <w:t>16</w:t>
            </w:r>
          </w:p>
        </w:tc>
      </w:tr>
      <w:tr w:rsidR="00D9547B" w:rsidRPr="00104B13" w:rsidTr="00755165">
        <w:trPr>
          <w:trHeight w:val="490"/>
        </w:trPr>
        <w:tc>
          <w:tcPr>
            <w:tcW w:w="3715" w:type="pct"/>
            <w:tcBorders>
              <w:top w:val="single" w:sz="6" w:space="0" w:color="000000"/>
              <w:left w:val="single" w:sz="6" w:space="0" w:color="000000"/>
              <w:bottom w:val="single" w:sz="6" w:space="0" w:color="000000"/>
              <w:right w:val="single" w:sz="6" w:space="0" w:color="000000"/>
            </w:tcBorders>
            <w:vAlign w:val="center"/>
            <w:hideMark/>
          </w:tcPr>
          <w:p w:rsidR="00D9547B" w:rsidRPr="00104B13" w:rsidRDefault="00D9547B" w:rsidP="00755165">
            <w:pPr>
              <w:suppressAutoHyphens/>
            </w:pPr>
            <w:r w:rsidRPr="00104B13">
              <w:t>контрольные работы</w:t>
            </w:r>
          </w:p>
        </w:tc>
        <w:tc>
          <w:tcPr>
            <w:tcW w:w="1285" w:type="pct"/>
            <w:tcBorders>
              <w:top w:val="single" w:sz="6" w:space="0" w:color="000000"/>
              <w:left w:val="single" w:sz="6" w:space="0" w:color="000000"/>
              <w:bottom w:val="single" w:sz="6" w:space="0" w:color="000000"/>
              <w:right w:val="single" w:sz="6" w:space="0" w:color="000000"/>
            </w:tcBorders>
            <w:vAlign w:val="center"/>
            <w:hideMark/>
          </w:tcPr>
          <w:p w:rsidR="00D9547B" w:rsidRPr="00104B13" w:rsidRDefault="00D9547B" w:rsidP="00755165">
            <w:pPr>
              <w:suppressAutoHyphens/>
              <w:rPr>
                <w:iCs/>
              </w:rPr>
            </w:pPr>
            <w:r w:rsidRPr="00104B13">
              <w:rPr>
                <w:iCs/>
              </w:rPr>
              <w:t>3</w:t>
            </w:r>
          </w:p>
        </w:tc>
      </w:tr>
      <w:tr w:rsidR="00D9547B" w:rsidRPr="00104B13" w:rsidTr="00755165">
        <w:trPr>
          <w:trHeight w:val="490"/>
        </w:trPr>
        <w:tc>
          <w:tcPr>
            <w:tcW w:w="3715" w:type="pct"/>
            <w:tcBorders>
              <w:top w:val="single" w:sz="6" w:space="0" w:color="000000"/>
              <w:left w:val="single" w:sz="6" w:space="0" w:color="000000"/>
              <w:bottom w:val="single" w:sz="6" w:space="0" w:color="000000"/>
              <w:right w:val="single" w:sz="6" w:space="0" w:color="000000"/>
            </w:tcBorders>
            <w:vAlign w:val="center"/>
            <w:hideMark/>
          </w:tcPr>
          <w:p w:rsidR="00D9547B" w:rsidRPr="00104B13" w:rsidRDefault="00D9547B" w:rsidP="00755165">
            <w:pPr>
              <w:suppressAutoHyphens/>
              <w:rPr>
                <w:i/>
              </w:rPr>
            </w:pPr>
            <w:r>
              <w:rPr>
                <w:b/>
                <w:iCs/>
              </w:rPr>
              <w:t>Итоговая</w:t>
            </w:r>
            <w:r w:rsidRPr="00104B13">
              <w:rPr>
                <w:b/>
                <w:iCs/>
              </w:rPr>
              <w:t xml:space="preserve"> аттестация</w:t>
            </w:r>
          </w:p>
        </w:tc>
        <w:tc>
          <w:tcPr>
            <w:tcW w:w="1285" w:type="pct"/>
            <w:tcBorders>
              <w:top w:val="single" w:sz="6" w:space="0" w:color="000000"/>
              <w:left w:val="single" w:sz="6" w:space="0" w:color="000000"/>
              <w:bottom w:val="single" w:sz="6" w:space="0" w:color="000000"/>
              <w:right w:val="single" w:sz="6" w:space="0" w:color="000000"/>
            </w:tcBorders>
            <w:vAlign w:val="center"/>
            <w:hideMark/>
          </w:tcPr>
          <w:p w:rsidR="00D9547B" w:rsidRPr="00104B13" w:rsidRDefault="00D9547B" w:rsidP="00755165">
            <w:pPr>
              <w:suppressAutoHyphens/>
              <w:rPr>
                <w:iCs/>
              </w:rPr>
            </w:pPr>
            <w:r w:rsidRPr="00104B13">
              <w:rPr>
                <w:iCs/>
              </w:rPr>
              <w:t>Дифференцированный зачет</w:t>
            </w:r>
          </w:p>
        </w:tc>
      </w:tr>
    </w:tbl>
    <w:p w:rsidR="00D9547B" w:rsidRPr="0017713D" w:rsidRDefault="00D9547B" w:rsidP="00D9547B">
      <w:pPr>
        <w:spacing w:line="273" w:lineRule="exact"/>
        <w:sectPr w:rsidR="00D9547B" w:rsidRPr="0017713D">
          <w:pgSz w:w="11910" w:h="16840"/>
          <w:pgMar w:top="1060" w:right="600" w:bottom="1220" w:left="1480" w:header="0" w:footer="1035" w:gutter="0"/>
          <w:cols w:space="720"/>
        </w:sectPr>
      </w:pPr>
    </w:p>
    <w:p w:rsidR="00D9547B" w:rsidRPr="00F93617" w:rsidRDefault="00D9547B" w:rsidP="00D9547B">
      <w:pPr>
        <w:pStyle w:val="a6"/>
        <w:widowControl w:val="0"/>
        <w:numPr>
          <w:ilvl w:val="0"/>
          <w:numId w:val="47"/>
        </w:numPr>
        <w:spacing w:before="59" w:after="0" w:line="360" w:lineRule="auto"/>
        <w:ind w:right="431"/>
        <w:jc w:val="center"/>
        <w:rPr>
          <w:rFonts w:ascii="Times New Roman" w:eastAsia="Times New Roman" w:hAnsi="Times New Roman"/>
          <w:b/>
          <w:bCs/>
          <w:sz w:val="28"/>
          <w:szCs w:val="28"/>
        </w:rPr>
      </w:pPr>
      <w:r w:rsidRPr="00F93617">
        <w:rPr>
          <w:rFonts w:ascii="Times New Roman" w:eastAsia="Times New Roman" w:hAnsi="Times New Roman"/>
          <w:b/>
          <w:bCs/>
          <w:sz w:val="28"/>
          <w:szCs w:val="28"/>
        </w:rPr>
        <w:lastRenderedPageBreak/>
        <w:t>П</w:t>
      </w:r>
      <w:r w:rsidRPr="00F93617">
        <w:rPr>
          <w:rFonts w:ascii="Times New Roman" w:eastAsia="Times New Roman" w:hAnsi="Times New Roman"/>
          <w:b/>
          <w:bCs/>
          <w:spacing w:val="-1"/>
          <w:sz w:val="28"/>
          <w:szCs w:val="28"/>
        </w:rPr>
        <w:t>АС</w:t>
      </w:r>
      <w:r w:rsidRPr="00F93617">
        <w:rPr>
          <w:rFonts w:ascii="Times New Roman" w:eastAsia="Times New Roman" w:hAnsi="Times New Roman"/>
          <w:b/>
          <w:bCs/>
          <w:sz w:val="28"/>
          <w:szCs w:val="28"/>
        </w:rPr>
        <w:t>ПО</w:t>
      </w:r>
      <w:r w:rsidRPr="00F93617">
        <w:rPr>
          <w:rFonts w:ascii="Times New Roman" w:eastAsia="Times New Roman" w:hAnsi="Times New Roman"/>
          <w:b/>
          <w:bCs/>
          <w:spacing w:val="-1"/>
          <w:sz w:val="28"/>
          <w:szCs w:val="28"/>
        </w:rPr>
        <w:t>Р</w:t>
      </w:r>
      <w:r w:rsidRPr="00F93617">
        <w:rPr>
          <w:rFonts w:ascii="Times New Roman" w:eastAsia="Times New Roman" w:hAnsi="Times New Roman"/>
          <w:b/>
          <w:bCs/>
          <w:sz w:val="28"/>
          <w:szCs w:val="28"/>
        </w:rPr>
        <w:t xml:space="preserve">Т </w:t>
      </w:r>
      <w:r w:rsidRPr="00F93617">
        <w:rPr>
          <w:rFonts w:ascii="Times New Roman" w:eastAsia="Times New Roman" w:hAnsi="Times New Roman"/>
          <w:b/>
          <w:bCs/>
          <w:spacing w:val="-2"/>
          <w:sz w:val="28"/>
          <w:szCs w:val="28"/>
        </w:rPr>
        <w:t>Р</w:t>
      </w:r>
      <w:r w:rsidRPr="00F93617">
        <w:rPr>
          <w:rFonts w:ascii="Times New Roman" w:eastAsia="Times New Roman" w:hAnsi="Times New Roman"/>
          <w:b/>
          <w:bCs/>
          <w:spacing w:val="-1"/>
          <w:sz w:val="28"/>
          <w:szCs w:val="28"/>
        </w:rPr>
        <w:t>А</w:t>
      </w:r>
      <w:r w:rsidRPr="00F93617">
        <w:rPr>
          <w:rFonts w:ascii="Times New Roman" w:eastAsia="Times New Roman" w:hAnsi="Times New Roman"/>
          <w:b/>
          <w:bCs/>
          <w:sz w:val="28"/>
          <w:szCs w:val="28"/>
        </w:rPr>
        <w:t>Б</w:t>
      </w:r>
      <w:r w:rsidRPr="00F93617">
        <w:rPr>
          <w:rFonts w:ascii="Times New Roman" w:eastAsia="Times New Roman" w:hAnsi="Times New Roman"/>
          <w:b/>
          <w:bCs/>
          <w:spacing w:val="-1"/>
          <w:sz w:val="28"/>
          <w:szCs w:val="28"/>
        </w:rPr>
        <w:t>О</w:t>
      </w:r>
      <w:r w:rsidRPr="00F93617">
        <w:rPr>
          <w:rFonts w:ascii="Times New Roman" w:eastAsia="Times New Roman" w:hAnsi="Times New Roman"/>
          <w:b/>
          <w:bCs/>
          <w:sz w:val="28"/>
          <w:szCs w:val="28"/>
        </w:rPr>
        <w:t>ЧЕЙ П</w:t>
      </w:r>
      <w:r w:rsidRPr="00F93617">
        <w:rPr>
          <w:rFonts w:ascii="Times New Roman" w:eastAsia="Times New Roman" w:hAnsi="Times New Roman"/>
          <w:b/>
          <w:bCs/>
          <w:spacing w:val="-1"/>
          <w:sz w:val="28"/>
          <w:szCs w:val="28"/>
        </w:rPr>
        <w:t>Р</w:t>
      </w:r>
      <w:r w:rsidRPr="00F93617">
        <w:rPr>
          <w:rFonts w:ascii="Times New Roman" w:eastAsia="Times New Roman" w:hAnsi="Times New Roman"/>
          <w:b/>
          <w:bCs/>
          <w:sz w:val="28"/>
          <w:szCs w:val="28"/>
        </w:rPr>
        <w:t>О</w:t>
      </w:r>
      <w:r w:rsidRPr="00F93617">
        <w:rPr>
          <w:rFonts w:ascii="Times New Roman" w:eastAsia="Times New Roman" w:hAnsi="Times New Roman"/>
          <w:b/>
          <w:bCs/>
          <w:spacing w:val="-1"/>
          <w:sz w:val="28"/>
          <w:szCs w:val="28"/>
        </w:rPr>
        <w:t>ГРАММ</w:t>
      </w:r>
      <w:r w:rsidRPr="00F93617">
        <w:rPr>
          <w:rFonts w:ascii="Times New Roman" w:eastAsia="Times New Roman" w:hAnsi="Times New Roman"/>
          <w:b/>
          <w:bCs/>
          <w:sz w:val="28"/>
          <w:szCs w:val="28"/>
        </w:rPr>
        <w:t>Ы УЧЕБН</w:t>
      </w:r>
      <w:r w:rsidRPr="00F93617">
        <w:rPr>
          <w:rFonts w:ascii="Times New Roman" w:eastAsia="Times New Roman" w:hAnsi="Times New Roman"/>
          <w:b/>
          <w:bCs/>
          <w:spacing w:val="-3"/>
          <w:sz w:val="28"/>
          <w:szCs w:val="28"/>
        </w:rPr>
        <w:t>О</w:t>
      </w:r>
      <w:r w:rsidRPr="00F93617">
        <w:rPr>
          <w:rFonts w:ascii="Times New Roman" w:eastAsia="Times New Roman" w:hAnsi="Times New Roman"/>
          <w:b/>
          <w:bCs/>
          <w:sz w:val="28"/>
          <w:szCs w:val="28"/>
        </w:rPr>
        <w:t xml:space="preserve">Й </w:t>
      </w:r>
      <w:r w:rsidRPr="00F93617">
        <w:rPr>
          <w:rFonts w:ascii="Times New Roman" w:eastAsia="Times New Roman" w:hAnsi="Times New Roman"/>
          <w:b/>
          <w:bCs/>
          <w:spacing w:val="-2"/>
          <w:sz w:val="28"/>
          <w:szCs w:val="28"/>
        </w:rPr>
        <w:t>Д</w:t>
      </w:r>
      <w:r w:rsidRPr="00F93617">
        <w:rPr>
          <w:rFonts w:ascii="Times New Roman" w:eastAsia="Times New Roman" w:hAnsi="Times New Roman"/>
          <w:b/>
          <w:bCs/>
          <w:sz w:val="28"/>
          <w:szCs w:val="28"/>
        </w:rPr>
        <w:t>ИСЦИПЛИ</w:t>
      </w:r>
      <w:r w:rsidRPr="00F93617">
        <w:rPr>
          <w:rFonts w:ascii="Times New Roman" w:eastAsia="Times New Roman" w:hAnsi="Times New Roman"/>
          <w:b/>
          <w:bCs/>
          <w:spacing w:val="-3"/>
          <w:sz w:val="28"/>
          <w:szCs w:val="28"/>
        </w:rPr>
        <w:t>Н</w:t>
      </w:r>
      <w:r w:rsidRPr="00F93617">
        <w:rPr>
          <w:rFonts w:ascii="Times New Roman" w:eastAsia="Times New Roman" w:hAnsi="Times New Roman"/>
          <w:b/>
          <w:bCs/>
          <w:sz w:val="28"/>
          <w:szCs w:val="28"/>
        </w:rPr>
        <w:t>Ы</w:t>
      </w:r>
    </w:p>
    <w:p w:rsidR="00D9547B" w:rsidRPr="00AE1359" w:rsidRDefault="00D9547B" w:rsidP="00D9547B">
      <w:pPr>
        <w:spacing w:line="360" w:lineRule="auto"/>
        <w:jc w:val="center"/>
        <w:rPr>
          <w:sz w:val="20"/>
          <w:szCs w:val="20"/>
        </w:rPr>
      </w:pPr>
      <w:r w:rsidRPr="00F93617">
        <w:rPr>
          <w:bCs/>
          <w:sz w:val="28"/>
          <w:szCs w:val="28"/>
        </w:rPr>
        <w:t>УД. 01 «О</w:t>
      </w:r>
      <w:r w:rsidRPr="00F93617">
        <w:rPr>
          <w:bCs/>
          <w:spacing w:val="1"/>
          <w:sz w:val="28"/>
          <w:szCs w:val="28"/>
        </w:rPr>
        <w:t>с</w:t>
      </w:r>
      <w:r w:rsidRPr="00F93617">
        <w:rPr>
          <w:bCs/>
          <w:sz w:val="28"/>
          <w:szCs w:val="28"/>
        </w:rPr>
        <w:t>новы исследова</w:t>
      </w:r>
      <w:r w:rsidRPr="00F93617">
        <w:rPr>
          <w:bCs/>
          <w:spacing w:val="-2"/>
          <w:sz w:val="28"/>
          <w:szCs w:val="28"/>
        </w:rPr>
        <w:t>т</w:t>
      </w:r>
      <w:r w:rsidRPr="00F93617">
        <w:rPr>
          <w:bCs/>
          <w:sz w:val="28"/>
          <w:szCs w:val="28"/>
        </w:rPr>
        <w:t>ел</w:t>
      </w:r>
      <w:r w:rsidRPr="00F93617">
        <w:rPr>
          <w:bCs/>
          <w:spacing w:val="2"/>
          <w:sz w:val="28"/>
          <w:szCs w:val="28"/>
        </w:rPr>
        <w:t>ь</w:t>
      </w:r>
      <w:r w:rsidRPr="00F93617">
        <w:rPr>
          <w:bCs/>
          <w:sz w:val="28"/>
          <w:szCs w:val="28"/>
        </w:rPr>
        <w:t>ской д</w:t>
      </w:r>
      <w:r w:rsidRPr="00F93617">
        <w:rPr>
          <w:bCs/>
          <w:spacing w:val="1"/>
          <w:sz w:val="28"/>
          <w:szCs w:val="28"/>
        </w:rPr>
        <w:t>е</w:t>
      </w:r>
      <w:r w:rsidRPr="00F93617">
        <w:rPr>
          <w:bCs/>
          <w:sz w:val="28"/>
          <w:szCs w:val="28"/>
        </w:rPr>
        <w:t>я</w:t>
      </w:r>
      <w:r w:rsidRPr="00F93617">
        <w:rPr>
          <w:bCs/>
          <w:spacing w:val="-2"/>
          <w:sz w:val="28"/>
          <w:szCs w:val="28"/>
        </w:rPr>
        <w:t>т</w:t>
      </w:r>
      <w:r w:rsidRPr="00F93617">
        <w:rPr>
          <w:bCs/>
          <w:sz w:val="28"/>
          <w:szCs w:val="28"/>
        </w:rPr>
        <w:t>ел</w:t>
      </w:r>
      <w:r w:rsidRPr="00F93617">
        <w:rPr>
          <w:bCs/>
          <w:spacing w:val="2"/>
          <w:sz w:val="28"/>
          <w:szCs w:val="28"/>
        </w:rPr>
        <w:t>ь</w:t>
      </w:r>
      <w:r w:rsidRPr="00F93617">
        <w:rPr>
          <w:bCs/>
          <w:sz w:val="28"/>
          <w:szCs w:val="28"/>
        </w:rPr>
        <w:t>нос</w:t>
      </w:r>
      <w:r w:rsidRPr="00F93617">
        <w:rPr>
          <w:bCs/>
          <w:spacing w:val="-1"/>
          <w:sz w:val="28"/>
          <w:szCs w:val="28"/>
        </w:rPr>
        <w:t>т</w:t>
      </w:r>
      <w:r w:rsidRPr="00F93617">
        <w:rPr>
          <w:bCs/>
          <w:sz w:val="28"/>
          <w:szCs w:val="28"/>
        </w:rPr>
        <w:t>и»</w:t>
      </w:r>
    </w:p>
    <w:p w:rsidR="00D9547B" w:rsidRPr="00EC03FD" w:rsidRDefault="00D9547B" w:rsidP="00D9547B">
      <w:pPr>
        <w:ind w:right="4852"/>
        <w:jc w:val="both"/>
        <w:rPr>
          <w:sz w:val="28"/>
          <w:szCs w:val="28"/>
        </w:rPr>
      </w:pPr>
      <w:r w:rsidRPr="00AE1359">
        <w:rPr>
          <w:b/>
          <w:bCs/>
          <w:spacing w:val="1"/>
          <w:sz w:val="28"/>
          <w:szCs w:val="28"/>
        </w:rPr>
        <w:t>1</w:t>
      </w:r>
      <w:r w:rsidRPr="00AE1359">
        <w:rPr>
          <w:b/>
          <w:bCs/>
          <w:sz w:val="28"/>
          <w:szCs w:val="28"/>
        </w:rPr>
        <w:t xml:space="preserve">.1. </w:t>
      </w:r>
      <w:r w:rsidRPr="00AE1359">
        <w:rPr>
          <w:b/>
          <w:bCs/>
          <w:spacing w:val="-3"/>
          <w:sz w:val="28"/>
          <w:szCs w:val="28"/>
        </w:rPr>
        <w:t>О</w:t>
      </w:r>
      <w:r w:rsidRPr="00AE1359">
        <w:rPr>
          <w:b/>
          <w:bCs/>
          <w:spacing w:val="1"/>
          <w:sz w:val="28"/>
          <w:szCs w:val="28"/>
        </w:rPr>
        <w:t>б</w:t>
      </w:r>
      <w:r w:rsidRPr="00AE1359">
        <w:rPr>
          <w:b/>
          <w:bCs/>
          <w:spacing w:val="-1"/>
          <w:sz w:val="28"/>
          <w:szCs w:val="28"/>
        </w:rPr>
        <w:t>л</w:t>
      </w:r>
      <w:r w:rsidRPr="00AE1359">
        <w:rPr>
          <w:b/>
          <w:bCs/>
          <w:spacing w:val="1"/>
          <w:sz w:val="28"/>
          <w:szCs w:val="28"/>
        </w:rPr>
        <w:t>а</w:t>
      </w:r>
      <w:r w:rsidRPr="00AE1359">
        <w:rPr>
          <w:b/>
          <w:bCs/>
          <w:spacing w:val="-2"/>
          <w:sz w:val="28"/>
          <w:szCs w:val="28"/>
        </w:rPr>
        <w:t>с</w:t>
      </w:r>
      <w:r w:rsidRPr="00AE1359">
        <w:rPr>
          <w:b/>
          <w:bCs/>
          <w:spacing w:val="1"/>
          <w:sz w:val="28"/>
          <w:szCs w:val="28"/>
        </w:rPr>
        <w:t>т</w:t>
      </w:r>
      <w:r w:rsidRPr="00AE1359">
        <w:rPr>
          <w:b/>
          <w:bCs/>
          <w:sz w:val="28"/>
          <w:szCs w:val="28"/>
        </w:rPr>
        <w:t xml:space="preserve">ь </w:t>
      </w:r>
      <w:r w:rsidRPr="00AE1359">
        <w:rPr>
          <w:b/>
          <w:bCs/>
          <w:spacing w:val="-1"/>
          <w:sz w:val="28"/>
          <w:szCs w:val="28"/>
        </w:rPr>
        <w:t>п</w:t>
      </w:r>
      <w:r w:rsidRPr="00AE1359">
        <w:rPr>
          <w:b/>
          <w:bCs/>
          <w:sz w:val="28"/>
          <w:szCs w:val="28"/>
        </w:rPr>
        <w:t>р</w:t>
      </w:r>
      <w:r w:rsidRPr="00AE1359">
        <w:rPr>
          <w:b/>
          <w:bCs/>
          <w:spacing w:val="-1"/>
          <w:sz w:val="28"/>
          <w:szCs w:val="28"/>
        </w:rPr>
        <w:t>и</w:t>
      </w:r>
      <w:r w:rsidRPr="00AE1359">
        <w:rPr>
          <w:b/>
          <w:bCs/>
          <w:sz w:val="28"/>
          <w:szCs w:val="28"/>
        </w:rPr>
        <w:t>м</w:t>
      </w:r>
      <w:r w:rsidRPr="00AE1359">
        <w:rPr>
          <w:b/>
          <w:bCs/>
          <w:spacing w:val="-1"/>
          <w:sz w:val="28"/>
          <w:szCs w:val="28"/>
        </w:rPr>
        <w:t>ен</w:t>
      </w:r>
      <w:r w:rsidRPr="00AE1359">
        <w:rPr>
          <w:b/>
          <w:bCs/>
          <w:sz w:val="28"/>
          <w:szCs w:val="28"/>
        </w:rPr>
        <w:t>ен</w:t>
      </w:r>
      <w:r w:rsidRPr="00AE1359">
        <w:rPr>
          <w:b/>
          <w:bCs/>
          <w:spacing w:val="-2"/>
          <w:sz w:val="28"/>
          <w:szCs w:val="28"/>
        </w:rPr>
        <w:t>и</w:t>
      </w:r>
      <w:r w:rsidRPr="00AE1359">
        <w:rPr>
          <w:b/>
          <w:bCs/>
          <w:sz w:val="28"/>
          <w:szCs w:val="28"/>
        </w:rPr>
        <w:t>я</w:t>
      </w:r>
      <w:r w:rsidRPr="00AE1359">
        <w:rPr>
          <w:b/>
          <w:bCs/>
          <w:spacing w:val="-1"/>
          <w:sz w:val="28"/>
          <w:szCs w:val="28"/>
        </w:rPr>
        <w:t xml:space="preserve"> п</w:t>
      </w:r>
      <w:r w:rsidRPr="00AE1359">
        <w:rPr>
          <w:b/>
          <w:bCs/>
          <w:sz w:val="28"/>
          <w:szCs w:val="28"/>
        </w:rPr>
        <w:t>р</w:t>
      </w:r>
      <w:r w:rsidRPr="00AE1359">
        <w:rPr>
          <w:b/>
          <w:bCs/>
          <w:spacing w:val="1"/>
          <w:sz w:val="28"/>
          <w:szCs w:val="28"/>
        </w:rPr>
        <w:t>о</w:t>
      </w:r>
      <w:r w:rsidRPr="00AE1359">
        <w:rPr>
          <w:b/>
          <w:bCs/>
          <w:sz w:val="28"/>
          <w:szCs w:val="28"/>
        </w:rPr>
        <w:t>граммы</w:t>
      </w:r>
    </w:p>
    <w:p w:rsidR="00D9547B" w:rsidRPr="00EC03FD" w:rsidRDefault="00D9547B" w:rsidP="00D9547B">
      <w:pPr>
        <w:tabs>
          <w:tab w:val="left" w:pos="9923"/>
        </w:tabs>
        <w:ind w:right="-1"/>
        <w:jc w:val="both"/>
        <w:rPr>
          <w:sz w:val="28"/>
        </w:rPr>
      </w:pPr>
      <w:r w:rsidRPr="00AE1359">
        <w:rPr>
          <w:sz w:val="28"/>
          <w:szCs w:val="28"/>
        </w:rPr>
        <w:t>Ра</w:t>
      </w:r>
      <w:r w:rsidRPr="00AE1359">
        <w:rPr>
          <w:spacing w:val="-1"/>
          <w:sz w:val="28"/>
          <w:szCs w:val="28"/>
        </w:rPr>
        <w:t>б</w:t>
      </w:r>
      <w:r w:rsidRPr="00AE1359">
        <w:rPr>
          <w:spacing w:val="1"/>
          <w:sz w:val="28"/>
          <w:szCs w:val="28"/>
        </w:rPr>
        <w:t>о</w:t>
      </w:r>
      <w:r w:rsidRPr="00AE1359">
        <w:rPr>
          <w:sz w:val="28"/>
          <w:szCs w:val="28"/>
        </w:rPr>
        <w:t xml:space="preserve">чая </w:t>
      </w:r>
      <w:r w:rsidRPr="00AE1359">
        <w:rPr>
          <w:spacing w:val="1"/>
          <w:sz w:val="28"/>
          <w:szCs w:val="28"/>
        </w:rPr>
        <w:t>п</w:t>
      </w:r>
      <w:r w:rsidRPr="00AE1359">
        <w:rPr>
          <w:spacing w:val="-1"/>
          <w:sz w:val="28"/>
          <w:szCs w:val="28"/>
        </w:rPr>
        <w:t>р</w:t>
      </w:r>
      <w:r w:rsidRPr="00AE1359">
        <w:rPr>
          <w:spacing w:val="1"/>
          <w:sz w:val="28"/>
          <w:szCs w:val="28"/>
        </w:rPr>
        <w:t>о</w:t>
      </w:r>
      <w:r w:rsidRPr="00AE1359">
        <w:rPr>
          <w:spacing w:val="-2"/>
          <w:sz w:val="28"/>
          <w:szCs w:val="28"/>
        </w:rPr>
        <w:t>г</w:t>
      </w:r>
      <w:r w:rsidRPr="00AE1359">
        <w:rPr>
          <w:spacing w:val="1"/>
          <w:sz w:val="28"/>
          <w:szCs w:val="28"/>
        </w:rPr>
        <w:t>р</w:t>
      </w:r>
      <w:r w:rsidRPr="00AE1359">
        <w:rPr>
          <w:sz w:val="28"/>
          <w:szCs w:val="28"/>
        </w:rPr>
        <w:t>а</w:t>
      </w:r>
      <w:r w:rsidRPr="00AE1359">
        <w:rPr>
          <w:spacing w:val="-3"/>
          <w:sz w:val="28"/>
          <w:szCs w:val="28"/>
        </w:rPr>
        <w:t>м</w:t>
      </w:r>
      <w:r w:rsidRPr="00AE1359">
        <w:rPr>
          <w:sz w:val="28"/>
          <w:szCs w:val="28"/>
        </w:rPr>
        <w:t>ма</w:t>
      </w:r>
      <w:r w:rsidRPr="00AE1359">
        <w:rPr>
          <w:spacing w:val="2"/>
          <w:sz w:val="28"/>
          <w:szCs w:val="28"/>
        </w:rPr>
        <w:t xml:space="preserve"> </w:t>
      </w:r>
      <w:r w:rsidRPr="00AE1359">
        <w:rPr>
          <w:spacing w:val="-4"/>
          <w:sz w:val="28"/>
          <w:szCs w:val="28"/>
        </w:rPr>
        <w:t>у</w:t>
      </w:r>
      <w:r w:rsidRPr="00AE1359">
        <w:rPr>
          <w:sz w:val="28"/>
          <w:szCs w:val="28"/>
        </w:rPr>
        <w:t>че</w:t>
      </w:r>
      <w:r w:rsidRPr="00AE1359">
        <w:rPr>
          <w:spacing w:val="1"/>
          <w:sz w:val="28"/>
          <w:szCs w:val="28"/>
        </w:rPr>
        <w:t>бн</w:t>
      </w:r>
      <w:r w:rsidRPr="00AE1359">
        <w:rPr>
          <w:spacing w:val="-1"/>
          <w:sz w:val="28"/>
          <w:szCs w:val="28"/>
        </w:rPr>
        <w:t>о</w:t>
      </w:r>
      <w:r w:rsidRPr="00AE1359">
        <w:rPr>
          <w:sz w:val="28"/>
          <w:szCs w:val="28"/>
        </w:rPr>
        <w:t>й</w:t>
      </w:r>
      <w:r w:rsidRPr="00AE1359">
        <w:rPr>
          <w:spacing w:val="2"/>
          <w:sz w:val="28"/>
          <w:szCs w:val="28"/>
        </w:rPr>
        <w:t xml:space="preserve"> </w:t>
      </w:r>
      <w:r w:rsidRPr="00AE1359">
        <w:rPr>
          <w:spacing w:val="1"/>
          <w:sz w:val="28"/>
          <w:szCs w:val="28"/>
        </w:rPr>
        <w:t>д</w:t>
      </w:r>
      <w:r w:rsidRPr="00AE1359">
        <w:rPr>
          <w:spacing w:val="-1"/>
          <w:sz w:val="28"/>
          <w:szCs w:val="28"/>
        </w:rPr>
        <w:t>и</w:t>
      </w:r>
      <w:r w:rsidRPr="00AE1359">
        <w:rPr>
          <w:sz w:val="28"/>
          <w:szCs w:val="28"/>
        </w:rPr>
        <w:t>с</w:t>
      </w:r>
      <w:r w:rsidRPr="00AE1359">
        <w:rPr>
          <w:spacing w:val="1"/>
          <w:sz w:val="28"/>
          <w:szCs w:val="28"/>
        </w:rPr>
        <w:t>ц</w:t>
      </w:r>
      <w:r w:rsidRPr="00AE1359">
        <w:rPr>
          <w:spacing w:val="-1"/>
          <w:sz w:val="28"/>
          <w:szCs w:val="28"/>
        </w:rPr>
        <w:t>и</w:t>
      </w:r>
      <w:r w:rsidRPr="00AE1359">
        <w:rPr>
          <w:spacing w:val="1"/>
          <w:sz w:val="28"/>
          <w:szCs w:val="28"/>
        </w:rPr>
        <w:t>п</w:t>
      </w:r>
      <w:r w:rsidRPr="00AE1359">
        <w:rPr>
          <w:spacing w:val="-1"/>
          <w:sz w:val="28"/>
          <w:szCs w:val="28"/>
        </w:rPr>
        <w:t>ли</w:t>
      </w:r>
      <w:r w:rsidRPr="00AE1359">
        <w:rPr>
          <w:spacing w:val="1"/>
          <w:sz w:val="28"/>
          <w:szCs w:val="28"/>
        </w:rPr>
        <w:t>н</w:t>
      </w:r>
      <w:r w:rsidRPr="00AE1359">
        <w:rPr>
          <w:sz w:val="28"/>
          <w:szCs w:val="28"/>
        </w:rPr>
        <w:t>ы</w:t>
      </w:r>
      <w:r w:rsidRPr="00AE1359">
        <w:rPr>
          <w:spacing w:val="2"/>
          <w:sz w:val="28"/>
          <w:szCs w:val="28"/>
        </w:rPr>
        <w:t xml:space="preserve"> </w:t>
      </w:r>
      <w:r w:rsidRPr="00AE1359">
        <w:rPr>
          <w:sz w:val="28"/>
          <w:szCs w:val="28"/>
        </w:rPr>
        <w:t>яв</w:t>
      </w:r>
      <w:r w:rsidRPr="00AE1359">
        <w:rPr>
          <w:spacing w:val="-1"/>
          <w:sz w:val="28"/>
          <w:szCs w:val="28"/>
        </w:rPr>
        <w:t>л</w:t>
      </w:r>
      <w:r w:rsidRPr="00AE1359">
        <w:rPr>
          <w:spacing w:val="-2"/>
          <w:sz w:val="28"/>
          <w:szCs w:val="28"/>
        </w:rPr>
        <w:t>я</w:t>
      </w:r>
      <w:r w:rsidRPr="00AE1359">
        <w:rPr>
          <w:sz w:val="28"/>
          <w:szCs w:val="28"/>
        </w:rPr>
        <w:t>е</w:t>
      </w:r>
      <w:r w:rsidRPr="00AE1359">
        <w:rPr>
          <w:spacing w:val="-3"/>
          <w:sz w:val="28"/>
          <w:szCs w:val="28"/>
        </w:rPr>
        <w:t>т</w:t>
      </w:r>
      <w:r w:rsidRPr="00AE1359">
        <w:rPr>
          <w:sz w:val="28"/>
          <w:szCs w:val="28"/>
        </w:rPr>
        <w:t>ся</w:t>
      </w:r>
      <w:r w:rsidRPr="00AE1359">
        <w:rPr>
          <w:spacing w:val="2"/>
          <w:sz w:val="28"/>
          <w:szCs w:val="28"/>
        </w:rPr>
        <w:t xml:space="preserve"> </w:t>
      </w:r>
      <w:r w:rsidRPr="00AE1359">
        <w:rPr>
          <w:sz w:val="28"/>
          <w:szCs w:val="28"/>
        </w:rPr>
        <w:t xml:space="preserve">частью </w:t>
      </w:r>
      <w:r w:rsidRPr="00AE1359">
        <w:rPr>
          <w:spacing w:val="1"/>
          <w:sz w:val="28"/>
          <w:szCs w:val="28"/>
        </w:rPr>
        <w:t>п</w:t>
      </w:r>
      <w:r w:rsidRPr="00AE1359">
        <w:rPr>
          <w:spacing w:val="-1"/>
          <w:sz w:val="28"/>
          <w:szCs w:val="28"/>
        </w:rPr>
        <w:t>р</w:t>
      </w:r>
      <w:r w:rsidRPr="00AE1359">
        <w:rPr>
          <w:spacing w:val="1"/>
          <w:sz w:val="28"/>
          <w:szCs w:val="28"/>
        </w:rPr>
        <w:t>о</w:t>
      </w:r>
      <w:r w:rsidRPr="00AE1359">
        <w:rPr>
          <w:sz w:val="28"/>
          <w:szCs w:val="28"/>
        </w:rPr>
        <w:t>ф</w:t>
      </w:r>
      <w:r w:rsidRPr="00AE1359">
        <w:rPr>
          <w:spacing w:val="-2"/>
          <w:sz w:val="28"/>
          <w:szCs w:val="28"/>
        </w:rPr>
        <w:t>е</w:t>
      </w:r>
      <w:r w:rsidRPr="00AE1359">
        <w:rPr>
          <w:sz w:val="28"/>
          <w:szCs w:val="28"/>
        </w:rPr>
        <w:t>сс</w:t>
      </w:r>
      <w:r w:rsidRPr="00AE1359">
        <w:rPr>
          <w:spacing w:val="-1"/>
          <w:sz w:val="28"/>
          <w:szCs w:val="28"/>
        </w:rPr>
        <w:t>ио</w:t>
      </w:r>
      <w:r w:rsidRPr="00AE1359">
        <w:rPr>
          <w:spacing w:val="1"/>
          <w:sz w:val="28"/>
          <w:szCs w:val="28"/>
        </w:rPr>
        <w:t>н</w:t>
      </w:r>
      <w:r w:rsidRPr="00AE1359">
        <w:rPr>
          <w:sz w:val="28"/>
          <w:szCs w:val="28"/>
        </w:rPr>
        <w:t>ал</w:t>
      </w:r>
      <w:r w:rsidRPr="00AE1359">
        <w:rPr>
          <w:spacing w:val="-2"/>
          <w:sz w:val="28"/>
          <w:szCs w:val="28"/>
        </w:rPr>
        <w:t>ь</w:t>
      </w:r>
      <w:r w:rsidRPr="00AE1359">
        <w:rPr>
          <w:spacing w:val="-1"/>
          <w:sz w:val="28"/>
          <w:szCs w:val="28"/>
        </w:rPr>
        <w:t>н</w:t>
      </w:r>
      <w:r w:rsidRPr="00AE1359">
        <w:rPr>
          <w:spacing w:val="1"/>
          <w:sz w:val="28"/>
          <w:szCs w:val="28"/>
        </w:rPr>
        <w:t>о</w:t>
      </w:r>
      <w:r w:rsidRPr="00AE1359">
        <w:rPr>
          <w:sz w:val="28"/>
          <w:szCs w:val="28"/>
        </w:rPr>
        <w:t>й</w:t>
      </w:r>
      <w:r w:rsidRPr="00AE1359">
        <w:rPr>
          <w:spacing w:val="1"/>
          <w:sz w:val="28"/>
          <w:szCs w:val="28"/>
        </w:rPr>
        <w:t xml:space="preserve"> о</w:t>
      </w:r>
      <w:r w:rsidRPr="00AE1359">
        <w:rPr>
          <w:spacing w:val="-1"/>
          <w:sz w:val="28"/>
          <w:szCs w:val="28"/>
        </w:rPr>
        <w:t>б</w:t>
      </w:r>
      <w:r w:rsidRPr="00AE1359">
        <w:rPr>
          <w:spacing w:val="1"/>
          <w:sz w:val="28"/>
          <w:szCs w:val="28"/>
        </w:rPr>
        <w:t>р</w:t>
      </w:r>
      <w:r w:rsidRPr="00AE1359">
        <w:rPr>
          <w:sz w:val="28"/>
          <w:szCs w:val="28"/>
        </w:rPr>
        <w:t>а</w:t>
      </w:r>
      <w:r w:rsidRPr="00AE1359">
        <w:rPr>
          <w:spacing w:val="-3"/>
          <w:sz w:val="28"/>
          <w:szCs w:val="28"/>
        </w:rPr>
        <w:t>з</w:t>
      </w:r>
      <w:r w:rsidRPr="00AE1359">
        <w:rPr>
          <w:spacing w:val="1"/>
          <w:sz w:val="28"/>
          <w:szCs w:val="28"/>
        </w:rPr>
        <w:t>о</w:t>
      </w:r>
      <w:r w:rsidRPr="00AE1359">
        <w:rPr>
          <w:sz w:val="28"/>
          <w:szCs w:val="28"/>
        </w:rPr>
        <w:t>вате</w:t>
      </w:r>
      <w:r w:rsidRPr="00AE1359">
        <w:rPr>
          <w:spacing w:val="-1"/>
          <w:sz w:val="28"/>
          <w:szCs w:val="28"/>
        </w:rPr>
        <w:t>льн</w:t>
      </w:r>
      <w:r w:rsidRPr="00AE1359">
        <w:rPr>
          <w:spacing w:val="1"/>
          <w:sz w:val="28"/>
          <w:szCs w:val="28"/>
        </w:rPr>
        <w:t>о</w:t>
      </w:r>
      <w:r w:rsidRPr="00AE1359">
        <w:rPr>
          <w:sz w:val="28"/>
          <w:szCs w:val="28"/>
        </w:rPr>
        <w:t>й</w:t>
      </w:r>
      <w:r w:rsidRPr="00AE1359">
        <w:rPr>
          <w:spacing w:val="1"/>
          <w:sz w:val="28"/>
          <w:szCs w:val="28"/>
        </w:rPr>
        <w:t xml:space="preserve"> </w:t>
      </w:r>
      <w:r w:rsidRPr="00AE1359">
        <w:rPr>
          <w:spacing w:val="-1"/>
          <w:sz w:val="28"/>
          <w:szCs w:val="28"/>
        </w:rPr>
        <w:t>пр</w:t>
      </w:r>
      <w:r w:rsidRPr="00AE1359">
        <w:rPr>
          <w:spacing w:val="1"/>
          <w:sz w:val="28"/>
          <w:szCs w:val="28"/>
        </w:rPr>
        <w:t>о</w:t>
      </w:r>
      <w:r w:rsidRPr="00AE1359">
        <w:rPr>
          <w:sz w:val="28"/>
          <w:szCs w:val="28"/>
        </w:rPr>
        <w:t>г</w:t>
      </w:r>
      <w:r w:rsidRPr="00AE1359">
        <w:rPr>
          <w:spacing w:val="-1"/>
          <w:sz w:val="28"/>
          <w:szCs w:val="28"/>
        </w:rPr>
        <w:t>р</w:t>
      </w:r>
      <w:r w:rsidRPr="00AE1359">
        <w:rPr>
          <w:sz w:val="28"/>
          <w:szCs w:val="28"/>
        </w:rPr>
        <w:t>ам</w:t>
      </w:r>
      <w:r w:rsidRPr="00AE1359">
        <w:rPr>
          <w:spacing w:val="-3"/>
          <w:sz w:val="28"/>
          <w:szCs w:val="28"/>
        </w:rPr>
        <w:t>м</w:t>
      </w:r>
      <w:r w:rsidRPr="00AE1359">
        <w:rPr>
          <w:sz w:val="28"/>
          <w:szCs w:val="28"/>
        </w:rPr>
        <w:t>ы</w:t>
      </w:r>
      <w:r w:rsidRPr="00AE1359">
        <w:rPr>
          <w:spacing w:val="3"/>
          <w:sz w:val="28"/>
          <w:szCs w:val="28"/>
        </w:rPr>
        <w:t xml:space="preserve"> </w:t>
      </w:r>
      <w:r w:rsidRPr="00AE1359">
        <w:rPr>
          <w:sz w:val="28"/>
          <w:szCs w:val="28"/>
        </w:rPr>
        <w:t>в</w:t>
      </w:r>
      <w:r w:rsidRPr="00AE1359">
        <w:rPr>
          <w:spacing w:val="2"/>
          <w:sz w:val="28"/>
          <w:szCs w:val="28"/>
        </w:rPr>
        <w:t xml:space="preserve"> </w:t>
      </w:r>
      <w:r w:rsidRPr="00AE1359">
        <w:rPr>
          <w:spacing w:val="-2"/>
          <w:sz w:val="28"/>
          <w:szCs w:val="28"/>
        </w:rPr>
        <w:t>с</w:t>
      </w:r>
      <w:r w:rsidRPr="00AE1359">
        <w:rPr>
          <w:spacing w:val="1"/>
          <w:sz w:val="28"/>
          <w:szCs w:val="28"/>
        </w:rPr>
        <w:t>оо</w:t>
      </w:r>
      <w:r w:rsidRPr="00AE1359">
        <w:rPr>
          <w:sz w:val="28"/>
          <w:szCs w:val="28"/>
        </w:rPr>
        <w:t>т</w:t>
      </w:r>
      <w:r w:rsidRPr="00AE1359">
        <w:rPr>
          <w:spacing w:val="-1"/>
          <w:sz w:val="28"/>
          <w:szCs w:val="28"/>
        </w:rPr>
        <w:t>в</w:t>
      </w:r>
      <w:r w:rsidRPr="00AE1359">
        <w:rPr>
          <w:sz w:val="28"/>
          <w:szCs w:val="28"/>
        </w:rPr>
        <w:t>е</w:t>
      </w:r>
      <w:r w:rsidRPr="00AE1359">
        <w:rPr>
          <w:spacing w:val="-3"/>
          <w:sz w:val="28"/>
          <w:szCs w:val="28"/>
        </w:rPr>
        <w:t>т</w:t>
      </w:r>
      <w:r w:rsidRPr="00AE1359">
        <w:rPr>
          <w:sz w:val="28"/>
          <w:szCs w:val="28"/>
        </w:rPr>
        <w:t>ствии</w:t>
      </w:r>
      <w:r w:rsidRPr="00AE1359">
        <w:rPr>
          <w:spacing w:val="1"/>
          <w:sz w:val="28"/>
          <w:szCs w:val="28"/>
        </w:rPr>
        <w:t xml:space="preserve"> </w:t>
      </w:r>
      <w:r w:rsidRPr="00AE1359">
        <w:rPr>
          <w:sz w:val="28"/>
          <w:szCs w:val="28"/>
        </w:rPr>
        <w:t>с</w:t>
      </w:r>
      <w:r w:rsidRPr="00AE1359">
        <w:rPr>
          <w:spacing w:val="3"/>
          <w:sz w:val="28"/>
          <w:szCs w:val="28"/>
        </w:rPr>
        <w:t xml:space="preserve"> </w:t>
      </w:r>
      <w:r w:rsidRPr="00AE1359">
        <w:rPr>
          <w:spacing w:val="-1"/>
          <w:sz w:val="28"/>
          <w:szCs w:val="28"/>
        </w:rPr>
        <w:t>Ф</w:t>
      </w:r>
      <w:r w:rsidRPr="00AE1359">
        <w:rPr>
          <w:spacing w:val="1"/>
          <w:sz w:val="28"/>
          <w:szCs w:val="28"/>
        </w:rPr>
        <w:t>Г</w:t>
      </w:r>
      <w:r w:rsidRPr="00AE1359">
        <w:rPr>
          <w:spacing w:val="-1"/>
          <w:sz w:val="28"/>
          <w:szCs w:val="28"/>
        </w:rPr>
        <w:t>О</w:t>
      </w:r>
      <w:r w:rsidRPr="00AE1359">
        <w:rPr>
          <w:sz w:val="28"/>
          <w:szCs w:val="28"/>
        </w:rPr>
        <w:t xml:space="preserve">С </w:t>
      </w:r>
      <w:r w:rsidRPr="00AE1359">
        <w:rPr>
          <w:spacing w:val="-1"/>
          <w:sz w:val="28"/>
          <w:szCs w:val="28"/>
        </w:rPr>
        <w:t>п</w:t>
      </w:r>
      <w:r w:rsidRPr="00AE1359">
        <w:rPr>
          <w:sz w:val="28"/>
          <w:szCs w:val="28"/>
        </w:rPr>
        <w:t xml:space="preserve">о </w:t>
      </w:r>
      <w:r w:rsidRPr="00F93617">
        <w:rPr>
          <w:sz w:val="28"/>
        </w:rPr>
        <w:t xml:space="preserve"> профессии:</w:t>
      </w:r>
      <w:r>
        <w:rPr>
          <w:sz w:val="28"/>
          <w:szCs w:val="28"/>
        </w:rPr>
        <w:t>43.01.09 Повар, кондитер</w:t>
      </w:r>
    </w:p>
    <w:p w:rsidR="00D9547B" w:rsidRPr="00EC03FD" w:rsidRDefault="00D9547B" w:rsidP="00D9547B">
      <w:pPr>
        <w:ind w:right="39"/>
        <w:jc w:val="both"/>
        <w:rPr>
          <w:sz w:val="28"/>
          <w:szCs w:val="28"/>
        </w:rPr>
      </w:pPr>
      <w:r w:rsidRPr="00AE1359">
        <w:rPr>
          <w:sz w:val="28"/>
          <w:szCs w:val="28"/>
        </w:rPr>
        <w:t>Ра</w:t>
      </w:r>
      <w:r w:rsidRPr="00AE1359">
        <w:rPr>
          <w:spacing w:val="-1"/>
          <w:sz w:val="28"/>
          <w:szCs w:val="28"/>
        </w:rPr>
        <w:t>б</w:t>
      </w:r>
      <w:r w:rsidRPr="00AE1359">
        <w:rPr>
          <w:spacing w:val="1"/>
          <w:sz w:val="28"/>
          <w:szCs w:val="28"/>
        </w:rPr>
        <w:t>о</w:t>
      </w:r>
      <w:r w:rsidRPr="00AE1359">
        <w:rPr>
          <w:sz w:val="28"/>
          <w:szCs w:val="28"/>
        </w:rPr>
        <w:t xml:space="preserve">чая </w:t>
      </w:r>
      <w:r w:rsidRPr="00AE1359">
        <w:rPr>
          <w:spacing w:val="1"/>
          <w:sz w:val="28"/>
          <w:szCs w:val="28"/>
        </w:rPr>
        <w:t>п</w:t>
      </w:r>
      <w:r w:rsidRPr="00AE1359">
        <w:rPr>
          <w:spacing w:val="-1"/>
          <w:sz w:val="28"/>
          <w:szCs w:val="28"/>
        </w:rPr>
        <w:t>р</w:t>
      </w:r>
      <w:r w:rsidRPr="00AE1359">
        <w:rPr>
          <w:spacing w:val="1"/>
          <w:sz w:val="28"/>
          <w:szCs w:val="28"/>
        </w:rPr>
        <w:t>о</w:t>
      </w:r>
      <w:r w:rsidRPr="00AE1359">
        <w:rPr>
          <w:spacing w:val="-2"/>
          <w:sz w:val="28"/>
          <w:szCs w:val="28"/>
        </w:rPr>
        <w:t>г</w:t>
      </w:r>
      <w:r w:rsidRPr="00AE1359">
        <w:rPr>
          <w:spacing w:val="1"/>
          <w:sz w:val="28"/>
          <w:szCs w:val="28"/>
        </w:rPr>
        <w:t>р</w:t>
      </w:r>
      <w:r w:rsidRPr="00AE1359">
        <w:rPr>
          <w:sz w:val="28"/>
          <w:szCs w:val="28"/>
        </w:rPr>
        <w:t>амма</w:t>
      </w:r>
      <w:r w:rsidRPr="00AE1359">
        <w:rPr>
          <w:spacing w:val="2"/>
          <w:sz w:val="28"/>
          <w:szCs w:val="28"/>
        </w:rPr>
        <w:t xml:space="preserve"> </w:t>
      </w:r>
      <w:r w:rsidRPr="00AE1359">
        <w:rPr>
          <w:spacing w:val="-4"/>
          <w:sz w:val="28"/>
          <w:szCs w:val="28"/>
        </w:rPr>
        <w:t>у</w:t>
      </w:r>
      <w:r w:rsidRPr="00AE1359">
        <w:rPr>
          <w:sz w:val="28"/>
          <w:szCs w:val="28"/>
        </w:rPr>
        <w:t>че</w:t>
      </w:r>
      <w:r w:rsidRPr="00AE1359">
        <w:rPr>
          <w:spacing w:val="1"/>
          <w:sz w:val="28"/>
          <w:szCs w:val="28"/>
        </w:rPr>
        <w:t>б</w:t>
      </w:r>
      <w:r w:rsidRPr="00AE1359">
        <w:rPr>
          <w:spacing w:val="-1"/>
          <w:sz w:val="28"/>
          <w:szCs w:val="28"/>
        </w:rPr>
        <w:t>н</w:t>
      </w:r>
      <w:r w:rsidRPr="00AE1359">
        <w:rPr>
          <w:spacing w:val="1"/>
          <w:sz w:val="28"/>
          <w:szCs w:val="28"/>
        </w:rPr>
        <w:t>о</w:t>
      </w:r>
      <w:r w:rsidRPr="00AE1359">
        <w:rPr>
          <w:sz w:val="28"/>
          <w:szCs w:val="28"/>
        </w:rPr>
        <w:t>й</w:t>
      </w:r>
      <w:r w:rsidRPr="00AE1359">
        <w:rPr>
          <w:spacing w:val="2"/>
          <w:sz w:val="28"/>
          <w:szCs w:val="28"/>
        </w:rPr>
        <w:t xml:space="preserve"> </w:t>
      </w:r>
      <w:r w:rsidRPr="00AE1359">
        <w:rPr>
          <w:spacing w:val="-1"/>
          <w:sz w:val="28"/>
          <w:szCs w:val="28"/>
        </w:rPr>
        <w:t>д</w:t>
      </w:r>
      <w:r w:rsidRPr="00AE1359">
        <w:rPr>
          <w:spacing w:val="1"/>
          <w:sz w:val="28"/>
          <w:szCs w:val="28"/>
        </w:rPr>
        <w:t>и</w:t>
      </w:r>
      <w:r w:rsidRPr="00AE1359">
        <w:rPr>
          <w:spacing w:val="-2"/>
          <w:sz w:val="28"/>
          <w:szCs w:val="28"/>
        </w:rPr>
        <w:t>с</w:t>
      </w:r>
      <w:r w:rsidRPr="00AE1359">
        <w:rPr>
          <w:spacing w:val="1"/>
          <w:sz w:val="28"/>
          <w:szCs w:val="28"/>
        </w:rPr>
        <w:t>ц</w:t>
      </w:r>
      <w:r w:rsidRPr="00AE1359">
        <w:rPr>
          <w:spacing w:val="-1"/>
          <w:sz w:val="28"/>
          <w:szCs w:val="28"/>
        </w:rPr>
        <w:t>и</w:t>
      </w:r>
      <w:r w:rsidRPr="00AE1359">
        <w:rPr>
          <w:spacing w:val="1"/>
          <w:sz w:val="28"/>
          <w:szCs w:val="28"/>
        </w:rPr>
        <w:t>п</w:t>
      </w:r>
      <w:r w:rsidRPr="00AE1359">
        <w:rPr>
          <w:spacing w:val="-3"/>
          <w:sz w:val="28"/>
          <w:szCs w:val="28"/>
        </w:rPr>
        <w:t>л</w:t>
      </w:r>
      <w:r w:rsidRPr="00AE1359">
        <w:rPr>
          <w:spacing w:val="1"/>
          <w:sz w:val="28"/>
          <w:szCs w:val="28"/>
        </w:rPr>
        <w:t>и</w:t>
      </w:r>
      <w:r w:rsidRPr="00AE1359">
        <w:rPr>
          <w:spacing w:val="-1"/>
          <w:sz w:val="28"/>
          <w:szCs w:val="28"/>
        </w:rPr>
        <w:t>н</w:t>
      </w:r>
      <w:r w:rsidRPr="00AE1359">
        <w:rPr>
          <w:sz w:val="28"/>
          <w:szCs w:val="28"/>
        </w:rPr>
        <w:t>ы</w:t>
      </w:r>
      <w:r w:rsidRPr="00AE1359">
        <w:rPr>
          <w:spacing w:val="2"/>
          <w:sz w:val="28"/>
          <w:szCs w:val="28"/>
        </w:rPr>
        <w:t xml:space="preserve"> </w:t>
      </w:r>
      <w:r w:rsidRPr="00AE1359">
        <w:rPr>
          <w:sz w:val="28"/>
          <w:szCs w:val="28"/>
        </w:rPr>
        <w:t>м</w:t>
      </w:r>
      <w:r w:rsidRPr="00AE1359">
        <w:rPr>
          <w:spacing w:val="1"/>
          <w:sz w:val="28"/>
          <w:szCs w:val="28"/>
        </w:rPr>
        <w:t>о</w:t>
      </w:r>
      <w:r w:rsidRPr="00AE1359">
        <w:rPr>
          <w:spacing w:val="-2"/>
          <w:sz w:val="28"/>
          <w:szCs w:val="28"/>
        </w:rPr>
        <w:t>ж</w:t>
      </w:r>
      <w:r w:rsidRPr="00AE1359">
        <w:rPr>
          <w:sz w:val="28"/>
          <w:szCs w:val="28"/>
        </w:rPr>
        <w:t>ет</w:t>
      </w:r>
      <w:r w:rsidRPr="00AE1359">
        <w:rPr>
          <w:spacing w:val="2"/>
          <w:sz w:val="28"/>
          <w:szCs w:val="28"/>
        </w:rPr>
        <w:t xml:space="preserve"> </w:t>
      </w:r>
      <w:r w:rsidRPr="00AE1359">
        <w:rPr>
          <w:spacing w:val="-1"/>
          <w:sz w:val="28"/>
          <w:szCs w:val="28"/>
        </w:rPr>
        <w:t>б</w:t>
      </w:r>
      <w:r w:rsidRPr="00AE1359">
        <w:rPr>
          <w:spacing w:val="1"/>
          <w:sz w:val="28"/>
          <w:szCs w:val="28"/>
        </w:rPr>
        <w:t>ы</w:t>
      </w:r>
      <w:r w:rsidRPr="00AE1359">
        <w:rPr>
          <w:sz w:val="28"/>
          <w:szCs w:val="28"/>
        </w:rPr>
        <w:t>ть</w:t>
      </w:r>
      <w:r w:rsidRPr="00AE1359">
        <w:rPr>
          <w:spacing w:val="1"/>
          <w:sz w:val="28"/>
          <w:szCs w:val="28"/>
        </w:rPr>
        <w:t xml:space="preserve"> и</w:t>
      </w:r>
      <w:r w:rsidRPr="00AE1359">
        <w:rPr>
          <w:sz w:val="28"/>
          <w:szCs w:val="28"/>
        </w:rPr>
        <w:t>с</w:t>
      </w:r>
      <w:r w:rsidRPr="00AE1359">
        <w:rPr>
          <w:spacing w:val="-1"/>
          <w:sz w:val="28"/>
          <w:szCs w:val="28"/>
        </w:rPr>
        <w:t>п</w:t>
      </w:r>
      <w:r w:rsidRPr="00AE1359">
        <w:rPr>
          <w:spacing w:val="1"/>
          <w:sz w:val="28"/>
          <w:szCs w:val="28"/>
        </w:rPr>
        <w:t>о</w:t>
      </w:r>
      <w:r w:rsidRPr="00AE1359">
        <w:rPr>
          <w:spacing w:val="-1"/>
          <w:sz w:val="28"/>
          <w:szCs w:val="28"/>
        </w:rPr>
        <w:t>ль</w:t>
      </w:r>
      <w:r w:rsidRPr="00AE1359">
        <w:rPr>
          <w:sz w:val="28"/>
          <w:szCs w:val="28"/>
        </w:rPr>
        <w:t>зов</w:t>
      </w:r>
      <w:r w:rsidRPr="00AE1359">
        <w:rPr>
          <w:spacing w:val="-2"/>
          <w:sz w:val="28"/>
          <w:szCs w:val="28"/>
        </w:rPr>
        <w:t>а</w:t>
      </w:r>
      <w:r w:rsidRPr="00AE1359">
        <w:rPr>
          <w:spacing w:val="1"/>
          <w:sz w:val="28"/>
          <w:szCs w:val="28"/>
        </w:rPr>
        <w:t>н</w:t>
      </w:r>
      <w:r w:rsidRPr="00AE1359">
        <w:rPr>
          <w:sz w:val="28"/>
          <w:szCs w:val="28"/>
        </w:rPr>
        <w:t>а</w:t>
      </w:r>
      <w:r>
        <w:rPr>
          <w:sz w:val="28"/>
          <w:szCs w:val="28"/>
        </w:rPr>
        <w:t xml:space="preserve"> </w:t>
      </w:r>
      <w:r w:rsidRPr="00AE1359">
        <w:rPr>
          <w:sz w:val="28"/>
          <w:szCs w:val="28"/>
        </w:rPr>
        <w:t xml:space="preserve">в </w:t>
      </w:r>
      <w:r w:rsidRPr="00AE1359">
        <w:rPr>
          <w:spacing w:val="1"/>
          <w:sz w:val="28"/>
          <w:szCs w:val="28"/>
        </w:rPr>
        <w:t>д</w:t>
      </w:r>
      <w:r w:rsidRPr="00AE1359">
        <w:rPr>
          <w:spacing w:val="-1"/>
          <w:sz w:val="28"/>
          <w:szCs w:val="28"/>
        </w:rPr>
        <w:t>оп</w:t>
      </w:r>
      <w:r w:rsidRPr="00AE1359">
        <w:rPr>
          <w:spacing w:val="1"/>
          <w:sz w:val="28"/>
          <w:szCs w:val="28"/>
        </w:rPr>
        <w:t>о</w:t>
      </w:r>
      <w:r w:rsidRPr="00AE1359">
        <w:rPr>
          <w:spacing w:val="-1"/>
          <w:sz w:val="28"/>
          <w:szCs w:val="28"/>
        </w:rPr>
        <w:t>л</w:t>
      </w:r>
      <w:r w:rsidRPr="00AE1359">
        <w:rPr>
          <w:spacing w:val="1"/>
          <w:sz w:val="28"/>
          <w:szCs w:val="28"/>
        </w:rPr>
        <w:t>ни</w:t>
      </w:r>
      <w:r w:rsidRPr="00AE1359">
        <w:rPr>
          <w:spacing w:val="-3"/>
          <w:sz w:val="28"/>
          <w:szCs w:val="28"/>
        </w:rPr>
        <w:t>т</w:t>
      </w:r>
      <w:r w:rsidRPr="00AE1359">
        <w:rPr>
          <w:sz w:val="28"/>
          <w:szCs w:val="28"/>
        </w:rPr>
        <w:t>ел</w:t>
      </w:r>
      <w:r w:rsidRPr="00AE1359">
        <w:rPr>
          <w:spacing w:val="-2"/>
          <w:sz w:val="28"/>
          <w:szCs w:val="28"/>
        </w:rPr>
        <w:t>ь</w:t>
      </w:r>
      <w:r w:rsidRPr="00AE1359">
        <w:rPr>
          <w:spacing w:val="1"/>
          <w:sz w:val="28"/>
          <w:szCs w:val="28"/>
        </w:rPr>
        <w:t>н</w:t>
      </w:r>
      <w:r w:rsidRPr="00AE1359">
        <w:rPr>
          <w:spacing w:val="-1"/>
          <w:sz w:val="28"/>
          <w:szCs w:val="28"/>
        </w:rPr>
        <w:t>о</w:t>
      </w:r>
      <w:r w:rsidRPr="00AE1359">
        <w:rPr>
          <w:sz w:val="28"/>
          <w:szCs w:val="28"/>
        </w:rPr>
        <w:t>м</w:t>
      </w:r>
      <w:r w:rsidRPr="00AE1359">
        <w:rPr>
          <w:spacing w:val="3"/>
          <w:sz w:val="28"/>
          <w:szCs w:val="28"/>
        </w:rPr>
        <w:t xml:space="preserve"> </w:t>
      </w:r>
      <w:r w:rsidRPr="00AE1359">
        <w:rPr>
          <w:spacing w:val="-1"/>
          <w:sz w:val="28"/>
          <w:szCs w:val="28"/>
        </w:rPr>
        <w:t>пр</w:t>
      </w:r>
      <w:r w:rsidRPr="00AE1359">
        <w:rPr>
          <w:spacing w:val="1"/>
          <w:sz w:val="28"/>
          <w:szCs w:val="28"/>
        </w:rPr>
        <w:t>о</w:t>
      </w:r>
      <w:r w:rsidRPr="00AE1359">
        <w:rPr>
          <w:sz w:val="28"/>
          <w:szCs w:val="28"/>
        </w:rPr>
        <w:t>фе</w:t>
      </w:r>
      <w:r w:rsidRPr="00AE1359">
        <w:rPr>
          <w:spacing w:val="-2"/>
          <w:sz w:val="28"/>
          <w:szCs w:val="28"/>
        </w:rPr>
        <w:t>с</w:t>
      </w:r>
      <w:r w:rsidRPr="00AE1359">
        <w:rPr>
          <w:sz w:val="28"/>
          <w:szCs w:val="28"/>
        </w:rPr>
        <w:t>с</w:t>
      </w:r>
      <w:r w:rsidRPr="00AE1359">
        <w:rPr>
          <w:spacing w:val="-1"/>
          <w:sz w:val="28"/>
          <w:szCs w:val="28"/>
        </w:rPr>
        <w:t>и</w:t>
      </w:r>
      <w:r w:rsidRPr="00AE1359">
        <w:rPr>
          <w:spacing w:val="1"/>
          <w:sz w:val="28"/>
          <w:szCs w:val="28"/>
        </w:rPr>
        <w:t>о</w:t>
      </w:r>
      <w:r w:rsidRPr="00AE1359">
        <w:rPr>
          <w:spacing w:val="-1"/>
          <w:sz w:val="28"/>
          <w:szCs w:val="28"/>
        </w:rPr>
        <w:t>н</w:t>
      </w:r>
      <w:r w:rsidRPr="00AE1359">
        <w:rPr>
          <w:sz w:val="28"/>
          <w:szCs w:val="28"/>
        </w:rPr>
        <w:t>ал</w:t>
      </w:r>
      <w:r w:rsidRPr="00AE1359">
        <w:rPr>
          <w:spacing w:val="-2"/>
          <w:sz w:val="28"/>
          <w:szCs w:val="28"/>
        </w:rPr>
        <w:t>ь</w:t>
      </w:r>
      <w:r w:rsidRPr="00AE1359">
        <w:rPr>
          <w:spacing w:val="1"/>
          <w:sz w:val="28"/>
          <w:szCs w:val="28"/>
        </w:rPr>
        <w:t>н</w:t>
      </w:r>
      <w:r w:rsidRPr="00AE1359">
        <w:rPr>
          <w:spacing w:val="-1"/>
          <w:sz w:val="28"/>
          <w:szCs w:val="28"/>
        </w:rPr>
        <w:t>о</w:t>
      </w:r>
      <w:r w:rsidRPr="00AE1359">
        <w:rPr>
          <w:sz w:val="28"/>
          <w:szCs w:val="28"/>
        </w:rPr>
        <w:t>м</w:t>
      </w:r>
      <w:r w:rsidRPr="00AE1359">
        <w:rPr>
          <w:spacing w:val="3"/>
          <w:sz w:val="28"/>
          <w:szCs w:val="28"/>
        </w:rPr>
        <w:t xml:space="preserve"> </w:t>
      </w:r>
      <w:r w:rsidRPr="00AE1359">
        <w:rPr>
          <w:spacing w:val="-1"/>
          <w:sz w:val="28"/>
          <w:szCs w:val="28"/>
        </w:rPr>
        <w:t>об</w:t>
      </w:r>
      <w:r w:rsidRPr="00AE1359">
        <w:rPr>
          <w:spacing w:val="1"/>
          <w:sz w:val="28"/>
          <w:szCs w:val="28"/>
        </w:rPr>
        <w:t>р</w:t>
      </w:r>
      <w:r w:rsidRPr="00AE1359">
        <w:rPr>
          <w:sz w:val="28"/>
          <w:szCs w:val="28"/>
        </w:rPr>
        <w:t>азо</w:t>
      </w:r>
      <w:r w:rsidRPr="00AE1359">
        <w:rPr>
          <w:spacing w:val="-2"/>
          <w:sz w:val="28"/>
          <w:szCs w:val="28"/>
        </w:rPr>
        <w:t>в</w:t>
      </w:r>
      <w:r w:rsidRPr="00AE1359">
        <w:rPr>
          <w:sz w:val="28"/>
          <w:szCs w:val="28"/>
        </w:rPr>
        <w:t>а</w:t>
      </w:r>
      <w:r w:rsidRPr="00AE1359">
        <w:rPr>
          <w:spacing w:val="-1"/>
          <w:sz w:val="28"/>
          <w:szCs w:val="28"/>
        </w:rPr>
        <w:t>н</w:t>
      </w:r>
      <w:r w:rsidRPr="00AE1359">
        <w:rPr>
          <w:spacing w:val="1"/>
          <w:sz w:val="28"/>
          <w:szCs w:val="28"/>
        </w:rPr>
        <w:t>и</w:t>
      </w:r>
      <w:r w:rsidRPr="00AE1359">
        <w:rPr>
          <w:sz w:val="28"/>
          <w:szCs w:val="28"/>
        </w:rPr>
        <w:t>и</w:t>
      </w:r>
      <w:r w:rsidRPr="00AE1359">
        <w:rPr>
          <w:spacing w:val="4"/>
          <w:sz w:val="28"/>
          <w:szCs w:val="28"/>
        </w:rPr>
        <w:t xml:space="preserve"> </w:t>
      </w:r>
      <w:r w:rsidRPr="00AE1359">
        <w:rPr>
          <w:sz w:val="28"/>
          <w:szCs w:val="28"/>
        </w:rPr>
        <w:t xml:space="preserve">(в </w:t>
      </w:r>
      <w:r w:rsidRPr="00AE1359">
        <w:rPr>
          <w:spacing w:val="-1"/>
          <w:sz w:val="28"/>
          <w:szCs w:val="28"/>
        </w:rPr>
        <w:t>п</w:t>
      </w:r>
      <w:r w:rsidRPr="00AE1359">
        <w:rPr>
          <w:spacing w:val="1"/>
          <w:sz w:val="28"/>
          <w:szCs w:val="28"/>
        </w:rPr>
        <w:t>ро</w:t>
      </w:r>
      <w:r w:rsidRPr="00AE1359">
        <w:rPr>
          <w:spacing w:val="-2"/>
          <w:sz w:val="28"/>
          <w:szCs w:val="28"/>
        </w:rPr>
        <w:t>г</w:t>
      </w:r>
      <w:r w:rsidRPr="00AE1359">
        <w:rPr>
          <w:spacing w:val="-1"/>
          <w:sz w:val="28"/>
          <w:szCs w:val="28"/>
        </w:rPr>
        <w:t>р</w:t>
      </w:r>
      <w:r w:rsidRPr="00AE1359">
        <w:rPr>
          <w:sz w:val="28"/>
          <w:szCs w:val="28"/>
        </w:rPr>
        <w:t>аммах</w:t>
      </w:r>
      <w:r w:rsidRPr="00AE1359">
        <w:rPr>
          <w:spacing w:val="2"/>
          <w:sz w:val="28"/>
          <w:szCs w:val="28"/>
        </w:rPr>
        <w:t xml:space="preserve"> </w:t>
      </w:r>
      <w:r w:rsidRPr="00AE1359">
        <w:rPr>
          <w:spacing w:val="-1"/>
          <w:sz w:val="28"/>
          <w:szCs w:val="28"/>
        </w:rPr>
        <w:t>п</w:t>
      </w:r>
      <w:r w:rsidRPr="00AE1359">
        <w:rPr>
          <w:spacing w:val="1"/>
          <w:sz w:val="28"/>
          <w:szCs w:val="28"/>
        </w:rPr>
        <w:t>о</w:t>
      </w:r>
      <w:r w:rsidRPr="00AE1359">
        <w:rPr>
          <w:sz w:val="28"/>
          <w:szCs w:val="28"/>
        </w:rPr>
        <w:t>вы</w:t>
      </w:r>
      <w:r w:rsidRPr="00AE1359">
        <w:rPr>
          <w:spacing w:val="-2"/>
          <w:sz w:val="28"/>
          <w:szCs w:val="28"/>
        </w:rPr>
        <w:t>ш</w:t>
      </w:r>
      <w:r w:rsidRPr="00AE1359">
        <w:rPr>
          <w:sz w:val="28"/>
          <w:szCs w:val="28"/>
        </w:rPr>
        <w:t>е</w:t>
      </w:r>
      <w:r w:rsidRPr="00AE1359">
        <w:rPr>
          <w:spacing w:val="-1"/>
          <w:sz w:val="28"/>
          <w:szCs w:val="28"/>
        </w:rPr>
        <w:t>н</w:t>
      </w:r>
      <w:r w:rsidRPr="00AE1359">
        <w:rPr>
          <w:spacing w:val="1"/>
          <w:sz w:val="28"/>
          <w:szCs w:val="28"/>
        </w:rPr>
        <w:t>и</w:t>
      </w:r>
      <w:r w:rsidRPr="00AE1359">
        <w:rPr>
          <w:sz w:val="28"/>
          <w:szCs w:val="28"/>
        </w:rPr>
        <w:t>я ква</w:t>
      </w:r>
      <w:r w:rsidRPr="00AE1359">
        <w:rPr>
          <w:spacing w:val="-1"/>
          <w:sz w:val="28"/>
          <w:szCs w:val="28"/>
        </w:rPr>
        <w:t>л</w:t>
      </w:r>
      <w:r w:rsidRPr="00AE1359">
        <w:rPr>
          <w:spacing w:val="1"/>
          <w:sz w:val="28"/>
          <w:szCs w:val="28"/>
        </w:rPr>
        <w:t>и</w:t>
      </w:r>
      <w:r w:rsidRPr="00AE1359">
        <w:rPr>
          <w:spacing w:val="-2"/>
          <w:sz w:val="28"/>
          <w:szCs w:val="28"/>
        </w:rPr>
        <w:t>ф</w:t>
      </w:r>
      <w:r w:rsidRPr="00AE1359">
        <w:rPr>
          <w:spacing w:val="1"/>
          <w:sz w:val="28"/>
          <w:szCs w:val="28"/>
        </w:rPr>
        <w:t>и</w:t>
      </w:r>
      <w:r w:rsidRPr="00AE1359">
        <w:rPr>
          <w:sz w:val="28"/>
          <w:szCs w:val="28"/>
        </w:rPr>
        <w:t>к</w:t>
      </w:r>
      <w:r w:rsidRPr="00AE1359">
        <w:rPr>
          <w:spacing w:val="-2"/>
          <w:sz w:val="28"/>
          <w:szCs w:val="28"/>
        </w:rPr>
        <w:t>а</w:t>
      </w:r>
      <w:r w:rsidRPr="00AE1359">
        <w:rPr>
          <w:spacing w:val="1"/>
          <w:sz w:val="28"/>
          <w:szCs w:val="28"/>
        </w:rPr>
        <w:t>ц</w:t>
      </w:r>
      <w:r w:rsidRPr="00AE1359">
        <w:rPr>
          <w:spacing w:val="-1"/>
          <w:sz w:val="28"/>
          <w:szCs w:val="28"/>
        </w:rPr>
        <w:t>и</w:t>
      </w:r>
      <w:r w:rsidRPr="00AE1359">
        <w:rPr>
          <w:sz w:val="28"/>
          <w:szCs w:val="28"/>
        </w:rPr>
        <w:t>и</w:t>
      </w:r>
      <w:r w:rsidRPr="00AE1359">
        <w:rPr>
          <w:spacing w:val="1"/>
          <w:sz w:val="28"/>
          <w:szCs w:val="28"/>
        </w:rPr>
        <w:t xml:space="preserve"> </w:t>
      </w:r>
      <w:r w:rsidRPr="00AE1359">
        <w:rPr>
          <w:sz w:val="28"/>
          <w:szCs w:val="28"/>
        </w:rPr>
        <w:t>и</w:t>
      </w:r>
      <w:r w:rsidRPr="00AE1359">
        <w:rPr>
          <w:spacing w:val="-2"/>
          <w:sz w:val="28"/>
          <w:szCs w:val="28"/>
        </w:rPr>
        <w:t xml:space="preserve"> </w:t>
      </w:r>
      <w:r w:rsidRPr="00AE1359">
        <w:rPr>
          <w:spacing w:val="1"/>
          <w:sz w:val="28"/>
          <w:szCs w:val="28"/>
        </w:rPr>
        <w:t>п</w:t>
      </w:r>
      <w:r w:rsidRPr="00AE1359">
        <w:rPr>
          <w:spacing w:val="-2"/>
          <w:sz w:val="28"/>
          <w:szCs w:val="28"/>
        </w:rPr>
        <w:t>е</w:t>
      </w:r>
      <w:r w:rsidRPr="00AE1359">
        <w:rPr>
          <w:spacing w:val="-1"/>
          <w:sz w:val="28"/>
          <w:szCs w:val="28"/>
        </w:rPr>
        <w:t>р</w:t>
      </w:r>
      <w:r w:rsidRPr="00AE1359">
        <w:rPr>
          <w:sz w:val="28"/>
          <w:szCs w:val="28"/>
        </w:rPr>
        <w:t>е</w:t>
      </w:r>
      <w:r w:rsidRPr="00AE1359">
        <w:rPr>
          <w:spacing w:val="1"/>
          <w:sz w:val="28"/>
          <w:szCs w:val="28"/>
        </w:rPr>
        <w:t>п</w:t>
      </w:r>
      <w:r w:rsidRPr="00AE1359">
        <w:rPr>
          <w:spacing w:val="-1"/>
          <w:sz w:val="28"/>
          <w:szCs w:val="28"/>
        </w:rPr>
        <w:t>о</w:t>
      </w:r>
      <w:r w:rsidRPr="00AE1359">
        <w:rPr>
          <w:spacing w:val="1"/>
          <w:sz w:val="28"/>
          <w:szCs w:val="28"/>
        </w:rPr>
        <w:t>д</w:t>
      </w:r>
      <w:r w:rsidRPr="00AE1359">
        <w:rPr>
          <w:spacing w:val="-2"/>
          <w:sz w:val="28"/>
          <w:szCs w:val="28"/>
        </w:rPr>
        <w:t>г</w:t>
      </w:r>
      <w:r w:rsidRPr="00AE1359">
        <w:rPr>
          <w:spacing w:val="1"/>
          <w:sz w:val="28"/>
          <w:szCs w:val="28"/>
        </w:rPr>
        <w:t>о</w:t>
      </w:r>
      <w:r w:rsidRPr="00AE1359">
        <w:rPr>
          <w:spacing w:val="-3"/>
          <w:sz w:val="28"/>
          <w:szCs w:val="28"/>
        </w:rPr>
        <w:t>т</w:t>
      </w:r>
      <w:r w:rsidRPr="00AE1359">
        <w:rPr>
          <w:spacing w:val="1"/>
          <w:sz w:val="28"/>
          <w:szCs w:val="28"/>
        </w:rPr>
        <w:t>о</w:t>
      </w:r>
      <w:r w:rsidRPr="00AE1359">
        <w:rPr>
          <w:sz w:val="28"/>
          <w:szCs w:val="28"/>
        </w:rPr>
        <w:t>вк</w:t>
      </w:r>
      <w:r w:rsidRPr="00AE1359">
        <w:rPr>
          <w:spacing w:val="4"/>
          <w:sz w:val="28"/>
          <w:szCs w:val="28"/>
        </w:rPr>
        <w:t>и</w:t>
      </w:r>
      <w:r w:rsidRPr="00AE1359">
        <w:rPr>
          <w:sz w:val="28"/>
          <w:szCs w:val="28"/>
        </w:rPr>
        <w:t>).</w:t>
      </w:r>
    </w:p>
    <w:p w:rsidR="00D9547B" w:rsidRPr="00EC03FD" w:rsidRDefault="00D9547B" w:rsidP="00D9547B">
      <w:pPr>
        <w:ind w:right="37"/>
        <w:jc w:val="both"/>
        <w:rPr>
          <w:sz w:val="28"/>
          <w:szCs w:val="28"/>
        </w:rPr>
      </w:pPr>
      <w:r w:rsidRPr="00AE1359">
        <w:rPr>
          <w:b/>
          <w:bCs/>
          <w:spacing w:val="1"/>
          <w:sz w:val="28"/>
          <w:szCs w:val="28"/>
        </w:rPr>
        <w:t>1</w:t>
      </w:r>
      <w:r w:rsidRPr="00AE1359">
        <w:rPr>
          <w:b/>
          <w:bCs/>
          <w:sz w:val="28"/>
          <w:szCs w:val="28"/>
        </w:rPr>
        <w:t>.2.</w:t>
      </w:r>
      <w:r w:rsidRPr="00AE1359">
        <w:rPr>
          <w:b/>
          <w:bCs/>
          <w:spacing w:val="3"/>
          <w:sz w:val="28"/>
          <w:szCs w:val="28"/>
        </w:rPr>
        <w:t xml:space="preserve"> </w:t>
      </w:r>
      <w:r w:rsidRPr="00AE1359">
        <w:rPr>
          <w:b/>
          <w:bCs/>
          <w:spacing w:val="-1"/>
          <w:sz w:val="28"/>
          <w:szCs w:val="28"/>
        </w:rPr>
        <w:t>М</w:t>
      </w:r>
      <w:r w:rsidRPr="00AE1359">
        <w:rPr>
          <w:b/>
          <w:bCs/>
          <w:sz w:val="28"/>
          <w:szCs w:val="28"/>
        </w:rPr>
        <w:t>е</w:t>
      </w:r>
      <w:r w:rsidRPr="00AE1359">
        <w:rPr>
          <w:b/>
          <w:bCs/>
          <w:spacing w:val="-2"/>
          <w:sz w:val="28"/>
          <w:szCs w:val="28"/>
        </w:rPr>
        <w:t>с</w:t>
      </w:r>
      <w:r w:rsidRPr="00AE1359">
        <w:rPr>
          <w:b/>
          <w:bCs/>
          <w:spacing w:val="1"/>
          <w:sz w:val="28"/>
          <w:szCs w:val="28"/>
        </w:rPr>
        <w:t>т</w:t>
      </w:r>
      <w:r w:rsidRPr="00AE1359">
        <w:rPr>
          <w:b/>
          <w:bCs/>
          <w:sz w:val="28"/>
          <w:szCs w:val="28"/>
        </w:rPr>
        <w:t>о</w:t>
      </w:r>
      <w:r w:rsidRPr="00AE1359">
        <w:rPr>
          <w:b/>
          <w:bCs/>
          <w:spacing w:val="4"/>
          <w:sz w:val="28"/>
          <w:szCs w:val="28"/>
        </w:rPr>
        <w:t xml:space="preserve"> </w:t>
      </w:r>
      <w:r w:rsidRPr="00AE1359">
        <w:rPr>
          <w:b/>
          <w:bCs/>
          <w:sz w:val="28"/>
          <w:szCs w:val="28"/>
        </w:rPr>
        <w:t>д</w:t>
      </w:r>
      <w:r w:rsidRPr="00AE1359">
        <w:rPr>
          <w:b/>
          <w:bCs/>
          <w:spacing w:val="-1"/>
          <w:sz w:val="28"/>
          <w:szCs w:val="28"/>
        </w:rPr>
        <w:t>и</w:t>
      </w:r>
      <w:r w:rsidRPr="00AE1359">
        <w:rPr>
          <w:b/>
          <w:bCs/>
          <w:sz w:val="28"/>
          <w:szCs w:val="28"/>
        </w:rPr>
        <w:t>с</w:t>
      </w:r>
      <w:r w:rsidRPr="00AE1359">
        <w:rPr>
          <w:b/>
          <w:bCs/>
          <w:spacing w:val="-3"/>
          <w:sz w:val="28"/>
          <w:szCs w:val="28"/>
        </w:rPr>
        <w:t>ц</w:t>
      </w:r>
      <w:r w:rsidRPr="00AE1359">
        <w:rPr>
          <w:b/>
          <w:bCs/>
          <w:spacing w:val="-1"/>
          <w:sz w:val="28"/>
          <w:szCs w:val="28"/>
        </w:rPr>
        <w:t>ип</w:t>
      </w:r>
      <w:r w:rsidRPr="00AE1359">
        <w:rPr>
          <w:b/>
          <w:bCs/>
          <w:spacing w:val="1"/>
          <w:sz w:val="28"/>
          <w:szCs w:val="28"/>
        </w:rPr>
        <w:t>л</w:t>
      </w:r>
      <w:r w:rsidRPr="00AE1359">
        <w:rPr>
          <w:b/>
          <w:bCs/>
          <w:spacing w:val="-1"/>
          <w:sz w:val="28"/>
          <w:szCs w:val="28"/>
        </w:rPr>
        <w:t>ин</w:t>
      </w:r>
      <w:r w:rsidRPr="00AE1359">
        <w:rPr>
          <w:b/>
          <w:bCs/>
          <w:sz w:val="28"/>
          <w:szCs w:val="28"/>
        </w:rPr>
        <w:t>ы</w:t>
      </w:r>
      <w:r w:rsidRPr="00AE1359">
        <w:rPr>
          <w:b/>
          <w:bCs/>
          <w:spacing w:val="2"/>
          <w:sz w:val="28"/>
          <w:szCs w:val="28"/>
        </w:rPr>
        <w:t xml:space="preserve"> </w:t>
      </w:r>
      <w:r w:rsidRPr="00AE1359">
        <w:rPr>
          <w:b/>
          <w:bCs/>
          <w:sz w:val="28"/>
          <w:szCs w:val="28"/>
        </w:rPr>
        <w:t>в</w:t>
      </w:r>
      <w:r w:rsidRPr="00AE1359">
        <w:rPr>
          <w:b/>
          <w:bCs/>
          <w:spacing w:val="3"/>
          <w:sz w:val="28"/>
          <w:szCs w:val="28"/>
        </w:rPr>
        <w:t xml:space="preserve"> </w:t>
      </w:r>
      <w:r w:rsidRPr="00AE1359">
        <w:rPr>
          <w:b/>
          <w:bCs/>
          <w:sz w:val="28"/>
          <w:szCs w:val="28"/>
        </w:rPr>
        <w:t>с</w:t>
      </w:r>
      <w:r w:rsidRPr="00AE1359">
        <w:rPr>
          <w:b/>
          <w:bCs/>
          <w:spacing w:val="1"/>
          <w:sz w:val="28"/>
          <w:szCs w:val="28"/>
        </w:rPr>
        <w:t>т</w:t>
      </w:r>
      <w:r w:rsidRPr="00AE1359">
        <w:rPr>
          <w:b/>
          <w:bCs/>
          <w:sz w:val="28"/>
          <w:szCs w:val="28"/>
        </w:rPr>
        <w:t>р</w:t>
      </w:r>
      <w:r w:rsidRPr="00AE1359">
        <w:rPr>
          <w:b/>
          <w:bCs/>
          <w:spacing w:val="1"/>
          <w:sz w:val="28"/>
          <w:szCs w:val="28"/>
        </w:rPr>
        <w:t>у</w:t>
      </w:r>
      <w:r w:rsidRPr="00AE1359">
        <w:rPr>
          <w:b/>
          <w:bCs/>
          <w:spacing w:val="-1"/>
          <w:sz w:val="28"/>
          <w:szCs w:val="28"/>
        </w:rPr>
        <w:t>к</w:t>
      </w:r>
      <w:r w:rsidRPr="00AE1359">
        <w:rPr>
          <w:b/>
          <w:bCs/>
          <w:spacing w:val="1"/>
          <w:sz w:val="28"/>
          <w:szCs w:val="28"/>
        </w:rPr>
        <w:t>ту</w:t>
      </w:r>
      <w:r w:rsidRPr="00AE1359">
        <w:rPr>
          <w:b/>
          <w:bCs/>
          <w:sz w:val="28"/>
          <w:szCs w:val="28"/>
        </w:rPr>
        <w:t>ре</w:t>
      </w:r>
      <w:r w:rsidRPr="00AE1359">
        <w:rPr>
          <w:b/>
          <w:bCs/>
          <w:spacing w:val="1"/>
          <w:sz w:val="28"/>
          <w:szCs w:val="28"/>
        </w:rPr>
        <w:t xml:space="preserve"> о</w:t>
      </w:r>
      <w:r w:rsidRPr="00AE1359">
        <w:rPr>
          <w:b/>
          <w:bCs/>
          <w:sz w:val="28"/>
          <w:szCs w:val="28"/>
        </w:rPr>
        <w:t>снов</w:t>
      </w:r>
      <w:r w:rsidRPr="00AE1359">
        <w:rPr>
          <w:b/>
          <w:bCs/>
          <w:spacing w:val="-3"/>
          <w:sz w:val="28"/>
          <w:szCs w:val="28"/>
        </w:rPr>
        <w:t>н</w:t>
      </w:r>
      <w:r w:rsidRPr="00AE1359">
        <w:rPr>
          <w:b/>
          <w:bCs/>
          <w:spacing w:val="1"/>
          <w:sz w:val="28"/>
          <w:szCs w:val="28"/>
        </w:rPr>
        <w:t>о</w:t>
      </w:r>
      <w:r w:rsidRPr="00AE1359">
        <w:rPr>
          <w:b/>
          <w:bCs/>
          <w:sz w:val="28"/>
          <w:szCs w:val="28"/>
        </w:rPr>
        <w:t xml:space="preserve">й </w:t>
      </w:r>
      <w:r w:rsidRPr="00AE1359">
        <w:rPr>
          <w:b/>
          <w:bCs/>
          <w:spacing w:val="-1"/>
          <w:sz w:val="28"/>
          <w:szCs w:val="28"/>
        </w:rPr>
        <w:t>п</w:t>
      </w:r>
      <w:r w:rsidRPr="00AE1359">
        <w:rPr>
          <w:b/>
          <w:bCs/>
          <w:sz w:val="28"/>
          <w:szCs w:val="28"/>
        </w:rPr>
        <w:t>р</w:t>
      </w:r>
      <w:r w:rsidRPr="00AE1359">
        <w:rPr>
          <w:b/>
          <w:bCs/>
          <w:spacing w:val="1"/>
          <w:sz w:val="28"/>
          <w:szCs w:val="28"/>
        </w:rPr>
        <w:t>о</w:t>
      </w:r>
      <w:r w:rsidRPr="00AE1359">
        <w:rPr>
          <w:b/>
          <w:bCs/>
          <w:spacing w:val="-2"/>
          <w:sz w:val="28"/>
          <w:szCs w:val="28"/>
        </w:rPr>
        <w:t>ф</w:t>
      </w:r>
      <w:r w:rsidRPr="00AE1359">
        <w:rPr>
          <w:b/>
          <w:bCs/>
          <w:sz w:val="28"/>
          <w:szCs w:val="28"/>
        </w:rPr>
        <w:t>ессион</w:t>
      </w:r>
      <w:r w:rsidRPr="00AE1359">
        <w:rPr>
          <w:b/>
          <w:bCs/>
          <w:spacing w:val="-1"/>
          <w:sz w:val="28"/>
          <w:szCs w:val="28"/>
        </w:rPr>
        <w:t>а</w:t>
      </w:r>
      <w:r w:rsidRPr="00AE1359">
        <w:rPr>
          <w:b/>
          <w:bCs/>
          <w:spacing w:val="1"/>
          <w:sz w:val="28"/>
          <w:szCs w:val="28"/>
        </w:rPr>
        <w:t>л</w:t>
      </w:r>
      <w:r w:rsidRPr="00AE1359">
        <w:rPr>
          <w:b/>
          <w:bCs/>
          <w:sz w:val="28"/>
          <w:szCs w:val="28"/>
        </w:rPr>
        <w:t>ь</w:t>
      </w:r>
      <w:r w:rsidRPr="00AE1359">
        <w:rPr>
          <w:b/>
          <w:bCs/>
          <w:spacing w:val="-3"/>
          <w:sz w:val="28"/>
          <w:szCs w:val="28"/>
        </w:rPr>
        <w:t>н</w:t>
      </w:r>
      <w:r w:rsidRPr="00AE1359">
        <w:rPr>
          <w:b/>
          <w:bCs/>
          <w:spacing w:val="1"/>
          <w:sz w:val="28"/>
          <w:szCs w:val="28"/>
        </w:rPr>
        <w:t>о</w:t>
      </w:r>
      <w:r w:rsidRPr="00AE1359">
        <w:rPr>
          <w:b/>
          <w:bCs/>
          <w:sz w:val="28"/>
          <w:szCs w:val="28"/>
        </w:rPr>
        <w:t xml:space="preserve">й </w:t>
      </w:r>
      <w:r w:rsidRPr="00AE1359">
        <w:rPr>
          <w:b/>
          <w:bCs/>
          <w:spacing w:val="1"/>
          <w:sz w:val="28"/>
          <w:szCs w:val="28"/>
        </w:rPr>
        <w:t>об</w:t>
      </w:r>
      <w:r w:rsidRPr="00AE1359">
        <w:rPr>
          <w:b/>
          <w:bCs/>
          <w:spacing w:val="-3"/>
          <w:sz w:val="28"/>
          <w:szCs w:val="28"/>
        </w:rPr>
        <w:t>р</w:t>
      </w:r>
      <w:r w:rsidRPr="00AE1359">
        <w:rPr>
          <w:b/>
          <w:bCs/>
          <w:spacing w:val="1"/>
          <w:sz w:val="28"/>
          <w:szCs w:val="28"/>
        </w:rPr>
        <w:t>а</w:t>
      </w:r>
      <w:r w:rsidRPr="00AE1359">
        <w:rPr>
          <w:b/>
          <w:bCs/>
          <w:spacing w:val="-3"/>
          <w:sz w:val="28"/>
          <w:szCs w:val="28"/>
        </w:rPr>
        <w:t>з</w:t>
      </w:r>
      <w:r w:rsidRPr="00AE1359">
        <w:rPr>
          <w:b/>
          <w:bCs/>
          <w:spacing w:val="1"/>
          <w:sz w:val="28"/>
          <w:szCs w:val="28"/>
        </w:rPr>
        <w:t>о</w:t>
      </w:r>
      <w:r w:rsidRPr="00AE1359">
        <w:rPr>
          <w:b/>
          <w:bCs/>
          <w:spacing w:val="-3"/>
          <w:sz w:val="28"/>
          <w:szCs w:val="28"/>
        </w:rPr>
        <w:t>в</w:t>
      </w:r>
      <w:r w:rsidRPr="00AE1359">
        <w:rPr>
          <w:b/>
          <w:bCs/>
          <w:spacing w:val="1"/>
          <w:sz w:val="28"/>
          <w:szCs w:val="28"/>
        </w:rPr>
        <w:t>ат</w:t>
      </w:r>
      <w:r w:rsidRPr="00AE1359">
        <w:rPr>
          <w:b/>
          <w:bCs/>
          <w:spacing w:val="-2"/>
          <w:sz w:val="28"/>
          <w:szCs w:val="28"/>
        </w:rPr>
        <w:t>е</w:t>
      </w:r>
      <w:r w:rsidRPr="00AE1359">
        <w:rPr>
          <w:b/>
          <w:bCs/>
          <w:spacing w:val="1"/>
          <w:sz w:val="28"/>
          <w:szCs w:val="28"/>
        </w:rPr>
        <w:t>л</w:t>
      </w:r>
      <w:r w:rsidRPr="00AE1359">
        <w:rPr>
          <w:b/>
          <w:bCs/>
          <w:sz w:val="28"/>
          <w:szCs w:val="28"/>
        </w:rPr>
        <w:t>ь</w:t>
      </w:r>
      <w:r w:rsidRPr="00AE1359">
        <w:rPr>
          <w:b/>
          <w:bCs/>
          <w:spacing w:val="-3"/>
          <w:sz w:val="28"/>
          <w:szCs w:val="28"/>
        </w:rPr>
        <w:t>н</w:t>
      </w:r>
      <w:r w:rsidRPr="00AE1359">
        <w:rPr>
          <w:b/>
          <w:bCs/>
          <w:spacing w:val="1"/>
          <w:sz w:val="28"/>
          <w:szCs w:val="28"/>
        </w:rPr>
        <w:t>о</w:t>
      </w:r>
      <w:r w:rsidRPr="00AE1359">
        <w:rPr>
          <w:b/>
          <w:bCs/>
          <w:sz w:val="28"/>
          <w:szCs w:val="28"/>
        </w:rPr>
        <w:t>й</w:t>
      </w:r>
      <w:r w:rsidRPr="00AE1359">
        <w:rPr>
          <w:b/>
          <w:bCs/>
          <w:spacing w:val="20"/>
          <w:sz w:val="28"/>
          <w:szCs w:val="28"/>
        </w:rPr>
        <w:t xml:space="preserve"> </w:t>
      </w:r>
      <w:r w:rsidRPr="00AE1359">
        <w:rPr>
          <w:b/>
          <w:bCs/>
          <w:spacing w:val="-1"/>
          <w:sz w:val="28"/>
          <w:szCs w:val="28"/>
        </w:rPr>
        <w:t>п</w:t>
      </w:r>
      <w:r w:rsidRPr="00AE1359">
        <w:rPr>
          <w:b/>
          <w:bCs/>
          <w:sz w:val="28"/>
          <w:szCs w:val="28"/>
        </w:rPr>
        <w:t>р</w:t>
      </w:r>
      <w:r w:rsidRPr="00AE1359">
        <w:rPr>
          <w:b/>
          <w:bCs/>
          <w:spacing w:val="1"/>
          <w:sz w:val="28"/>
          <w:szCs w:val="28"/>
        </w:rPr>
        <w:t>о</w:t>
      </w:r>
      <w:r w:rsidRPr="00AE1359">
        <w:rPr>
          <w:b/>
          <w:bCs/>
          <w:sz w:val="28"/>
          <w:szCs w:val="28"/>
        </w:rPr>
        <w:t>г</w:t>
      </w:r>
      <w:r w:rsidRPr="00AE1359">
        <w:rPr>
          <w:b/>
          <w:bCs/>
          <w:spacing w:val="-3"/>
          <w:sz w:val="28"/>
          <w:szCs w:val="28"/>
        </w:rPr>
        <w:t>р</w:t>
      </w:r>
      <w:r w:rsidRPr="00AE1359">
        <w:rPr>
          <w:b/>
          <w:bCs/>
          <w:spacing w:val="1"/>
          <w:sz w:val="28"/>
          <w:szCs w:val="28"/>
        </w:rPr>
        <w:t>а</w:t>
      </w:r>
      <w:r w:rsidRPr="00AE1359">
        <w:rPr>
          <w:b/>
          <w:bCs/>
          <w:spacing w:val="-2"/>
          <w:sz w:val="28"/>
          <w:szCs w:val="28"/>
        </w:rPr>
        <w:t>м</w:t>
      </w:r>
      <w:r w:rsidRPr="00AE1359">
        <w:rPr>
          <w:b/>
          <w:bCs/>
          <w:sz w:val="28"/>
          <w:szCs w:val="28"/>
        </w:rPr>
        <w:t>мы:</w:t>
      </w:r>
      <w:r w:rsidRPr="00AE1359">
        <w:rPr>
          <w:b/>
          <w:bCs/>
          <w:spacing w:val="25"/>
          <w:sz w:val="28"/>
          <w:szCs w:val="28"/>
        </w:rPr>
        <w:t xml:space="preserve"> </w:t>
      </w:r>
      <w:r w:rsidRPr="00AE1359">
        <w:rPr>
          <w:spacing w:val="-1"/>
          <w:sz w:val="28"/>
          <w:szCs w:val="28"/>
        </w:rPr>
        <w:t>д</w:t>
      </w:r>
      <w:r w:rsidRPr="00AE1359">
        <w:rPr>
          <w:spacing w:val="1"/>
          <w:sz w:val="28"/>
          <w:szCs w:val="28"/>
        </w:rPr>
        <w:t>и</w:t>
      </w:r>
      <w:r w:rsidRPr="00AE1359">
        <w:rPr>
          <w:sz w:val="28"/>
          <w:szCs w:val="28"/>
        </w:rPr>
        <w:t>с</w:t>
      </w:r>
      <w:r w:rsidRPr="00AE1359">
        <w:rPr>
          <w:spacing w:val="-1"/>
          <w:sz w:val="28"/>
          <w:szCs w:val="28"/>
        </w:rPr>
        <w:t>ципл</w:t>
      </w:r>
      <w:r w:rsidRPr="00AE1359">
        <w:rPr>
          <w:spacing w:val="1"/>
          <w:sz w:val="28"/>
          <w:szCs w:val="28"/>
        </w:rPr>
        <w:t>ин</w:t>
      </w:r>
      <w:r w:rsidRPr="00AE1359">
        <w:rPr>
          <w:sz w:val="28"/>
          <w:szCs w:val="28"/>
        </w:rPr>
        <w:t>а</w:t>
      </w:r>
      <w:r w:rsidRPr="00AE1359">
        <w:rPr>
          <w:spacing w:val="21"/>
          <w:sz w:val="28"/>
          <w:szCs w:val="28"/>
        </w:rPr>
        <w:t xml:space="preserve"> </w:t>
      </w:r>
      <w:r w:rsidRPr="00AE1359">
        <w:rPr>
          <w:sz w:val="28"/>
          <w:szCs w:val="28"/>
        </w:rPr>
        <w:t>в</w:t>
      </w:r>
      <w:r w:rsidRPr="00AE1359">
        <w:rPr>
          <w:spacing w:val="-2"/>
          <w:sz w:val="28"/>
          <w:szCs w:val="28"/>
        </w:rPr>
        <w:t>х</w:t>
      </w:r>
      <w:r w:rsidRPr="00AE1359">
        <w:rPr>
          <w:spacing w:val="-1"/>
          <w:sz w:val="28"/>
          <w:szCs w:val="28"/>
        </w:rPr>
        <w:t>о</w:t>
      </w:r>
      <w:r w:rsidRPr="00AE1359">
        <w:rPr>
          <w:spacing w:val="1"/>
          <w:sz w:val="28"/>
          <w:szCs w:val="28"/>
        </w:rPr>
        <w:t>ди</w:t>
      </w:r>
      <w:r w:rsidRPr="00AE1359">
        <w:rPr>
          <w:sz w:val="28"/>
          <w:szCs w:val="28"/>
        </w:rPr>
        <w:t>т</w:t>
      </w:r>
      <w:r w:rsidRPr="00AE1359">
        <w:rPr>
          <w:spacing w:val="21"/>
          <w:sz w:val="28"/>
          <w:szCs w:val="28"/>
        </w:rPr>
        <w:t xml:space="preserve"> </w:t>
      </w:r>
      <w:r w:rsidRPr="00AE1359">
        <w:rPr>
          <w:sz w:val="28"/>
          <w:szCs w:val="28"/>
        </w:rPr>
        <w:t>в</w:t>
      </w:r>
      <w:r w:rsidRPr="00AE1359">
        <w:rPr>
          <w:spacing w:val="20"/>
          <w:sz w:val="28"/>
          <w:szCs w:val="28"/>
        </w:rPr>
        <w:t xml:space="preserve"> </w:t>
      </w:r>
      <w:r>
        <w:rPr>
          <w:spacing w:val="-1"/>
          <w:sz w:val="28"/>
          <w:szCs w:val="28"/>
        </w:rPr>
        <w:t xml:space="preserve">общеобразовательный цикл. </w:t>
      </w:r>
    </w:p>
    <w:p w:rsidR="00D9547B" w:rsidRPr="00EC03FD" w:rsidRDefault="00D9547B" w:rsidP="00D9547B">
      <w:pPr>
        <w:ind w:right="221"/>
        <w:rPr>
          <w:sz w:val="28"/>
          <w:szCs w:val="28"/>
        </w:rPr>
      </w:pPr>
      <w:r w:rsidRPr="00AE1359">
        <w:rPr>
          <w:b/>
          <w:bCs/>
          <w:spacing w:val="1"/>
          <w:sz w:val="28"/>
          <w:szCs w:val="28"/>
        </w:rPr>
        <w:t>1</w:t>
      </w:r>
      <w:r w:rsidRPr="00AE1359">
        <w:rPr>
          <w:b/>
          <w:bCs/>
          <w:sz w:val="28"/>
          <w:szCs w:val="28"/>
        </w:rPr>
        <w:t>.3.</w:t>
      </w:r>
      <w:r w:rsidRPr="00AE1359">
        <w:rPr>
          <w:b/>
          <w:bCs/>
          <w:spacing w:val="57"/>
          <w:sz w:val="28"/>
          <w:szCs w:val="28"/>
        </w:rPr>
        <w:t xml:space="preserve"> </w:t>
      </w:r>
      <w:r w:rsidRPr="00AE1359">
        <w:rPr>
          <w:b/>
          <w:bCs/>
          <w:sz w:val="28"/>
          <w:szCs w:val="28"/>
        </w:rPr>
        <w:t>Ц</w:t>
      </w:r>
      <w:r w:rsidRPr="00AE1359">
        <w:rPr>
          <w:b/>
          <w:bCs/>
          <w:spacing w:val="-2"/>
          <w:sz w:val="28"/>
          <w:szCs w:val="28"/>
        </w:rPr>
        <w:t>е</w:t>
      </w:r>
      <w:r w:rsidRPr="00AE1359">
        <w:rPr>
          <w:b/>
          <w:bCs/>
          <w:spacing w:val="1"/>
          <w:sz w:val="28"/>
          <w:szCs w:val="28"/>
        </w:rPr>
        <w:t>л</w:t>
      </w:r>
      <w:r w:rsidRPr="00AE1359">
        <w:rPr>
          <w:b/>
          <w:bCs/>
          <w:sz w:val="28"/>
          <w:szCs w:val="28"/>
        </w:rPr>
        <w:t>и</w:t>
      </w:r>
      <w:r w:rsidRPr="00AE1359">
        <w:rPr>
          <w:b/>
          <w:bCs/>
          <w:spacing w:val="56"/>
          <w:sz w:val="28"/>
          <w:szCs w:val="28"/>
        </w:rPr>
        <w:t xml:space="preserve"> </w:t>
      </w:r>
      <w:r w:rsidRPr="00AE1359">
        <w:rPr>
          <w:b/>
          <w:bCs/>
          <w:sz w:val="28"/>
          <w:szCs w:val="28"/>
        </w:rPr>
        <w:t>и</w:t>
      </w:r>
      <w:r w:rsidRPr="00AE1359">
        <w:rPr>
          <w:b/>
          <w:bCs/>
          <w:spacing w:val="56"/>
          <w:sz w:val="28"/>
          <w:szCs w:val="28"/>
        </w:rPr>
        <w:t xml:space="preserve"> </w:t>
      </w:r>
      <w:r w:rsidRPr="00AE1359">
        <w:rPr>
          <w:b/>
          <w:bCs/>
          <w:sz w:val="28"/>
          <w:szCs w:val="28"/>
        </w:rPr>
        <w:t>з</w:t>
      </w:r>
      <w:r w:rsidRPr="00AE1359">
        <w:rPr>
          <w:b/>
          <w:bCs/>
          <w:spacing w:val="1"/>
          <w:sz w:val="28"/>
          <w:szCs w:val="28"/>
        </w:rPr>
        <w:t>а</w:t>
      </w:r>
      <w:r w:rsidRPr="00AE1359">
        <w:rPr>
          <w:b/>
          <w:bCs/>
          <w:sz w:val="28"/>
          <w:szCs w:val="28"/>
        </w:rPr>
        <w:t>д</w:t>
      </w:r>
      <w:r w:rsidRPr="00AE1359">
        <w:rPr>
          <w:b/>
          <w:bCs/>
          <w:spacing w:val="-2"/>
          <w:sz w:val="28"/>
          <w:szCs w:val="28"/>
        </w:rPr>
        <w:t>ач</w:t>
      </w:r>
      <w:r w:rsidRPr="00AE1359">
        <w:rPr>
          <w:b/>
          <w:bCs/>
          <w:sz w:val="28"/>
          <w:szCs w:val="28"/>
        </w:rPr>
        <w:t>и</w:t>
      </w:r>
      <w:r w:rsidRPr="00AE1359">
        <w:rPr>
          <w:b/>
          <w:bCs/>
          <w:spacing w:val="56"/>
          <w:sz w:val="28"/>
          <w:szCs w:val="28"/>
        </w:rPr>
        <w:t xml:space="preserve"> </w:t>
      </w:r>
      <w:r w:rsidRPr="00AE1359">
        <w:rPr>
          <w:b/>
          <w:bCs/>
          <w:sz w:val="28"/>
          <w:szCs w:val="28"/>
        </w:rPr>
        <w:t>д</w:t>
      </w:r>
      <w:r w:rsidRPr="00AE1359">
        <w:rPr>
          <w:b/>
          <w:bCs/>
          <w:spacing w:val="-1"/>
          <w:sz w:val="28"/>
          <w:szCs w:val="28"/>
        </w:rPr>
        <w:t>и</w:t>
      </w:r>
      <w:r w:rsidRPr="00AE1359">
        <w:rPr>
          <w:b/>
          <w:bCs/>
          <w:sz w:val="28"/>
          <w:szCs w:val="28"/>
        </w:rPr>
        <w:t>сц</w:t>
      </w:r>
      <w:r w:rsidRPr="00AE1359">
        <w:rPr>
          <w:b/>
          <w:bCs/>
          <w:spacing w:val="-2"/>
          <w:sz w:val="28"/>
          <w:szCs w:val="28"/>
        </w:rPr>
        <w:t>и</w:t>
      </w:r>
      <w:r w:rsidRPr="00AE1359">
        <w:rPr>
          <w:b/>
          <w:bCs/>
          <w:spacing w:val="-1"/>
          <w:sz w:val="28"/>
          <w:szCs w:val="28"/>
        </w:rPr>
        <w:t>п</w:t>
      </w:r>
      <w:r w:rsidRPr="00AE1359">
        <w:rPr>
          <w:b/>
          <w:bCs/>
          <w:spacing w:val="1"/>
          <w:sz w:val="28"/>
          <w:szCs w:val="28"/>
        </w:rPr>
        <w:t>л</w:t>
      </w:r>
      <w:r w:rsidRPr="00AE1359">
        <w:rPr>
          <w:b/>
          <w:bCs/>
          <w:spacing w:val="-1"/>
          <w:sz w:val="28"/>
          <w:szCs w:val="28"/>
        </w:rPr>
        <w:t>ин</w:t>
      </w:r>
      <w:r w:rsidRPr="00AE1359">
        <w:rPr>
          <w:b/>
          <w:bCs/>
          <w:sz w:val="28"/>
          <w:szCs w:val="28"/>
        </w:rPr>
        <w:t>ы</w:t>
      </w:r>
      <w:r w:rsidRPr="00AE1359">
        <w:rPr>
          <w:b/>
          <w:bCs/>
          <w:spacing w:val="59"/>
          <w:sz w:val="28"/>
          <w:szCs w:val="28"/>
        </w:rPr>
        <w:t xml:space="preserve"> </w:t>
      </w:r>
      <w:r w:rsidRPr="00AE1359">
        <w:rPr>
          <w:b/>
          <w:bCs/>
          <w:sz w:val="28"/>
          <w:szCs w:val="28"/>
        </w:rPr>
        <w:t>–</w:t>
      </w:r>
      <w:r w:rsidRPr="00AE1359">
        <w:rPr>
          <w:b/>
          <w:bCs/>
          <w:spacing w:val="58"/>
          <w:sz w:val="28"/>
          <w:szCs w:val="28"/>
        </w:rPr>
        <w:t xml:space="preserve"> </w:t>
      </w:r>
      <w:r w:rsidRPr="00AE1359">
        <w:rPr>
          <w:b/>
          <w:bCs/>
          <w:spacing w:val="1"/>
          <w:sz w:val="28"/>
          <w:szCs w:val="28"/>
        </w:rPr>
        <w:t>т</w:t>
      </w:r>
      <w:r w:rsidRPr="00AE1359">
        <w:rPr>
          <w:b/>
          <w:bCs/>
          <w:sz w:val="28"/>
          <w:szCs w:val="28"/>
        </w:rPr>
        <w:t>ре</w:t>
      </w:r>
      <w:r w:rsidRPr="00AE1359">
        <w:rPr>
          <w:b/>
          <w:bCs/>
          <w:spacing w:val="-1"/>
          <w:sz w:val="28"/>
          <w:szCs w:val="28"/>
        </w:rPr>
        <w:t>б</w:t>
      </w:r>
      <w:r w:rsidRPr="00AE1359">
        <w:rPr>
          <w:b/>
          <w:bCs/>
          <w:spacing w:val="1"/>
          <w:sz w:val="28"/>
          <w:szCs w:val="28"/>
        </w:rPr>
        <w:t>о</w:t>
      </w:r>
      <w:r w:rsidRPr="00AE1359">
        <w:rPr>
          <w:b/>
          <w:bCs/>
          <w:sz w:val="28"/>
          <w:szCs w:val="28"/>
        </w:rPr>
        <w:t>ван</w:t>
      </w:r>
      <w:r w:rsidRPr="00AE1359">
        <w:rPr>
          <w:b/>
          <w:bCs/>
          <w:spacing w:val="-1"/>
          <w:sz w:val="28"/>
          <w:szCs w:val="28"/>
        </w:rPr>
        <w:t>и</w:t>
      </w:r>
      <w:r w:rsidRPr="00AE1359">
        <w:rPr>
          <w:b/>
          <w:bCs/>
          <w:sz w:val="28"/>
          <w:szCs w:val="28"/>
        </w:rPr>
        <w:t>я</w:t>
      </w:r>
      <w:r w:rsidRPr="00AE1359">
        <w:rPr>
          <w:b/>
          <w:bCs/>
          <w:spacing w:val="56"/>
          <w:sz w:val="28"/>
          <w:szCs w:val="28"/>
        </w:rPr>
        <w:t xml:space="preserve"> </w:t>
      </w:r>
      <w:r w:rsidRPr="00AE1359">
        <w:rPr>
          <w:b/>
          <w:bCs/>
          <w:sz w:val="28"/>
          <w:szCs w:val="28"/>
        </w:rPr>
        <w:t>к</w:t>
      </w:r>
      <w:r w:rsidRPr="00AE1359">
        <w:rPr>
          <w:b/>
          <w:bCs/>
          <w:spacing w:val="56"/>
          <w:sz w:val="28"/>
          <w:szCs w:val="28"/>
        </w:rPr>
        <w:t xml:space="preserve"> </w:t>
      </w:r>
      <w:r w:rsidRPr="00AE1359">
        <w:rPr>
          <w:b/>
          <w:bCs/>
          <w:sz w:val="28"/>
          <w:szCs w:val="28"/>
        </w:rPr>
        <w:t>рез</w:t>
      </w:r>
      <w:r w:rsidRPr="00AE1359">
        <w:rPr>
          <w:b/>
          <w:bCs/>
          <w:spacing w:val="-1"/>
          <w:sz w:val="28"/>
          <w:szCs w:val="28"/>
        </w:rPr>
        <w:t>ул</w:t>
      </w:r>
      <w:r w:rsidRPr="00AE1359">
        <w:rPr>
          <w:b/>
          <w:bCs/>
          <w:sz w:val="28"/>
          <w:szCs w:val="28"/>
        </w:rPr>
        <w:t>ьтат</w:t>
      </w:r>
      <w:r w:rsidRPr="00AE1359">
        <w:rPr>
          <w:b/>
          <w:bCs/>
          <w:spacing w:val="-2"/>
          <w:sz w:val="28"/>
          <w:szCs w:val="28"/>
        </w:rPr>
        <w:t>а</w:t>
      </w:r>
      <w:r w:rsidRPr="00AE1359">
        <w:rPr>
          <w:b/>
          <w:bCs/>
          <w:sz w:val="28"/>
          <w:szCs w:val="28"/>
        </w:rPr>
        <w:t>м</w:t>
      </w:r>
      <w:r w:rsidRPr="00AE1359">
        <w:rPr>
          <w:b/>
          <w:bCs/>
          <w:spacing w:val="58"/>
          <w:sz w:val="28"/>
          <w:szCs w:val="28"/>
        </w:rPr>
        <w:t xml:space="preserve"> </w:t>
      </w:r>
      <w:r w:rsidRPr="00AE1359">
        <w:rPr>
          <w:b/>
          <w:bCs/>
          <w:spacing w:val="1"/>
          <w:sz w:val="28"/>
          <w:szCs w:val="28"/>
        </w:rPr>
        <w:t>о</w:t>
      </w:r>
      <w:r w:rsidRPr="00AE1359">
        <w:rPr>
          <w:b/>
          <w:bCs/>
          <w:sz w:val="28"/>
          <w:szCs w:val="28"/>
        </w:rPr>
        <w:t>с</w:t>
      </w:r>
      <w:r w:rsidRPr="00AE1359">
        <w:rPr>
          <w:b/>
          <w:bCs/>
          <w:spacing w:val="-3"/>
          <w:sz w:val="28"/>
          <w:szCs w:val="28"/>
        </w:rPr>
        <w:t>в</w:t>
      </w:r>
      <w:r w:rsidRPr="00AE1359">
        <w:rPr>
          <w:b/>
          <w:bCs/>
          <w:spacing w:val="1"/>
          <w:sz w:val="28"/>
          <w:szCs w:val="28"/>
        </w:rPr>
        <w:t>о</w:t>
      </w:r>
      <w:r w:rsidRPr="00AE1359">
        <w:rPr>
          <w:b/>
          <w:bCs/>
          <w:sz w:val="28"/>
          <w:szCs w:val="28"/>
        </w:rPr>
        <w:t>ен</w:t>
      </w:r>
      <w:r w:rsidRPr="00AE1359">
        <w:rPr>
          <w:b/>
          <w:bCs/>
          <w:spacing w:val="-2"/>
          <w:sz w:val="28"/>
          <w:szCs w:val="28"/>
        </w:rPr>
        <w:t>и</w:t>
      </w:r>
      <w:r w:rsidRPr="00AE1359">
        <w:rPr>
          <w:b/>
          <w:bCs/>
          <w:sz w:val="28"/>
          <w:szCs w:val="28"/>
        </w:rPr>
        <w:t>я д</w:t>
      </w:r>
      <w:r w:rsidRPr="00AE1359">
        <w:rPr>
          <w:b/>
          <w:bCs/>
          <w:spacing w:val="-1"/>
          <w:sz w:val="28"/>
          <w:szCs w:val="28"/>
        </w:rPr>
        <w:t>и</w:t>
      </w:r>
      <w:r w:rsidRPr="00AE1359">
        <w:rPr>
          <w:b/>
          <w:bCs/>
          <w:sz w:val="28"/>
          <w:szCs w:val="28"/>
        </w:rPr>
        <w:t>сц</w:t>
      </w:r>
      <w:r w:rsidRPr="00AE1359">
        <w:rPr>
          <w:b/>
          <w:bCs/>
          <w:spacing w:val="-2"/>
          <w:sz w:val="28"/>
          <w:szCs w:val="28"/>
        </w:rPr>
        <w:t>и</w:t>
      </w:r>
      <w:r w:rsidRPr="00AE1359">
        <w:rPr>
          <w:b/>
          <w:bCs/>
          <w:spacing w:val="-1"/>
          <w:sz w:val="28"/>
          <w:szCs w:val="28"/>
        </w:rPr>
        <w:t>п</w:t>
      </w:r>
      <w:r w:rsidRPr="00AE1359">
        <w:rPr>
          <w:b/>
          <w:bCs/>
          <w:spacing w:val="1"/>
          <w:sz w:val="28"/>
          <w:szCs w:val="28"/>
        </w:rPr>
        <w:t>л</w:t>
      </w:r>
      <w:r w:rsidRPr="00AE1359">
        <w:rPr>
          <w:b/>
          <w:bCs/>
          <w:spacing w:val="-1"/>
          <w:sz w:val="28"/>
          <w:szCs w:val="28"/>
        </w:rPr>
        <w:t>ины</w:t>
      </w:r>
      <w:r w:rsidRPr="00AE1359">
        <w:rPr>
          <w:b/>
          <w:bCs/>
          <w:sz w:val="28"/>
          <w:szCs w:val="28"/>
        </w:rPr>
        <w:t>:</w:t>
      </w:r>
    </w:p>
    <w:p w:rsidR="00D9547B" w:rsidRPr="00EC03FD" w:rsidRDefault="00D9547B" w:rsidP="00D9547B">
      <w:pPr>
        <w:ind w:right="-59"/>
        <w:jc w:val="both"/>
        <w:rPr>
          <w:sz w:val="28"/>
          <w:szCs w:val="28"/>
        </w:rPr>
      </w:pPr>
      <w:r w:rsidRPr="00AE1359">
        <w:rPr>
          <w:sz w:val="28"/>
          <w:szCs w:val="28"/>
        </w:rPr>
        <w:t>В рез</w:t>
      </w:r>
      <w:r w:rsidRPr="00AE1359">
        <w:rPr>
          <w:spacing w:val="-3"/>
          <w:sz w:val="28"/>
          <w:szCs w:val="28"/>
        </w:rPr>
        <w:t>у</w:t>
      </w:r>
      <w:r w:rsidRPr="00AE1359">
        <w:rPr>
          <w:spacing w:val="-1"/>
          <w:sz w:val="28"/>
          <w:szCs w:val="28"/>
        </w:rPr>
        <w:t>ль</w:t>
      </w:r>
      <w:r w:rsidRPr="00AE1359">
        <w:rPr>
          <w:sz w:val="28"/>
          <w:szCs w:val="28"/>
        </w:rPr>
        <w:t xml:space="preserve">тате </w:t>
      </w:r>
      <w:r w:rsidRPr="00AE1359">
        <w:rPr>
          <w:spacing w:val="1"/>
          <w:sz w:val="28"/>
          <w:szCs w:val="28"/>
        </w:rPr>
        <w:t>о</w:t>
      </w:r>
      <w:r w:rsidRPr="00AE1359">
        <w:rPr>
          <w:sz w:val="28"/>
          <w:szCs w:val="28"/>
        </w:rPr>
        <w:t>сво</w:t>
      </w:r>
      <w:r w:rsidRPr="00AE1359">
        <w:rPr>
          <w:spacing w:val="-2"/>
          <w:sz w:val="28"/>
          <w:szCs w:val="28"/>
        </w:rPr>
        <w:t>е</w:t>
      </w:r>
      <w:r w:rsidRPr="00AE1359">
        <w:rPr>
          <w:spacing w:val="-1"/>
          <w:sz w:val="28"/>
          <w:szCs w:val="28"/>
        </w:rPr>
        <w:t>н</w:t>
      </w:r>
      <w:r w:rsidRPr="00AE1359">
        <w:rPr>
          <w:spacing w:val="1"/>
          <w:sz w:val="28"/>
          <w:szCs w:val="28"/>
        </w:rPr>
        <w:t>и</w:t>
      </w:r>
      <w:r w:rsidRPr="00AE1359">
        <w:rPr>
          <w:sz w:val="28"/>
          <w:szCs w:val="28"/>
        </w:rPr>
        <w:t xml:space="preserve">я </w:t>
      </w:r>
      <w:r w:rsidRPr="00AE1359">
        <w:rPr>
          <w:spacing w:val="-1"/>
          <w:sz w:val="28"/>
          <w:szCs w:val="28"/>
        </w:rPr>
        <w:t>д</w:t>
      </w:r>
      <w:r w:rsidRPr="00AE1359">
        <w:rPr>
          <w:spacing w:val="1"/>
          <w:sz w:val="28"/>
          <w:szCs w:val="28"/>
        </w:rPr>
        <w:t>и</w:t>
      </w:r>
      <w:r w:rsidRPr="00AE1359">
        <w:rPr>
          <w:spacing w:val="-2"/>
          <w:sz w:val="28"/>
          <w:szCs w:val="28"/>
        </w:rPr>
        <w:t>с</w:t>
      </w:r>
      <w:r w:rsidRPr="00AE1359">
        <w:rPr>
          <w:spacing w:val="1"/>
          <w:sz w:val="28"/>
          <w:szCs w:val="28"/>
        </w:rPr>
        <w:t>ц</w:t>
      </w:r>
      <w:r w:rsidRPr="00AE1359">
        <w:rPr>
          <w:spacing w:val="-1"/>
          <w:sz w:val="28"/>
          <w:szCs w:val="28"/>
        </w:rPr>
        <w:t>и</w:t>
      </w:r>
      <w:r w:rsidRPr="00AE1359">
        <w:rPr>
          <w:spacing w:val="1"/>
          <w:sz w:val="28"/>
          <w:szCs w:val="28"/>
        </w:rPr>
        <w:t>п</w:t>
      </w:r>
      <w:r w:rsidRPr="00AE1359">
        <w:rPr>
          <w:spacing w:val="-1"/>
          <w:sz w:val="28"/>
          <w:szCs w:val="28"/>
        </w:rPr>
        <w:t>ли</w:t>
      </w:r>
      <w:r w:rsidRPr="00AE1359">
        <w:rPr>
          <w:spacing w:val="1"/>
          <w:sz w:val="28"/>
          <w:szCs w:val="28"/>
        </w:rPr>
        <w:t>н</w:t>
      </w:r>
      <w:r w:rsidRPr="00AE1359">
        <w:rPr>
          <w:sz w:val="28"/>
          <w:szCs w:val="28"/>
        </w:rPr>
        <w:t>ы</w:t>
      </w:r>
      <w:r w:rsidRPr="00AE1359">
        <w:rPr>
          <w:spacing w:val="-2"/>
          <w:sz w:val="28"/>
          <w:szCs w:val="28"/>
        </w:rPr>
        <w:t xml:space="preserve"> </w:t>
      </w:r>
      <w:r w:rsidRPr="00AE1359">
        <w:rPr>
          <w:spacing w:val="1"/>
          <w:sz w:val="28"/>
          <w:szCs w:val="28"/>
        </w:rPr>
        <w:t>об</w:t>
      </w:r>
      <w:r w:rsidRPr="00AE1359">
        <w:rPr>
          <w:spacing w:val="-4"/>
          <w:sz w:val="28"/>
          <w:szCs w:val="28"/>
        </w:rPr>
        <w:t>у</w:t>
      </w:r>
      <w:r w:rsidRPr="00AE1359">
        <w:rPr>
          <w:sz w:val="28"/>
          <w:szCs w:val="28"/>
        </w:rPr>
        <w:t>чающ</w:t>
      </w:r>
      <w:r w:rsidRPr="00AE1359">
        <w:rPr>
          <w:spacing w:val="-2"/>
          <w:sz w:val="28"/>
          <w:szCs w:val="28"/>
        </w:rPr>
        <w:t>и</w:t>
      </w:r>
      <w:r w:rsidRPr="00AE1359">
        <w:rPr>
          <w:spacing w:val="1"/>
          <w:sz w:val="28"/>
          <w:szCs w:val="28"/>
        </w:rPr>
        <w:t>й</w:t>
      </w:r>
      <w:r w:rsidRPr="00AE1359">
        <w:rPr>
          <w:sz w:val="28"/>
          <w:szCs w:val="28"/>
        </w:rPr>
        <w:t>ся</w:t>
      </w:r>
      <w:r w:rsidRPr="00AE1359">
        <w:rPr>
          <w:spacing w:val="-2"/>
          <w:sz w:val="28"/>
          <w:szCs w:val="28"/>
        </w:rPr>
        <w:t xml:space="preserve"> </w:t>
      </w:r>
      <w:r w:rsidRPr="00AE1359">
        <w:rPr>
          <w:spacing w:val="1"/>
          <w:sz w:val="28"/>
          <w:szCs w:val="28"/>
        </w:rPr>
        <w:t>до</w:t>
      </w:r>
      <w:r w:rsidRPr="00AE1359">
        <w:rPr>
          <w:spacing w:val="-1"/>
          <w:sz w:val="28"/>
          <w:szCs w:val="28"/>
        </w:rPr>
        <w:t>л</w:t>
      </w:r>
      <w:r w:rsidRPr="00AE1359">
        <w:rPr>
          <w:spacing w:val="-2"/>
          <w:sz w:val="28"/>
          <w:szCs w:val="28"/>
        </w:rPr>
        <w:t>ж</w:t>
      </w:r>
      <w:r w:rsidRPr="00AE1359">
        <w:rPr>
          <w:sz w:val="28"/>
          <w:szCs w:val="28"/>
        </w:rPr>
        <w:t>ен</w:t>
      </w:r>
      <w:r w:rsidRPr="00AE1359">
        <w:rPr>
          <w:spacing w:val="4"/>
          <w:sz w:val="28"/>
          <w:szCs w:val="28"/>
        </w:rPr>
        <w:t xml:space="preserve"> </w:t>
      </w:r>
      <w:r w:rsidRPr="00AE1359">
        <w:rPr>
          <w:b/>
          <w:bCs/>
          <w:spacing w:val="-1"/>
          <w:sz w:val="28"/>
          <w:szCs w:val="28"/>
        </w:rPr>
        <w:t>у</w:t>
      </w:r>
      <w:r w:rsidRPr="00AE1359">
        <w:rPr>
          <w:b/>
          <w:bCs/>
          <w:sz w:val="28"/>
          <w:szCs w:val="28"/>
        </w:rPr>
        <w:t>м</w:t>
      </w:r>
      <w:r w:rsidRPr="00AE1359">
        <w:rPr>
          <w:b/>
          <w:bCs/>
          <w:spacing w:val="1"/>
          <w:sz w:val="28"/>
          <w:szCs w:val="28"/>
        </w:rPr>
        <w:t>е</w:t>
      </w:r>
      <w:r w:rsidRPr="00AE1359">
        <w:rPr>
          <w:b/>
          <w:bCs/>
          <w:spacing w:val="-1"/>
          <w:sz w:val="28"/>
          <w:szCs w:val="28"/>
        </w:rPr>
        <w:t>т</w:t>
      </w:r>
      <w:r w:rsidRPr="00AE1359">
        <w:rPr>
          <w:b/>
          <w:bCs/>
          <w:spacing w:val="1"/>
          <w:sz w:val="28"/>
          <w:szCs w:val="28"/>
        </w:rPr>
        <w:t>ь</w:t>
      </w:r>
      <w:r w:rsidRPr="00AE1359">
        <w:rPr>
          <w:sz w:val="28"/>
          <w:szCs w:val="28"/>
        </w:rPr>
        <w:t>:</w:t>
      </w:r>
    </w:p>
    <w:p w:rsidR="00D9547B" w:rsidRPr="00EC03FD" w:rsidRDefault="00D9547B" w:rsidP="00D9547B">
      <w:pPr>
        <w:ind w:right="-59"/>
        <w:rPr>
          <w:sz w:val="28"/>
          <w:szCs w:val="28"/>
        </w:rPr>
      </w:pPr>
      <w:r w:rsidRPr="00AE1359">
        <w:rPr>
          <w:sz w:val="28"/>
          <w:szCs w:val="28"/>
        </w:rPr>
        <w:t xml:space="preserve">- </w:t>
      </w:r>
      <w:r w:rsidRPr="00AE1359">
        <w:rPr>
          <w:spacing w:val="1"/>
          <w:sz w:val="28"/>
          <w:szCs w:val="28"/>
        </w:rPr>
        <w:t>п</w:t>
      </w:r>
      <w:r w:rsidRPr="00AE1359">
        <w:rPr>
          <w:spacing w:val="-1"/>
          <w:sz w:val="28"/>
          <w:szCs w:val="28"/>
        </w:rPr>
        <w:t>р</w:t>
      </w:r>
      <w:r w:rsidRPr="00AE1359">
        <w:rPr>
          <w:spacing w:val="1"/>
          <w:sz w:val="28"/>
          <w:szCs w:val="28"/>
        </w:rPr>
        <w:t>и</w:t>
      </w:r>
      <w:r w:rsidRPr="00AE1359">
        <w:rPr>
          <w:sz w:val="28"/>
          <w:szCs w:val="28"/>
        </w:rPr>
        <w:t>м</w:t>
      </w:r>
      <w:r w:rsidRPr="00AE1359">
        <w:rPr>
          <w:spacing w:val="-3"/>
          <w:sz w:val="28"/>
          <w:szCs w:val="28"/>
        </w:rPr>
        <w:t>е</w:t>
      </w:r>
      <w:r w:rsidRPr="00AE1359">
        <w:rPr>
          <w:spacing w:val="1"/>
          <w:sz w:val="28"/>
          <w:szCs w:val="28"/>
        </w:rPr>
        <w:t>н</w:t>
      </w:r>
      <w:r w:rsidRPr="00AE1359">
        <w:rPr>
          <w:sz w:val="28"/>
          <w:szCs w:val="28"/>
        </w:rPr>
        <w:t>ять</w:t>
      </w:r>
      <w:r w:rsidRPr="00AE1359">
        <w:rPr>
          <w:spacing w:val="-1"/>
          <w:sz w:val="28"/>
          <w:szCs w:val="28"/>
        </w:rPr>
        <w:t xml:space="preserve"> </w:t>
      </w:r>
      <w:r w:rsidRPr="00AE1359">
        <w:rPr>
          <w:sz w:val="28"/>
          <w:szCs w:val="28"/>
        </w:rPr>
        <w:t>т</w:t>
      </w:r>
      <w:r w:rsidRPr="00AE1359">
        <w:rPr>
          <w:spacing w:val="-3"/>
          <w:sz w:val="28"/>
          <w:szCs w:val="28"/>
        </w:rPr>
        <w:t>е</w:t>
      </w:r>
      <w:r w:rsidRPr="00AE1359">
        <w:rPr>
          <w:spacing w:val="1"/>
          <w:sz w:val="28"/>
          <w:szCs w:val="28"/>
        </w:rPr>
        <w:t>ор</w:t>
      </w:r>
      <w:r w:rsidRPr="00AE1359">
        <w:rPr>
          <w:sz w:val="28"/>
          <w:szCs w:val="28"/>
        </w:rPr>
        <w:t>е</w:t>
      </w:r>
      <w:r w:rsidRPr="00AE1359">
        <w:rPr>
          <w:spacing w:val="-3"/>
          <w:sz w:val="28"/>
          <w:szCs w:val="28"/>
        </w:rPr>
        <w:t>т</w:t>
      </w:r>
      <w:r w:rsidRPr="00AE1359">
        <w:rPr>
          <w:spacing w:val="-1"/>
          <w:sz w:val="28"/>
          <w:szCs w:val="28"/>
        </w:rPr>
        <w:t>и</w:t>
      </w:r>
      <w:r w:rsidRPr="00AE1359">
        <w:rPr>
          <w:sz w:val="28"/>
          <w:szCs w:val="28"/>
        </w:rPr>
        <w:t>чес</w:t>
      </w:r>
      <w:r w:rsidRPr="00AE1359">
        <w:rPr>
          <w:spacing w:val="-1"/>
          <w:sz w:val="28"/>
          <w:szCs w:val="28"/>
        </w:rPr>
        <w:t>к</w:t>
      </w:r>
      <w:r w:rsidRPr="00AE1359">
        <w:rPr>
          <w:spacing w:val="1"/>
          <w:sz w:val="28"/>
          <w:szCs w:val="28"/>
        </w:rPr>
        <w:t>и</w:t>
      </w:r>
      <w:r w:rsidRPr="00AE1359">
        <w:rPr>
          <w:sz w:val="28"/>
          <w:szCs w:val="28"/>
        </w:rPr>
        <w:t xml:space="preserve">е </w:t>
      </w:r>
      <w:r w:rsidRPr="00AE1359">
        <w:rPr>
          <w:spacing w:val="-1"/>
          <w:sz w:val="28"/>
          <w:szCs w:val="28"/>
        </w:rPr>
        <w:t>з</w:t>
      </w:r>
      <w:r w:rsidRPr="00AE1359">
        <w:rPr>
          <w:spacing w:val="1"/>
          <w:sz w:val="28"/>
          <w:szCs w:val="28"/>
        </w:rPr>
        <w:t>н</w:t>
      </w:r>
      <w:r w:rsidRPr="00AE1359">
        <w:rPr>
          <w:spacing w:val="-2"/>
          <w:sz w:val="28"/>
          <w:szCs w:val="28"/>
        </w:rPr>
        <w:t>а</w:t>
      </w:r>
      <w:r w:rsidRPr="00AE1359">
        <w:rPr>
          <w:spacing w:val="1"/>
          <w:sz w:val="28"/>
          <w:szCs w:val="28"/>
        </w:rPr>
        <w:t>н</w:t>
      </w:r>
      <w:r w:rsidRPr="00AE1359">
        <w:rPr>
          <w:spacing w:val="-1"/>
          <w:sz w:val="28"/>
          <w:szCs w:val="28"/>
        </w:rPr>
        <w:t>и</w:t>
      </w:r>
      <w:r w:rsidRPr="00AE1359">
        <w:rPr>
          <w:sz w:val="28"/>
          <w:szCs w:val="28"/>
        </w:rPr>
        <w:t xml:space="preserve">я </w:t>
      </w:r>
      <w:r w:rsidRPr="00AE1359">
        <w:rPr>
          <w:spacing w:val="1"/>
          <w:sz w:val="28"/>
          <w:szCs w:val="28"/>
        </w:rPr>
        <w:t>д</w:t>
      </w:r>
      <w:r w:rsidRPr="00AE1359">
        <w:rPr>
          <w:spacing w:val="-1"/>
          <w:sz w:val="28"/>
          <w:szCs w:val="28"/>
        </w:rPr>
        <w:t>л</w:t>
      </w:r>
      <w:r w:rsidRPr="00AE1359">
        <w:rPr>
          <w:sz w:val="28"/>
          <w:szCs w:val="28"/>
        </w:rPr>
        <w:t>я</w:t>
      </w:r>
      <w:r w:rsidRPr="00AE1359">
        <w:rPr>
          <w:spacing w:val="-2"/>
          <w:sz w:val="28"/>
          <w:szCs w:val="28"/>
        </w:rPr>
        <w:t xml:space="preserve"> </w:t>
      </w:r>
      <w:r w:rsidRPr="00AE1359">
        <w:rPr>
          <w:spacing w:val="-1"/>
          <w:sz w:val="28"/>
          <w:szCs w:val="28"/>
        </w:rPr>
        <w:t>р</w:t>
      </w:r>
      <w:r w:rsidRPr="00AE1359">
        <w:rPr>
          <w:sz w:val="28"/>
          <w:szCs w:val="28"/>
        </w:rPr>
        <w:t>еше</w:t>
      </w:r>
      <w:r w:rsidRPr="00AE1359">
        <w:rPr>
          <w:spacing w:val="-1"/>
          <w:sz w:val="28"/>
          <w:szCs w:val="28"/>
        </w:rPr>
        <w:t>н</w:t>
      </w:r>
      <w:r w:rsidRPr="00AE1359">
        <w:rPr>
          <w:spacing w:val="1"/>
          <w:sz w:val="28"/>
          <w:szCs w:val="28"/>
        </w:rPr>
        <w:t>и</w:t>
      </w:r>
      <w:r w:rsidRPr="00AE1359">
        <w:rPr>
          <w:sz w:val="28"/>
          <w:szCs w:val="28"/>
        </w:rPr>
        <w:t xml:space="preserve">я </w:t>
      </w:r>
      <w:r w:rsidRPr="00AE1359">
        <w:rPr>
          <w:spacing w:val="-2"/>
          <w:sz w:val="28"/>
          <w:szCs w:val="28"/>
        </w:rPr>
        <w:t>к</w:t>
      </w:r>
      <w:r w:rsidRPr="00AE1359">
        <w:rPr>
          <w:spacing w:val="1"/>
          <w:sz w:val="28"/>
          <w:szCs w:val="28"/>
        </w:rPr>
        <w:t>о</w:t>
      </w:r>
      <w:r w:rsidRPr="00AE1359">
        <w:rPr>
          <w:spacing w:val="-1"/>
          <w:sz w:val="28"/>
          <w:szCs w:val="28"/>
        </w:rPr>
        <w:t>н</w:t>
      </w:r>
      <w:r w:rsidRPr="00AE1359">
        <w:rPr>
          <w:sz w:val="28"/>
          <w:szCs w:val="28"/>
        </w:rPr>
        <w:t>к</w:t>
      </w:r>
      <w:r w:rsidRPr="00AE1359">
        <w:rPr>
          <w:spacing w:val="-1"/>
          <w:sz w:val="28"/>
          <w:szCs w:val="28"/>
        </w:rPr>
        <w:t>р</w:t>
      </w:r>
      <w:r w:rsidRPr="00AE1359">
        <w:rPr>
          <w:sz w:val="28"/>
          <w:szCs w:val="28"/>
        </w:rPr>
        <w:t>ет</w:t>
      </w:r>
      <w:r w:rsidRPr="00AE1359">
        <w:rPr>
          <w:spacing w:val="-2"/>
          <w:sz w:val="28"/>
          <w:szCs w:val="28"/>
        </w:rPr>
        <w:t>н</w:t>
      </w:r>
      <w:r w:rsidRPr="00AE1359">
        <w:rPr>
          <w:spacing w:val="1"/>
          <w:sz w:val="28"/>
          <w:szCs w:val="28"/>
        </w:rPr>
        <w:t>ы</w:t>
      </w:r>
      <w:r w:rsidRPr="00AE1359">
        <w:rPr>
          <w:sz w:val="28"/>
          <w:szCs w:val="28"/>
        </w:rPr>
        <w:t>х</w:t>
      </w:r>
      <w:r w:rsidRPr="00AE1359">
        <w:rPr>
          <w:spacing w:val="-1"/>
          <w:sz w:val="28"/>
          <w:szCs w:val="28"/>
        </w:rPr>
        <w:t xml:space="preserve"> </w:t>
      </w:r>
      <w:r w:rsidRPr="00AE1359">
        <w:rPr>
          <w:sz w:val="28"/>
          <w:szCs w:val="28"/>
        </w:rPr>
        <w:t>п</w:t>
      </w:r>
      <w:r w:rsidRPr="00AE1359">
        <w:rPr>
          <w:spacing w:val="1"/>
          <w:sz w:val="28"/>
          <w:szCs w:val="28"/>
        </w:rPr>
        <w:t>р</w:t>
      </w:r>
      <w:r w:rsidRPr="00AE1359">
        <w:rPr>
          <w:spacing w:val="-2"/>
          <w:sz w:val="28"/>
          <w:szCs w:val="28"/>
        </w:rPr>
        <w:t>а</w:t>
      </w:r>
      <w:r w:rsidRPr="00AE1359">
        <w:rPr>
          <w:sz w:val="28"/>
          <w:szCs w:val="28"/>
        </w:rPr>
        <w:t>кт</w:t>
      </w:r>
      <w:r w:rsidRPr="00AE1359">
        <w:rPr>
          <w:spacing w:val="1"/>
          <w:sz w:val="28"/>
          <w:szCs w:val="28"/>
        </w:rPr>
        <w:t>и</w:t>
      </w:r>
      <w:r w:rsidRPr="00AE1359">
        <w:rPr>
          <w:spacing w:val="-2"/>
          <w:sz w:val="28"/>
          <w:szCs w:val="28"/>
        </w:rPr>
        <w:t>ч</w:t>
      </w:r>
      <w:r w:rsidRPr="00AE1359">
        <w:rPr>
          <w:sz w:val="28"/>
          <w:szCs w:val="28"/>
        </w:rPr>
        <w:t>ес</w:t>
      </w:r>
      <w:r w:rsidRPr="00AE1359">
        <w:rPr>
          <w:spacing w:val="-2"/>
          <w:sz w:val="28"/>
          <w:szCs w:val="28"/>
        </w:rPr>
        <w:t>к</w:t>
      </w:r>
      <w:r w:rsidRPr="00AE1359">
        <w:rPr>
          <w:spacing w:val="1"/>
          <w:sz w:val="28"/>
          <w:szCs w:val="28"/>
        </w:rPr>
        <w:t>и</w:t>
      </w:r>
      <w:r w:rsidRPr="00AE1359">
        <w:rPr>
          <w:sz w:val="28"/>
          <w:szCs w:val="28"/>
        </w:rPr>
        <w:t>х зада</w:t>
      </w:r>
      <w:r w:rsidRPr="00AE1359">
        <w:rPr>
          <w:spacing w:val="-1"/>
          <w:sz w:val="28"/>
          <w:szCs w:val="28"/>
        </w:rPr>
        <w:t>ч</w:t>
      </w:r>
      <w:r w:rsidRPr="00AE1359">
        <w:rPr>
          <w:sz w:val="28"/>
          <w:szCs w:val="28"/>
        </w:rPr>
        <w:t>;</w:t>
      </w:r>
    </w:p>
    <w:p w:rsidR="00D9547B" w:rsidRPr="00EC03FD" w:rsidRDefault="00D9547B" w:rsidP="00D9547B">
      <w:pPr>
        <w:ind w:right="-59"/>
        <w:rPr>
          <w:sz w:val="28"/>
          <w:szCs w:val="28"/>
        </w:rPr>
      </w:pPr>
      <w:r w:rsidRPr="00AE1359">
        <w:rPr>
          <w:sz w:val="28"/>
          <w:szCs w:val="28"/>
        </w:rPr>
        <w:t xml:space="preserve">- </w:t>
      </w:r>
      <w:r w:rsidRPr="00AE1359">
        <w:rPr>
          <w:spacing w:val="1"/>
          <w:sz w:val="28"/>
          <w:szCs w:val="28"/>
        </w:rPr>
        <w:t>о</w:t>
      </w:r>
      <w:r w:rsidRPr="00AE1359">
        <w:rPr>
          <w:spacing w:val="-1"/>
          <w:sz w:val="28"/>
          <w:szCs w:val="28"/>
        </w:rPr>
        <w:t>п</w:t>
      </w:r>
      <w:r w:rsidRPr="00AE1359">
        <w:rPr>
          <w:spacing w:val="1"/>
          <w:sz w:val="28"/>
          <w:szCs w:val="28"/>
        </w:rPr>
        <w:t>р</w:t>
      </w:r>
      <w:r w:rsidRPr="00AE1359">
        <w:rPr>
          <w:spacing w:val="-2"/>
          <w:sz w:val="28"/>
          <w:szCs w:val="28"/>
        </w:rPr>
        <w:t>е</w:t>
      </w:r>
      <w:r w:rsidRPr="00AE1359">
        <w:rPr>
          <w:spacing w:val="1"/>
          <w:sz w:val="28"/>
          <w:szCs w:val="28"/>
        </w:rPr>
        <w:t>д</w:t>
      </w:r>
      <w:r w:rsidRPr="00AE1359">
        <w:rPr>
          <w:sz w:val="28"/>
          <w:szCs w:val="28"/>
        </w:rPr>
        <w:t>елять</w:t>
      </w:r>
      <w:r w:rsidRPr="00AE1359">
        <w:rPr>
          <w:spacing w:val="-1"/>
          <w:sz w:val="28"/>
          <w:szCs w:val="28"/>
        </w:rPr>
        <w:t xml:space="preserve"> </w:t>
      </w:r>
      <w:r w:rsidRPr="00AE1359">
        <w:rPr>
          <w:spacing w:val="-2"/>
          <w:sz w:val="28"/>
          <w:szCs w:val="28"/>
        </w:rPr>
        <w:t>о</w:t>
      </w:r>
      <w:r w:rsidRPr="00AE1359">
        <w:rPr>
          <w:spacing w:val="1"/>
          <w:sz w:val="28"/>
          <w:szCs w:val="28"/>
        </w:rPr>
        <w:t>б</w:t>
      </w:r>
      <w:r w:rsidRPr="00AE1359">
        <w:rPr>
          <w:spacing w:val="-1"/>
          <w:sz w:val="28"/>
          <w:szCs w:val="28"/>
        </w:rPr>
        <w:t>ъ</w:t>
      </w:r>
      <w:r w:rsidRPr="00AE1359">
        <w:rPr>
          <w:sz w:val="28"/>
          <w:szCs w:val="28"/>
        </w:rPr>
        <w:t>ект</w:t>
      </w:r>
      <w:r w:rsidRPr="00AE1359">
        <w:rPr>
          <w:spacing w:val="-3"/>
          <w:sz w:val="28"/>
          <w:szCs w:val="28"/>
        </w:rPr>
        <w:t xml:space="preserve"> </w:t>
      </w:r>
      <w:r w:rsidRPr="00AE1359">
        <w:rPr>
          <w:spacing w:val="1"/>
          <w:sz w:val="28"/>
          <w:szCs w:val="28"/>
        </w:rPr>
        <w:t>и</w:t>
      </w:r>
      <w:r w:rsidRPr="00AE1359">
        <w:rPr>
          <w:sz w:val="28"/>
          <w:szCs w:val="28"/>
        </w:rPr>
        <w:t>ссл</w:t>
      </w:r>
      <w:r w:rsidRPr="00AE1359">
        <w:rPr>
          <w:spacing w:val="-3"/>
          <w:sz w:val="28"/>
          <w:szCs w:val="28"/>
        </w:rPr>
        <w:t>е</w:t>
      </w:r>
      <w:r w:rsidRPr="00AE1359">
        <w:rPr>
          <w:spacing w:val="1"/>
          <w:sz w:val="28"/>
          <w:szCs w:val="28"/>
        </w:rPr>
        <w:t>до</w:t>
      </w:r>
      <w:r w:rsidRPr="00AE1359">
        <w:rPr>
          <w:sz w:val="28"/>
          <w:szCs w:val="28"/>
        </w:rPr>
        <w:t>в</w:t>
      </w:r>
      <w:r w:rsidRPr="00AE1359">
        <w:rPr>
          <w:spacing w:val="-3"/>
          <w:sz w:val="28"/>
          <w:szCs w:val="28"/>
        </w:rPr>
        <w:t>а</w:t>
      </w:r>
      <w:r w:rsidRPr="00AE1359">
        <w:rPr>
          <w:spacing w:val="-1"/>
          <w:sz w:val="28"/>
          <w:szCs w:val="28"/>
        </w:rPr>
        <w:t>н</w:t>
      </w:r>
      <w:r w:rsidRPr="00AE1359">
        <w:rPr>
          <w:spacing w:val="1"/>
          <w:sz w:val="28"/>
          <w:szCs w:val="28"/>
        </w:rPr>
        <w:t>и</w:t>
      </w:r>
      <w:r w:rsidRPr="00AE1359">
        <w:rPr>
          <w:sz w:val="28"/>
          <w:szCs w:val="28"/>
        </w:rPr>
        <w:t xml:space="preserve">я, </w:t>
      </w:r>
      <w:r w:rsidRPr="00AE1359">
        <w:rPr>
          <w:spacing w:val="-3"/>
          <w:sz w:val="28"/>
          <w:szCs w:val="28"/>
        </w:rPr>
        <w:t>ф</w:t>
      </w:r>
      <w:r w:rsidRPr="00AE1359">
        <w:rPr>
          <w:spacing w:val="1"/>
          <w:sz w:val="28"/>
          <w:szCs w:val="28"/>
        </w:rPr>
        <w:t>ор</w:t>
      </w:r>
      <w:r w:rsidRPr="00AE1359">
        <w:rPr>
          <w:spacing w:val="-3"/>
          <w:sz w:val="28"/>
          <w:szCs w:val="28"/>
        </w:rPr>
        <w:t>м</w:t>
      </w:r>
      <w:r w:rsidRPr="00AE1359">
        <w:rPr>
          <w:spacing w:val="-1"/>
          <w:sz w:val="28"/>
          <w:szCs w:val="28"/>
        </w:rPr>
        <w:t>ул</w:t>
      </w:r>
      <w:r w:rsidRPr="00AE1359">
        <w:rPr>
          <w:spacing w:val="1"/>
          <w:sz w:val="28"/>
          <w:szCs w:val="28"/>
        </w:rPr>
        <w:t>иро</w:t>
      </w:r>
      <w:r w:rsidRPr="00AE1359">
        <w:rPr>
          <w:sz w:val="28"/>
          <w:szCs w:val="28"/>
        </w:rPr>
        <w:t>вать</w:t>
      </w:r>
      <w:r w:rsidRPr="00AE1359">
        <w:rPr>
          <w:spacing w:val="-5"/>
          <w:sz w:val="28"/>
          <w:szCs w:val="28"/>
        </w:rPr>
        <w:t xml:space="preserve"> </w:t>
      </w:r>
      <w:r w:rsidRPr="00AE1359">
        <w:rPr>
          <w:spacing w:val="1"/>
          <w:sz w:val="28"/>
          <w:szCs w:val="28"/>
        </w:rPr>
        <w:t>ц</w:t>
      </w:r>
      <w:r w:rsidRPr="00AE1359">
        <w:rPr>
          <w:sz w:val="28"/>
          <w:szCs w:val="28"/>
        </w:rPr>
        <w:t>ел</w:t>
      </w:r>
      <w:r w:rsidRPr="00AE1359">
        <w:rPr>
          <w:spacing w:val="-2"/>
          <w:sz w:val="28"/>
          <w:szCs w:val="28"/>
        </w:rPr>
        <w:t>ь</w:t>
      </w:r>
      <w:r w:rsidRPr="00AE1359">
        <w:rPr>
          <w:sz w:val="28"/>
          <w:szCs w:val="28"/>
        </w:rPr>
        <w:t>,</w:t>
      </w:r>
      <w:r w:rsidRPr="00AE1359">
        <w:rPr>
          <w:spacing w:val="-1"/>
          <w:sz w:val="28"/>
          <w:szCs w:val="28"/>
        </w:rPr>
        <w:t xml:space="preserve"> </w:t>
      </w:r>
      <w:r w:rsidRPr="00AE1359">
        <w:rPr>
          <w:sz w:val="28"/>
          <w:szCs w:val="28"/>
        </w:rPr>
        <w:t>с</w:t>
      </w:r>
      <w:r w:rsidRPr="00AE1359">
        <w:rPr>
          <w:spacing w:val="1"/>
          <w:sz w:val="28"/>
          <w:szCs w:val="28"/>
        </w:rPr>
        <w:t>о</w:t>
      </w:r>
      <w:r w:rsidRPr="00AE1359">
        <w:rPr>
          <w:spacing w:val="-2"/>
          <w:sz w:val="28"/>
          <w:szCs w:val="28"/>
        </w:rPr>
        <w:t>с</w:t>
      </w:r>
      <w:r w:rsidRPr="00AE1359">
        <w:rPr>
          <w:sz w:val="28"/>
          <w:szCs w:val="28"/>
        </w:rPr>
        <w:t>тав</w:t>
      </w:r>
      <w:r w:rsidRPr="00AE1359">
        <w:rPr>
          <w:spacing w:val="-2"/>
          <w:sz w:val="28"/>
          <w:szCs w:val="28"/>
        </w:rPr>
        <w:t>л</w:t>
      </w:r>
      <w:r w:rsidRPr="00AE1359">
        <w:rPr>
          <w:sz w:val="28"/>
          <w:szCs w:val="28"/>
        </w:rPr>
        <w:t>ять</w:t>
      </w:r>
      <w:r w:rsidRPr="00AE1359">
        <w:rPr>
          <w:spacing w:val="-1"/>
          <w:sz w:val="28"/>
          <w:szCs w:val="28"/>
        </w:rPr>
        <w:t xml:space="preserve"> </w:t>
      </w:r>
      <w:r w:rsidRPr="00AE1359">
        <w:rPr>
          <w:spacing w:val="1"/>
          <w:sz w:val="28"/>
          <w:szCs w:val="28"/>
        </w:rPr>
        <w:t>п</w:t>
      </w:r>
      <w:r w:rsidRPr="00AE1359">
        <w:rPr>
          <w:spacing w:val="-1"/>
          <w:sz w:val="28"/>
          <w:szCs w:val="28"/>
        </w:rPr>
        <w:t>л</w:t>
      </w:r>
      <w:r w:rsidRPr="00AE1359">
        <w:rPr>
          <w:sz w:val="28"/>
          <w:szCs w:val="28"/>
        </w:rPr>
        <w:t>ан вы</w:t>
      </w:r>
      <w:r w:rsidRPr="00AE1359">
        <w:rPr>
          <w:spacing w:val="-1"/>
          <w:sz w:val="28"/>
          <w:szCs w:val="28"/>
        </w:rPr>
        <w:t>п</w:t>
      </w:r>
      <w:r w:rsidRPr="00AE1359">
        <w:rPr>
          <w:spacing w:val="1"/>
          <w:sz w:val="28"/>
          <w:szCs w:val="28"/>
        </w:rPr>
        <w:t>о</w:t>
      </w:r>
      <w:r w:rsidRPr="00AE1359">
        <w:rPr>
          <w:spacing w:val="-1"/>
          <w:sz w:val="28"/>
          <w:szCs w:val="28"/>
        </w:rPr>
        <w:t>л</w:t>
      </w:r>
      <w:r w:rsidRPr="00AE1359">
        <w:rPr>
          <w:spacing w:val="1"/>
          <w:sz w:val="28"/>
          <w:szCs w:val="28"/>
        </w:rPr>
        <w:t>н</w:t>
      </w:r>
      <w:r w:rsidRPr="00AE1359">
        <w:rPr>
          <w:spacing w:val="-2"/>
          <w:sz w:val="28"/>
          <w:szCs w:val="28"/>
        </w:rPr>
        <w:t>е</w:t>
      </w:r>
      <w:r w:rsidRPr="00AE1359">
        <w:rPr>
          <w:spacing w:val="1"/>
          <w:sz w:val="28"/>
          <w:szCs w:val="28"/>
        </w:rPr>
        <w:t>н</w:t>
      </w:r>
      <w:r w:rsidRPr="00AE1359">
        <w:rPr>
          <w:spacing w:val="-1"/>
          <w:sz w:val="28"/>
          <w:szCs w:val="28"/>
        </w:rPr>
        <w:t>и</w:t>
      </w:r>
      <w:r w:rsidRPr="00AE1359">
        <w:rPr>
          <w:sz w:val="28"/>
          <w:szCs w:val="28"/>
        </w:rPr>
        <w:t>я и</w:t>
      </w:r>
      <w:r w:rsidRPr="00AE1359">
        <w:rPr>
          <w:spacing w:val="-1"/>
          <w:sz w:val="28"/>
          <w:szCs w:val="28"/>
        </w:rPr>
        <w:t>с</w:t>
      </w:r>
      <w:r w:rsidRPr="00AE1359">
        <w:rPr>
          <w:sz w:val="28"/>
          <w:szCs w:val="28"/>
        </w:rPr>
        <w:t>сле</w:t>
      </w:r>
      <w:r w:rsidRPr="00AE1359">
        <w:rPr>
          <w:spacing w:val="-2"/>
          <w:sz w:val="28"/>
          <w:szCs w:val="28"/>
        </w:rPr>
        <w:t>д</w:t>
      </w:r>
      <w:r w:rsidRPr="00AE1359">
        <w:rPr>
          <w:spacing w:val="1"/>
          <w:sz w:val="28"/>
          <w:szCs w:val="28"/>
        </w:rPr>
        <w:t>о</w:t>
      </w:r>
      <w:r w:rsidRPr="00AE1359">
        <w:rPr>
          <w:sz w:val="28"/>
          <w:szCs w:val="28"/>
        </w:rPr>
        <w:t>ва</w:t>
      </w:r>
      <w:r w:rsidRPr="00AE1359">
        <w:rPr>
          <w:spacing w:val="-2"/>
          <w:sz w:val="28"/>
          <w:szCs w:val="28"/>
        </w:rPr>
        <w:t>н</w:t>
      </w:r>
      <w:r w:rsidRPr="00AE1359">
        <w:rPr>
          <w:spacing w:val="1"/>
          <w:sz w:val="28"/>
          <w:szCs w:val="28"/>
        </w:rPr>
        <w:t>и</w:t>
      </w:r>
      <w:r w:rsidRPr="00AE1359">
        <w:rPr>
          <w:sz w:val="28"/>
          <w:szCs w:val="28"/>
        </w:rPr>
        <w:t>я;</w:t>
      </w:r>
    </w:p>
    <w:p w:rsidR="00D9547B" w:rsidRPr="00EC03FD" w:rsidRDefault="00D9547B" w:rsidP="00D9547B">
      <w:pPr>
        <w:ind w:right="-59"/>
        <w:jc w:val="both"/>
        <w:rPr>
          <w:sz w:val="28"/>
          <w:szCs w:val="28"/>
        </w:rPr>
      </w:pPr>
      <w:r w:rsidRPr="00AE1359">
        <w:rPr>
          <w:sz w:val="28"/>
          <w:szCs w:val="28"/>
        </w:rPr>
        <w:t xml:space="preserve">- </w:t>
      </w:r>
      <w:r w:rsidRPr="00AE1359">
        <w:rPr>
          <w:spacing w:val="1"/>
          <w:sz w:val="28"/>
          <w:szCs w:val="28"/>
        </w:rPr>
        <w:t>о</w:t>
      </w:r>
      <w:r w:rsidRPr="00AE1359">
        <w:rPr>
          <w:sz w:val="28"/>
          <w:szCs w:val="28"/>
        </w:rPr>
        <w:t>с</w:t>
      </w:r>
      <w:r w:rsidRPr="00AE1359">
        <w:rPr>
          <w:spacing w:val="-3"/>
          <w:sz w:val="28"/>
          <w:szCs w:val="28"/>
        </w:rPr>
        <w:t>у</w:t>
      </w:r>
      <w:r w:rsidRPr="00AE1359">
        <w:rPr>
          <w:sz w:val="28"/>
          <w:szCs w:val="28"/>
        </w:rPr>
        <w:t>ществ</w:t>
      </w:r>
      <w:r w:rsidRPr="00AE1359">
        <w:rPr>
          <w:spacing w:val="-2"/>
          <w:sz w:val="28"/>
          <w:szCs w:val="28"/>
        </w:rPr>
        <w:t>л</w:t>
      </w:r>
      <w:r w:rsidRPr="00AE1359">
        <w:rPr>
          <w:sz w:val="28"/>
          <w:szCs w:val="28"/>
        </w:rPr>
        <w:t>ять</w:t>
      </w:r>
      <w:r w:rsidRPr="00AE1359">
        <w:rPr>
          <w:spacing w:val="-1"/>
          <w:sz w:val="28"/>
          <w:szCs w:val="28"/>
        </w:rPr>
        <w:t xml:space="preserve"> </w:t>
      </w:r>
      <w:r w:rsidRPr="00AE1359">
        <w:rPr>
          <w:sz w:val="28"/>
          <w:szCs w:val="28"/>
        </w:rPr>
        <w:t>с</w:t>
      </w:r>
      <w:r w:rsidRPr="00AE1359">
        <w:rPr>
          <w:spacing w:val="1"/>
          <w:sz w:val="28"/>
          <w:szCs w:val="28"/>
        </w:rPr>
        <w:t>б</w:t>
      </w:r>
      <w:r w:rsidRPr="00AE1359">
        <w:rPr>
          <w:spacing w:val="-1"/>
          <w:sz w:val="28"/>
          <w:szCs w:val="28"/>
        </w:rPr>
        <w:t>ор</w:t>
      </w:r>
      <w:r w:rsidRPr="00AE1359">
        <w:rPr>
          <w:sz w:val="28"/>
          <w:szCs w:val="28"/>
        </w:rPr>
        <w:t>,</w:t>
      </w:r>
      <w:r w:rsidRPr="00AE1359">
        <w:rPr>
          <w:spacing w:val="-1"/>
          <w:sz w:val="28"/>
          <w:szCs w:val="28"/>
        </w:rPr>
        <w:t xml:space="preserve"> </w:t>
      </w:r>
      <w:r w:rsidRPr="00AE1359">
        <w:rPr>
          <w:spacing w:val="1"/>
          <w:sz w:val="28"/>
          <w:szCs w:val="28"/>
        </w:rPr>
        <w:t>и</w:t>
      </w:r>
      <w:r w:rsidRPr="00AE1359">
        <w:rPr>
          <w:sz w:val="28"/>
          <w:szCs w:val="28"/>
        </w:rPr>
        <w:t>з</w:t>
      </w:r>
      <w:r w:rsidRPr="00AE1359">
        <w:rPr>
          <w:spacing w:val="-4"/>
          <w:sz w:val="28"/>
          <w:szCs w:val="28"/>
        </w:rPr>
        <w:t>у</w:t>
      </w:r>
      <w:r w:rsidRPr="00AE1359">
        <w:rPr>
          <w:sz w:val="28"/>
          <w:szCs w:val="28"/>
        </w:rPr>
        <w:t>че</w:t>
      </w:r>
      <w:r w:rsidRPr="00AE1359">
        <w:rPr>
          <w:spacing w:val="1"/>
          <w:sz w:val="28"/>
          <w:szCs w:val="28"/>
        </w:rPr>
        <w:t>ни</w:t>
      </w:r>
      <w:r w:rsidRPr="00AE1359">
        <w:rPr>
          <w:sz w:val="28"/>
          <w:szCs w:val="28"/>
        </w:rPr>
        <w:t xml:space="preserve">е и </w:t>
      </w:r>
      <w:r w:rsidRPr="00AE1359">
        <w:rPr>
          <w:spacing w:val="1"/>
          <w:sz w:val="28"/>
          <w:szCs w:val="28"/>
        </w:rPr>
        <w:t>о</w:t>
      </w:r>
      <w:r w:rsidRPr="00AE1359">
        <w:rPr>
          <w:spacing w:val="-1"/>
          <w:sz w:val="28"/>
          <w:szCs w:val="28"/>
        </w:rPr>
        <w:t>б</w:t>
      </w:r>
      <w:r w:rsidRPr="00AE1359">
        <w:rPr>
          <w:spacing w:val="1"/>
          <w:sz w:val="28"/>
          <w:szCs w:val="28"/>
        </w:rPr>
        <w:t>р</w:t>
      </w:r>
      <w:r w:rsidRPr="00AE1359">
        <w:rPr>
          <w:spacing w:val="-2"/>
          <w:sz w:val="28"/>
          <w:szCs w:val="28"/>
        </w:rPr>
        <w:t>а</w:t>
      </w:r>
      <w:r w:rsidRPr="00AE1359">
        <w:rPr>
          <w:spacing w:val="1"/>
          <w:sz w:val="28"/>
          <w:szCs w:val="28"/>
        </w:rPr>
        <w:t>б</w:t>
      </w:r>
      <w:r w:rsidRPr="00AE1359">
        <w:rPr>
          <w:spacing w:val="-1"/>
          <w:sz w:val="28"/>
          <w:szCs w:val="28"/>
        </w:rPr>
        <w:t>о</w:t>
      </w:r>
      <w:r w:rsidRPr="00AE1359">
        <w:rPr>
          <w:sz w:val="28"/>
          <w:szCs w:val="28"/>
        </w:rPr>
        <w:t>тку</w:t>
      </w:r>
      <w:r w:rsidRPr="00AE1359">
        <w:rPr>
          <w:spacing w:val="-3"/>
          <w:sz w:val="28"/>
          <w:szCs w:val="28"/>
        </w:rPr>
        <w:t xml:space="preserve"> </w:t>
      </w:r>
      <w:r w:rsidRPr="00AE1359">
        <w:rPr>
          <w:sz w:val="28"/>
          <w:szCs w:val="28"/>
        </w:rPr>
        <w:t>и</w:t>
      </w:r>
      <w:r w:rsidRPr="00AE1359">
        <w:rPr>
          <w:spacing w:val="1"/>
          <w:sz w:val="28"/>
          <w:szCs w:val="28"/>
        </w:rPr>
        <w:t>н</w:t>
      </w:r>
      <w:r w:rsidRPr="00AE1359">
        <w:rPr>
          <w:sz w:val="28"/>
          <w:szCs w:val="28"/>
        </w:rPr>
        <w:t>форм</w:t>
      </w:r>
      <w:r w:rsidRPr="00AE1359">
        <w:rPr>
          <w:spacing w:val="-2"/>
          <w:sz w:val="28"/>
          <w:szCs w:val="28"/>
        </w:rPr>
        <w:t>а</w:t>
      </w:r>
      <w:r w:rsidRPr="00AE1359">
        <w:rPr>
          <w:spacing w:val="1"/>
          <w:sz w:val="28"/>
          <w:szCs w:val="28"/>
        </w:rPr>
        <w:t>ц</w:t>
      </w:r>
      <w:r w:rsidRPr="00AE1359">
        <w:rPr>
          <w:spacing w:val="-1"/>
          <w:sz w:val="28"/>
          <w:szCs w:val="28"/>
        </w:rPr>
        <w:t>и</w:t>
      </w:r>
      <w:r w:rsidRPr="00AE1359">
        <w:rPr>
          <w:spacing w:val="4"/>
          <w:sz w:val="28"/>
          <w:szCs w:val="28"/>
        </w:rPr>
        <w:t>и</w:t>
      </w:r>
      <w:r w:rsidRPr="00AE1359">
        <w:rPr>
          <w:sz w:val="28"/>
          <w:szCs w:val="28"/>
        </w:rPr>
        <w:t>;</w:t>
      </w:r>
    </w:p>
    <w:p w:rsidR="00D9547B" w:rsidRPr="00EC03FD" w:rsidRDefault="00D9547B" w:rsidP="00D9547B">
      <w:pPr>
        <w:ind w:right="-59"/>
        <w:jc w:val="both"/>
        <w:rPr>
          <w:sz w:val="28"/>
          <w:szCs w:val="28"/>
        </w:rPr>
      </w:pPr>
      <w:r w:rsidRPr="00AE1359">
        <w:rPr>
          <w:sz w:val="28"/>
          <w:szCs w:val="28"/>
        </w:rPr>
        <w:t>- а</w:t>
      </w:r>
      <w:r w:rsidRPr="00AE1359">
        <w:rPr>
          <w:spacing w:val="1"/>
          <w:sz w:val="28"/>
          <w:szCs w:val="28"/>
        </w:rPr>
        <w:t>н</w:t>
      </w:r>
      <w:r w:rsidRPr="00AE1359">
        <w:rPr>
          <w:sz w:val="28"/>
          <w:szCs w:val="28"/>
        </w:rPr>
        <w:t>али</w:t>
      </w:r>
      <w:r w:rsidRPr="00AE1359">
        <w:rPr>
          <w:spacing w:val="-3"/>
          <w:sz w:val="28"/>
          <w:szCs w:val="28"/>
        </w:rPr>
        <w:t>з</w:t>
      </w:r>
      <w:r w:rsidRPr="00AE1359">
        <w:rPr>
          <w:spacing w:val="1"/>
          <w:sz w:val="28"/>
          <w:szCs w:val="28"/>
        </w:rPr>
        <w:t>и</w:t>
      </w:r>
      <w:r w:rsidRPr="00AE1359">
        <w:rPr>
          <w:spacing w:val="-1"/>
          <w:sz w:val="28"/>
          <w:szCs w:val="28"/>
        </w:rPr>
        <w:t>р</w:t>
      </w:r>
      <w:r w:rsidRPr="00AE1359">
        <w:rPr>
          <w:spacing w:val="1"/>
          <w:sz w:val="28"/>
          <w:szCs w:val="28"/>
        </w:rPr>
        <w:t>о</w:t>
      </w:r>
      <w:r w:rsidRPr="00AE1359">
        <w:rPr>
          <w:sz w:val="28"/>
          <w:szCs w:val="28"/>
        </w:rPr>
        <w:t>вать</w:t>
      </w:r>
      <w:r w:rsidRPr="00AE1359">
        <w:rPr>
          <w:spacing w:val="-1"/>
          <w:sz w:val="28"/>
          <w:szCs w:val="28"/>
        </w:rPr>
        <w:t xml:space="preserve"> </w:t>
      </w:r>
      <w:r w:rsidRPr="00AE1359">
        <w:rPr>
          <w:sz w:val="28"/>
          <w:szCs w:val="28"/>
        </w:rPr>
        <w:t>и</w:t>
      </w:r>
      <w:r w:rsidRPr="00AE1359">
        <w:rPr>
          <w:spacing w:val="-2"/>
          <w:sz w:val="28"/>
          <w:szCs w:val="28"/>
        </w:rPr>
        <w:t xml:space="preserve"> </w:t>
      </w:r>
      <w:r w:rsidRPr="00AE1359">
        <w:rPr>
          <w:spacing w:val="-1"/>
          <w:sz w:val="28"/>
          <w:szCs w:val="28"/>
        </w:rPr>
        <w:t>о</w:t>
      </w:r>
      <w:r w:rsidRPr="00AE1359">
        <w:rPr>
          <w:spacing w:val="1"/>
          <w:sz w:val="28"/>
          <w:szCs w:val="28"/>
        </w:rPr>
        <w:t>б</w:t>
      </w:r>
      <w:r w:rsidRPr="00AE1359">
        <w:rPr>
          <w:spacing w:val="-1"/>
          <w:sz w:val="28"/>
          <w:szCs w:val="28"/>
        </w:rPr>
        <w:t>р</w:t>
      </w:r>
      <w:r w:rsidRPr="00AE1359">
        <w:rPr>
          <w:sz w:val="28"/>
          <w:szCs w:val="28"/>
        </w:rPr>
        <w:t>а</w:t>
      </w:r>
      <w:r w:rsidRPr="00AE1359">
        <w:rPr>
          <w:spacing w:val="1"/>
          <w:sz w:val="28"/>
          <w:szCs w:val="28"/>
        </w:rPr>
        <w:t>б</w:t>
      </w:r>
      <w:r w:rsidRPr="00AE1359">
        <w:rPr>
          <w:sz w:val="28"/>
          <w:szCs w:val="28"/>
        </w:rPr>
        <w:t>а</w:t>
      </w:r>
      <w:r w:rsidRPr="00AE1359">
        <w:rPr>
          <w:spacing w:val="-3"/>
          <w:sz w:val="28"/>
          <w:szCs w:val="28"/>
        </w:rPr>
        <w:t>т</w:t>
      </w:r>
      <w:r w:rsidRPr="00AE1359">
        <w:rPr>
          <w:spacing w:val="1"/>
          <w:sz w:val="28"/>
          <w:szCs w:val="28"/>
        </w:rPr>
        <w:t>ы</w:t>
      </w:r>
      <w:r w:rsidRPr="00AE1359">
        <w:rPr>
          <w:sz w:val="28"/>
          <w:szCs w:val="28"/>
        </w:rPr>
        <w:t>вать</w:t>
      </w:r>
      <w:r w:rsidRPr="00AE1359">
        <w:rPr>
          <w:spacing w:val="-1"/>
          <w:sz w:val="28"/>
          <w:szCs w:val="28"/>
        </w:rPr>
        <w:t xml:space="preserve"> </w:t>
      </w:r>
      <w:r w:rsidRPr="00AE1359">
        <w:rPr>
          <w:spacing w:val="-2"/>
          <w:sz w:val="28"/>
          <w:szCs w:val="28"/>
        </w:rPr>
        <w:t>р</w:t>
      </w:r>
      <w:r w:rsidRPr="00AE1359">
        <w:rPr>
          <w:sz w:val="28"/>
          <w:szCs w:val="28"/>
        </w:rPr>
        <w:t>ез</w:t>
      </w:r>
      <w:r w:rsidRPr="00AE1359">
        <w:rPr>
          <w:spacing w:val="-4"/>
          <w:sz w:val="28"/>
          <w:szCs w:val="28"/>
        </w:rPr>
        <w:t>у</w:t>
      </w:r>
      <w:r w:rsidRPr="00AE1359">
        <w:rPr>
          <w:spacing w:val="-1"/>
          <w:sz w:val="28"/>
          <w:szCs w:val="28"/>
        </w:rPr>
        <w:t>л</w:t>
      </w:r>
      <w:r w:rsidRPr="00AE1359">
        <w:rPr>
          <w:spacing w:val="1"/>
          <w:sz w:val="28"/>
          <w:szCs w:val="28"/>
        </w:rPr>
        <w:t>ь</w:t>
      </w:r>
      <w:r w:rsidRPr="00AE1359">
        <w:rPr>
          <w:sz w:val="28"/>
          <w:szCs w:val="28"/>
        </w:rPr>
        <w:t>таты и</w:t>
      </w:r>
      <w:r w:rsidRPr="00AE1359">
        <w:rPr>
          <w:spacing w:val="-1"/>
          <w:sz w:val="28"/>
          <w:szCs w:val="28"/>
        </w:rPr>
        <w:t>с</w:t>
      </w:r>
      <w:r w:rsidRPr="00AE1359">
        <w:rPr>
          <w:sz w:val="28"/>
          <w:szCs w:val="28"/>
        </w:rPr>
        <w:t>сле</w:t>
      </w:r>
      <w:r w:rsidRPr="00AE1359">
        <w:rPr>
          <w:spacing w:val="-2"/>
          <w:sz w:val="28"/>
          <w:szCs w:val="28"/>
        </w:rPr>
        <w:t>д</w:t>
      </w:r>
      <w:r w:rsidRPr="00AE1359">
        <w:rPr>
          <w:spacing w:val="1"/>
          <w:sz w:val="28"/>
          <w:szCs w:val="28"/>
        </w:rPr>
        <w:t>о</w:t>
      </w:r>
      <w:r w:rsidRPr="00AE1359">
        <w:rPr>
          <w:sz w:val="28"/>
          <w:szCs w:val="28"/>
        </w:rPr>
        <w:t>в</w:t>
      </w:r>
      <w:r w:rsidRPr="00AE1359">
        <w:rPr>
          <w:spacing w:val="-3"/>
          <w:sz w:val="28"/>
          <w:szCs w:val="28"/>
        </w:rPr>
        <w:t>а</w:t>
      </w:r>
      <w:r w:rsidRPr="00AE1359">
        <w:rPr>
          <w:spacing w:val="1"/>
          <w:sz w:val="28"/>
          <w:szCs w:val="28"/>
        </w:rPr>
        <w:t>н</w:t>
      </w:r>
      <w:r w:rsidRPr="00AE1359">
        <w:rPr>
          <w:spacing w:val="-1"/>
          <w:sz w:val="28"/>
          <w:szCs w:val="28"/>
        </w:rPr>
        <w:t>и</w:t>
      </w:r>
      <w:r w:rsidRPr="00AE1359">
        <w:rPr>
          <w:sz w:val="28"/>
          <w:szCs w:val="28"/>
        </w:rPr>
        <w:t>й</w:t>
      </w:r>
      <w:r w:rsidRPr="00AE1359">
        <w:rPr>
          <w:spacing w:val="-2"/>
          <w:sz w:val="28"/>
          <w:szCs w:val="28"/>
        </w:rPr>
        <w:t xml:space="preserve"> </w:t>
      </w:r>
      <w:r w:rsidRPr="00AE1359">
        <w:rPr>
          <w:sz w:val="28"/>
          <w:szCs w:val="28"/>
        </w:rPr>
        <w:t>и</w:t>
      </w:r>
      <w:r w:rsidRPr="00AE1359">
        <w:rPr>
          <w:spacing w:val="1"/>
          <w:sz w:val="28"/>
          <w:szCs w:val="28"/>
        </w:rPr>
        <w:t xml:space="preserve"> </w:t>
      </w:r>
      <w:r w:rsidRPr="00AE1359">
        <w:rPr>
          <w:spacing w:val="-1"/>
          <w:sz w:val="28"/>
          <w:szCs w:val="28"/>
        </w:rPr>
        <w:t>э</w:t>
      </w:r>
      <w:r w:rsidRPr="00AE1359">
        <w:rPr>
          <w:sz w:val="28"/>
          <w:szCs w:val="28"/>
        </w:rPr>
        <w:t>кс</w:t>
      </w:r>
      <w:r w:rsidRPr="00AE1359">
        <w:rPr>
          <w:spacing w:val="-1"/>
          <w:sz w:val="28"/>
          <w:szCs w:val="28"/>
        </w:rPr>
        <w:t>п</w:t>
      </w:r>
      <w:r w:rsidRPr="00AE1359">
        <w:rPr>
          <w:sz w:val="28"/>
          <w:szCs w:val="28"/>
        </w:rPr>
        <w:t>е</w:t>
      </w:r>
      <w:r w:rsidRPr="00AE1359">
        <w:rPr>
          <w:spacing w:val="-1"/>
          <w:sz w:val="28"/>
          <w:szCs w:val="28"/>
        </w:rPr>
        <w:t>р</w:t>
      </w:r>
      <w:r w:rsidRPr="00AE1359">
        <w:rPr>
          <w:spacing w:val="1"/>
          <w:sz w:val="28"/>
          <w:szCs w:val="28"/>
        </w:rPr>
        <w:t>и</w:t>
      </w:r>
      <w:r w:rsidRPr="00AE1359">
        <w:rPr>
          <w:sz w:val="28"/>
          <w:szCs w:val="28"/>
        </w:rPr>
        <w:t>м</w:t>
      </w:r>
      <w:r w:rsidRPr="00AE1359">
        <w:rPr>
          <w:spacing w:val="-3"/>
          <w:sz w:val="28"/>
          <w:szCs w:val="28"/>
        </w:rPr>
        <w:t>е</w:t>
      </w:r>
      <w:r w:rsidRPr="00AE1359">
        <w:rPr>
          <w:spacing w:val="1"/>
          <w:sz w:val="28"/>
          <w:szCs w:val="28"/>
        </w:rPr>
        <w:t>н</w:t>
      </w:r>
      <w:r w:rsidRPr="00AE1359">
        <w:rPr>
          <w:sz w:val="28"/>
          <w:szCs w:val="28"/>
        </w:rPr>
        <w:t>т</w:t>
      </w:r>
      <w:r w:rsidRPr="00AE1359">
        <w:rPr>
          <w:spacing w:val="1"/>
          <w:sz w:val="28"/>
          <w:szCs w:val="28"/>
        </w:rPr>
        <w:t>о</w:t>
      </w:r>
      <w:r w:rsidRPr="00AE1359">
        <w:rPr>
          <w:spacing w:val="3"/>
          <w:sz w:val="28"/>
          <w:szCs w:val="28"/>
        </w:rPr>
        <w:t>в</w:t>
      </w:r>
      <w:r w:rsidRPr="00AE1359">
        <w:rPr>
          <w:sz w:val="28"/>
          <w:szCs w:val="28"/>
        </w:rPr>
        <w:t>;</w:t>
      </w:r>
    </w:p>
    <w:p w:rsidR="00D9547B" w:rsidRPr="00EC03FD" w:rsidRDefault="00D9547B" w:rsidP="00D9547B">
      <w:pPr>
        <w:ind w:right="-59"/>
        <w:jc w:val="both"/>
        <w:rPr>
          <w:sz w:val="28"/>
          <w:szCs w:val="28"/>
        </w:rPr>
      </w:pPr>
      <w:r w:rsidRPr="00AE1359">
        <w:rPr>
          <w:sz w:val="28"/>
          <w:szCs w:val="28"/>
        </w:rPr>
        <w:t>- форм</w:t>
      </w:r>
      <w:r w:rsidRPr="00AE1359">
        <w:rPr>
          <w:spacing w:val="-3"/>
          <w:sz w:val="28"/>
          <w:szCs w:val="28"/>
        </w:rPr>
        <w:t>у</w:t>
      </w:r>
      <w:r w:rsidRPr="00AE1359">
        <w:rPr>
          <w:spacing w:val="-1"/>
          <w:sz w:val="28"/>
          <w:szCs w:val="28"/>
        </w:rPr>
        <w:t>л</w:t>
      </w:r>
      <w:r w:rsidRPr="00AE1359">
        <w:rPr>
          <w:spacing w:val="1"/>
          <w:sz w:val="28"/>
          <w:szCs w:val="28"/>
        </w:rPr>
        <w:t>иро</w:t>
      </w:r>
      <w:r w:rsidRPr="00AE1359">
        <w:rPr>
          <w:sz w:val="28"/>
          <w:szCs w:val="28"/>
        </w:rPr>
        <w:t>вать</w:t>
      </w:r>
      <w:r w:rsidRPr="00AE1359">
        <w:rPr>
          <w:spacing w:val="-1"/>
          <w:sz w:val="28"/>
          <w:szCs w:val="28"/>
        </w:rPr>
        <w:t xml:space="preserve"> вы</w:t>
      </w:r>
      <w:r w:rsidRPr="00AE1359">
        <w:rPr>
          <w:sz w:val="28"/>
          <w:szCs w:val="28"/>
        </w:rPr>
        <w:t>воды и</w:t>
      </w:r>
      <w:r w:rsidRPr="00AE1359">
        <w:rPr>
          <w:spacing w:val="-2"/>
          <w:sz w:val="28"/>
          <w:szCs w:val="28"/>
        </w:rPr>
        <w:t xml:space="preserve"> </w:t>
      </w:r>
      <w:r w:rsidRPr="00AE1359">
        <w:rPr>
          <w:spacing w:val="1"/>
          <w:sz w:val="28"/>
          <w:szCs w:val="28"/>
        </w:rPr>
        <w:t>д</w:t>
      </w:r>
      <w:r w:rsidRPr="00AE1359">
        <w:rPr>
          <w:sz w:val="28"/>
          <w:szCs w:val="28"/>
        </w:rPr>
        <w:t>ела</w:t>
      </w:r>
      <w:r w:rsidRPr="00AE1359">
        <w:rPr>
          <w:spacing w:val="-1"/>
          <w:sz w:val="28"/>
          <w:szCs w:val="28"/>
        </w:rPr>
        <w:t>т</w:t>
      </w:r>
      <w:r w:rsidRPr="00AE1359">
        <w:rPr>
          <w:sz w:val="28"/>
          <w:szCs w:val="28"/>
        </w:rPr>
        <w:t xml:space="preserve">ь </w:t>
      </w:r>
      <w:r w:rsidRPr="00AE1359">
        <w:rPr>
          <w:spacing w:val="-2"/>
          <w:sz w:val="28"/>
          <w:szCs w:val="28"/>
        </w:rPr>
        <w:t>о</w:t>
      </w:r>
      <w:r w:rsidRPr="00AE1359">
        <w:rPr>
          <w:spacing w:val="1"/>
          <w:sz w:val="28"/>
          <w:szCs w:val="28"/>
        </w:rPr>
        <w:t>б</w:t>
      </w:r>
      <w:r w:rsidRPr="00AE1359">
        <w:rPr>
          <w:spacing w:val="-1"/>
          <w:sz w:val="28"/>
          <w:szCs w:val="28"/>
        </w:rPr>
        <w:t>об</w:t>
      </w:r>
      <w:r w:rsidRPr="00AE1359">
        <w:rPr>
          <w:sz w:val="28"/>
          <w:szCs w:val="28"/>
        </w:rPr>
        <w:t>ще</w:t>
      </w:r>
      <w:r w:rsidRPr="00AE1359">
        <w:rPr>
          <w:spacing w:val="1"/>
          <w:sz w:val="28"/>
          <w:szCs w:val="28"/>
        </w:rPr>
        <w:t>н</w:t>
      </w:r>
      <w:r w:rsidRPr="00AE1359">
        <w:rPr>
          <w:spacing w:val="-1"/>
          <w:sz w:val="28"/>
          <w:szCs w:val="28"/>
        </w:rPr>
        <w:t>и</w:t>
      </w:r>
      <w:r w:rsidRPr="00AE1359">
        <w:rPr>
          <w:spacing w:val="3"/>
          <w:sz w:val="28"/>
          <w:szCs w:val="28"/>
        </w:rPr>
        <w:t>я</w:t>
      </w:r>
      <w:r w:rsidRPr="00AE1359">
        <w:rPr>
          <w:sz w:val="28"/>
          <w:szCs w:val="28"/>
        </w:rPr>
        <w:t>;</w:t>
      </w:r>
    </w:p>
    <w:p w:rsidR="00D9547B" w:rsidRPr="00EC03FD" w:rsidRDefault="00D9547B" w:rsidP="00D9547B">
      <w:pPr>
        <w:spacing w:before="54"/>
        <w:ind w:right="-59"/>
        <w:rPr>
          <w:sz w:val="28"/>
          <w:szCs w:val="28"/>
        </w:rPr>
      </w:pPr>
      <w:r w:rsidRPr="00AE1359">
        <w:rPr>
          <w:sz w:val="28"/>
          <w:szCs w:val="28"/>
        </w:rPr>
        <w:t>В рез</w:t>
      </w:r>
      <w:r w:rsidRPr="00AE1359">
        <w:rPr>
          <w:spacing w:val="-3"/>
          <w:sz w:val="28"/>
          <w:szCs w:val="28"/>
        </w:rPr>
        <w:t>у</w:t>
      </w:r>
      <w:r w:rsidRPr="00AE1359">
        <w:rPr>
          <w:spacing w:val="-1"/>
          <w:sz w:val="28"/>
          <w:szCs w:val="28"/>
        </w:rPr>
        <w:t>ль</w:t>
      </w:r>
      <w:r w:rsidRPr="00AE1359">
        <w:rPr>
          <w:sz w:val="28"/>
          <w:szCs w:val="28"/>
        </w:rPr>
        <w:t xml:space="preserve">тате </w:t>
      </w:r>
      <w:r w:rsidRPr="00AE1359">
        <w:rPr>
          <w:spacing w:val="1"/>
          <w:sz w:val="28"/>
          <w:szCs w:val="28"/>
        </w:rPr>
        <w:t>о</w:t>
      </w:r>
      <w:r w:rsidRPr="00AE1359">
        <w:rPr>
          <w:sz w:val="28"/>
          <w:szCs w:val="28"/>
        </w:rPr>
        <w:t>сво</w:t>
      </w:r>
      <w:r w:rsidRPr="00AE1359">
        <w:rPr>
          <w:spacing w:val="-1"/>
          <w:sz w:val="28"/>
          <w:szCs w:val="28"/>
        </w:rPr>
        <w:t>ен</w:t>
      </w:r>
      <w:r w:rsidRPr="00AE1359">
        <w:rPr>
          <w:spacing w:val="1"/>
          <w:sz w:val="28"/>
          <w:szCs w:val="28"/>
        </w:rPr>
        <w:t>и</w:t>
      </w:r>
      <w:r w:rsidRPr="00AE1359">
        <w:rPr>
          <w:sz w:val="28"/>
          <w:szCs w:val="28"/>
        </w:rPr>
        <w:t xml:space="preserve">я </w:t>
      </w:r>
      <w:r w:rsidRPr="00AE1359">
        <w:rPr>
          <w:spacing w:val="-1"/>
          <w:sz w:val="28"/>
          <w:szCs w:val="28"/>
        </w:rPr>
        <w:t>д</w:t>
      </w:r>
      <w:r w:rsidRPr="00AE1359">
        <w:rPr>
          <w:spacing w:val="1"/>
          <w:sz w:val="28"/>
          <w:szCs w:val="28"/>
        </w:rPr>
        <w:t>и</w:t>
      </w:r>
      <w:r w:rsidRPr="00AE1359">
        <w:rPr>
          <w:spacing w:val="-2"/>
          <w:sz w:val="28"/>
          <w:szCs w:val="28"/>
        </w:rPr>
        <w:t>с</w:t>
      </w:r>
      <w:r w:rsidRPr="00AE1359">
        <w:rPr>
          <w:spacing w:val="1"/>
          <w:sz w:val="28"/>
          <w:szCs w:val="28"/>
        </w:rPr>
        <w:t>ц</w:t>
      </w:r>
      <w:r w:rsidRPr="00AE1359">
        <w:rPr>
          <w:spacing w:val="-1"/>
          <w:sz w:val="28"/>
          <w:szCs w:val="28"/>
        </w:rPr>
        <w:t>и</w:t>
      </w:r>
      <w:r w:rsidRPr="00AE1359">
        <w:rPr>
          <w:spacing w:val="1"/>
          <w:sz w:val="28"/>
          <w:szCs w:val="28"/>
        </w:rPr>
        <w:t>п</w:t>
      </w:r>
      <w:r w:rsidRPr="00AE1359">
        <w:rPr>
          <w:spacing w:val="-1"/>
          <w:sz w:val="28"/>
          <w:szCs w:val="28"/>
        </w:rPr>
        <w:t>ли</w:t>
      </w:r>
      <w:r w:rsidRPr="00AE1359">
        <w:rPr>
          <w:spacing w:val="1"/>
          <w:sz w:val="28"/>
          <w:szCs w:val="28"/>
        </w:rPr>
        <w:t>н</w:t>
      </w:r>
      <w:r w:rsidRPr="00AE1359">
        <w:rPr>
          <w:sz w:val="28"/>
          <w:szCs w:val="28"/>
        </w:rPr>
        <w:t>ы</w:t>
      </w:r>
      <w:r w:rsidRPr="00AE1359">
        <w:rPr>
          <w:spacing w:val="-2"/>
          <w:sz w:val="28"/>
          <w:szCs w:val="28"/>
        </w:rPr>
        <w:t xml:space="preserve"> </w:t>
      </w:r>
      <w:r w:rsidRPr="00AE1359">
        <w:rPr>
          <w:spacing w:val="1"/>
          <w:sz w:val="28"/>
          <w:szCs w:val="28"/>
        </w:rPr>
        <w:t>об</w:t>
      </w:r>
      <w:r w:rsidRPr="00AE1359">
        <w:rPr>
          <w:spacing w:val="-4"/>
          <w:sz w:val="28"/>
          <w:szCs w:val="28"/>
        </w:rPr>
        <w:t>у</w:t>
      </w:r>
      <w:r w:rsidRPr="00AE1359">
        <w:rPr>
          <w:sz w:val="28"/>
          <w:szCs w:val="28"/>
        </w:rPr>
        <w:t>чающ</w:t>
      </w:r>
      <w:r w:rsidRPr="00AE1359">
        <w:rPr>
          <w:spacing w:val="-2"/>
          <w:sz w:val="28"/>
          <w:szCs w:val="28"/>
        </w:rPr>
        <w:t>и</w:t>
      </w:r>
      <w:r w:rsidRPr="00AE1359">
        <w:rPr>
          <w:spacing w:val="1"/>
          <w:sz w:val="28"/>
          <w:szCs w:val="28"/>
        </w:rPr>
        <w:t>й</w:t>
      </w:r>
      <w:r w:rsidRPr="00AE1359">
        <w:rPr>
          <w:sz w:val="28"/>
          <w:szCs w:val="28"/>
        </w:rPr>
        <w:t>ся</w:t>
      </w:r>
      <w:r w:rsidRPr="00AE1359">
        <w:rPr>
          <w:spacing w:val="-2"/>
          <w:sz w:val="28"/>
          <w:szCs w:val="28"/>
        </w:rPr>
        <w:t xml:space="preserve"> </w:t>
      </w:r>
      <w:r w:rsidRPr="00AE1359">
        <w:rPr>
          <w:spacing w:val="1"/>
          <w:sz w:val="28"/>
          <w:szCs w:val="28"/>
        </w:rPr>
        <w:t>до</w:t>
      </w:r>
      <w:r w:rsidRPr="00AE1359">
        <w:rPr>
          <w:spacing w:val="-1"/>
          <w:sz w:val="28"/>
          <w:szCs w:val="28"/>
        </w:rPr>
        <w:t>л</w:t>
      </w:r>
      <w:r w:rsidRPr="00AE1359">
        <w:rPr>
          <w:spacing w:val="-2"/>
          <w:sz w:val="28"/>
          <w:szCs w:val="28"/>
        </w:rPr>
        <w:t>ж</w:t>
      </w:r>
      <w:r w:rsidRPr="00AE1359">
        <w:rPr>
          <w:sz w:val="28"/>
          <w:szCs w:val="28"/>
        </w:rPr>
        <w:t>ен</w:t>
      </w:r>
      <w:r w:rsidRPr="00AE1359">
        <w:rPr>
          <w:spacing w:val="6"/>
          <w:sz w:val="28"/>
          <w:szCs w:val="28"/>
        </w:rPr>
        <w:t xml:space="preserve"> </w:t>
      </w:r>
      <w:r w:rsidRPr="00AE1359">
        <w:rPr>
          <w:b/>
          <w:bCs/>
          <w:spacing w:val="-3"/>
          <w:sz w:val="28"/>
          <w:szCs w:val="28"/>
        </w:rPr>
        <w:t>з</w:t>
      </w:r>
      <w:r w:rsidRPr="00AE1359">
        <w:rPr>
          <w:b/>
          <w:bCs/>
          <w:spacing w:val="-1"/>
          <w:sz w:val="28"/>
          <w:szCs w:val="28"/>
        </w:rPr>
        <w:t>н</w:t>
      </w:r>
      <w:r w:rsidRPr="00AE1359">
        <w:rPr>
          <w:b/>
          <w:bCs/>
          <w:spacing w:val="1"/>
          <w:sz w:val="28"/>
          <w:szCs w:val="28"/>
        </w:rPr>
        <w:t>ат</w:t>
      </w:r>
      <w:r w:rsidRPr="00AE1359">
        <w:rPr>
          <w:b/>
          <w:bCs/>
          <w:spacing w:val="-2"/>
          <w:sz w:val="28"/>
          <w:szCs w:val="28"/>
        </w:rPr>
        <w:t>ь</w:t>
      </w:r>
      <w:r w:rsidRPr="00AE1359">
        <w:rPr>
          <w:sz w:val="28"/>
          <w:szCs w:val="28"/>
        </w:rPr>
        <w:t>:</w:t>
      </w:r>
    </w:p>
    <w:p w:rsidR="00D9547B" w:rsidRPr="00EC03FD" w:rsidRDefault="00D9547B" w:rsidP="00D9547B">
      <w:pPr>
        <w:ind w:right="-59"/>
        <w:rPr>
          <w:sz w:val="28"/>
          <w:szCs w:val="28"/>
        </w:rPr>
      </w:pPr>
      <w:r w:rsidRPr="00AE1359">
        <w:rPr>
          <w:sz w:val="28"/>
          <w:szCs w:val="28"/>
        </w:rPr>
        <w:t>- мет</w:t>
      </w:r>
      <w:r w:rsidRPr="00AE1359">
        <w:rPr>
          <w:spacing w:val="-1"/>
          <w:sz w:val="28"/>
          <w:szCs w:val="28"/>
        </w:rPr>
        <w:t>о</w:t>
      </w:r>
      <w:r w:rsidRPr="00AE1359">
        <w:rPr>
          <w:spacing w:val="1"/>
          <w:sz w:val="28"/>
          <w:szCs w:val="28"/>
        </w:rPr>
        <w:t>д</w:t>
      </w:r>
      <w:r w:rsidRPr="00AE1359">
        <w:rPr>
          <w:spacing w:val="-1"/>
          <w:sz w:val="28"/>
          <w:szCs w:val="28"/>
        </w:rPr>
        <w:t>и</w:t>
      </w:r>
      <w:r w:rsidRPr="00AE1359">
        <w:rPr>
          <w:spacing w:val="1"/>
          <w:sz w:val="28"/>
          <w:szCs w:val="28"/>
        </w:rPr>
        <w:t>к</w:t>
      </w:r>
      <w:r w:rsidRPr="00AE1359">
        <w:rPr>
          <w:sz w:val="28"/>
          <w:szCs w:val="28"/>
        </w:rPr>
        <w:t>у</w:t>
      </w:r>
      <w:r w:rsidRPr="00AE1359">
        <w:rPr>
          <w:spacing w:val="-4"/>
          <w:sz w:val="28"/>
          <w:szCs w:val="28"/>
        </w:rPr>
        <w:t xml:space="preserve"> </w:t>
      </w:r>
      <w:r w:rsidRPr="00AE1359">
        <w:rPr>
          <w:spacing w:val="1"/>
          <w:sz w:val="28"/>
          <w:szCs w:val="28"/>
        </w:rPr>
        <w:t>и</w:t>
      </w:r>
      <w:r w:rsidRPr="00AE1359">
        <w:rPr>
          <w:sz w:val="28"/>
          <w:szCs w:val="28"/>
        </w:rPr>
        <w:t>сслед</w:t>
      </w:r>
      <w:r w:rsidRPr="00AE1359">
        <w:rPr>
          <w:spacing w:val="1"/>
          <w:sz w:val="28"/>
          <w:szCs w:val="28"/>
        </w:rPr>
        <w:t>о</w:t>
      </w:r>
      <w:r w:rsidRPr="00AE1359">
        <w:rPr>
          <w:spacing w:val="-3"/>
          <w:sz w:val="28"/>
          <w:szCs w:val="28"/>
        </w:rPr>
        <w:t>в</w:t>
      </w:r>
      <w:r w:rsidRPr="00AE1359">
        <w:rPr>
          <w:sz w:val="28"/>
          <w:szCs w:val="28"/>
        </w:rPr>
        <w:t>ате</w:t>
      </w:r>
      <w:r w:rsidRPr="00AE1359">
        <w:rPr>
          <w:spacing w:val="-1"/>
          <w:sz w:val="28"/>
          <w:szCs w:val="28"/>
        </w:rPr>
        <w:t>ль</w:t>
      </w:r>
      <w:r w:rsidRPr="00AE1359">
        <w:rPr>
          <w:sz w:val="28"/>
          <w:szCs w:val="28"/>
        </w:rPr>
        <w:t>ской р</w:t>
      </w:r>
      <w:r w:rsidRPr="00AE1359">
        <w:rPr>
          <w:spacing w:val="-1"/>
          <w:sz w:val="28"/>
          <w:szCs w:val="28"/>
        </w:rPr>
        <w:t>аб</w:t>
      </w:r>
      <w:r w:rsidRPr="00AE1359">
        <w:rPr>
          <w:spacing w:val="1"/>
          <w:sz w:val="28"/>
          <w:szCs w:val="28"/>
        </w:rPr>
        <w:t>о</w:t>
      </w:r>
      <w:r w:rsidRPr="00AE1359">
        <w:rPr>
          <w:sz w:val="28"/>
          <w:szCs w:val="28"/>
        </w:rPr>
        <w:t>ты;</w:t>
      </w:r>
    </w:p>
    <w:p w:rsidR="00D9547B" w:rsidRPr="00EC03FD" w:rsidRDefault="00D9547B" w:rsidP="00D9547B">
      <w:pPr>
        <w:ind w:right="-59"/>
        <w:rPr>
          <w:sz w:val="28"/>
          <w:szCs w:val="28"/>
        </w:rPr>
      </w:pPr>
      <w:r w:rsidRPr="00AE1359">
        <w:rPr>
          <w:sz w:val="28"/>
          <w:szCs w:val="28"/>
        </w:rPr>
        <w:t>- этапы т</w:t>
      </w:r>
      <w:r w:rsidRPr="00AE1359">
        <w:rPr>
          <w:spacing w:val="-3"/>
          <w:sz w:val="28"/>
          <w:szCs w:val="28"/>
        </w:rPr>
        <w:t>е</w:t>
      </w:r>
      <w:r w:rsidRPr="00AE1359">
        <w:rPr>
          <w:spacing w:val="-1"/>
          <w:sz w:val="28"/>
          <w:szCs w:val="28"/>
        </w:rPr>
        <w:t>о</w:t>
      </w:r>
      <w:r w:rsidRPr="00AE1359">
        <w:rPr>
          <w:spacing w:val="1"/>
          <w:sz w:val="28"/>
          <w:szCs w:val="28"/>
        </w:rPr>
        <w:t>р</w:t>
      </w:r>
      <w:r w:rsidRPr="00AE1359">
        <w:rPr>
          <w:sz w:val="28"/>
          <w:szCs w:val="28"/>
        </w:rPr>
        <w:t>ет</w:t>
      </w:r>
      <w:r w:rsidRPr="00AE1359">
        <w:rPr>
          <w:spacing w:val="-2"/>
          <w:sz w:val="28"/>
          <w:szCs w:val="28"/>
        </w:rPr>
        <w:t>и</w:t>
      </w:r>
      <w:r w:rsidRPr="00AE1359">
        <w:rPr>
          <w:sz w:val="28"/>
          <w:szCs w:val="28"/>
        </w:rPr>
        <w:t>че</w:t>
      </w:r>
      <w:r w:rsidRPr="00AE1359">
        <w:rPr>
          <w:spacing w:val="-2"/>
          <w:sz w:val="28"/>
          <w:szCs w:val="28"/>
        </w:rPr>
        <w:t>ск</w:t>
      </w:r>
      <w:r w:rsidRPr="00AE1359">
        <w:rPr>
          <w:spacing w:val="1"/>
          <w:sz w:val="28"/>
          <w:szCs w:val="28"/>
        </w:rPr>
        <w:t>о</w:t>
      </w:r>
      <w:r w:rsidRPr="00AE1359">
        <w:rPr>
          <w:sz w:val="28"/>
          <w:szCs w:val="28"/>
        </w:rPr>
        <w:t>й</w:t>
      </w:r>
      <w:r w:rsidRPr="00AE1359">
        <w:rPr>
          <w:spacing w:val="-2"/>
          <w:sz w:val="28"/>
          <w:szCs w:val="28"/>
        </w:rPr>
        <w:t xml:space="preserve"> </w:t>
      </w:r>
      <w:r w:rsidRPr="00AE1359">
        <w:rPr>
          <w:sz w:val="28"/>
          <w:szCs w:val="28"/>
        </w:rPr>
        <w:t>и</w:t>
      </w:r>
      <w:r w:rsidRPr="00AE1359">
        <w:rPr>
          <w:spacing w:val="1"/>
          <w:sz w:val="28"/>
          <w:szCs w:val="28"/>
        </w:rPr>
        <w:t xml:space="preserve"> </w:t>
      </w:r>
      <w:r w:rsidRPr="00AE1359">
        <w:rPr>
          <w:spacing w:val="-1"/>
          <w:sz w:val="28"/>
          <w:szCs w:val="28"/>
        </w:rPr>
        <w:t>э</w:t>
      </w:r>
      <w:r w:rsidRPr="00AE1359">
        <w:rPr>
          <w:sz w:val="28"/>
          <w:szCs w:val="28"/>
        </w:rPr>
        <w:t>кс</w:t>
      </w:r>
      <w:r w:rsidRPr="00AE1359">
        <w:rPr>
          <w:spacing w:val="-1"/>
          <w:sz w:val="28"/>
          <w:szCs w:val="28"/>
        </w:rPr>
        <w:t>п</w:t>
      </w:r>
      <w:r w:rsidRPr="00AE1359">
        <w:rPr>
          <w:sz w:val="28"/>
          <w:szCs w:val="28"/>
        </w:rPr>
        <w:t>е</w:t>
      </w:r>
      <w:r w:rsidRPr="00AE1359">
        <w:rPr>
          <w:spacing w:val="-1"/>
          <w:sz w:val="28"/>
          <w:szCs w:val="28"/>
        </w:rPr>
        <w:t>р</w:t>
      </w:r>
      <w:r w:rsidRPr="00AE1359">
        <w:rPr>
          <w:spacing w:val="1"/>
          <w:sz w:val="28"/>
          <w:szCs w:val="28"/>
        </w:rPr>
        <w:t>и</w:t>
      </w:r>
      <w:r w:rsidRPr="00AE1359">
        <w:rPr>
          <w:sz w:val="28"/>
          <w:szCs w:val="28"/>
        </w:rPr>
        <w:t>м</w:t>
      </w:r>
      <w:r w:rsidRPr="00AE1359">
        <w:rPr>
          <w:spacing w:val="-3"/>
          <w:sz w:val="28"/>
          <w:szCs w:val="28"/>
        </w:rPr>
        <w:t>е</w:t>
      </w:r>
      <w:r w:rsidRPr="00AE1359">
        <w:rPr>
          <w:spacing w:val="1"/>
          <w:sz w:val="28"/>
          <w:szCs w:val="28"/>
        </w:rPr>
        <w:t>н</w:t>
      </w:r>
      <w:r w:rsidRPr="00AE1359">
        <w:rPr>
          <w:sz w:val="28"/>
          <w:szCs w:val="28"/>
        </w:rPr>
        <w:t>та</w:t>
      </w:r>
      <w:r w:rsidRPr="00AE1359">
        <w:rPr>
          <w:spacing w:val="-3"/>
          <w:sz w:val="28"/>
          <w:szCs w:val="28"/>
        </w:rPr>
        <w:t>л</w:t>
      </w:r>
      <w:r w:rsidRPr="00AE1359">
        <w:rPr>
          <w:spacing w:val="-1"/>
          <w:sz w:val="28"/>
          <w:szCs w:val="28"/>
        </w:rPr>
        <w:t>ь</w:t>
      </w:r>
      <w:r w:rsidRPr="00AE1359">
        <w:rPr>
          <w:spacing w:val="1"/>
          <w:sz w:val="28"/>
          <w:szCs w:val="28"/>
        </w:rPr>
        <w:t>н</w:t>
      </w:r>
      <w:r w:rsidRPr="00AE1359">
        <w:rPr>
          <w:spacing w:val="-1"/>
          <w:sz w:val="28"/>
          <w:szCs w:val="28"/>
        </w:rPr>
        <w:t>о</w:t>
      </w:r>
      <w:r w:rsidRPr="00AE1359">
        <w:rPr>
          <w:sz w:val="28"/>
          <w:szCs w:val="28"/>
        </w:rPr>
        <w:t>й</w:t>
      </w:r>
      <w:r w:rsidRPr="00AE1359">
        <w:rPr>
          <w:spacing w:val="1"/>
          <w:sz w:val="28"/>
          <w:szCs w:val="28"/>
        </w:rPr>
        <w:t xml:space="preserve"> </w:t>
      </w:r>
      <w:r w:rsidRPr="00AE1359">
        <w:rPr>
          <w:sz w:val="28"/>
          <w:szCs w:val="28"/>
        </w:rPr>
        <w:t>на</w:t>
      </w:r>
      <w:r w:rsidRPr="00AE1359">
        <w:rPr>
          <w:spacing w:val="-3"/>
          <w:sz w:val="28"/>
          <w:szCs w:val="28"/>
        </w:rPr>
        <w:t>у</w:t>
      </w:r>
      <w:r w:rsidRPr="00AE1359">
        <w:rPr>
          <w:sz w:val="28"/>
          <w:szCs w:val="28"/>
        </w:rPr>
        <w:t>ч</w:t>
      </w:r>
      <w:r w:rsidRPr="00AE1359">
        <w:rPr>
          <w:spacing w:val="1"/>
          <w:sz w:val="28"/>
          <w:szCs w:val="28"/>
        </w:rPr>
        <w:t>н</w:t>
      </w:r>
      <w:r w:rsidRPr="00AE1359">
        <w:rPr>
          <w:spacing w:val="3"/>
          <w:sz w:val="28"/>
          <w:szCs w:val="28"/>
        </w:rPr>
        <w:t>о</w:t>
      </w:r>
      <w:r w:rsidRPr="00AE1359">
        <w:rPr>
          <w:sz w:val="28"/>
          <w:szCs w:val="28"/>
        </w:rPr>
        <w:t>-</w:t>
      </w:r>
      <w:r w:rsidRPr="00AE1359">
        <w:rPr>
          <w:spacing w:val="1"/>
          <w:sz w:val="28"/>
          <w:szCs w:val="28"/>
        </w:rPr>
        <w:t>и</w:t>
      </w:r>
      <w:r w:rsidRPr="00AE1359">
        <w:rPr>
          <w:spacing w:val="-2"/>
          <w:sz w:val="28"/>
          <w:szCs w:val="28"/>
        </w:rPr>
        <w:t>с</w:t>
      </w:r>
      <w:r w:rsidRPr="00AE1359">
        <w:rPr>
          <w:sz w:val="28"/>
          <w:szCs w:val="28"/>
        </w:rPr>
        <w:t>сле</w:t>
      </w:r>
      <w:r w:rsidRPr="00AE1359">
        <w:rPr>
          <w:spacing w:val="-2"/>
          <w:sz w:val="28"/>
          <w:szCs w:val="28"/>
        </w:rPr>
        <w:t>д</w:t>
      </w:r>
      <w:r w:rsidRPr="00AE1359">
        <w:rPr>
          <w:spacing w:val="1"/>
          <w:sz w:val="28"/>
          <w:szCs w:val="28"/>
        </w:rPr>
        <w:t>о</w:t>
      </w:r>
      <w:r w:rsidRPr="00AE1359">
        <w:rPr>
          <w:sz w:val="28"/>
          <w:szCs w:val="28"/>
        </w:rPr>
        <w:t>вате</w:t>
      </w:r>
      <w:r w:rsidRPr="00AE1359">
        <w:rPr>
          <w:spacing w:val="-1"/>
          <w:sz w:val="28"/>
          <w:szCs w:val="28"/>
        </w:rPr>
        <w:t>ль</w:t>
      </w:r>
      <w:r w:rsidRPr="00AE1359">
        <w:rPr>
          <w:sz w:val="28"/>
          <w:szCs w:val="28"/>
        </w:rPr>
        <w:t>с</w:t>
      </w:r>
      <w:r w:rsidRPr="00AE1359">
        <w:rPr>
          <w:spacing w:val="-2"/>
          <w:sz w:val="28"/>
          <w:szCs w:val="28"/>
        </w:rPr>
        <w:t>к</w:t>
      </w:r>
      <w:r w:rsidRPr="00AE1359">
        <w:rPr>
          <w:spacing w:val="1"/>
          <w:sz w:val="28"/>
          <w:szCs w:val="28"/>
        </w:rPr>
        <w:t>о</w:t>
      </w:r>
      <w:r w:rsidRPr="00AE1359">
        <w:rPr>
          <w:sz w:val="28"/>
          <w:szCs w:val="28"/>
        </w:rPr>
        <w:t xml:space="preserve">й </w:t>
      </w:r>
      <w:r w:rsidRPr="00AE1359">
        <w:rPr>
          <w:spacing w:val="1"/>
          <w:sz w:val="28"/>
          <w:szCs w:val="28"/>
        </w:rPr>
        <w:t>р</w:t>
      </w:r>
      <w:r w:rsidRPr="00AE1359">
        <w:rPr>
          <w:spacing w:val="-2"/>
          <w:sz w:val="28"/>
          <w:szCs w:val="28"/>
        </w:rPr>
        <w:t>а</w:t>
      </w:r>
      <w:r w:rsidRPr="00AE1359">
        <w:rPr>
          <w:spacing w:val="1"/>
          <w:sz w:val="28"/>
          <w:szCs w:val="28"/>
        </w:rPr>
        <w:t>бо</w:t>
      </w:r>
      <w:r w:rsidRPr="00AE1359">
        <w:rPr>
          <w:spacing w:val="-3"/>
          <w:sz w:val="28"/>
          <w:szCs w:val="28"/>
        </w:rPr>
        <w:t>т</w:t>
      </w:r>
      <w:r w:rsidRPr="00AE1359">
        <w:rPr>
          <w:spacing w:val="2"/>
          <w:sz w:val="28"/>
          <w:szCs w:val="28"/>
        </w:rPr>
        <w:t>ы</w:t>
      </w:r>
      <w:r w:rsidRPr="00AE1359">
        <w:rPr>
          <w:sz w:val="28"/>
          <w:szCs w:val="28"/>
        </w:rPr>
        <w:t>;</w:t>
      </w:r>
    </w:p>
    <w:p w:rsidR="00D9547B" w:rsidRPr="00EC03FD" w:rsidRDefault="00D9547B" w:rsidP="00D9547B">
      <w:pPr>
        <w:ind w:right="-59"/>
        <w:rPr>
          <w:sz w:val="28"/>
          <w:szCs w:val="28"/>
        </w:rPr>
      </w:pPr>
      <w:r w:rsidRPr="00AE1359">
        <w:rPr>
          <w:sz w:val="28"/>
          <w:szCs w:val="28"/>
        </w:rPr>
        <w:t>- те</w:t>
      </w:r>
      <w:r w:rsidRPr="00AE1359">
        <w:rPr>
          <w:spacing w:val="1"/>
          <w:sz w:val="28"/>
          <w:szCs w:val="28"/>
        </w:rPr>
        <w:t>х</w:t>
      </w:r>
      <w:r w:rsidRPr="00AE1359">
        <w:rPr>
          <w:spacing w:val="-1"/>
          <w:sz w:val="28"/>
          <w:szCs w:val="28"/>
        </w:rPr>
        <w:t>н</w:t>
      </w:r>
      <w:r w:rsidRPr="00AE1359">
        <w:rPr>
          <w:spacing w:val="1"/>
          <w:sz w:val="28"/>
          <w:szCs w:val="28"/>
        </w:rPr>
        <w:t>ик</w:t>
      </w:r>
      <w:r w:rsidRPr="00AE1359">
        <w:rPr>
          <w:sz w:val="28"/>
          <w:szCs w:val="28"/>
        </w:rPr>
        <w:t>у</w:t>
      </w:r>
      <w:r w:rsidRPr="00AE1359">
        <w:rPr>
          <w:spacing w:val="-4"/>
          <w:sz w:val="28"/>
          <w:szCs w:val="28"/>
        </w:rPr>
        <w:t xml:space="preserve"> </w:t>
      </w:r>
      <w:r w:rsidRPr="00AE1359">
        <w:rPr>
          <w:sz w:val="28"/>
          <w:szCs w:val="28"/>
        </w:rPr>
        <w:t>экс</w:t>
      </w:r>
      <w:r w:rsidRPr="00AE1359">
        <w:rPr>
          <w:spacing w:val="1"/>
          <w:sz w:val="28"/>
          <w:szCs w:val="28"/>
        </w:rPr>
        <w:t>п</w:t>
      </w:r>
      <w:r w:rsidRPr="00AE1359">
        <w:rPr>
          <w:spacing w:val="-2"/>
          <w:sz w:val="28"/>
          <w:szCs w:val="28"/>
        </w:rPr>
        <w:t>е</w:t>
      </w:r>
      <w:r w:rsidRPr="00AE1359">
        <w:rPr>
          <w:spacing w:val="1"/>
          <w:sz w:val="28"/>
          <w:szCs w:val="28"/>
        </w:rPr>
        <w:t>ри</w:t>
      </w:r>
      <w:r w:rsidRPr="00AE1359">
        <w:rPr>
          <w:spacing w:val="-3"/>
          <w:sz w:val="28"/>
          <w:szCs w:val="28"/>
        </w:rPr>
        <w:t>м</w:t>
      </w:r>
      <w:r w:rsidRPr="00AE1359">
        <w:rPr>
          <w:spacing w:val="-2"/>
          <w:sz w:val="28"/>
          <w:szCs w:val="28"/>
        </w:rPr>
        <w:t>е</w:t>
      </w:r>
      <w:r w:rsidRPr="00AE1359">
        <w:rPr>
          <w:spacing w:val="1"/>
          <w:sz w:val="28"/>
          <w:szCs w:val="28"/>
        </w:rPr>
        <w:t>н</w:t>
      </w:r>
      <w:r w:rsidRPr="00AE1359">
        <w:rPr>
          <w:sz w:val="28"/>
          <w:szCs w:val="28"/>
        </w:rPr>
        <w:t>та и</w:t>
      </w:r>
      <w:r w:rsidRPr="00AE1359">
        <w:rPr>
          <w:spacing w:val="-3"/>
          <w:sz w:val="28"/>
          <w:szCs w:val="28"/>
        </w:rPr>
        <w:t xml:space="preserve"> </w:t>
      </w:r>
      <w:r w:rsidRPr="00AE1359">
        <w:rPr>
          <w:spacing w:val="1"/>
          <w:sz w:val="28"/>
          <w:szCs w:val="28"/>
        </w:rPr>
        <w:t>о</w:t>
      </w:r>
      <w:r w:rsidRPr="00AE1359">
        <w:rPr>
          <w:spacing w:val="-1"/>
          <w:sz w:val="28"/>
          <w:szCs w:val="28"/>
        </w:rPr>
        <w:t>б</w:t>
      </w:r>
      <w:r w:rsidRPr="00AE1359">
        <w:rPr>
          <w:spacing w:val="1"/>
          <w:sz w:val="28"/>
          <w:szCs w:val="28"/>
        </w:rPr>
        <w:t>р</w:t>
      </w:r>
      <w:r w:rsidRPr="00AE1359">
        <w:rPr>
          <w:spacing w:val="-2"/>
          <w:sz w:val="28"/>
          <w:szCs w:val="28"/>
        </w:rPr>
        <w:t>а</w:t>
      </w:r>
      <w:r w:rsidRPr="00AE1359">
        <w:rPr>
          <w:spacing w:val="1"/>
          <w:sz w:val="28"/>
          <w:szCs w:val="28"/>
        </w:rPr>
        <w:t>бо</w:t>
      </w:r>
      <w:r w:rsidRPr="00AE1359">
        <w:rPr>
          <w:spacing w:val="-3"/>
          <w:sz w:val="28"/>
          <w:szCs w:val="28"/>
        </w:rPr>
        <w:t>т</w:t>
      </w:r>
      <w:r w:rsidRPr="00AE1359">
        <w:rPr>
          <w:sz w:val="28"/>
          <w:szCs w:val="28"/>
        </w:rPr>
        <w:t>ки</w:t>
      </w:r>
      <w:r w:rsidRPr="00AE1359">
        <w:rPr>
          <w:spacing w:val="1"/>
          <w:sz w:val="28"/>
          <w:szCs w:val="28"/>
        </w:rPr>
        <w:t xml:space="preserve"> </w:t>
      </w:r>
      <w:r w:rsidRPr="00AE1359">
        <w:rPr>
          <w:spacing w:val="-3"/>
          <w:sz w:val="28"/>
          <w:szCs w:val="28"/>
        </w:rPr>
        <w:t>е</w:t>
      </w:r>
      <w:r w:rsidRPr="00AE1359">
        <w:rPr>
          <w:sz w:val="28"/>
          <w:szCs w:val="28"/>
        </w:rPr>
        <w:t>го</w:t>
      </w:r>
      <w:r w:rsidRPr="00AE1359">
        <w:rPr>
          <w:spacing w:val="-2"/>
          <w:sz w:val="28"/>
          <w:szCs w:val="28"/>
        </w:rPr>
        <w:t xml:space="preserve"> </w:t>
      </w:r>
      <w:r w:rsidRPr="00AE1359">
        <w:rPr>
          <w:spacing w:val="1"/>
          <w:sz w:val="28"/>
          <w:szCs w:val="28"/>
        </w:rPr>
        <w:t>р</w:t>
      </w:r>
      <w:r w:rsidRPr="00AE1359">
        <w:rPr>
          <w:sz w:val="28"/>
          <w:szCs w:val="28"/>
        </w:rPr>
        <w:t>ез</w:t>
      </w:r>
      <w:r w:rsidRPr="00AE1359">
        <w:rPr>
          <w:spacing w:val="-4"/>
          <w:sz w:val="28"/>
          <w:szCs w:val="28"/>
        </w:rPr>
        <w:t>у</w:t>
      </w:r>
      <w:r w:rsidRPr="00AE1359">
        <w:rPr>
          <w:spacing w:val="-1"/>
          <w:sz w:val="28"/>
          <w:szCs w:val="28"/>
        </w:rPr>
        <w:t>ль</w:t>
      </w:r>
      <w:r w:rsidRPr="00AE1359">
        <w:rPr>
          <w:sz w:val="28"/>
          <w:szCs w:val="28"/>
        </w:rPr>
        <w:t>тато</w:t>
      </w:r>
      <w:r w:rsidRPr="00AE1359">
        <w:rPr>
          <w:spacing w:val="5"/>
          <w:sz w:val="28"/>
          <w:szCs w:val="28"/>
        </w:rPr>
        <w:t>в</w:t>
      </w:r>
      <w:r w:rsidRPr="00AE1359">
        <w:rPr>
          <w:sz w:val="28"/>
          <w:szCs w:val="28"/>
        </w:rPr>
        <w:t>;</w:t>
      </w:r>
    </w:p>
    <w:p w:rsidR="00D9547B" w:rsidRPr="00EC03FD" w:rsidRDefault="00D9547B" w:rsidP="00D9547B">
      <w:pPr>
        <w:ind w:right="-59"/>
        <w:rPr>
          <w:sz w:val="28"/>
          <w:szCs w:val="28"/>
        </w:rPr>
      </w:pPr>
      <w:r w:rsidRPr="00AE1359">
        <w:rPr>
          <w:sz w:val="28"/>
          <w:szCs w:val="28"/>
        </w:rPr>
        <w:t>- с</w:t>
      </w:r>
      <w:r w:rsidRPr="00AE1359">
        <w:rPr>
          <w:spacing w:val="1"/>
          <w:sz w:val="28"/>
          <w:szCs w:val="28"/>
        </w:rPr>
        <w:t>п</w:t>
      </w:r>
      <w:r w:rsidRPr="00AE1359">
        <w:rPr>
          <w:spacing w:val="-1"/>
          <w:sz w:val="28"/>
          <w:szCs w:val="28"/>
        </w:rPr>
        <w:t>о</w:t>
      </w:r>
      <w:r w:rsidRPr="00AE1359">
        <w:rPr>
          <w:sz w:val="28"/>
          <w:szCs w:val="28"/>
        </w:rPr>
        <w:t>с</w:t>
      </w:r>
      <w:r w:rsidRPr="00AE1359">
        <w:rPr>
          <w:spacing w:val="-1"/>
          <w:sz w:val="28"/>
          <w:szCs w:val="28"/>
        </w:rPr>
        <w:t>об</w:t>
      </w:r>
      <w:r w:rsidRPr="00AE1359">
        <w:rPr>
          <w:sz w:val="28"/>
          <w:szCs w:val="28"/>
        </w:rPr>
        <w:t xml:space="preserve">ы </w:t>
      </w:r>
      <w:r w:rsidRPr="00AE1359">
        <w:rPr>
          <w:spacing w:val="-1"/>
          <w:sz w:val="28"/>
          <w:szCs w:val="28"/>
        </w:rPr>
        <w:t>п</w:t>
      </w:r>
      <w:r w:rsidRPr="00AE1359">
        <w:rPr>
          <w:spacing w:val="1"/>
          <w:sz w:val="28"/>
          <w:szCs w:val="28"/>
        </w:rPr>
        <w:t>ои</w:t>
      </w:r>
      <w:r w:rsidRPr="00AE1359">
        <w:rPr>
          <w:spacing w:val="-2"/>
          <w:sz w:val="28"/>
          <w:szCs w:val="28"/>
        </w:rPr>
        <w:t>с</w:t>
      </w:r>
      <w:r w:rsidRPr="00AE1359">
        <w:rPr>
          <w:sz w:val="28"/>
          <w:szCs w:val="28"/>
        </w:rPr>
        <w:t>ка и</w:t>
      </w:r>
      <w:r w:rsidRPr="00AE1359">
        <w:rPr>
          <w:spacing w:val="-2"/>
          <w:sz w:val="28"/>
          <w:szCs w:val="28"/>
        </w:rPr>
        <w:t xml:space="preserve"> </w:t>
      </w:r>
      <w:r w:rsidRPr="00AE1359">
        <w:rPr>
          <w:spacing w:val="1"/>
          <w:sz w:val="28"/>
          <w:szCs w:val="28"/>
        </w:rPr>
        <w:t>н</w:t>
      </w:r>
      <w:r w:rsidRPr="00AE1359">
        <w:rPr>
          <w:sz w:val="28"/>
          <w:szCs w:val="28"/>
        </w:rPr>
        <w:t>а</w:t>
      </w:r>
      <w:r w:rsidRPr="00AE1359">
        <w:rPr>
          <w:spacing w:val="-2"/>
          <w:sz w:val="28"/>
          <w:szCs w:val="28"/>
        </w:rPr>
        <w:t>к</w:t>
      </w:r>
      <w:r w:rsidRPr="00AE1359">
        <w:rPr>
          <w:spacing w:val="1"/>
          <w:sz w:val="28"/>
          <w:szCs w:val="28"/>
        </w:rPr>
        <w:t>оп</w:t>
      </w:r>
      <w:r w:rsidRPr="00AE1359">
        <w:rPr>
          <w:spacing w:val="-1"/>
          <w:sz w:val="28"/>
          <w:szCs w:val="28"/>
        </w:rPr>
        <w:t>л</w:t>
      </w:r>
      <w:r w:rsidRPr="00AE1359">
        <w:rPr>
          <w:spacing w:val="-2"/>
          <w:sz w:val="28"/>
          <w:szCs w:val="28"/>
        </w:rPr>
        <w:t>е</w:t>
      </w:r>
      <w:r w:rsidRPr="00AE1359">
        <w:rPr>
          <w:spacing w:val="1"/>
          <w:sz w:val="28"/>
          <w:szCs w:val="28"/>
        </w:rPr>
        <w:t>н</w:t>
      </w:r>
      <w:r w:rsidRPr="00AE1359">
        <w:rPr>
          <w:spacing w:val="-1"/>
          <w:sz w:val="28"/>
          <w:szCs w:val="28"/>
        </w:rPr>
        <w:t>и</w:t>
      </w:r>
      <w:r w:rsidRPr="00AE1359">
        <w:rPr>
          <w:sz w:val="28"/>
          <w:szCs w:val="28"/>
        </w:rPr>
        <w:t>я н</w:t>
      </w:r>
      <w:r w:rsidRPr="00AE1359">
        <w:rPr>
          <w:spacing w:val="-1"/>
          <w:sz w:val="28"/>
          <w:szCs w:val="28"/>
        </w:rPr>
        <w:t>ео</w:t>
      </w:r>
      <w:r w:rsidRPr="00AE1359">
        <w:rPr>
          <w:spacing w:val="1"/>
          <w:sz w:val="28"/>
          <w:szCs w:val="28"/>
        </w:rPr>
        <w:t>б</w:t>
      </w:r>
      <w:r w:rsidRPr="00AE1359">
        <w:rPr>
          <w:spacing w:val="-1"/>
          <w:sz w:val="28"/>
          <w:szCs w:val="28"/>
        </w:rPr>
        <w:t>ход</w:t>
      </w:r>
      <w:r w:rsidRPr="00AE1359">
        <w:rPr>
          <w:spacing w:val="1"/>
          <w:sz w:val="28"/>
          <w:szCs w:val="28"/>
        </w:rPr>
        <w:t>и</w:t>
      </w:r>
      <w:r w:rsidRPr="00AE1359">
        <w:rPr>
          <w:sz w:val="28"/>
          <w:szCs w:val="28"/>
        </w:rPr>
        <w:t>м</w:t>
      </w:r>
      <w:r w:rsidRPr="00AE1359">
        <w:rPr>
          <w:spacing w:val="-1"/>
          <w:sz w:val="28"/>
          <w:szCs w:val="28"/>
        </w:rPr>
        <w:t>о</w:t>
      </w:r>
      <w:r w:rsidRPr="00AE1359">
        <w:rPr>
          <w:sz w:val="28"/>
          <w:szCs w:val="28"/>
        </w:rPr>
        <w:t>й</w:t>
      </w:r>
      <w:r w:rsidRPr="00AE1359">
        <w:rPr>
          <w:spacing w:val="1"/>
          <w:sz w:val="28"/>
          <w:szCs w:val="28"/>
        </w:rPr>
        <w:t xml:space="preserve"> </w:t>
      </w:r>
      <w:r w:rsidRPr="00AE1359">
        <w:rPr>
          <w:spacing w:val="-2"/>
          <w:sz w:val="28"/>
          <w:szCs w:val="28"/>
        </w:rPr>
        <w:t>н</w:t>
      </w:r>
      <w:r w:rsidRPr="00AE1359">
        <w:rPr>
          <w:sz w:val="28"/>
          <w:szCs w:val="28"/>
        </w:rPr>
        <w:t>а</w:t>
      </w:r>
      <w:r w:rsidRPr="00AE1359">
        <w:rPr>
          <w:spacing w:val="-3"/>
          <w:sz w:val="28"/>
          <w:szCs w:val="28"/>
        </w:rPr>
        <w:t>у</w:t>
      </w:r>
      <w:r w:rsidRPr="00AE1359">
        <w:rPr>
          <w:sz w:val="28"/>
          <w:szCs w:val="28"/>
        </w:rPr>
        <w:t>ч</w:t>
      </w:r>
      <w:r w:rsidRPr="00AE1359">
        <w:rPr>
          <w:spacing w:val="1"/>
          <w:sz w:val="28"/>
          <w:szCs w:val="28"/>
        </w:rPr>
        <w:t>но</w:t>
      </w:r>
      <w:r w:rsidRPr="00AE1359">
        <w:rPr>
          <w:sz w:val="28"/>
          <w:szCs w:val="28"/>
        </w:rPr>
        <w:t>й</w:t>
      </w:r>
      <w:r w:rsidRPr="00AE1359">
        <w:rPr>
          <w:spacing w:val="-2"/>
          <w:sz w:val="28"/>
          <w:szCs w:val="28"/>
        </w:rPr>
        <w:t xml:space="preserve"> </w:t>
      </w:r>
      <w:r w:rsidRPr="00AE1359">
        <w:rPr>
          <w:spacing w:val="1"/>
          <w:sz w:val="28"/>
          <w:szCs w:val="28"/>
        </w:rPr>
        <w:t>и</w:t>
      </w:r>
      <w:r w:rsidRPr="00AE1359">
        <w:rPr>
          <w:spacing w:val="-1"/>
          <w:sz w:val="28"/>
          <w:szCs w:val="28"/>
        </w:rPr>
        <w:t>н</w:t>
      </w:r>
      <w:r w:rsidRPr="00AE1359">
        <w:rPr>
          <w:sz w:val="28"/>
          <w:szCs w:val="28"/>
        </w:rPr>
        <w:t>форм</w:t>
      </w:r>
      <w:r w:rsidRPr="00AE1359">
        <w:rPr>
          <w:spacing w:val="-2"/>
          <w:sz w:val="28"/>
          <w:szCs w:val="28"/>
        </w:rPr>
        <w:t>а</w:t>
      </w:r>
      <w:r w:rsidRPr="00AE1359">
        <w:rPr>
          <w:spacing w:val="1"/>
          <w:sz w:val="28"/>
          <w:szCs w:val="28"/>
        </w:rPr>
        <w:t>ц</w:t>
      </w:r>
      <w:r w:rsidRPr="00AE1359">
        <w:rPr>
          <w:spacing w:val="-1"/>
          <w:sz w:val="28"/>
          <w:szCs w:val="28"/>
        </w:rPr>
        <w:t>и</w:t>
      </w:r>
      <w:r w:rsidRPr="00AE1359">
        <w:rPr>
          <w:spacing w:val="1"/>
          <w:sz w:val="28"/>
          <w:szCs w:val="28"/>
        </w:rPr>
        <w:t>и</w:t>
      </w:r>
      <w:r w:rsidRPr="00AE1359">
        <w:rPr>
          <w:sz w:val="28"/>
          <w:szCs w:val="28"/>
        </w:rPr>
        <w:t>,</w:t>
      </w:r>
      <w:r w:rsidRPr="00AE1359">
        <w:rPr>
          <w:spacing w:val="-1"/>
          <w:sz w:val="28"/>
          <w:szCs w:val="28"/>
        </w:rPr>
        <w:t xml:space="preserve"> </w:t>
      </w:r>
      <w:r w:rsidRPr="00AE1359">
        <w:rPr>
          <w:sz w:val="28"/>
          <w:szCs w:val="28"/>
        </w:rPr>
        <w:t xml:space="preserve">ее </w:t>
      </w:r>
      <w:r w:rsidRPr="00AE1359">
        <w:rPr>
          <w:spacing w:val="1"/>
          <w:sz w:val="28"/>
          <w:szCs w:val="28"/>
        </w:rPr>
        <w:t>о</w:t>
      </w:r>
      <w:r w:rsidRPr="00AE1359">
        <w:rPr>
          <w:spacing w:val="-1"/>
          <w:sz w:val="28"/>
          <w:szCs w:val="28"/>
        </w:rPr>
        <w:t>б</w:t>
      </w:r>
      <w:r w:rsidRPr="00AE1359">
        <w:rPr>
          <w:spacing w:val="1"/>
          <w:sz w:val="28"/>
          <w:szCs w:val="28"/>
        </w:rPr>
        <w:t>р</w:t>
      </w:r>
      <w:r w:rsidRPr="00AE1359">
        <w:rPr>
          <w:spacing w:val="-2"/>
          <w:sz w:val="28"/>
          <w:szCs w:val="28"/>
        </w:rPr>
        <w:t>а</w:t>
      </w:r>
      <w:r w:rsidRPr="00AE1359">
        <w:rPr>
          <w:spacing w:val="1"/>
          <w:sz w:val="28"/>
          <w:szCs w:val="28"/>
        </w:rPr>
        <w:t>бо</w:t>
      </w:r>
      <w:r w:rsidRPr="00AE1359">
        <w:rPr>
          <w:spacing w:val="-3"/>
          <w:sz w:val="28"/>
          <w:szCs w:val="28"/>
        </w:rPr>
        <w:t>т</w:t>
      </w:r>
      <w:r w:rsidRPr="00AE1359">
        <w:rPr>
          <w:sz w:val="28"/>
          <w:szCs w:val="28"/>
        </w:rPr>
        <w:t>ки</w:t>
      </w:r>
      <w:r w:rsidRPr="00AE1359">
        <w:rPr>
          <w:spacing w:val="-2"/>
          <w:sz w:val="28"/>
          <w:szCs w:val="28"/>
        </w:rPr>
        <w:t xml:space="preserve"> </w:t>
      </w:r>
      <w:r w:rsidRPr="00AE1359">
        <w:rPr>
          <w:sz w:val="28"/>
          <w:szCs w:val="28"/>
        </w:rPr>
        <w:t>и</w:t>
      </w:r>
      <w:r w:rsidRPr="00AE1359">
        <w:rPr>
          <w:spacing w:val="1"/>
          <w:sz w:val="28"/>
          <w:szCs w:val="28"/>
        </w:rPr>
        <w:t xml:space="preserve"> </w:t>
      </w:r>
      <w:r w:rsidRPr="00AE1359">
        <w:rPr>
          <w:spacing w:val="-2"/>
          <w:sz w:val="28"/>
          <w:szCs w:val="28"/>
        </w:rPr>
        <w:t>о</w:t>
      </w:r>
      <w:r w:rsidRPr="00AE1359">
        <w:rPr>
          <w:sz w:val="28"/>
          <w:szCs w:val="28"/>
        </w:rPr>
        <w:t>форм</w:t>
      </w:r>
      <w:r w:rsidRPr="00AE1359">
        <w:rPr>
          <w:spacing w:val="-3"/>
          <w:sz w:val="28"/>
          <w:szCs w:val="28"/>
        </w:rPr>
        <w:t>л</w:t>
      </w:r>
      <w:r w:rsidRPr="00AE1359">
        <w:rPr>
          <w:sz w:val="28"/>
          <w:szCs w:val="28"/>
        </w:rPr>
        <w:t>е</w:t>
      </w:r>
      <w:r w:rsidRPr="00AE1359">
        <w:rPr>
          <w:spacing w:val="1"/>
          <w:sz w:val="28"/>
          <w:szCs w:val="28"/>
        </w:rPr>
        <w:t>н</w:t>
      </w:r>
      <w:r w:rsidRPr="00AE1359">
        <w:rPr>
          <w:spacing w:val="-1"/>
          <w:sz w:val="28"/>
          <w:szCs w:val="28"/>
        </w:rPr>
        <w:t>и</w:t>
      </w:r>
      <w:r w:rsidRPr="00AE1359">
        <w:rPr>
          <w:sz w:val="28"/>
          <w:szCs w:val="28"/>
        </w:rPr>
        <w:t xml:space="preserve">я </w:t>
      </w:r>
      <w:r w:rsidRPr="00AE1359">
        <w:rPr>
          <w:spacing w:val="1"/>
          <w:sz w:val="28"/>
          <w:szCs w:val="28"/>
        </w:rPr>
        <w:t>р</w:t>
      </w:r>
      <w:r w:rsidRPr="00AE1359">
        <w:rPr>
          <w:sz w:val="28"/>
          <w:szCs w:val="28"/>
        </w:rPr>
        <w:t>ез</w:t>
      </w:r>
      <w:r w:rsidRPr="00AE1359">
        <w:rPr>
          <w:spacing w:val="-4"/>
          <w:sz w:val="28"/>
          <w:szCs w:val="28"/>
        </w:rPr>
        <w:t>у</w:t>
      </w:r>
      <w:r w:rsidRPr="00AE1359">
        <w:rPr>
          <w:spacing w:val="-1"/>
          <w:sz w:val="28"/>
          <w:szCs w:val="28"/>
        </w:rPr>
        <w:t>ль</w:t>
      </w:r>
      <w:r w:rsidRPr="00AE1359">
        <w:rPr>
          <w:sz w:val="28"/>
          <w:szCs w:val="28"/>
        </w:rPr>
        <w:t>тато</w:t>
      </w:r>
      <w:r w:rsidRPr="00AE1359">
        <w:rPr>
          <w:spacing w:val="3"/>
          <w:sz w:val="28"/>
          <w:szCs w:val="28"/>
        </w:rPr>
        <w:t>в</w:t>
      </w:r>
      <w:r w:rsidRPr="00AE1359">
        <w:rPr>
          <w:sz w:val="28"/>
          <w:szCs w:val="28"/>
        </w:rPr>
        <w:t>;</w:t>
      </w:r>
    </w:p>
    <w:p w:rsidR="00D9547B" w:rsidRDefault="00D9547B" w:rsidP="00D9547B">
      <w:pPr>
        <w:spacing w:before="59" w:line="275" w:lineRule="auto"/>
        <w:ind w:right="1042"/>
        <w:rPr>
          <w:b/>
          <w:bCs/>
          <w:spacing w:val="-1"/>
          <w:sz w:val="28"/>
          <w:szCs w:val="28"/>
        </w:rPr>
      </w:pPr>
      <w:r w:rsidRPr="00AE1359">
        <w:rPr>
          <w:sz w:val="28"/>
          <w:szCs w:val="28"/>
        </w:rPr>
        <w:t xml:space="preserve">- </w:t>
      </w:r>
      <w:r w:rsidRPr="00AE1359">
        <w:rPr>
          <w:spacing w:val="1"/>
          <w:sz w:val="28"/>
          <w:szCs w:val="28"/>
        </w:rPr>
        <w:t>об</w:t>
      </w:r>
      <w:r w:rsidRPr="00AE1359">
        <w:rPr>
          <w:sz w:val="28"/>
          <w:szCs w:val="28"/>
        </w:rPr>
        <w:t>щ</w:t>
      </w:r>
      <w:r w:rsidRPr="00AE1359">
        <w:rPr>
          <w:spacing w:val="-4"/>
          <w:sz w:val="28"/>
          <w:szCs w:val="28"/>
        </w:rPr>
        <w:t>у</w:t>
      </w:r>
      <w:r w:rsidRPr="00AE1359">
        <w:rPr>
          <w:sz w:val="28"/>
          <w:szCs w:val="28"/>
        </w:rPr>
        <w:t>ю</w:t>
      </w:r>
      <w:r w:rsidRPr="00AE1359">
        <w:rPr>
          <w:spacing w:val="-1"/>
          <w:sz w:val="28"/>
          <w:szCs w:val="28"/>
        </w:rPr>
        <w:t xml:space="preserve"> </w:t>
      </w:r>
      <w:r w:rsidRPr="00AE1359">
        <w:rPr>
          <w:sz w:val="28"/>
          <w:szCs w:val="28"/>
        </w:rPr>
        <w:t>ст</w:t>
      </w:r>
      <w:r w:rsidRPr="00AE1359">
        <w:rPr>
          <w:spacing w:val="1"/>
          <w:sz w:val="28"/>
          <w:szCs w:val="28"/>
        </w:rPr>
        <w:t>р</w:t>
      </w:r>
      <w:r w:rsidRPr="00AE1359">
        <w:rPr>
          <w:spacing w:val="-4"/>
          <w:sz w:val="28"/>
          <w:szCs w:val="28"/>
        </w:rPr>
        <w:t>у</w:t>
      </w:r>
      <w:r w:rsidRPr="00AE1359">
        <w:rPr>
          <w:sz w:val="28"/>
          <w:szCs w:val="28"/>
        </w:rPr>
        <w:t>к</w:t>
      </w:r>
      <w:r w:rsidRPr="00AE1359">
        <w:rPr>
          <w:spacing w:val="2"/>
          <w:sz w:val="28"/>
          <w:szCs w:val="28"/>
        </w:rPr>
        <w:t>т</w:t>
      </w:r>
      <w:r w:rsidRPr="00AE1359">
        <w:rPr>
          <w:spacing w:val="-4"/>
          <w:sz w:val="28"/>
          <w:szCs w:val="28"/>
        </w:rPr>
        <w:t>у</w:t>
      </w:r>
      <w:r w:rsidRPr="00AE1359">
        <w:rPr>
          <w:spacing w:val="2"/>
          <w:sz w:val="28"/>
          <w:szCs w:val="28"/>
        </w:rPr>
        <w:t>р</w:t>
      </w:r>
      <w:r w:rsidRPr="00AE1359">
        <w:rPr>
          <w:sz w:val="28"/>
          <w:szCs w:val="28"/>
        </w:rPr>
        <w:t>у</w:t>
      </w:r>
      <w:r w:rsidRPr="00AE1359">
        <w:rPr>
          <w:spacing w:val="1"/>
          <w:sz w:val="28"/>
          <w:szCs w:val="28"/>
        </w:rPr>
        <w:t xml:space="preserve"> </w:t>
      </w:r>
      <w:r w:rsidRPr="00AE1359">
        <w:rPr>
          <w:sz w:val="28"/>
          <w:szCs w:val="28"/>
        </w:rPr>
        <w:t>и</w:t>
      </w:r>
      <w:r w:rsidRPr="00AE1359">
        <w:rPr>
          <w:spacing w:val="1"/>
          <w:sz w:val="28"/>
          <w:szCs w:val="28"/>
        </w:rPr>
        <w:t xml:space="preserve"> </w:t>
      </w:r>
      <w:r w:rsidRPr="00AE1359">
        <w:rPr>
          <w:sz w:val="28"/>
          <w:szCs w:val="28"/>
        </w:rPr>
        <w:t>на</w:t>
      </w:r>
      <w:r w:rsidRPr="00AE1359">
        <w:rPr>
          <w:spacing w:val="-3"/>
          <w:sz w:val="28"/>
          <w:szCs w:val="28"/>
        </w:rPr>
        <w:t>у</w:t>
      </w:r>
      <w:r w:rsidRPr="00AE1359">
        <w:rPr>
          <w:sz w:val="28"/>
          <w:szCs w:val="28"/>
        </w:rPr>
        <w:t>ч</w:t>
      </w:r>
      <w:r w:rsidRPr="00AE1359">
        <w:rPr>
          <w:spacing w:val="2"/>
          <w:sz w:val="28"/>
          <w:szCs w:val="28"/>
        </w:rPr>
        <w:t>н</w:t>
      </w:r>
      <w:r w:rsidRPr="00AE1359">
        <w:rPr>
          <w:spacing w:val="-1"/>
          <w:sz w:val="28"/>
          <w:szCs w:val="28"/>
        </w:rPr>
        <w:t>ы</w:t>
      </w:r>
      <w:r w:rsidRPr="00AE1359">
        <w:rPr>
          <w:sz w:val="28"/>
          <w:szCs w:val="28"/>
        </w:rPr>
        <w:t>й а</w:t>
      </w:r>
      <w:r w:rsidRPr="00AE1359">
        <w:rPr>
          <w:spacing w:val="-1"/>
          <w:sz w:val="28"/>
          <w:szCs w:val="28"/>
        </w:rPr>
        <w:t>п</w:t>
      </w:r>
      <w:r w:rsidRPr="00AE1359">
        <w:rPr>
          <w:spacing w:val="1"/>
          <w:sz w:val="28"/>
          <w:szCs w:val="28"/>
        </w:rPr>
        <w:t>п</w:t>
      </w:r>
      <w:r w:rsidRPr="00AE1359">
        <w:rPr>
          <w:spacing w:val="-2"/>
          <w:sz w:val="28"/>
          <w:szCs w:val="28"/>
        </w:rPr>
        <w:t>а</w:t>
      </w:r>
      <w:r w:rsidRPr="00AE1359">
        <w:rPr>
          <w:spacing w:val="1"/>
          <w:sz w:val="28"/>
          <w:szCs w:val="28"/>
        </w:rPr>
        <w:t>р</w:t>
      </w:r>
      <w:r w:rsidRPr="00AE1359">
        <w:rPr>
          <w:sz w:val="28"/>
          <w:szCs w:val="28"/>
        </w:rPr>
        <w:t>ат</w:t>
      </w:r>
      <w:r w:rsidRPr="00AE1359">
        <w:rPr>
          <w:spacing w:val="-3"/>
          <w:sz w:val="28"/>
          <w:szCs w:val="28"/>
        </w:rPr>
        <w:t xml:space="preserve"> </w:t>
      </w:r>
      <w:r w:rsidRPr="00AE1359">
        <w:rPr>
          <w:spacing w:val="1"/>
          <w:sz w:val="28"/>
          <w:szCs w:val="28"/>
        </w:rPr>
        <w:t>и</w:t>
      </w:r>
      <w:r w:rsidRPr="00AE1359">
        <w:rPr>
          <w:sz w:val="28"/>
          <w:szCs w:val="28"/>
        </w:rPr>
        <w:t>ссл</w:t>
      </w:r>
      <w:r w:rsidRPr="00AE1359">
        <w:rPr>
          <w:spacing w:val="-3"/>
          <w:sz w:val="28"/>
          <w:szCs w:val="28"/>
        </w:rPr>
        <w:t>е</w:t>
      </w:r>
      <w:r w:rsidRPr="00AE1359">
        <w:rPr>
          <w:spacing w:val="1"/>
          <w:sz w:val="28"/>
          <w:szCs w:val="28"/>
        </w:rPr>
        <w:t>до</w:t>
      </w:r>
      <w:r w:rsidRPr="00AE1359">
        <w:rPr>
          <w:sz w:val="28"/>
          <w:szCs w:val="28"/>
        </w:rPr>
        <w:t>в</w:t>
      </w:r>
      <w:r w:rsidRPr="00AE1359">
        <w:rPr>
          <w:spacing w:val="-3"/>
          <w:sz w:val="28"/>
          <w:szCs w:val="28"/>
        </w:rPr>
        <w:t>а</w:t>
      </w:r>
      <w:r w:rsidRPr="00AE1359">
        <w:rPr>
          <w:spacing w:val="-1"/>
          <w:sz w:val="28"/>
          <w:szCs w:val="28"/>
        </w:rPr>
        <w:t>н</w:t>
      </w:r>
      <w:r w:rsidRPr="00AE1359">
        <w:rPr>
          <w:spacing w:val="1"/>
          <w:sz w:val="28"/>
          <w:szCs w:val="28"/>
        </w:rPr>
        <w:t>и</w:t>
      </w:r>
      <w:r w:rsidRPr="00AE1359">
        <w:rPr>
          <w:sz w:val="28"/>
          <w:szCs w:val="28"/>
        </w:rPr>
        <w:t>я.</w:t>
      </w:r>
      <w:r w:rsidRPr="00EC03FD">
        <w:rPr>
          <w:b/>
          <w:bCs/>
          <w:spacing w:val="-1"/>
          <w:sz w:val="28"/>
          <w:szCs w:val="28"/>
        </w:rPr>
        <w:t xml:space="preserve"> </w:t>
      </w:r>
    </w:p>
    <w:p w:rsidR="00D9547B" w:rsidRPr="00AE1359" w:rsidRDefault="00D9547B" w:rsidP="00D9547B">
      <w:pPr>
        <w:spacing w:before="59" w:line="275" w:lineRule="auto"/>
        <w:ind w:left="3866" w:right="1042" w:hanging="2845"/>
        <w:rPr>
          <w:sz w:val="28"/>
          <w:szCs w:val="28"/>
        </w:rPr>
      </w:pPr>
      <w:r w:rsidRPr="00AE1359">
        <w:rPr>
          <w:b/>
          <w:bCs/>
          <w:spacing w:val="-1"/>
          <w:sz w:val="28"/>
          <w:szCs w:val="28"/>
        </w:rPr>
        <w:t>С</w:t>
      </w:r>
      <w:r w:rsidRPr="00AE1359">
        <w:rPr>
          <w:b/>
          <w:bCs/>
          <w:sz w:val="28"/>
          <w:szCs w:val="28"/>
        </w:rPr>
        <w:t>Т</w:t>
      </w:r>
      <w:r w:rsidRPr="00AE1359">
        <w:rPr>
          <w:b/>
          <w:bCs/>
          <w:spacing w:val="-1"/>
          <w:sz w:val="28"/>
          <w:szCs w:val="28"/>
        </w:rPr>
        <w:t>Р</w:t>
      </w:r>
      <w:r w:rsidRPr="00AE1359">
        <w:rPr>
          <w:b/>
          <w:bCs/>
          <w:sz w:val="28"/>
          <w:szCs w:val="28"/>
        </w:rPr>
        <w:t>УКТ</w:t>
      </w:r>
      <w:r w:rsidRPr="00AE1359">
        <w:rPr>
          <w:b/>
          <w:bCs/>
          <w:spacing w:val="1"/>
          <w:sz w:val="28"/>
          <w:szCs w:val="28"/>
        </w:rPr>
        <w:t>У</w:t>
      </w:r>
      <w:r w:rsidRPr="00AE1359">
        <w:rPr>
          <w:b/>
          <w:bCs/>
          <w:spacing w:val="-1"/>
          <w:sz w:val="28"/>
          <w:szCs w:val="28"/>
        </w:rPr>
        <w:t>Р</w:t>
      </w:r>
      <w:r w:rsidRPr="00AE1359">
        <w:rPr>
          <w:b/>
          <w:bCs/>
          <w:sz w:val="28"/>
          <w:szCs w:val="28"/>
        </w:rPr>
        <w:t>А</w:t>
      </w:r>
      <w:r w:rsidRPr="00AE1359">
        <w:rPr>
          <w:b/>
          <w:bCs/>
          <w:spacing w:val="-1"/>
          <w:sz w:val="28"/>
          <w:szCs w:val="28"/>
        </w:rPr>
        <w:t xml:space="preserve"> </w:t>
      </w:r>
      <w:r w:rsidRPr="00AE1359">
        <w:rPr>
          <w:b/>
          <w:bCs/>
          <w:sz w:val="28"/>
          <w:szCs w:val="28"/>
        </w:rPr>
        <w:t>И</w:t>
      </w:r>
      <w:r w:rsidRPr="00AE1359">
        <w:rPr>
          <w:b/>
          <w:bCs/>
          <w:spacing w:val="-3"/>
          <w:sz w:val="28"/>
          <w:szCs w:val="28"/>
        </w:rPr>
        <w:t xml:space="preserve"> </w:t>
      </w:r>
      <w:r w:rsidRPr="00AE1359">
        <w:rPr>
          <w:b/>
          <w:bCs/>
          <w:spacing w:val="-2"/>
          <w:sz w:val="28"/>
          <w:szCs w:val="28"/>
        </w:rPr>
        <w:t>С</w:t>
      </w:r>
      <w:r w:rsidRPr="00AE1359">
        <w:rPr>
          <w:b/>
          <w:bCs/>
          <w:sz w:val="28"/>
          <w:szCs w:val="28"/>
        </w:rPr>
        <w:t>О</w:t>
      </w:r>
      <w:r w:rsidRPr="00AE1359">
        <w:rPr>
          <w:b/>
          <w:bCs/>
          <w:spacing w:val="-1"/>
          <w:sz w:val="28"/>
          <w:szCs w:val="28"/>
        </w:rPr>
        <w:t>Д</w:t>
      </w:r>
      <w:r w:rsidRPr="00AE1359">
        <w:rPr>
          <w:b/>
          <w:bCs/>
          <w:sz w:val="28"/>
          <w:szCs w:val="28"/>
        </w:rPr>
        <w:t>Е</w:t>
      </w:r>
      <w:r w:rsidRPr="00AE1359">
        <w:rPr>
          <w:b/>
          <w:bCs/>
          <w:spacing w:val="-1"/>
          <w:sz w:val="28"/>
          <w:szCs w:val="28"/>
        </w:rPr>
        <w:t>Р</w:t>
      </w:r>
      <w:r w:rsidRPr="00AE1359">
        <w:rPr>
          <w:b/>
          <w:bCs/>
          <w:sz w:val="28"/>
          <w:szCs w:val="28"/>
        </w:rPr>
        <w:t>ЖАНИЕ</w:t>
      </w:r>
      <w:r w:rsidRPr="00AE1359">
        <w:rPr>
          <w:b/>
          <w:bCs/>
          <w:spacing w:val="-1"/>
          <w:sz w:val="28"/>
          <w:szCs w:val="28"/>
        </w:rPr>
        <w:t xml:space="preserve"> </w:t>
      </w:r>
      <w:r w:rsidRPr="00AE1359">
        <w:rPr>
          <w:b/>
          <w:bCs/>
          <w:sz w:val="28"/>
          <w:szCs w:val="28"/>
        </w:rPr>
        <w:t>УЧ</w:t>
      </w:r>
      <w:r w:rsidRPr="00AE1359">
        <w:rPr>
          <w:b/>
          <w:bCs/>
          <w:spacing w:val="-2"/>
          <w:sz w:val="28"/>
          <w:szCs w:val="28"/>
        </w:rPr>
        <w:t>Е</w:t>
      </w:r>
      <w:r w:rsidRPr="00AE1359">
        <w:rPr>
          <w:b/>
          <w:bCs/>
          <w:sz w:val="28"/>
          <w:szCs w:val="28"/>
        </w:rPr>
        <w:t>Б</w:t>
      </w:r>
      <w:r w:rsidRPr="00AE1359">
        <w:rPr>
          <w:b/>
          <w:bCs/>
          <w:spacing w:val="-1"/>
          <w:sz w:val="28"/>
          <w:szCs w:val="28"/>
        </w:rPr>
        <w:t>Н</w:t>
      </w:r>
      <w:r w:rsidRPr="00AE1359">
        <w:rPr>
          <w:b/>
          <w:bCs/>
          <w:sz w:val="28"/>
          <w:szCs w:val="28"/>
        </w:rPr>
        <w:t xml:space="preserve">ОЙ </w:t>
      </w:r>
      <w:r w:rsidRPr="00AE1359">
        <w:rPr>
          <w:b/>
          <w:bCs/>
          <w:spacing w:val="-1"/>
          <w:sz w:val="28"/>
          <w:szCs w:val="28"/>
        </w:rPr>
        <w:t>Д</w:t>
      </w:r>
      <w:r w:rsidRPr="00AE1359">
        <w:rPr>
          <w:b/>
          <w:bCs/>
          <w:sz w:val="28"/>
          <w:szCs w:val="28"/>
        </w:rPr>
        <w:t>И</w:t>
      </w:r>
      <w:r w:rsidRPr="00AE1359">
        <w:rPr>
          <w:b/>
          <w:bCs/>
          <w:spacing w:val="-1"/>
          <w:sz w:val="28"/>
          <w:szCs w:val="28"/>
        </w:rPr>
        <w:t>С</w:t>
      </w:r>
      <w:r w:rsidRPr="00AE1359">
        <w:rPr>
          <w:b/>
          <w:bCs/>
          <w:sz w:val="28"/>
          <w:szCs w:val="28"/>
        </w:rPr>
        <w:t>ЦИПЛИНЫ</w:t>
      </w:r>
    </w:p>
    <w:p w:rsidR="00D9547B" w:rsidRPr="00AE1359" w:rsidRDefault="00D9547B" w:rsidP="00D9547B">
      <w:pPr>
        <w:spacing w:before="1" w:line="200" w:lineRule="exact"/>
        <w:rPr>
          <w:sz w:val="20"/>
          <w:szCs w:val="20"/>
        </w:rPr>
      </w:pPr>
    </w:p>
    <w:p w:rsidR="00D9547B" w:rsidRPr="009333D1" w:rsidRDefault="00D9547B" w:rsidP="00D9547B">
      <w:pPr>
        <w:suppressAutoHyphens/>
        <w:jc w:val="center"/>
        <w:rPr>
          <w:b/>
        </w:rPr>
      </w:pPr>
      <w:r w:rsidRPr="009333D1">
        <w:rPr>
          <w:b/>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8183"/>
        <w:gridCol w:w="1863"/>
      </w:tblGrid>
      <w:tr w:rsidR="00D9547B" w:rsidRPr="00482253" w:rsidTr="00755165">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D9547B" w:rsidRPr="009333D1" w:rsidRDefault="00D9547B" w:rsidP="00755165">
            <w:pPr>
              <w:suppressAutoHyphens/>
              <w:rPr>
                <w:b/>
              </w:rPr>
            </w:pPr>
            <w:r w:rsidRPr="009333D1">
              <w:rPr>
                <w:b/>
              </w:rPr>
              <w:t>Вид учебной работы</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D9547B" w:rsidRPr="00482253" w:rsidRDefault="00D9547B" w:rsidP="00755165">
            <w:pPr>
              <w:suppressAutoHyphens/>
              <w:rPr>
                <w:b/>
                <w:iCs/>
              </w:rPr>
            </w:pPr>
            <w:r w:rsidRPr="00482253">
              <w:rPr>
                <w:b/>
                <w:iCs/>
              </w:rPr>
              <w:t>Объем часов</w:t>
            </w:r>
          </w:p>
        </w:tc>
      </w:tr>
      <w:tr w:rsidR="00D9547B" w:rsidRPr="00482253" w:rsidTr="00755165">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D9547B" w:rsidRPr="009333D1" w:rsidRDefault="00D9547B" w:rsidP="00755165">
            <w:pPr>
              <w:suppressAutoHyphens/>
              <w:rPr>
                <w:b/>
              </w:rPr>
            </w:pPr>
            <w:r w:rsidRPr="009333D1">
              <w:rPr>
                <w:b/>
              </w:rPr>
              <w:t>Объем образовательной программы учебной дисциплины</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D9547B" w:rsidRPr="009333D1" w:rsidRDefault="00D9547B" w:rsidP="00755165">
            <w:pPr>
              <w:suppressAutoHyphens/>
              <w:rPr>
                <w:iCs/>
              </w:rPr>
            </w:pPr>
            <w:r>
              <w:rPr>
                <w:iCs/>
              </w:rPr>
              <w:t>60</w:t>
            </w:r>
          </w:p>
        </w:tc>
      </w:tr>
      <w:tr w:rsidR="00D9547B" w:rsidRPr="00482253" w:rsidTr="00755165">
        <w:trPr>
          <w:trHeight w:val="49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D9547B" w:rsidRPr="00482253" w:rsidRDefault="00D9547B" w:rsidP="00755165">
            <w:pPr>
              <w:suppressAutoHyphens/>
              <w:rPr>
                <w:iCs/>
              </w:rPr>
            </w:pPr>
            <w:r w:rsidRPr="00482253">
              <w:t>в том числе:</w:t>
            </w:r>
          </w:p>
        </w:tc>
      </w:tr>
      <w:tr w:rsidR="00D9547B" w:rsidRPr="00482253" w:rsidTr="00755165">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D9547B" w:rsidRPr="00482253" w:rsidRDefault="00D9547B" w:rsidP="00755165">
            <w:pPr>
              <w:suppressAutoHyphens/>
            </w:pPr>
            <w:r w:rsidRPr="00482253">
              <w:t>теоретическое обучение</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D9547B" w:rsidRPr="009333D1" w:rsidRDefault="00D9547B" w:rsidP="00755165">
            <w:pPr>
              <w:suppressAutoHyphens/>
              <w:rPr>
                <w:iCs/>
              </w:rPr>
            </w:pPr>
            <w:r>
              <w:rPr>
                <w:iCs/>
              </w:rPr>
              <w:t>40</w:t>
            </w:r>
          </w:p>
        </w:tc>
      </w:tr>
      <w:tr w:rsidR="00D9547B" w:rsidRPr="00482253" w:rsidTr="00755165">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D9547B" w:rsidRPr="00482253" w:rsidRDefault="00D9547B" w:rsidP="00755165">
            <w:pPr>
              <w:suppressAutoHyphens/>
            </w:pPr>
            <w:r w:rsidRPr="00482253">
              <w:t>практические занятия</w:t>
            </w:r>
            <w:r w:rsidRPr="00482253">
              <w:rPr>
                <w:i/>
              </w:rPr>
              <w:t xml:space="preserve"> </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D9547B" w:rsidRPr="009333D1" w:rsidRDefault="00D9547B" w:rsidP="00755165">
            <w:pPr>
              <w:suppressAutoHyphens/>
              <w:rPr>
                <w:iCs/>
              </w:rPr>
            </w:pPr>
            <w:r>
              <w:rPr>
                <w:iCs/>
              </w:rPr>
              <w:t>20</w:t>
            </w:r>
          </w:p>
        </w:tc>
      </w:tr>
      <w:tr w:rsidR="00D9547B" w:rsidRPr="00482253" w:rsidTr="00755165">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D9547B" w:rsidRPr="00482253" w:rsidRDefault="00D9547B" w:rsidP="00755165">
            <w:pPr>
              <w:suppressAutoHyphens/>
              <w:rPr>
                <w:i/>
              </w:rPr>
            </w:pPr>
            <w:r>
              <w:rPr>
                <w:b/>
                <w:iCs/>
              </w:rPr>
              <w:t xml:space="preserve">Итоговая </w:t>
            </w:r>
            <w:r w:rsidRPr="00482253">
              <w:rPr>
                <w:b/>
                <w:iCs/>
              </w:rPr>
              <w:t xml:space="preserve"> аттестация</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D9547B" w:rsidRPr="009333D1" w:rsidRDefault="00D9547B" w:rsidP="00755165">
            <w:pPr>
              <w:suppressAutoHyphens/>
              <w:rPr>
                <w:iCs/>
              </w:rPr>
            </w:pPr>
            <w:r>
              <w:rPr>
                <w:iCs/>
              </w:rPr>
              <w:t>д/зачет</w:t>
            </w:r>
          </w:p>
        </w:tc>
      </w:tr>
    </w:tbl>
    <w:p w:rsidR="00D9547B" w:rsidRPr="00AE1359" w:rsidRDefault="00D9547B" w:rsidP="00D9547B">
      <w:pPr>
        <w:ind w:left="-567" w:right="-59"/>
        <w:rPr>
          <w:sz w:val="28"/>
          <w:szCs w:val="28"/>
        </w:rPr>
      </w:pPr>
    </w:p>
    <w:p w:rsidR="00D9547B" w:rsidRPr="00A9531C" w:rsidRDefault="00D9547B" w:rsidP="00D9547B">
      <w:pPr>
        <w:pStyle w:val="a6"/>
        <w:widowControl w:val="0"/>
        <w:numPr>
          <w:ilvl w:val="0"/>
          <w:numId w:val="12"/>
        </w:numPr>
        <w:tabs>
          <w:tab w:val="left" w:pos="0"/>
          <w:tab w:val="left" w:pos="993"/>
        </w:tabs>
        <w:spacing w:after="0" w:line="240" w:lineRule="auto"/>
        <w:ind w:left="0" w:firstLine="567"/>
        <w:contextualSpacing w:val="0"/>
        <w:jc w:val="left"/>
        <w:rPr>
          <w:b/>
          <w:sz w:val="28"/>
          <w:szCs w:val="28"/>
        </w:rPr>
      </w:pPr>
      <w:r w:rsidRPr="00A9531C">
        <w:rPr>
          <w:b/>
          <w:sz w:val="28"/>
          <w:szCs w:val="28"/>
        </w:rPr>
        <w:lastRenderedPageBreak/>
        <w:t>ПАСПОРТ РАБОЧЕЙ ПРОГРАММЫ УЧЕБНОЙ</w:t>
      </w:r>
      <w:r w:rsidRPr="00A9531C">
        <w:rPr>
          <w:b/>
          <w:spacing w:val="-22"/>
          <w:sz w:val="28"/>
          <w:szCs w:val="28"/>
        </w:rPr>
        <w:t xml:space="preserve"> </w:t>
      </w:r>
      <w:r w:rsidRPr="00A9531C">
        <w:rPr>
          <w:b/>
          <w:sz w:val="28"/>
          <w:szCs w:val="28"/>
        </w:rPr>
        <w:t>ДИСЦИПЛИНЫ</w:t>
      </w:r>
    </w:p>
    <w:p w:rsidR="00D9547B" w:rsidRPr="00A9531C" w:rsidRDefault="00D9547B" w:rsidP="00D9547B">
      <w:pPr>
        <w:tabs>
          <w:tab w:val="left" w:pos="0"/>
          <w:tab w:val="left" w:pos="993"/>
        </w:tabs>
        <w:ind w:firstLine="567"/>
        <w:jc w:val="center"/>
        <w:rPr>
          <w:b/>
          <w:sz w:val="28"/>
          <w:szCs w:val="28"/>
        </w:rPr>
      </w:pPr>
      <w:r w:rsidRPr="00A9531C">
        <w:rPr>
          <w:b/>
          <w:sz w:val="28"/>
          <w:szCs w:val="28"/>
        </w:rPr>
        <w:t>ИСТОРИЯ</w:t>
      </w:r>
    </w:p>
    <w:p w:rsidR="00D9547B" w:rsidRPr="00A9531C" w:rsidRDefault="00D9547B" w:rsidP="00D9547B">
      <w:pPr>
        <w:pStyle w:val="2"/>
        <w:numPr>
          <w:ilvl w:val="1"/>
          <w:numId w:val="12"/>
        </w:numPr>
        <w:tabs>
          <w:tab w:val="left" w:pos="0"/>
          <w:tab w:val="left" w:pos="543"/>
          <w:tab w:val="left" w:pos="1134"/>
        </w:tabs>
        <w:spacing w:line="240" w:lineRule="auto"/>
        <w:ind w:left="0" w:firstLine="567"/>
        <w:rPr>
          <w:sz w:val="28"/>
          <w:szCs w:val="28"/>
        </w:rPr>
      </w:pPr>
      <w:r w:rsidRPr="00A9531C">
        <w:rPr>
          <w:sz w:val="28"/>
          <w:szCs w:val="28"/>
        </w:rPr>
        <w:t>Область применения рабочей</w:t>
      </w:r>
      <w:r w:rsidRPr="00A9531C">
        <w:rPr>
          <w:spacing w:val="-15"/>
          <w:sz w:val="28"/>
          <w:szCs w:val="28"/>
        </w:rPr>
        <w:t xml:space="preserve"> </w:t>
      </w:r>
      <w:r w:rsidRPr="00A9531C">
        <w:rPr>
          <w:sz w:val="28"/>
          <w:szCs w:val="28"/>
        </w:rPr>
        <w:t>программы</w:t>
      </w:r>
    </w:p>
    <w:p w:rsidR="00D9547B" w:rsidRPr="00A9531C" w:rsidRDefault="00D9547B" w:rsidP="00D9547B">
      <w:pPr>
        <w:pStyle w:val="a7"/>
        <w:tabs>
          <w:tab w:val="left" w:pos="0"/>
        </w:tabs>
        <w:ind w:firstLine="567"/>
        <w:jc w:val="both"/>
        <w:rPr>
          <w:sz w:val="28"/>
          <w:szCs w:val="28"/>
          <w:lang w:val="ru-RU"/>
        </w:rPr>
      </w:pPr>
      <w:r w:rsidRPr="00A9531C">
        <w:rPr>
          <w:sz w:val="28"/>
          <w:szCs w:val="28"/>
          <w:lang w:val="ru-RU"/>
        </w:rPr>
        <w:t>Учебная дисциплина «</w:t>
      </w:r>
      <w:r>
        <w:rPr>
          <w:sz w:val="28"/>
          <w:szCs w:val="28"/>
          <w:lang w:val="ru-RU"/>
        </w:rPr>
        <w:t>Краеведение</w:t>
      </w:r>
      <w:r w:rsidRPr="00A9531C">
        <w:rPr>
          <w:sz w:val="28"/>
          <w:szCs w:val="28"/>
          <w:lang w:val="ru-RU"/>
        </w:rPr>
        <w:t>» является учебным предметом предме</w:t>
      </w:r>
      <w:r w:rsidRPr="00A9531C">
        <w:rPr>
          <w:sz w:val="28"/>
          <w:szCs w:val="28"/>
          <w:lang w:val="ru-RU"/>
        </w:rPr>
        <w:t>т</w:t>
      </w:r>
      <w:r w:rsidRPr="00A9531C">
        <w:rPr>
          <w:sz w:val="28"/>
          <w:szCs w:val="28"/>
          <w:lang w:val="ru-RU"/>
        </w:rPr>
        <w:t>ной области «Общественные науки» ФГОС среднего общего образования.</w:t>
      </w:r>
    </w:p>
    <w:p w:rsidR="00D9547B" w:rsidRPr="00A9531C" w:rsidRDefault="00D9547B" w:rsidP="00D9547B">
      <w:pPr>
        <w:jc w:val="both"/>
        <w:rPr>
          <w:sz w:val="28"/>
          <w:szCs w:val="28"/>
        </w:rPr>
      </w:pPr>
      <w:r w:rsidRPr="00A9531C">
        <w:rPr>
          <w:sz w:val="28"/>
          <w:szCs w:val="28"/>
        </w:rPr>
        <w:t xml:space="preserve">Программа учебной дисциплины </w:t>
      </w:r>
      <w:r>
        <w:rPr>
          <w:sz w:val="28"/>
          <w:szCs w:val="28"/>
        </w:rPr>
        <w:t>Краеведение</w:t>
      </w:r>
      <w:r w:rsidRPr="00A9531C">
        <w:rPr>
          <w:sz w:val="28"/>
          <w:szCs w:val="28"/>
        </w:rPr>
        <w:t xml:space="preserve"> является частью основной профе</w:t>
      </w:r>
      <w:r w:rsidRPr="00A9531C">
        <w:rPr>
          <w:sz w:val="28"/>
          <w:szCs w:val="28"/>
        </w:rPr>
        <w:t>с</w:t>
      </w:r>
      <w:r w:rsidRPr="00A9531C">
        <w:rPr>
          <w:sz w:val="28"/>
          <w:szCs w:val="28"/>
        </w:rPr>
        <w:t>сиональной образовательной программы</w:t>
      </w:r>
      <w:r w:rsidRPr="00AC0752">
        <w:rPr>
          <w:sz w:val="28"/>
          <w:szCs w:val="28"/>
        </w:rPr>
        <w:t xml:space="preserve"> по профессии 43.01.09 Повар, кондитер</w:t>
      </w:r>
      <w:r w:rsidRPr="00A9531C">
        <w:rPr>
          <w:sz w:val="28"/>
          <w:szCs w:val="28"/>
        </w:rPr>
        <w:t xml:space="preserve"> в соответствии с Федеральным государственным стандартом для подготовки р</w:t>
      </w:r>
      <w:r w:rsidRPr="00A9531C">
        <w:rPr>
          <w:sz w:val="28"/>
          <w:szCs w:val="28"/>
        </w:rPr>
        <w:t>а</w:t>
      </w:r>
      <w:r w:rsidRPr="00A9531C">
        <w:rPr>
          <w:sz w:val="28"/>
          <w:szCs w:val="28"/>
        </w:rPr>
        <w:t xml:space="preserve">бочих и служащих </w:t>
      </w:r>
    </w:p>
    <w:p w:rsidR="00D9547B" w:rsidRPr="00A9531C" w:rsidRDefault="00D9547B" w:rsidP="00D9547B">
      <w:pPr>
        <w:pStyle w:val="a7"/>
        <w:tabs>
          <w:tab w:val="left" w:pos="0"/>
        </w:tabs>
        <w:ind w:firstLine="567"/>
        <w:jc w:val="both"/>
        <w:rPr>
          <w:sz w:val="28"/>
          <w:szCs w:val="28"/>
          <w:lang w:val="ru-RU"/>
        </w:rPr>
      </w:pPr>
      <w:r w:rsidRPr="00A9531C">
        <w:rPr>
          <w:sz w:val="28"/>
          <w:szCs w:val="28"/>
          <w:lang w:val="ru-RU"/>
        </w:rPr>
        <w:t>Составлена в соответствии с «Рекомендациями по реализации образовател</w:t>
      </w:r>
      <w:r w:rsidRPr="00A9531C">
        <w:rPr>
          <w:sz w:val="28"/>
          <w:szCs w:val="28"/>
          <w:lang w:val="ru-RU"/>
        </w:rPr>
        <w:t>ь</w:t>
      </w:r>
      <w:r w:rsidRPr="00A9531C">
        <w:rPr>
          <w:sz w:val="28"/>
          <w:szCs w:val="28"/>
          <w:lang w:val="ru-RU"/>
        </w:rPr>
        <w:t>ной программы среднего (полного) общего образования в образовательных у</w:t>
      </w:r>
      <w:r w:rsidRPr="00A9531C">
        <w:rPr>
          <w:sz w:val="28"/>
          <w:szCs w:val="28"/>
          <w:lang w:val="ru-RU"/>
        </w:rPr>
        <w:t>ч</w:t>
      </w:r>
      <w:r w:rsidRPr="00A9531C">
        <w:rPr>
          <w:sz w:val="28"/>
          <w:szCs w:val="28"/>
          <w:lang w:val="ru-RU"/>
        </w:rPr>
        <w:t>реждениях начального профессионального и среднего профессионального обр</w:t>
      </w:r>
      <w:r w:rsidRPr="00A9531C">
        <w:rPr>
          <w:sz w:val="28"/>
          <w:szCs w:val="28"/>
          <w:lang w:val="ru-RU"/>
        </w:rPr>
        <w:t>а</w:t>
      </w:r>
      <w:r w:rsidRPr="00A9531C">
        <w:rPr>
          <w:sz w:val="28"/>
          <w:szCs w:val="28"/>
          <w:lang w:val="ru-RU"/>
        </w:rPr>
        <w:t>зования в  соответствии с федеральным базисным учебным планом и примерн</w:t>
      </w:r>
      <w:r w:rsidRPr="00A9531C">
        <w:rPr>
          <w:sz w:val="28"/>
          <w:szCs w:val="28"/>
          <w:lang w:val="ru-RU"/>
        </w:rPr>
        <w:t>ы</w:t>
      </w:r>
      <w:r w:rsidRPr="00A9531C">
        <w:rPr>
          <w:sz w:val="28"/>
          <w:szCs w:val="28"/>
          <w:lang w:val="ru-RU"/>
        </w:rPr>
        <w:t xml:space="preserve">ми учебными планами для образовательных учреждений Российской Федерации, реализующих программы общего образования» </w:t>
      </w:r>
      <w:r w:rsidRPr="00A9531C">
        <w:rPr>
          <w:spacing w:val="-3"/>
          <w:sz w:val="28"/>
          <w:szCs w:val="28"/>
          <w:lang w:val="ru-RU"/>
        </w:rPr>
        <w:t xml:space="preserve">(письмо </w:t>
      </w:r>
      <w:r w:rsidRPr="00A9531C">
        <w:rPr>
          <w:sz w:val="28"/>
          <w:szCs w:val="28"/>
          <w:lang w:val="ru-RU"/>
        </w:rPr>
        <w:t>Министерства образов</w:t>
      </w:r>
      <w:r w:rsidRPr="00A9531C">
        <w:rPr>
          <w:sz w:val="28"/>
          <w:szCs w:val="28"/>
          <w:lang w:val="ru-RU"/>
        </w:rPr>
        <w:t>а</w:t>
      </w:r>
      <w:r w:rsidRPr="00A9531C">
        <w:rPr>
          <w:sz w:val="28"/>
          <w:szCs w:val="28"/>
          <w:lang w:val="ru-RU"/>
        </w:rPr>
        <w:t xml:space="preserve">ния и науки РФ от 29.05.2007 03-1180); Приказа Министерства образования и </w:t>
      </w:r>
      <w:r w:rsidRPr="00A9531C">
        <w:rPr>
          <w:spacing w:val="-3"/>
          <w:sz w:val="28"/>
          <w:szCs w:val="28"/>
          <w:lang w:val="ru-RU"/>
        </w:rPr>
        <w:t xml:space="preserve">науки </w:t>
      </w:r>
      <w:r w:rsidRPr="00A9531C">
        <w:rPr>
          <w:sz w:val="28"/>
          <w:szCs w:val="28"/>
          <w:lang w:val="ru-RU"/>
        </w:rPr>
        <w:t xml:space="preserve">Российской Федерации от 20.08.08 г. № 241 </w:t>
      </w:r>
      <w:r w:rsidRPr="00A9531C">
        <w:rPr>
          <w:spacing w:val="-3"/>
          <w:sz w:val="28"/>
          <w:szCs w:val="28"/>
          <w:lang w:val="ru-RU"/>
        </w:rPr>
        <w:t xml:space="preserve">«О </w:t>
      </w:r>
      <w:r w:rsidRPr="00A9531C">
        <w:rPr>
          <w:sz w:val="28"/>
          <w:szCs w:val="28"/>
          <w:lang w:val="ru-RU"/>
        </w:rPr>
        <w:t>внесении изменений в ф</w:t>
      </w:r>
      <w:r w:rsidRPr="00A9531C">
        <w:rPr>
          <w:sz w:val="28"/>
          <w:szCs w:val="28"/>
          <w:lang w:val="ru-RU"/>
        </w:rPr>
        <w:t>е</w:t>
      </w:r>
      <w:r w:rsidRPr="00A9531C">
        <w:rPr>
          <w:sz w:val="28"/>
          <w:szCs w:val="28"/>
          <w:lang w:val="ru-RU"/>
        </w:rPr>
        <w:t>деральный базисный учебный план и примерные учебные планы для образов</w:t>
      </w:r>
      <w:r w:rsidRPr="00A9531C">
        <w:rPr>
          <w:sz w:val="28"/>
          <w:szCs w:val="28"/>
          <w:lang w:val="ru-RU"/>
        </w:rPr>
        <w:t>а</w:t>
      </w:r>
      <w:r w:rsidRPr="00A9531C">
        <w:rPr>
          <w:sz w:val="28"/>
          <w:szCs w:val="28"/>
          <w:lang w:val="ru-RU"/>
        </w:rPr>
        <w:t>тельных учреждений Российской Федерации, реализующих программы общего образования; Рекомендациями по организации получения среднего общего обр</w:t>
      </w:r>
      <w:r w:rsidRPr="00A9531C">
        <w:rPr>
          <w:sz w:val="28"/>
          <w:szCs w:val="28"/>
          <w:lang w:val="ru-RU"/>
        </w:rPr>
        <w:t>а</w:t>
      </w:r>
      <w:r w:rsidRPr="00A9531C">
        <w:rPr>
          <w:sz w:val="28"/>
          <w:szCs w:val="28"/>
          <w:lang w:val="ru-RU"/>
        </w:rPr>
        <w:t>зования в пределах освоения образовательных программ среднего професси</w:t>
      </w:r>
      <w:r w:rsidRPr="00A9531C">
        <w:rPr>
          <w:sz w:val="28"/>
          <w:szCs w:val="28"/>
          <w:lang w:val="ru-RU"/>
        </w:rPr>
        <w:t>о</w:t>
      </w:r>
      <w:r w:rsidRPr="00A9531C">
        <w:rPr>
          <w:sz w:val="28"/>
          <w:szCs w:val="28"/>
          <w:lang w:val="ru-RU"/>
        </w:rPr>
        <w:t>нального образования на базе основного общего образования с учетом требов</w:t>
      </w:r>
      <w:r w:rsidRPr="00A9531C">
        <w:rPr>
          <w:sz w:val="28"/>
          <w:szCs w:val="28"/>
          <w:lang w:val="ru-RU"/>
        </w:rPr>
        <w:t>а</w:t>
      </w:r>
      <w:r w:rsidRPr="00A9531C">
        <w:rPr>
          <w:sz w:val="28"/>
          <w:szCs w:val="28"/>
          <w:lang w:val="ru-RU"/>
        </w:rPr>
        <w:t>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w:t>
      </w:r>
      <w:r w:rsidRPr="00A9531C">
        <w:rPr>
          <w:spacing w:val="-9"/>
          <w:sz w:val="28"/>
          <w:szCs w:val="28"/>
          <w:lang w:val="ru-RU"/>
        </w:rPr>
        <w:t xml:space="preserve"> </w:t>
      </w:r>
      <w:r w:rsidRPr="00A9531C">
        <w:rPr>
          <w:sz w:val="28"/>
          <w:szCs w:val="28"/>
          <w:lang w:val="ru-RU"/>
        </w:rPr>
        <w:t>06-259).</w:t>
      </w:r>
    </w:p>
    <w:p w:rsidR="00D9547B" w:rsidRPr="00A9531C" w:rsidRDefault="00D9547B" w:rsidP="00D9547B">
      <w:pPr>
        <w:pStyle w:val="a7"/>
        <w:tabs>
          <w:tab w:val="left" w:pos="0"/>
        </w:tabs>
        <w:ind w:firstLine="567"/>
        <w:rPr>
          <w:sz w:val="28"/>
          <w:szCs w:val="28"/>
          <w:lang w:val="ru-RU"/>
        </w:rPr>
      </w:pPr>
    </w:p>
    <w:p w:rsidR="00D9547B" w:rsidRPr="00A9531C" w:rsidRDefault="00D9547B" w:rsidP="00D9547B">
      <w:pPr>
        <w:pStyle w:val="2"/>
        <w:numPr>
          <w:ilvl w:val="1"/>
          <w:numId w:val="12"/>
        </w:numPr>
        <w:tabs>
          <w:tab w:val="left" w:pos="0"/>
          <w:tab w:val="left" w:pos="757"/>
          <w:tab w:val="left" w:pos="1134"/>
          <w:tab w:val="left" w:pos="1701"/>
          <w:tab w:val="left" w:pos="2977"/>
          <w:tab w:val="left" w:pos="4939"/>
          <w:tab w:val="left" w:pos="5245"/>
          <w:tab w:val="left" w:pos="5529"/>
          <w:tab w:val="left" w:pos="6804"/>
        </w:tabs>
        <w:spacing w:line="240" w:lineRule="auto"/>
        <w:ind w:left="0" w:firstLine="0"/>
        <w:rPr>
          <w:sz w:val="28"/>
          <w:szCs w:val="28"/>
          <w:lang w:val="ru-RU"/>
        </w:rPr>
      </w:pPr>
      <w:r w:rsidRPr="00A9531C">
        <w:rPr>
          <w:sz w:val="28"/>
          <w:szCs w:val="28"/>
          <w:lang w:val="ru-RU"/>
        </w:rPr>
        <w:t>Место</w:t>
      </w:r>
      <w:r w:rsidRPr="00A9531C">
        <w:rPr>
          <w:sz w:val="28"/>
          <w:szCs w:val="28"/>
          <w:lang w:val="ru-RU"/>
        </w:rPr>
        <w:tab/>
        <w:t>учебной</w:t>
      </w:r>
      <w:r w:rsidRPr="00A9531C">
        <w:rPr>
          <w:sz w:val="28"/>
          <w:szCs w:val="28"/>
          <w:lang w:val="ru-RU"/>
        </w:rPr>
        <w:tab/>
        <w:t>дисциплины</w:t>
      </w:r>
      <w:r w:rsidRPr="00A9531C">
        <w:rPr>
          <w:sz w:val="28"/>
          <w:szCs w:val="28"/>
          <w:lang w:val="ru-RU"/>
        </w:rPr>
        <w:tab/>
        <w:t>в</w:t>
      </w:r>
      <w:r w:rsidRPr="00A9531C">
        <w:rPr>
          <w:sz w:val="28"/>
          <w:szCs w:val="28"/>
          <w:lang w:val="ru-RU"/>
        </w:rPr>
        <w:tab/>
        <w:t>структуре</w:t>
      </w:r>
      <w:r w:rsidRPr="00A9531C">
        <w:rPr>
          <w:sz w:val="28"/>
          <w:szCs w:val="28"/>
          <w:lang w:val="ru-RU"/>
        </w:rPr>
        <w:tab/>
        <w:t>основной</w:t>
      </w:r>
      <w:r w:rsidRPr="00A9531C">
        <w:rPr>
          <w:sz w:val="28"/>
          <w:szCs w:val="28"/>
          <w:lang w:val="ru-RU"/>
        </w:rPr>
        <w:tab/>
      </w:r>
      <w:r w:rsidRPr="00A9531C">
        <w:rPr>
          <w:spacing w:val="-1"/>
          <w:sz w:val="28"/>
          <w:szCs w:val="28"/>
          <w:lang w:val="ru-RU"/>
        </w:rPr>
        <w:t>профе</w:t>
      </w:r>
      <w:r w:rsidRPr="00A9531C">
        <w:rPr>
          <w:spacing w:val="-1"/>
          <w:sz w:val="28"/>
          <w:szCs w:val="28"/>
          <w:lang w:val="ru-RU"/>
        </w:rPr>
        <w:t>с</w:t>
      </w:r>
      <w:r w:rsidRPr="00A9531C">
        <w:rPr>
          <w:spacing w:val="-1"/>
          <w:sz w:val="28"/>
          <w:szCs w:val="28"/>
          <w:lang w:val="ru-RU"/>
        </w:rPr>
        <w:t xml:space="preserve">сиональной </w:t>
      </w:r>
      <w:r w:rsidRPr="00A9531C">
        <w:rPr>
          <w:sz w:val="28"/>
          <w:szCs w:val="28"/>
          <w:lang w:val="ru-RU"/>
        </w:rPr>
        <w:t>образовательной</w:t>
      </w:r>
      <w:r w:rsidRPr="00A9531C">
        <w:rPr>
          <w:spacing w:val="-6"/>
          <w:sz w:val="28"/>
          <w:szCs w:val="28"/>
          <w:lang w:val="ru-RU"/>
        </w:rPr>
        <w:t xml:space="preserve"> </w:t>
      </w:r>
      <w:r w:rsidRPr="00A9531C">
        <w:rPr>
          <w:sz w:val="28"/>
          <w:szCs w:val="28"/>
          <w:lang w:val="ru-RU"/>
        </w:rPr>
        <w:t>программы:</w:t>
      </w:r>
    </w:p>
    <w:p w:rsidR="00D9547B" w:rsidRPr="00A9531C" w:rsidRDefault="00D9547B" w:rsidP="00D9547B">
      <w:pPr>
        <w:pStyle w:val="a7"/>
        <w:tabs>
          <w:tab w:val="left" w:pos="0"/>
        </w:tabs>
        <w:ind w:firstLine="567"/>
        <w:jc w:val="both"/>
        <w:rPr>
          <w:sz w:val="28"/>
          <w:szCs w:val="28"/>
          <w:lang w:val="ru-RU"/>
        </w:rPr>
      </w:pPr>
      <w:r w:rsidRPr="00A9531C">
        <w:rPr>
          <w:sz w:val="28"/>
          <w:szCs w:val="28"/>
          <w:lang w:val="ru-RU"/>
        </w:rPr>
        <w:t>Учебная дисциплина «</w:t>
      </w:r>
      <w:r>
        <w:rPr>
          <w:sz w:val="28"/>
          <w:szCs w:val="28"/>
          <w:lang w:val="ru-RU"/>
        </w:rPr>
        <w:t>Краеведение</w:t>
      </w:r>
      <w:r w:rsidRPr="00A9531C">
        <w:rPr>
          <w:sz w:val="28"/>
          <w:szCs w:val="28"/>
          <w:lang w:val="ru-RU"/>
        </w:rPr>
        <w:t xml:space="preserve">» является общеобразовательной учебной дисциплиной (общая) из предметной области «Общественные науки» ФГОС среднего общего образования, для всех профессий среднего  профессионального образования </w:t>
      </w:r>
    </w:p>
    <w:p w:rsidR="00D9547B" w:rsidRPr="00A9531C" w:rsidRDefault="00D9547B" w:rsidP="00D9547B">
      <w:pPr>
        <w:pStyle w:val="2"/>
        <w:numPr>
          <w:ilvl w:val="1"/>
          <w:numId w:val="12"/>
        </w:numPr>
        <w:tabs>
          <w:tab w:val="left" w:pos="0"/>
        </w:tabs>
        <w:spacing w:line="240" w:lineRule="auto"/>
        <w:ind w:left="0" w:firstLine="0"/>
        <w:rPr>
          <w:sz w:val="28"/>
          <w:szCs w:val="28"/>
          <w:lang w:val="ru-RU"/>
        </w:rPr>
      </w:pPr>
      <w:r w:rsidRPr="00A9531C">
        <w:rPr>
          <w:sz w:val="28"/>
          <w:szCs w:val="28"/>
          <w:lang w:val="ru-RU"/>
        </w:rPr>
        <w:t>Цели и задачи учебной дисциплины – требования к результатам о</w:t>
      </w:r>
      <w:r w:rsidRPr="00A9531C">
        <w:rPr>
          <w:sz w:val="28"/>
          <w:szCs w:val="28"/>
          <w:lang w:val="ru-RU"/>
        </w:rPr>
        <w:t>с</w:t>
      </w:r>
      <w:r w:rsidRPr="00A9531C">
        <w:rPr>
          <w:sz w:val="28"/>
          <w:szCs w:val="28"/>
          <w:lang w:val="ru-RU"/>
        </w:rPr>
        <w:t>воения учебной</w:t>
      </w:r>
      <w:r w:rsidRPr="00A9531C">
        <w:rPr>
          <w:spacing w:val="-4"/>
          <w:sz w:val="28"/>
          <w:szCs w:val="28"/>
          <w:lang w:val="ru-RU"/>
        </w:rPr>
        <w:t xml:space="preserve"> </w:t>
      </w:r>
      <w:r w:rsidRPr="00A9531C">
        <w:rPr>
          <w:sz w:val="28"/>
          <w:szCs w:val="28"/>
          <w:lang w:val="ru-RU"/>
        </w:rPr>
        <w:t>дисциплины:</w:t>
      </w:r>
    </w:p>
    <w:p w:rsidR="00D9547B" w:rsidRPr="00A9531C" w:rsidRDefault="00D9547B" w:rsidP="00D9547B">
      <w:pPr>
        <w:pStyle w:val="a7"/>
        <w:tabs>
          <w:tab w:val="left" w:pos="0"/>
        </w:tabs>
        <w:ind w:firstLine="567"/>
        <w:rPr>
          <w:b/>
          <w:sz w:val="28"/>
          <w:szCs w:val="28"/>
          <w:lang w:val="ru-RU"/>
        </w:rPr>
      </w:pPr>
      <w:r w:rsidRPr="00A9531C">
        <w:rPr>
          <w:sz w:val="28"/>
          <w:szCs w:val="28"/>
          <w:lang w:val="ru-RU"/>
        </w:rPr>
        <w:t>Содержание программы «</w:t>
      </w:r>
      <w:r>
        <w:rPr>
          <w:sz w:val="28"/>
          <w:szCs w:val="28"/>
          <w:lang w:val="ru-RU"/>
        </w:rPr>
        <w:t>Краеведение</w:t>
      </w:r>
      <w:r w:rsidRPr="00A9531C">
        <w:rPr>
          <w:sz w:val="28"/>
          <w:szCs w:val="28"/>
          <w:lang w:val="ru-RU"/>
        </w:rPr>
        <w:t>» направлено на достижение следу</w:t>
      </w:r>
      <w:r w:rsidRPr="00A9531C">
        <w:rPr>
          <w:sz w:val="28"/>
          <w:szCs w:val="28"/>
          <w:lang w:val="ru-RU"/>
        </w:rPr>
        <w:t>ю</w:t>
      </w:r>
      <w:r w:rsidRPr="00A9531C">
        <w:rPr>
          <w:sz w:val="28"/>
          <w:szCs w:val="28"/>
          <w:lang w:val="ru-RU"/>
        </w:rPr>
        <w:t xml:space="preserve">щих </w:t>
      </w:r>
      <w:r w:rsidRPr="00A9531C">
        <w:rPr>
          <w:b/>
          <w:sz w:val="28"/>
          <w:szCs w:val="28"/>
          <w:lang w:val="ru-RU"/>
        </w:rPr>
        <w:t>целей:</w:t>
      </w:r>
    </w:p>
    <w:p w:rsidR="00D9547B" w:rsidRPr="003439DA" w:rsidRDefault="00D9547B" w:rsidP="00D9547B">
      <w:pPr>
        <w:pStyle w:val="a6"/>
        <w:widowControl w:val="0"/>
        <w:numPr>
          <w:ilvl w:val="0"/>
          <w:numId w:val="11"/>
        </w:numPr>
        <w:tabs>
          <w:tab w:val="left" w:pos="0"/>
          <w:tab w:val="left" w:pos="404"/>
        </w:tabs>
        <w:spacing w:after="0" w:line="275" w:lineRule="exact"/>
        <w:contextualSpacing w:val="0"/>
        <w:jc w:val="both"/>
        <w:rPr>
          <w:sz w:val="28"/>
          <w:szCs w:val="28"/>
        </w:rPr>
      </w:pPr>
      <w:r w:rsidRPr="003439DA">
        <w:rPr>
          <w:sz w:val="28"/>
          <w:szCs w:val="28"/>
        </w:rPr>
        <w:t>формирование у молодого поколения познавательной потребности в освоении</w:t>
      </w:r>
    </w:p>
    <w:p w:rsidR="00D9547B" w:rsidRPr="003439DA" w:rsidRDefault="00D9547B" w:rsidP="00D9547B">
      <w:pPr>
        <w:pStyle w:val="a6"/>
        <w:widowControl w:val="0"/>
        <w:numPr>
          <w:ilvl w:val="0"/>
          <w:numId w:val="11"/>
        </w:numPr>
        <w:tabs>
          <w:tab w:val="left" w:pos="0"/>
          <w:tab w:val="left" w:pos="404"/>
        </w:tabs>
        <w:spacing w:after="0" w:line="275" w:lineRule="exact"/>
        <w:contextualSpacing w:val="0"/>
        <w:jc w:val="both"/>
        <w:rPr>
          <w:sz w:val="28"/>
          <w:szCs w:val="28"/>
        </w:rPr>
      </w:pPr>
      <w:r w:rsidRPr="003439DA">
        <w:rPr>
          <w:sz w:val="28"/>
          <w:szCs w:val="28"/>
        </w:rPr>
        <w:t>исторического краеведческого материала;</w:t>
      </w:r>
    </w:p>
    <w:p w:rsidR="00D9547B" w:rsidRPr="003439DA" w:rsidRDefault="00D9547B" w:rsidP="00D9547B">
      <w:pPr>
        <w:pStyle w:val="a6"/>
        <w:widowControl w:val="0"/>
        <w:numPr>
          <w:ilvl w:val="0"/>
          <w:numId w:val="11"/>
        </w:numPr>
        <w:tabs>
          <w:tab w:val="left" w:pos="0"/>
          <w:tab w:val="left" w:pos="404"/>
        </w:tabs>
        <w:spacing w:after="0" w:line="240" w:lineRule="auto"/>
        <w:contextualSpacing w:val="0"/>
        <w:jc w:val="both"/>
        <w:rPr>
          <w:b/>
          <w:sz w:val="28"/>
          <w:szCs w:val="28"/>
        </w:rPr>
      </w:pPr>
      <w:r w:rsidRPr="003439DA">
        <w:rPr>
          <w:sz w:val="28"/>
          <w:szCs w:val="28"/>
        </w:rPr>
        <w:t xml:space="preserve"> формирование у обучающихся расширенных и углубленных знаний о родном крае;</w:t>
      </w:r>
    </w:p>
    <w:p w:rsidR="00D9547B" w:rsidRPr="003439DA" w:rsidRDefault="00D9547B" w:rsidP="00D9547B">
      <w:pPr>
        <w:pStyle w:val="a6"/>
        <w:widowControl w:val="0"/>
        <w:numPr>
          <w:ilvl w:val="0"/>
          <w:numId w:val="11"/>
        </w:numPr>
        <w:tabs>
          <w:tab w:val="left" w:pos="0"/>
          <w:tab w:val="left" w:pos="404"/>
        </w:tabs>
        <w:spacing w:after="0" w:line="275" w:lineRule="exact"/>
        <w:contextualSpacing w:val="0"/>
        <w:jc w:val="both"/>
        <w:rPr>
          <w:sz w:val="28"/>
          <w:szCs w:val="28"/>
        </w:rPr>
      </w:pPr>
      <w:r w:rsidRPr="003439DA">
        <w:rPr>
          <w:sz w:val="28"/>
          <w:szCs w:val="28"/>
        </w:rPr>
        <w:t xml:space="preserve">усвоение интегративной системы знаний об истории родного края при </w:t>
      </w:r>
      <w:r w:rsidRPr="003439DA">
        <w:rPr>
          <w:sz w:val="28"/>
          <w:szCs w:val="28"/>
        </w:rPr>
        <w:lastRenderedPageBreak/>
        <w:t>особом внимании к</w:t>
      </w:r>
      <w:r>
        <w:rPr>
          <w:sz w:val="28"/>
          <w:szCs w:val="28"/>
        </w:rPr>
        <w:t xml:space="preserve"> </w:t>
      </w:r>
      <w:r w:rsidRPr="003439DA">
        <w:rPr>
          <w:sz w:val="28"/>
          <w:szCs w:val="28"/>
        </w:rPr>
        <w:t xml:space="preserve">месту и роли </w:t>
      </w:r>
      <w:r>
        <w:rPr>
          <w:sz w:val="28"/>
          <w:szCs w:val="28"/>
        </w:rPr>
        <w:t>Тамбовской</w:t>
      </w:r>
      <w:r w:rsidRPr="003439DA">
        <w:rPr>
          <w:sz w:val="28"/>
          <w:szCs w:val="28"/>
        </w:rPr>
        <w:t xml:space="preserve"> области в истории Отечества;</w:t>
      </w:r>
    </w:p>
    <w:p w:rsidR="00D9547B" w:rsidRPr="003439DA" w:rsidRDefault="00D9547B" w:rsidP="00D9547B">
      <w:pPr>
        <w:pStyle w:val="a6"/>
        <w:widowControl w:val="0"/>
        <w:numPr>
          <w:ilvl w:val="0"/>
          <w:numId w:val="11"/>
        </w:numPr>
        <w:tabs>
          <w:tab w:val="left" w:pos="0"/>
          <w:tab w:val="left" w:pos="404"/>
        </w:tabs>
        <w:spacing w:after="0" w:line="275" w:lineRule="exact"/>
        <w:contextualSpacing w:val="0"/>
        <w:jc w:val="both"/>
        <w:rPr>
          <w:sz w:val="28"/>
          <w:szCs w:val="28"/>
        </w:rPr>
      </w:pPr>
      <w:r w:rsidRPr="003439DA">
        <w:rPr>
          <w:sz w:val="28"/>
          <w:szCs w:val="28"/>
        </w:rPr>
        <w:t xml:space="preserve"> развитие способности у обучающихся осмысливать важнейшие исторические события,</w:t>
      </w:r>
      <w:r>
        <w:rPr>
          <w:sz w:val="28"/>
          <w:szCs w:val="28"/>
        </w:rPr>
        <w:t xml:space="preserve"> </w:t>
      </w:r>
      <w:r w:rsidRPr="003439DA">
        <w:rPr>
          <w:sz w:val="28"/>
          <w:szCs w:val="28"/>
        </w:rPr>
        <w:t>процессы и явления;</w:t>
      </w:r>
    </w:p>
    <w:p w:rsidR="00D9547B" w:rsidRPr="003439DA" w:rsidRDefault="00D9547B" w:rsidP="00D9547B">
      <w:pPr>
        <w:pStyle w:val="a6"/>
        <w:widowControl w:val="0"/>
        <w:numPr>
          <w:ilvl w:val="0"/>
          <w:numId w:val="11"/>
        </w:numPr>
        <w:tabs>
          <w:tab w:val="left" w:pos="0"/>
          <w:tab w:val="left" w:pos="404"/>
        </w:tabs>
        <w:spacing w:after="0" w:line="275" w:lineRule="exact"/>
        <w:contextualSpacing w:val="0"/>
        <w:jc w:val="both"/>
        <w:rPr>
          <w:sz w:val="28"/>
          <w:szCs w:val="28"/>
        </w:rPr>
      </w:pPr>
      <w:r w:rsidRPr="003439DA">
        <w:rPr>
          <w:sz w:val="28"/>
          <w:szCs w:val="28"/>
        </w:rPr>
        <w:t xml:space="preserve"> формирование у обучающихся системы базовых национальных ценностей на основе</w:t>
      </w:r>
      <w:r>
        <w:rPr>
          <w:sz w:val="28"/>
          <w:szCs w:val="28"/>
        </w:rPr>
        <w:t xml:space="preserve"> </w:t>
      </w:r>
      <w:r w:rsidRPr="003439DA">
        <w:rPr>
          <w:sz w:val="28"/>
          <w:szCs w:val="28"/>
        </w:rPr>
        <w:t>осмысления общественного развития, осознания уникальности каждой личности,</w:t>
      </w:r>
      <w:r>
        <w:rPr>
          <w:sz w:val="28"/>
          <w:szCs w:val="28"/>
        </w:rPr>
        <w:t xml:space="preserve"> </w:t>
      </w:r>
      <w:r w:rsidRPr="003439DA">
        <w:rPr>
          <w:sz w:val="28"/>
          <w:szCs w:val="28"/>
        </w:rPr>
        <w:t>раскрывающейся полностью только в обществе и через общество;</w:t>
      </w:r>
    </w:p>
    <w:p w:rsidR="00D9547B" w:rsidRPr="003439DA" w:rsidRDefault="00D9547B" w:rsidP="00D9547B">
      <w:pPr>
        <w:pStyle w:val="a6"/>
        <w:widowControl w:val="0"/>
        <w:numPr>
          <w:ilvl w:val="0"/>
          <w:numId w:val="11"/>
        </w:numPr>
        <w:tabs>
          <w:tab w:val="left" w:pos="0"/>
          <w:tab w:val="left" w:pos="404"/>
        </w:tabs>
        <w:spacing w:after="0" w:line="275" w:lineRule="exact"/>
        <w:contextualSpacing w:val="0"/>
        <w:jc w:val="both"/>
        <w:rPr>
          <w:sz w:val="28"/>
          <w:szCs w:val="28"/>
        </w:rPr>
      </w:pPr>
      <w:r w:rsidRPr="003439DA">
        <w:rPr>
          <w:sz w:val="28"/>
          <w:szCs w:val="28"/>
        </w:rPr>
        <w:t xml:space="preserve"> воспитание обучающихся в духе патриотизма, уважения к истории своего Отечества как</w:t>
      </w:r>
      <w:r>
        <w:rPr>
          <w:sz w:val="28"/>
          <w:szCs w:val="28"/>
        </w:rPr>
        <w:t xml:space="preserve"> </w:t>
      </w:r>
      <w:r w:rsidRPr="003439DA">
        <w:rPr>
          <w:sz w:val="28"/>
          <w:szCs w:val="28"/>
        </w:rPr>
        <w:t>единого многонационального государства, построенного на о</w:t>
      </w:r>
      <w:r w:rsidRPr="003439DA">
        <w:rPr>
          <w:sz w:val="28"/>
          <w:szCs w:val="28"/>
        </w:rPr>
        <w:t>с</w:t>
      </w:r>
      <w:r w:rsidRPr="003439DA">
        <w:rPr>
          <w:sz w:val="28"/>
          <w:szCs w:val="28"/>
        </w:rPr>
        <w:t>нове равенства всех народов России.</w:t>
      </w:r>
    </w:p>
    <w:p w:rsidR="00D9547B" w:rsidRDefault="00D9547B" w:rsidP="00D9547B">
      <w:pPr>
        <w:pStyle w:val="a6"/>
        <w:tabs>
          <w:tab w:val="left" w:pos="0"/>
          <w:tab w:val="left" w:pos="404"/>
        </w:tabs>
        <w:spacing w:line="240" w:lineRule="auto"/>
        <w:ind w:left="403"/>
        <w:jc w:val="both"/>
        <w:rPr>
          <w:sz w:val="28"/>
          <w:szCs w:val="28"/>
        </w:rPr>
      </w:pPr>
    </w:p>
    <w:p w:rsidR="00D9547B" w:rsidRPr="00A9531C" w:rsidRDefault="00D9547B" w:rsidP="00D9547B">
      <w:pPr>
        <w:pStyle w:val="a6"/>
        <w:tabs>
          <w:tab w:val="left" w:pos="0"/>
          <w:tab w:val="left" w:pos="404"/>
        </w:tabs>
        <w:spacing w:line="240" w:lineRule="auto"/>
        <w:ind w:left="403"/>
        <w:jc w:val="both"/>
        <w:rPr>
          <w:b/>
          <w:sz w:val="28"/>
          <w:szCs w:val="28"/>
        </w:rPr>
      </w:pPr>
      <w:r w:rsidRPr="00A9531C">
        <w:rPr>
          <w:sz w:val="28"/>
          <w:szCs w:val="28"/>
        </w:rPr>
        <w:t>Освоение содержания учебной дисциплины «</w:t>
      </w:r>
      <w:r>
        <w:rPr>
          <w:sz w:val="28"/>
          <w:szCs w:val="28"/>
        </w:rPr>
        <w:t>Краеведение</w:t>
      </w:r>
      <w:r w:rsidRPr="00A9531C">
        <w:rPr>
          <w:sz w:val="28"/>
          <w:szCs w:val="28"/>
        </w:rPr>
        <w:t>» обеспечивает до</w:t>
      </w:r>
      <w:r w:rsidRPr="00A9531C">
        <w:rPr>
          <w:sz w:val="28"/>
          <w:szCs w:val="28"/>
        </w:rPr>
        <w:t>с</w:t>
      </w:r>
      <w:r w:rsidRPr="00A9531C">
        <w:rPr>
          <w:sz w:val="28"/>
          <w:szCs w:val="28"/>
        </w:rPr>
        <w:t xml:space="preserve">тижение студентами следующих </w:t>
      </w:r>
      <w:r w:rsidRPr="00A9531C">
        <w:rPr>
          <w:b/>
          <w:sz w:val="28"/>
          <w:szCs w:val="28"/>
        </w:rPr>
        <w:t>результатов:</w:t>
      </w:r>
    </w:p>
    <w:p w:rsidR="00D9547B" w:rsidRPr="00A9531C" w:rsidRDefault="00D9547B" w:rsidP="00D9547B">
      <w:pPr>
        <w:pStyle w:val="3"/>
        <w:keepNext w:val="0"/>
        <w:keepLines w:val="0"/>
        <w:widowControl w:val="0"/>
        <w:numPr>
          <w:ilvl w:val="0"/>
          <w:numId w:val="10"/>
        </w:numPr>
        <w:tabs>
          <w:tab w:val="left" w:pos="0"/>
          <w:tab w:val="left" w:pos="783"/>
        </w:tabs>
        <w:spacing w:before="0"/>
        <w:ind w:left="0" w:firstLine="567"/>
        <w:rPr>
          <w:i/>
          <w:sz w:val="28"/>
          <w:szCs w:val="28"/>
        </w:rPr>
      </w:pPr>
      <w:r w:rsidRPr="00A9531C">
        <w:rPr>
          <w:sz w:val="28"/>
          <w:szCs w:val="28"/>
        </w:rPr>
        <w:t>личностных:</w:t>
      </w:r>
    </w:p>
    <w:p w:rsidR="00D9547B" w:rsidRPr="00A9531C" w:rsidRDefault="00D9547B" w:rsidP="00D9547B">
      <w:pPr>
        <w:pStyle w:val="a6"/>
        <w:widowControl w:val="0"/>
        <w:numPr>
          <w:ilvl w:val="0"/>
          <w:numId w:val="9"/>
        </w:numPr>
        <w:tabs>
          <w:tab w:val="left" w:pos="0"/>
          <w:tab w:val="left" w:pos="524"/>
        </w:tabs>
        <w:spacing w:after="0" w:line="240" w:lineRule="auto"/>
        <w:ind w:left="0" w:firstLine="567"/>
        <w:contextualSpacing w:val="0"/>
        <w:jc w:val="both"/>
        <w:rPr>
          <w:sz w:val="28"/>
          <w:szCs w:val="28"/>
        </w:rPr>
      </w:pPr>
      <w:r w:rsidRPr="00A9531C">
        <w:rPr>
          <w:sz w:val="28"/>
          <w:szCs w:val="28"/>
        </w:rPr>
        <w:t>сформированность российской гражданской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w:t>
      </w:r>
      <w:r w:rsidRPr="00A9531C">
        <w:rPr>
          <w:sz w:val="28"/>
          <w:szCs w:val="28"/>
        </w:rPr>
        <w:t>с</w:t>
      </w:r>
      <w:r w:rsidRPr="00A9531C">
        <w:rPr>
          <w:sz w:val="28"/>
          <w:szCs w:val="28"/>
        </w:rPr>
        <w:t>сии, уважения к государственным символам (гербу, флагу,</w:t>
      </w:r>
      <w:r w:rsidRPr="00A9531C">
        <w:rPr>
          <w:spacing w:val="-19"/>
          <w:sz w:val="28"/>
          <w:szCs w:val="28"/>
        </w:rPr>
        <w:t xml:space="preserve"> </w:t>
      </w:r>
      <w:r w:rsidRPr="00A9531C">
        <w:rPr>
          <w:sz w:val="28"/>
          <w:szCs w:val="28"/>
        </w:rPr>
        <w:t>гимну);</w:t>
      </w:r>
    </w:p>
    <w:p w:rsidR="00D9547B" w:rsidRPr="00A9531C" w:rsidRDefault="00D9547B" w:rsidP="00D9547B">
      <w:pPr>
        <w:pStyle w:val="a6"/>
        <w:widowControl w:val="0"/>
        <w:numPr>
          <w:ilvl w:val="0"/>
          <w:numId w:val="9"/>
        </w:numPr>
        <w:tabs>
          <w:tab w:val="left" w:pos="0"/>
          <w:tab w:val="left" w:pos="524"/>
        </w:tabs>
        <w:spacing w:after="0" w:line="240" w:lineRule="auto"/>
        <w:ind w:left="0" w:firstLine="567"/>
        <w:contextualSpacing w:val="0"/>
        <w:jc w:val="both"/>
        <w:rPr>
          <w:sz w:val="28"/>
          <w:szCs w:val="28"/>
        </w:rPr>
      </w:pPr>
      <w:r w:rsidRPr="00A9531C">
        <w:rPr>
          <w:sz w:val="28"/>
          <w:szCs w:val="28"/>
        </w:rPr>
        <w:t>становление гражданской позиции как активного и ответственного члена российского общества, осознающего свои конституционные права и обязаности, уважающего закон и правопорядок, обладающего чувством собственного дост</w:t>
      </w:r>
      <w:r w:rsidRPr="00A9531C">
        <w:rPr>
          <w:sz w:val="28"/>
          <w:szCs w:val="28"/>
        </w:rPr>
        <w:t>о</w:t>
      </w:r>
      <w:r w:rsidRPr="00A9531C">
        <w:rPr>
          <w:sz w:val="28"/>
          <w:szCs w:val="28"/>
        </w:rPr>
        <w:t>инства, осознанно принимающего традиционные национальные и общечеловеч</w:t>
      </w:r>
      <w:r w:rsidRPr="00A9531C">
        <w:rPr>
          <w:sz w:val="28"/>
          <w:szCs w:val="28"/>
        </w:rPr>
        <w:t>е</w:t>
      </w:r>
      <w:r w:rsidRPr="00A9531C">
        <w:rPr>
          <w:sz w:val="28"/>
          <w:szCs w:val="28"/>
        </w:rPr>
        <w:t>ские гуманистические и демократические</w:t>
      </w:r>
      <w:r w:rsidRPr="00A9531C">
        <w:rPr>
          <w:spacing w:val="-6"/>
          <w:sz w:val="28"/>
          <w:szCs w:val="28"/>
        </w:rPr>
        <w:t xml:space="preserve"> </w:t>
      </w:r>
      <w:r w:rsidRPr="00A9531C">
        <w:rPr>
          <w:sz w:val="28"/>
          <w:szCs w:val="28"/>
        </w:rPr>
        <w:t>ценности;</w:t>
      </w:r>
    </w:p>
    <w:p w:rsidR="00D9547B" w:rsidRPr="00A9531C" w:rsidRDefault="00D9547B" w:rsidP="00D9547B">
      <w:pPr>
        <w:pStyle w:val="a6"/>
        <w:widowControl w:val="0"/>
        <w:numPr>
          <w:ilvl w:val="0"/>
          <w:numId w:val="9"/>
        </w:numPr>
        <w:tabs>
          <w:tab w:val="left" w:pos="0"/>
          <w:tab w:val="left" w:pos="523"/>
          <w:tab w:val="left" w:pos="524"/>
        </w:tabs>
        <w:spacing w:after="0" w:line="240" w:lineRule="auto"/>
        <w:ind w:left="0" w:firstLine="567"/>
        <w:contextualSpacing w:val="0"/>
        <w:rPr>
          <w:sz w:val="28"/>
          <w:szCs w:val="28"/>
        </w:rPr>
      </w:pPr>
      <w:r w:rsidRPr="00A9531C">
        <w:rPr>
          <w:sz w:val="28"/>
          <w:szCs w:val="28"/>
        </w:rPr>
        <w:t>готовность к служению Отечеству, его</w:t>
      </w:r>
      <w:r w:rsidRPr="00A9531C">
        <w:rPr>
          <w:spacing w:val="-12"/>
          <w:sz w:val="28"/>
          <w:szCs w:val="28"/>
        </w:rPr>
        <w:t xml:space="preserve"> </w:t>
      </w:r>
      <w:r w:rsidRPr="00A9531C">
        <w:rPr>
          <w:sz w:val="28"/>
          <w:szCs w:val="28"/>
        </w:rPr>
        <w:t>защите;</w:t>
      </w:r>
    </w:p>
    <w:p w:rsidR="00D9547B" w:rsidRPr="00A9531C" w:rsidRDefault="00D9547B" w:rsidP="00D9547B">
      <w:pPr>
        <w:pStyle w:val="a6"/>
        <w:widowControl w:val="0"/>
        <w:numPr>
          <w:ilvl w:val="0"/>
          <w:numId w:val="9"/>
        </w:numPr>
        <w:tabs>
          <w:tab w:val="left" w:pos="0"/>
          <w:tab w:val="left" w:pos="524"/>
        </w:tabs>
        <w:spacing w:after="0" w:line="240" w:lineRule="auto"/>
        <w:ind w:left="0" w:firstLine="567"/>
        <w:contextualSpacing w:val="0"/>
        <w:jc w:val="both"/>
        <w:rPr>
          <w:sz w:val="28"/>
          <w:szCs w:val="28"/>
        </w:rPr>
      </w:pPr>
      <w:r w:rsidRPr="00A9531C">
        <w:rPr>
          <w:sz w:val="28"/>
          <w:szCs w:val="28"/>
        </w:rPr>
        <w:t>сформированность мировоззрения, соответствующего современному уро</w:t>
      </w:r>
      <w:r w:rsidRPr="00A9531C">
        <w:rPr>
          <w:sz w:val="28"/>
          <w:szCs w:val="28"/>
        </w:rPr>
        <w:t>в</w:t>
      </w:r>
      <w:r w:rsidRPr="00A9531C">
        <w:rPr>
          <w:sz w:val="28"/>
          <w:szCs w:val="28"/>
        </w:rPr>
        <w:t>ню развития исторической науки и общественной практики, основанного на диалоге культур, а также различных форм общественного сознания, осознание св</w:t>
      </w:r>
      <w:r w:rsidRPr="00A9531C">
        <w:rPr>
          <w:sz w:val="28"/>
          <w:szCs w:val="28"/>
        </w:rPr>
        <w:t>о</w:t>
      </w:r>
      <w:r w:rsidRPr="00A9531C">
        <w:rPr>
          <w:sz w:val="28"/>
          <w:szCs w:val="28"/>
        </w:rPr>
        <w:t>его места в поликультурном</w:t>
      </w:r>
      <w:r w:rsidRPr="00A9531C">
        <w:rPr>
          <w:spacing w:val="-4"/>
          <w:sz w:val="28"/>
          <w:szCs w:val="28"/>
        </w:rPr>
        <w:t xml:space="preserve"> </w:t>
      </w:r>
      <w:r w:rsidRPr="00A9531C">
        <w:rPr>
          <w:sz w:val="28"/>
          <w:szCs w:val="28"/>
        </w:rPr>
        <w:t>мире;</w:t>
      </w:r>
    </w:p>
    <w:p w:rsidR="00D9547B" w:rsidRPr="00A9531C" w:rsidRDefault="00D9547B" w:rsidP="00D9547B">
      <w:pPr>
        <w:pStyle w:val="a6"/>
        <w:widowControl w:val="0"/>
        <w:numPr>
          <w:ilvl w:val="0"/>
          <w:numId w:val="9"/>
        </w:numPr>
        <w:tabs>
          <w:tab w:val="left" w:pos="0"/>
          <w:tab w:val="left" w:pos="524"/>
        </w:tabs>
        <w:spacing w:after="0" w:line="240" w:lineRule="auto"/>
        <w:ind w:left="0" w:firstLine="567"/>
        <w:contextualSpacing w:val="0"/>
        <w:jc w:val="both"/>
        <w:rPr>
          <w:sz w:val="28"/>
          <w:szCs w:val="28"/>
        </w:rPr>
      </w:pPr>
      <w:r w:rsidRPr="00A9531C">
        <w:rPr>
          <w:sz w:val="28"/>
          <w:szCs w:val="28"/>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w:t>
      </w:r>
      <w:r w:rsidRPr="00A9531C">
        <w:rPr>
          <w:spacing w:val="-26"/>
          <w:sz w:val="28"/>
          <w:szCs w:val="28"/>
        </w:rPr>
        <w:t xml:space="preserve"> </w:t>
      </w:r>
      <w:r w:rsidRPr="00A9531C">
        <w:rPr>
          <w:sz w:val="28"/>
          <w:szCs w:val="28"/>
        </w:rPr>
        <w:t>деятельности;</w:t>
      </w:r>
    </w:p>
    <w:p w:rsidR="00D9547B" w:rsidRPr="00A9531C" w:rsidRDefault="00D9547B" w:rsidP="00D9547B">
      <w:pPr>
        <w:pStyle w:val="a6"/>
        <w:widowControl w:val="0"/>
        <w:numPr>
          <w:ilvl w:val="0"/>
          <w:numId w:val="9"/>
        </w:numPr>
        <w:tabs>
          <w:tab w:val="left" w:pos="0"/>
          <w:tab w:val="left" w:pos="524"/>
        </w:tabs>
        <w:spacing w:after="0" w:line="240" w:lineRule="auto"/>
        <w:ind w:left="0" w:firstLine="567"/>
        <w:contextualSpacing w:val="0"/>
        <w:jc w:val="both"/>
        <w:rPr>
          <w:sz w:val="28"/>
          <w:szCs w:val="28"/>
        </w:rPr>
      </w:pPr>
      <w:r w:rsidRPr="00A9531C">
        <w:rPr>
          <w:sz w:val="28"/>
          <w:szCs w:val="28"/>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w:t>
      </w:r>
      <w:r w:rsidRPr="00A9531C">
        <w:rPr>
          <w:spacing w:val="-15"/>
          <w:sz w:val="28"/>
          <w:szCs w:val="28"/>
        </w:rPr>
        <w:t xml:space="preserve"> </w:t>
      </w:r>
      <w:r w:rsidRPr="00A9531C">
        <w:rPr>
          <w:sz w:val="28"/>
          <w:szCs w:val="28"/>
        </w:rPr>
        <w:t>достижения;</w:t>
      </w:r>
    </w:p>
    <w:p w:rsidR="00D9547B" w:rsidRPr="00A9531C" w:rsidRDefault="00D9547B" w:rsidP="00D9547B">
      <w:pPr>
        <w:pStyle w:val="3"/>
        <w:keepNext w:val="0"/>
        <w:keepLines w:val="0"/>
        <w:widowControl w:val="0"/>
        <w:numPr>
          <w:ilvl w:val="0"/>
          <w:numId w:val="10"/>
        </w:numPr>
        <w:tabs>
          <w:tab w:val="left" w:pos="0"/>
          <w:tab w:val="left" w:pos="783"/>
        </w:tabs>
        <w:spacing w:before="0"/>
        <w:ind w:left="0" w:firstLine="567"/>
        <w:rPr>
          <w:i/>
          <w:sz w:val="28"/>
          <w:szCs w:val="28"/>
        </w:rPr>
      </w:pPr>
      <w:r w:rsidRPr="00A9531C">
        <w:rPr>
          <w:sz w:val="28"/>
          <w:szCs w:val="28"/>
        </w:rPr>
        <w:t>метапредметных:</w:t>
      </w:r>
    </w:p>
    <w:p w:rsidR="00D9547B" w:rsidRPr="00A9531C" w:rsidRDefault="00D9547B" w:rsidP="00D9547B">
      <w:pPr>
        <w:pStyle w:val="a6"/>
        <w:widowControl w:val="0"/>
        <w:numPr>
          <w:ilvl w:val="0"/>
          <w:numId w:val="9"/>
        </w:numPr>
        <w:tabs>
          <w:tab w:val="left" w:pos="0"/>
          <w:tab w:val="left" w:pos="524"/>
        </w:tabs>
        <w:spacing w:after="0" w:line="240" w:lineRule="auto"/>
        <w:ind w:left="0" w:firstLine="567"/>
        <w:contextualSpacing w:val="0"/>
        <w:jc w:val="both"/>
        <w:rPr>
          <w:sz w:val="28"/>
          <w:szCs w:val="28"/>
        </w:rPr>
      </w:pPr>
      <w:r w:rsidRPr="00A9531C">
        <w:rPr>
          <w:sz w:val="28"/>
          <w:szCs w:val="28"/>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w:t>
      </w:r>
      <w:r w:rsidRPr="00A9531C">
        <w:rPr>
          <w:sz w:val="28"/>
          <w:szCs w:val="28"/>
        </w:rPr>
        <w:t>н</w:t>
      </w:r>
      <w:r w:rsidRPr="00A9531C">
        <w:rPr>
          <w:sz w:val="28"/>
          <w:szCs w:val="28"/>
        </w:rPr>
        <w:t>ных целей и реализации планов деятельности; выбирать успешные стратегии в различных ситуациях;</w:t>
      </w:r>
    </w:p>
    <w:p w:rsidR="00D9547B" w:rsidRPr="00A9531C" w:rsidRDefault="00D9547B" w:rsidP="00D9547B">
      <w:pPr>
        <w:pStyle w:val="a6"/>
        <w:widowControl w:val="0"/>
        <w:numPr>
          <w:ilvl w:val="0"/>
          <w:numId w:val="9"/>
        </w:numPr>
        <w:tabs>
          <w:tab w:val="left" w:pos="0"/>
          <w:tab w:val="left" w:pos="524"/>
        </w:tabs>
        <w:spacing w:after="0" w:line="240" w:lineRule="auto"/>
        <w:ind w:left="0" w:firstLine="567"/>
        <w:contextualSpacing w:val="0"/>
        <w:jc w:val="both"/>
        <w:rPr>
          <w:sz w:val="28"/>
          <w:szCs w:val="28"/>
        </w:rPr>
      </w:pPr>
      <w:r w:rsidRPr="00A9531C">
        <w:rPr>
          <w:sz w:val="28"/>
          <w:szCs w:val="28"/>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w:t>
      </w:r>
      <w:r w:rsidRPr="00A9531C">
        <w:rPr>
          <w:spacing w:val="-2"/>
          <w:sz w:val="28"/>
          <w:szCs w:val="28"/>
        </w:rPr>
        <w:t xml:space="preserve"> </w:t>
      </w:r>
      <w:r w:rsidRPr="00A9531C">
        <w:rPr>
          <w:sz w:val="28"/>
          <w:szCs w:val="28"/>
        </w:rPr>
        <w:t>конфликты;</w:t>
      </w:r>
    </w:p>
    <w:p w:rsidR="00D9547B" w:rsidRPr="00A9531C" w:rsidRDefault="00D9547B" w:rsidP="00D9547B">
      <w:pPr>
        <w:pStyle w:val="a6"/>
        <w:widowControl w:val="0"/>
        <w:numPr>
          <w:ilvl w:val="0"/>
          <w:numId w:val="9"/>
        </w:numPr>
        <w:tabs>
          <w:tab w:val="left" w:pos="0"/>
          <w:tab w:val="left" w:pos="524"/>
        </w:tabs>
        <w:spacing w:after="0" w:line="240" w:lineRule="auto"/>
        <w:ind w:left="0" w:firstLine="567"/>
        <w:contextualSpacing w:val="0"/>
        <w:jc w:val="both"/>
        <w:rPr>
          <w:sz w:val="28"/>
          <w:szCs w:val="28"/>
        </w:rPr>
      </w:pPr>
      <w:r w:rsidRPr="00A9531C">
        <w:rPr>
          <w:sz w:val="28"/>
          <w:szCs w:val="28"/>
        </w:rPr>
        <w:lastRenderedPageBreak/>
        <w:t>владение навыками познавательной, учебно-исследовательской и проек</w:t>
      </w:r>
      <w:r w:rsidRPr="00A9531C">
        <w:rPr>
          <w:sz w:val="28"/>
          <w:szCs w:val="28"/>
        </w:rPr>
        <w:t>т</w:t>
      </w:r>
      <w:r w:rsidRPr="00A9531C">
        <w:rPr>
          <w:sz w:val="28"/>
          <w:szCs w:val="28"/>
        </w:rPr>
        <w:t>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w:t>
      </w:r>
      <w:r w:rsidRPr="00A9531C">
        <w:rPr>
          <w:spacing w:val="-9"/>
          <w:sz w:val="28"/>
          <w:szCs w:val="28"/>
        </w:rPr>
        <w:t xml:space="preserve"> </w:t>
      </w:r>
      <w:r w:rsidRPr="00A9531C">
        <w:rPr>
          <w:sz w:val="28"/>
          <w:szCs w:val="28"/>
        </w:rPr>
        <w:t>познания;</w:t>
      </w:r>
    </w:p>
    <w:p w:rsidR="00D9547B" w:rsidRPr="00A9531C" w:rsidRDefault="00D9547B" w:rsidP="00D9547B">
      <w:pPr>
        <w:pStyle w:val="a6"/>
        <w:widowControl w:val="0"/>
        <w:numPr>
          <w:ilvl w:val="0"/>
          <w:numId w:val="9"/>
        </w:numPr>
        <w:tabs>
          <w:tab w:val="left" w:pos="0"/>
          <w:tab w:val="left" w:pos="524"/>
        </w:tabs>
        <w:spacing w:after="0" w:line="240" w:lineRule="auto"/>
        <w:ind w:left="0" w:firstLine="567"/>
        <w:contextualSpacing w:val="0"/>
        <w:jc w:val="both"/>
        <w:rPr>
          <w:sz w:val="28"/>
          <w:szCs w:val="28"/>
        </w:rPr>
      </w:pPr>
      <w:r w:rsidRPr="00A9531C">
        <w:rPr>
          <w:sz w:val="28"/>
          <w:szCs w:val="28"/>
        </w:rPr>
        <w:t>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w:t>
      </w:r>
      <w:r w:rsidRPr="00A9531C">
        <w:rPr>
          <w:spacing w:val="-23"/>
          <w:sz w:val="28"/>
          <w:szCs w:val="28"/>
        </w:rPr>
        <w:t xml:space="preserve"> </w:t>
      </w:r>
      <w:r w:rsidRPr="00A9531C">
        <w:rPr>
          <w:sz w:val="28"/>
          <w:szCs w:val="28"/>
        </w:rPr>
        <w:t>интерпретир</w:t>
      </w:r>
      <w:r w:rsidRPr="00A9531C">
        <w:rPr>
          <w:sz w:val="28"/>
          <w:szCs w:val="28"/>
        </w:rPr>
        <w:t>о</w:t>
      </w:r>
      <w:r w:rsidRPr="00A9531C">
        <w:rPr>
          <w:sz w:val="28"/>
          <w:szCs w:val="28"/>
        </w:rPr>
        <w:t>вать;</w:t>
      </w:r>
    </w:p>
    <w:p w:rsidR="00D9547B" w:rsidRPr="00A9531C" w:rsidRDefault="00D9547B" w:rsidP="00D9547B">
      <w:pPr>
        <w:pStyle w:val="a6"/>
        <w:widowControl w:val="0"/>
        <w:numPr>
          <w:ilvl w:val="0"/>
          <w:numId w:val="9"/>
        </w:numPr>
        <w:tabs>
          <w:tab w:val="left" w:pos="0"/>
          <w:tab w:val="left" w:pos="524"/>
        </w:tabs>
        <w:spacing w:after="0" w:line="240" w:lineRule="auto"/>
        <w:ind w:left="0" w:firstLine="567"/>
        <w:contextualSpacing w:val="0"/>
        <w:jc w:val="both"/>
        <w:rPr>
          <w:sz w:val="28"/>
          <w:szCs w:val="28"/>
        </w:rPr>
      </w:pPr>
      <w:r w:rsidRPr="00A9531C">
        <w:rPr>
          <w:sz w:val="28"/>
          <w:szCs w:val="28"/>
        </w:rPr>
        <w:t>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w:t>
      </w:r>
      <w:r>
        <w:rPr>
          <w:sz w:val="28"/>
          <w:szCs w:val="28"/>
        </w:rPr>
        <w:t xml:space="preserve"> безопасности, гигиены, ресу</w:t>
      </w:r>
      <w:r>
        <w:rPr>
          <w:sz w:val="28"/>
          <w:szCs w:val="28"/>
        </w:rPr>
        <w:t>р</w:t>
      </w:r>
      <w:r>
        <w:rPr>
          <w:sz w:val="28"/>
          <w:szCs w:val="28"/>
        </w:rPr>
        <w:t>со</w:t>
      </w:r>
      <w:r w:rsidRPr="00A9531C">
        <w:rPr>
          <w:sz w:val="28"/>
          <w:szCs w:val="28"/>
        </w:rPr>
        <w:t>сбережения,  правовых и этических норм, норм информационной</w:t>
      </w:r>
      <w:r w:rsidRPr="00A9531C">
        <w:rPr>
          <w:spacing w:val="-26"/>
          <w:sz w:val="28"/>
          <w:szCs w:val="28"/>
        </w:rPr>
        <w:t xml:space="preserve"> </w:t>
      </w:r>
      <w:r w:rsidRPr="00A9531C">
        <w:rPr>
          <w:sz w:val="28"/>
          <w:szCs w:val="28"/>
        </w:rPr>
        <w:t>безопасности;</w:t>
      </w:r>
    </w:p>
    <w:p w:rsidR="00D9547B" w:rsidRPr="00A9531C" w:rsidRDefault="00D9547B" w:rsidP="00D9547B">
      <w:pPr>
        <w:pStyle w:val="a6"/>
        <w:widowControl w:val="0"/>
        <w:numPr>
          <w:ilvl w:val="0"/>
          <w:numId w:val="9"/>
        </w:numPr>
        <w:tabs>
          <w:tab w:val="left" w:pos="0"/>
          <w:tab w:val="left" w:pos="524"/>
        </w:tabs>
        <w:spacing w:after="0" w:line="240" w:lineRule="auto"/>
        <w:ind w:left="0" w:firstLine="567"/>
        <w:contextualSpacing w:val="0"/>
        <w:jc w:val="both"/>
        <w:rPr>
          <w:sz w:val="28"/>
          <w:szCs w:val="28"/>
        </w:rPr>
      </w:pPr>
      <w:r w:rsidRPr="00A9531C">
        <w:rPr>
          <w:sz w:val="28"/>
          <w:szCs w:val="28"/>
        </w:rPr>
        <w:t>умение самостоятельно оценивать и принимать решения, определяющие стратегию поведения, с учетом гражданских и нравственных</w:t>
      </w:r>
      <w:r w:rsidRPr="00A9531C">
        <w:rPr>
          <w:spacing w:val="-14"/>
          <w:sz w:val="28"/>
          <w:szCs w:val="28"/>
        </w:rPr>
        <w:t xml:space="preserve"> </w:t>
      </w:r>
      <w:r w:rsidRPr="00A9531C">
        <w:rPr>
          <w:sz w:val="28"/>
          <w:szCs w:val="28"/>
        </w:rPr>
        <w:t>ценностей;</w:t>
      </w:r>
    </w:p>
    <w:p w:rsidR="00D9547B" w:rsidRPr="00A9531C" w:rsidRDefault="00D9547B" w:rsidP="00D9547B">
      <w:pPr>
        <w:pStyle w:val="3"/>
        <w:keepNext w:val="0"/>
        <w:keepLines w:val="0"/>
        <w:widowControl w:val="0"/>
        <w:numPr>
          <w:ilvl w:val="0"/>
          <w:numId w:val="10"/>
        </w:numPr>
        <w:tabs>
          <w:tab w:val="left" w:pos="0"/>
          <w:tab w:val="left" w:pos="802"/>
        </w:tabs>
        <w:spacing w:before="0"/>
        <w:ind w:left="0" w:firstLine="567"/>
        <w:rPr>
          <w:i/>
          <w:sz w:val="28"/>
          <w:szCs w:val="28"/>
        </w:rPr>
      </w:pPr>
      <w:r w:rsidRPr="00A9531C">
        <w:rPr>
          <w:sz w:val="28"/>
          <w:szCs w:val="28"/>
        </w:rPr>
        <w:t>предметных:</w:t>
      </w:r>
    </w:p>
    <w:p w:rsidR="00D9547B" w:rsidRPr="00A9531C" w:rsidRDefault="00D9547B" w:rsidP="00D9547B">
      <w:pPr>
        <w:pStyle w:val="a6"/>
        <w:widowControl w:val="0"/>
        <w:numPr>
          <w:ilvl w:val="0"/>
          <w:numId w:val="8"/>
        </w:numPr>
        <w:tabs>
          <w:tab w:val="left" w:pos="0"/>
          <w:tab w:val="left" w:pos="464"/>
        </w:tabs>
        <w:spacing w:after="0" w:line="240" w:lineRule="auto"/>
        <w:ind w:left="0" w:firstLine="567"/>
        <w:contextualSpacing w:val="0"/>
        <w:jc w:val="both"/>
        <w:rPr>
          <w:sz w:val="28"/>
          <w:szCs w:val="28"/>
        </w:rPr>
      </w:pPr>
      <w:r w:rsidRPr="00A9531C">
        <w:rPr>
          <w:sz w:val="28"/>
          <w:szCs w:val="28"/>
        </w:rPr>
        <w:t>сформированность представлений о современной исторической науке, ее специфике, методах исторического познания и роли в решении задач прогре</w:t>
      </w:r>
      <w:r w:rsidRPr="00A9531C">
        <w:rPr>
          <w:sz w:val="28"/>
          <w:szCs w:val="28"/>
        </w:rPr>
        <w:t>с</w:t>
      </w:r>
      <w:r w:rsidRPr="00A9531C">
        <w:rPr>
          <w:sz w:val="28"/>
          <w:szCs w:val="28"/>
        </w:rPr>
        <w:t>сивного развития России в глобальном</w:t>
      </w:r>
      <w:r w:rsidRPr="00A9531C">
        <w:rPr>
          <w:spacing w:val="-10"/>
          <w:sz w:val="28"/>
          <w:szCs w:val="28"/>
        </w:rPr>
        <w:t xml:space="preserve"> </w:t>
      </w:r>
      <w:r w:rsidRPr="00A9531C">
        <w:rPr>
          <w:sz w:val="28"/>
          <w:szCs w:val="28"/>
        </w:rPr>
        <w:t>мире;</w:t>
      </w:r>
    </w:p>
    <w:p w:rsidR="00D9547B" w:rsidRPr="00A9531C" w:rsidRDefault="00D9547B" w:rsidP="00D9547B">
      <w:pPr>
        <w:pStyle w:val="a6"/>
        <w:widowControl w:val="0"/>
        <w:numPr>
          <w:ilvl w:val="0"/>
          <w:numId w:val="8"/>
        </w:numPr>
        <w:tabs>
          <w:tab w:val="left" w:pos="0"/>
          <w:tab w:val="left" w:pos="463"/>
          <w:tab w:val="left" w:pos="464"/>
          <w:tab w:val="left" w:pos="709"/>
          <w:tab w:val="left" w:pos="1985"/>
          <w:tab w:val="left" w:pos="3544"/>
          <w:tab w:val="left" w:pos="4524"/>
          <w:tab w:val="left" w:pos="4962"/>
          <w:tab w:val="left" w:pos="6237"/>
          <w:tab w:val="left" w:pos="6926"/>
          <w:tab w:val="left" w:pos="7230"/>
          <w:tab w:val="left" w:pos="8850"/>
        </w:tabs>
        <w:spacing w:after="0" w:line="240" w:lineRule="auto"/>
        <w:ind w:left="0" w:firstLine="567"/>
        <w:contextualSpacing w:val="0"/>
        <w:jc w:val="both"/>
        <w:rPr>
          <w:sz w:val="28"/>
          <w:szCs w:val="28"/>
        </w:rPr>
      </w:pPr>
      <w:r w:rsidRPr="00A9531C">
        <w:rPr>
          <w:sz w:val="28"/>
          <w:szCs w:val="28"/>
        </w:rPr>
        <w:t>владение</w:t>
      </w:r>
      <w:r w:rsidRPr="00A9531C">
        <w:rPr>
          <w:sz w:val="28"/>
          <w:szCs w:val="28"/>
        </w:rPr>
        <w:tab/>
        <w:t>комплексом</w:t>
      </w:r>
      <w:r w:rsidRPr="00A9531C">
        <w:rPr>
          <w:sz w:val="28"/>
          <w:szCs w:val="28"/>
        </w:rPr>
        <w:tab/>
        <w:t>знаний</w:t>
      </w:r>
      <w:r w:rsidRPr="00A9531C">
        <w:rPr>
          <w:sz w:val="28"/>
          <w:szCs w:val="28"/>
        </w:rPr>
        <w:tab/>
        <w:t>об</w:t>
      </w:r>
      <w:r w:rsidRPr="00A9531C">
        <w:rPr>
          <w:sz w:val="28"/>
          <w:szCs w:val="28"/>
        </w:rPr>
        <w:tab/>
        <w:t>истории</w:t>
      </w:r>
      <w:r w:rsidRPr="00A9531C">
        <w:rPr>
          <w:sz w:val="28"/>
          <w:szCs w:val="28"/>
        </w:rPr>
        <w:tab/>
        <w:t>России</w:t>
      </w:r>
      <w:r w:rsidRPr="00A9531C">
        <w:rPr>
          <w:sz w:val="28"/>
          <w:szCs w:val="28"/>
        </w:rPr>
        <w:tab/>
        <w:t>и</w:t>
      </w:r>
      <w:r>
        <w:rPr>
          <w:sz w:val="28"/>
          <w:szCs w:val="28"/>
        </w:rPr>
        <w:t xml:space="preserve"> </w:t>
      </w:r>
      <w:r w:rsidRPr="00A9531C">
        <w:rPr>
          <w:sz w:val="28"/>
          <w:szCs w:val="28"/>
        </w:rPr>
        <w:t>человечества</w:t>
      </w:r>
      <w:r w:rsidRPr="00A9531C">
        <w:rPr>
          <w:sz w:val="28"/>
          <w:szCs w:val="28"/>
        </w:rPr>
        <w:tab/>
        <w:t>в</w:t>
      </w:r>
      <w:r w:rsidRPr="00A9531C">
        <w:rPr>
          <w:sz w:val="28"/>
          <w:szCs w:val="28"/>
        </w:rPr>
        <w:tab/>
      </w:r>
      <w:r w:rsidRPr="00A9531C">
        <w:rPr>
          <w:spacing w:val="-1"/>
          <w:sz w:val="28"/>
          <w:szCs w:val="28"/>
        </w:rPr>
        <w:t xml:space="preserve">целом, </w:t>
      </w:r>
      <w:r w:rsidRPr="00A9531C">
        <w:rPr>
          <w:sz w:val="28"/>
          <w:szCs w:val="28"/>
        </w:rPr>
        <w:t>представлениями об общем и особенном в мировом историческом</w:t>
      </w:r>
      <w:r w:rsidRPr="00A9531C">
        <w:rPr>
          <w:spacing w:val="-29"/>
          <w:sz w:val="28"/>
          <w:szCs w:val="28"/>
        </w:rPr>
        <w:t xml:space="preserve"> </w:t>
      </w:r>
      <w:r w:rsidRPr="00A9531C">
        <w:rPr>
          <w:sz w:val="28"/>
          <w:szCs w:val="28"/>
        </w:rPr>
        <w:t>процессе;</w:t>
      </w:r>
    </w:p>
    <w:p w:rsidR="00D9547B" w:rsidRPr="00A9531C" w:rsidRDefault="00D9547B" w:rsidP="00D9547B">
      <w:pPr>
        <w:pStyle w:val="a6"/>
        <w:widowControl w:val="0"/>
        <w:numPr>
          <w:ilvl w:val="0"/>
          <w:numId w:val="8"/>
        </w:numPr>
        <w:tabs>
          <w:tab w:val="left" w:pos="0"/>
          <w:tab w:val="left" w:pos="463"/>
          <w:tab w:val="left" w:pos="464"/>
        </w:tabs>
        <w:spacing w:after="0" w:line="240" w:lineRule="auto"/>
        <w:ind w:left="0" w:firstLine="567"/>
        <w:contextualSpacing w:val="0"/>
        <w:jc w:val="both"/>
        <w:rPr>
          <w:sz w:val="28"/>
          <w:szCs w:val="28"/>
        </w:rPr>
      </w:pPr>
      <w:r w:rsidRPr="00A9531C">
        <w:rPr>
          <w:sz w:val="28"/>
          <w:szCs w:val="28"/>
        </w:rPr>
        <w:t>сформированность умений применять исторические знания в професси</w:t>
      </w:r>
      <w:r w:rsidRPr="00A9531C">
        <w:rPr>
          <w:sz w:val="28"/>
          <w:szCs w:val="28"/>
        </w:rPr>
        <w:t>о</w:t>
      </w:r>
      <w:r w:rsidRPr="00A9531C">
        <w:rPr>
          <w:sz w:val="28"/>
          <w:szCs w:val="28"/>
        </w:rPr>
        <w:t>нальной и общественной деятельности, поликультурном</w:t>
      </w:r>
      <w:r w:rsidRPr="00A9531C">
        <w:rPr>
          <w:spacing w:val="-18"/>
          <w:sz w:val="28"/>
          <w:szCs w:val="28"/>
        </w:rPr>
        <w:t xml:space="preserve"> </w:t>
      </w:r>
      <w:r w:rsidRPr="00A9531C">
        <w:rPr>
          <w:sz w:val="28"/>
          <w:szCs w:val="28"/>
        </w:rPr>
        <w:t>общении;</w:t>
      </w:r>
    </w:p>
    <w:p w:rsidR="00D9547B" w:rsidRPr="00A9531C" w:rsidRDefault="00D9547B" w:rsidP="00D9547B">
      <w:pPr>
        <w:pStyle w:val="a6"/>
        <w:widowControl w:val="0"/>
        <w:numPr>
          <w:ilvl w:val="0"/>
          <w:numId w:val="8"/>
        </w:numPr>
        <w:tabs>
          <w:tab w:val="left" w:pos="0"/>
          <w:tab w:val="left" w:pos="463"/>
          <w:tab w:val="left" w:pos="464"/>
          <w:tab w:val="left" w:pos="709"/>
          <w:tab w:val="left" w:pos="1985"/>
          <w:tab w:val="left" w:pos="3402"/>
          <w:tab w:val="left" w:pos="4962"/>
          <w:tab w:val="left" w:pos="6051"/>
          <w:tab w:val="left" w:pos="6804"/>
          <w:tab w:val="left" w:pos="7230"/>
          <w:tab w:val="left" w:pos="9427"/>
        </w:tabs>
        <w:spacing w:after="0" w:line="240" w:lineRule="auto"/>
        <w:ind w:left="0" w:firstLine="567"/>
        <w:contextualSpacing w:val="0"/>
        <w:jc w:val="both"/>
        <w:rPr>
          <w:sz w:val="28"/>
          <w:szCs w:val="28"/>
        </w:rPr>
      </w:pPr>
      <w:r w:rsidRPr="00A9531C">
        <w:rPr>
          <w:sz w:val="28"/>
          <w:szCs w:val="28"/>
        </w:rPr>
        <w:t>владение</w:t>
      </w:r>
      <w:r w:rsidRPr="00A9531C">
        <w:rPr>
          <w:sz w:val="28"/>
          <w:szCs w:val="28"/>
        </w:rPr>
        <w:tab/>
        <w:t>навыками</w:t>
      </w:r>
      <w:r w:rsidRPr="00A9531C">
        <w:rPr>
          <w:sz w:val="28"/>
          <w:szCs w:val="28"/>
        </w:rPr>
        <w:tab/>
        <w:t>проектной</w:t>
      </w:r>
      <w:r w:rsidRPr="00A9531C">
        <w:rPr>
          <w:sz w:val="28"/>
          <w:szCs w:val="28"/>
        </w:rPr>
        <w:tab/>
        <w:t>деятельности</w:t>
      </w:r>
      <w:r w:rsidRPr="00A9531C">
        <w:rPr>
          <w:sz w:val="28"/>
          <w:szCs w:val="28"/>
        </w:rPr>
        <w:tab/>
        <w:t>и</w:t>
      </w:r>
      <w:r>
        <w:rPr>
          <w:sz w:val="28"/>
          <w:szCs w:val="28"/>
        </w:rPr>
        <w:t xml:space="preserve"> </w:t>
      </w:r>
      <w:r w:rsidRPr="00A9531C">
        <w:rPr>
          <w:sz w:val="28"/>
          <w:szCs w:val="28"/>
        </w:rPr>
        <w:t>исторической</w:t>
      </w:r>
      <w:r>
        <w:rPr>
          <w:sz w:val="28"/>
          <w:szCs w:val="28"/>
        </w:rPr>
        <w:t xml:space="preserve"> </w:t>
      </w:r>
      <w:r w:rsidRPr="00A9531C">
        <w:rPr>
          <w:sz w:val="28"/>
          <w:szCs w:val="28"/>
        </w:rPr>
        <w:t>реконс</w:t>
      </w:r>
      <w:r w:rsidRPr="00A9531C">
        <w:rPr>
          <w:sz w:val="28"/>
          <w:szCs w:val="28"/>
        </w:rPr>
        <w:t>т</w:t>
      </w:r>
      <w:r w:rsidRPr="00A9531C">
        <w:rPr>
          <w:sz w:val="28"/>
          <w:szCs w:val="28"/>
        </w:rPr>
        <w:t>рукции</w:t>
      </w:r>
      <w:r>
        <w:rPr>
          <w:sz w:val="28"/>
          <w:szCs w:val="28"/>
        </w:rPr>
        <w:t xml:space="preserve"> </w:t>
      </w:r>
      <w:r w:rsidRPr="00A9531C">
        <w:rPr>
          <w:sz w:val="28"/>
          <w:szCs w:val="28"/>
        </w:rPr>
        <w:t>с привлечением различных</w:t>
      </w:r>
      <w:r w:rsidRPr="00A9531C">
        <w:rPr>
          <w:spacing w:val="-15"/>
          <w:sz w:val="28"/>
          <w:szCs w:val="28"/>
        </w:rPr>
        <w:t xml:space="preserve"> </w:t>
      </w:r>
      <w:r w:rsidRPr="00A9531C">
        <w:rPr>
          <w:sz w:val="28"/>
          <w:szCs w:val="28"/>
        </w:rPr>
        <w:t>источников;</w:t>
      </w:r>
    </w:p>
    <w:p w:rsidR="00D9547B" w:rsidRPr="00A9531C" w:rsidRDefault="00D9547B" w:rsidP="00D9547B">
      <w:pPr>
        <w:pStyle w:val="a6"/>
        <w:widowControl w:val="0"/>
        <w:numPr>
          <w:ilvl w:val="0"/>
          <w:numId w:val="8"/>
        </w:numPr>
        <w:tabs>
          <w:tab w:val="left" w:pos="0"/>
          <w:tab w:val="left" w:pos="463"/>
          <w:tab w:val="left" w:pos="464"/>
        </w:tabs>
        <w:spacing w:after="0" w:line="240" w:lineRule="auto"/>
        <w:ind w:left="0" w:firstLine="567"/>
        <w:contextualSpacing w:val="0"/>
        <w:jc w:val="both"/>
        <w:rPr>
          <w:sz w:val="28"/>
          <w:szCs w:val="28"/>
        </w:rPr>
      </w:pPr>
      <w:r w:rsidRPr="00A9531C">
        <w:rPr>
          <w:sz w:val="28"/>
          <w:szCs w:val="28"/>
        </w:rPr>
        <w:t>сформированность умений вести диалог, обосновывать свою точку зрения в дискуссии по исторической</w:t>
      </w:r>
      <w:r w:rsidRPr="00A9531C">
        <w:rPr>
          <w:spacing w:val="-10"/>
          <w:sz w:val="28"/>
          <w:szCs w:val="28"/>
        </w:rPr>
        <w:t xml:space="preserve"> </w:t>
      </w:r>
      <w:r w:rsidRPr="00A9531C">
        <w:rPr>
          <w:sz w:val="28"/>
          <w:szCs w:val="28"/>
        </w:rPr>
        <w:t>тематике.</w:t>
      </w:r>
    </w:p>
    <w:p w:rsidR="00D9547B" w:rsidRPr="00A9531C" w:rsidRDefault="00D9547B" w:rsidP="00D9547B">
      <w:pPr>
        <w:pStyle w:val="1"/>
        <w:numPr>
          <w:ilvl w:val="0"/>
          <w:numId w:val="12"/>
        </w:numPr>
        <w:tabs>
          <w:tab w:val="left" w:pos="1160"/>
        </w:tabs>
        <w:spacing w:before="63" w:line="322" w:lineRule="exact"/>
        <w:ind w:left="1159"/>
        <w:jc w:val="left"/>
        <w:rPr>
          <w:lang w:val="ru-RU"/>
        </w:rPr>
      </w:pPr>
      <w:r w:rsidRPr="00A9531C">
        <w:rPr>
          <w:lang w:val="ru-RU"/>
        </w:rPr>
        <w:t>СТРУКТУРА И СОДЕРЖАНИЕ УЧЕБНОЙ</w:t>
      </w:r>
      <w:r w:rsidRPr="00A9531C">
        <w:rPr>
          <w:spacing w:val="-20"/>
          <w:lang w:val="ru-RU"/>
        </w:rPr>
        <w:t xml:space="preserve"> </w:t>
      </w:r>
      <w:r w:rsidRPr="00A9531C">
        <w:rPr>
          <w:lang w:val="ru-RU"/>
        </w:rPr>
        <w:t>ДИСЦИПЛИНЫ</w:t>
      </w:r>
    </w:p>
    <w:p w:rsidR="00D9547B" w:rsidRPr="00AC0752" w:rsidRDefault="00D9547B" w:rsidP="00D9547B">
      <w:pPr>
        <w:rPr>
          <w:sz w:val="28"/>
          <w:szCs w:val="28"/>
        </w:rPr>
      </w:pPr>
    </w:p>
    <w:p w:rsidR="00D9547B" w:rsidRPr="00AC0752" w:rsidRDefault="00D9547B" w:rsidP="00D9547B">
      <w:pPr>
        <w:pStyle w:val="a6"/>
        <w:widowControl w:val="0"/>
        <w:numPr>
          <w:ilvl w:val="1"/>
          <w:numId w:val="12"/>
        </w:numPr>
        <w:suppressAutoHyphens/>
        <w:spacing w:after="0" w:line="275" w:lineRule="exact"/>
        <w:contextualSpacing w:val="0"/>
        <w:jc w:val="center"/>
        <w:rPr>
          <w:b/>
          <w:sz w:val="28"/>
          <w:szCs w:val="28"/>
          <w:lang w:eastAsia="ru-RU"/>
        </w:rPr>
      </w:pPr>
      <w:r w:rsidRPr="00AC0752">
        <w:rPr>
          <w:b/>
          <w:sz w:val="28"/>
          <w:szCs w:val="28"/>
          <w:lang w:eastAsia="ru-RU"/>
        </w:rPr>
        <w:t>Объем учебной дисциплины и виды учебной работы</w:t>
      </w:r>
    </w:p>
    <w:p w:rsidR="00D9547B" w:rsidRPr="00AC0752" w:rsidRDefault="00D9547B" w:rsidP="00D9547B">
      <w:pPr>
        <w:pStyle w:val="a6"/>
        <w:suppressAutoHyphens/>
        <w:ind w:left="119"/>
        <w:rPr>
          <w:b/>
          <w:sz w:val="24"/>
          <w:szCs w:val="24"/>
          <w:lang w:eastAsia="ru-RU"/>
        </w:rPr>
      </w:pPr>
    </w:p>
    <w:tbl>
      <w:tblPr>
        <w:tblW w:w="4764"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7300"/>
        <w:gridCol w:w="2272"/>
      </w:tblGrid>
      <w:tr w:rsidR="00D9547B" w:rsidRPr="00AD258A" w:rsidTr="00D9547B">
        <w:trPr>
          <w:trHeight w:val="490"/>
        </w:trPr>
        <w:tc>
          <w:tcPr>
            <w:tcW w:w="3813" w:type="pct"/>
            <w:tcBorders>
              <w:top w:val="single" w:sz="6" w:space="0" w:color="000000"/>
              <w:left w:val="single" w:sz="6" w:space="0" w:color="000000"/>
              <w:bottom w:val="single" w:sz="6" w:space="0" w:color="000000"/>
              <w:right w:val="single" w:sz="6" w:space="0" w:color="000000"/>
            </w:tcBorders>
            <w:vAlign w:val="center"/>
            <w:hideMark/>
          </w:tcPr>
          <w:p w:rsidR="00D9547B" w:rsidRPr="00AD258A" w:rsidRDefault="00D9547B" w:rsidP="00755165">
            <w:pPr>
              <w:suppressAutoHyphens/>
              <w:rPr>
                <w:b/>
              </w:rPr>
            </w:pPr>
            <w:r w:rsidRPr="00AD258A">
              <w:rPr>
                <w:b/>
              </w:rPr>
              <w:t>Вид учебной работы</w:t>
            </w:r>
          </w:p>
        </w:tc>
        <w:tc>
          <w:tcPr>
            <w:tcW w:w="1187" w:type="pct"/>
            <w:tcBorders>
              <w:top w:val="single" w:sz="6" w:space="0" w:color="000000"/>
              <w:left w:val="single" w:sz="6" w:space="0" w:color="000000"/>
              <w:bottom w:val="single" w:sz="6" w:space="0" w:color="000000"/>
              <w:right w:val="single" w:sz="6" w:space="0" w:color="000000"/>
            </w:tcBorders>
            <w:vAlign w:val="center"/>
            <w:hideMark/>
          </w:tcPr>
          <w:p w:rsidR="00D9547B" w:rsidRPr="00AD258A" w:rsidRDefault="00D9547B" w:rsidP="00755165">
            <w:pPr>
              <w:suppressAutoHyphens/>
              <w:rPr>
                <w:b/>
                <w:iCs/>
              </w:rPr>
            </w:pPr>
            <w:r w:rsidRPr="00AD258A">
              <w:rPr>
                <w:b/>
                <w:iCs/>
              </w:rPr>
              <w:t>Объем часов</w:t>
            </w:r>
          </w:p>
        </w:tc>
      </w:tr>
      <w:tr w:rsidR="00D9547B" w:rsidRPr="00AD258A" w:rsidTr="00D9547B">
        <w:trPr>
          <w:trHeight w:val="490"/>
        </w:trPr>
        <w:tc>
          <w:tcPr>
            <w:tcW w:w="3813" w:type="pct"/>
            <w:tcBorders>
              <w:top w:val="single" w:sz="6" w:space="0" w:color="000000"/>
              <w:left w:val="single" w:sz="6" w:space="0" w:color="000000"/>
              <w:bottom w:val="single" w:sz="6" w:space="0" w:color="000000"/>
              <w:right w:val="single" w:sz="6" w:space="0" w:color="000000"/>
            </w:tcBorders>
            <w:vAlign w:val="center"/>
            <w:hideMark/>
          </w:tcPr>
          <w:p w:rsidR="00D9547B" w:rsidRPr="00D85580" w:rsidRDefault="00D9547B" w:rsidP="00755165">
            <w:pPr>
              <w:suppressAutoHyphens/>
              <w:rPr>
                <w:b/>
              </w:rPr>
            </w:pPr>
            <w:r w:rsidRPr="00D85580">
              <w:rPr>
                <w:b/>
              </w:rPr>
              <w:t>Объем образовательной программы учебной дисциплины</w:t>
            </w:r>
          </w:p>
        </w:tc>
        <w:tc>
          <w:tcPr>
            <w:tcW w:w="1187" w:type="pct"/>
            <w:tcBorders>
              <w:top w:val="single" w:sz="6" w:space="0" w:color="000000"/>
              <w:left w:val="single" w:sz="6" w:space="0" w:color="000000"/>
              <w:bottom w:val="single" w:sz="6" w:space="0" w:color="000000"/>
              <w:right w:val="single" w:sz="6" w:space="0" w:color="000000"/>
            </w:tcBorders>
            <w:vAlign w:val="center"/>
            <w:hideMark/>
          </w:tcPr>
          <w:p w:rsidR="00D9547B" w:rsidRPr="00AC0752" w:rsidRDefault="00D9547B" w:rsidP="00755165">
            <w:pPr>
              <w:suppressAutoHyphens/>
              <w:rPr>
                <w:iCs/>
              </w:rPr>
            </w:pPr>
            <w:r>
              <w:rPr>
                <w:iCs/>
              </w:rPr>
              <w:t>66</w:t>
            </w:r>
          </w:p>
        </w:tc>
      </w:tr>
      <w:tr w:rsidR="00D9547B" w:rsidRPr="00AD258A" w:rsidTr="00D9547B">
        <w:trPr>
          <w:trHeight w:val="49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D9547B" w:rsidRPr="00AD258A" w:rsidRDefault="00D9547B" w:rsidP="00755165">
            <w:pPr>
              <w:suppressAutoHyphens/>
              <w:rPr>
                <w:iCs/>
              </w:rPr>
            </w:pPr>
            <w:r w:rsidRPr="00AD258A">
              <w:t>в том числе:</w:t>
            </w:r>
          </w:p>
        </w:tc>
      </w:tr>
      <w:tr w:rsidR="00D9547B" w:rsidRPr="00AD258A" w:rsidTr="00D9547B">
        <w:trPr>
          <w:trHeight w:val="490"/>
        </w:trPr>
        <w:tc>
          <w:tcPr>
            <w:tcW w:w="3813" w:type="pct"/>
            <w:tcBorders>
              <w:top w:val="single" w:sz="6" w:space="0" w:color="000000"/>
              <w:left w:val="single" w:sz="6" w:space="0" w:color="000000"/>
              <w:bottom w:val="single" w:sz="6" w:space="0" w:color="000000"/>
              <w:right w:val="single" w:sz="6" w:space="0" w:color="000000"/>
            </w:tcBorders>
            <w:vAlign w:val="center"/>
            <w:hideMark/>
          </w:tcPr>
          <w:p w:rsidR="00D9547B" w:rsidRPr="00AD258A" w:rsidRDefault="00D9547B" w:rsidP="00755165">
            <w:pPr>
              <w:suppressAutoHyphens/>
            </w:pPr>
            <w:r w:rsidRPr="00AD258A">
              <w:t>теоретическое обучение</w:t>
            </w:r>
          </w:p>
        </w:tc>
        <w:tc>
          <w:tcPr>
            <w:tcW w:w="1187" w:type="pct"/>
            <w:tcBorders>
              <w:top w:val="single" w:sz="6" w:space="0" w:color="000000"/>
              <w:left w:val="single" w:sz="6" w:space="0" w:color="000000"/>
              <w:bottom w:val="single" w:sz="6" w:space="0" w:color="000000"/>
              <w:right w:val="single" w:sz="6" w:space="0" w:color="000000"/>
            </w:tcBorders>
            <w:vAlign w:val="center"/>
            <w:hideMark/>
          </w:tcPr>
          <w:p w:rsidR="00D9547B" w:rsidRPr="00D85580" w:rsidRDefault="00D9547B" w:rsidP="00755165">
            <w:pPr>
              <w:suppressAutoHyphens/>
              <w:rPr>
                <w:iCs/>
              </w:rPr>
            </w:pPr>
            <w:r>
              <w:rPr>
                <w:iCs/>
              </w:rPr>
              <w:t>26</w:t>
            </w:r>
          </w:p>
        </w:tc>
      </w:tr>
      <w:tr w:rsidR="00D9547B" w:rsidRPr="00AD258A" w:rsidTr="00D9547B">
        <w:trPr>
          <w:trHeight w:val="490"/>
        </w:trPr>
        <w:tc>
          <w:tcPr>
            <w:tcW w:w="3813" w:type="pct"/>
            <w:tcBorders>
              <w:top w:val="single" w:sz="6" w:space="0" w:color="000000"/>
              <w:left w:val="single" w:sz="6" w:space="0" w:color="000000"/>
              <w:bottom w:val="single" w:sz="6" w:space="0" w:color="000000"/>
              <w:right w:val="single" w:sz="6" w:space="0" w:color="000000"/>
            </w:tcBorders>
            <w:vAlign w:val="center"/>
            <w:hideMark/>
          </w:tcPr>
          <w:p w:rsidR="00D9547B" w:rsidRPr="00D85580" w:rsidRDefault="00D9547B" w:rsidP="00755165">
            <w:pPr>
              <w:suppressAutoHyphens/>
            </w:pPr>
            <w:r w:rsidRPr="00AD258A">
              <w:t>лабораторные работы</w:t>
            </w:r>
            <w:r w:rsidRPr="00AD258A">
              <w:rPr>
                <w:i/>
              </w:rPr>
              <w:t xml:space="preserve"> </w:t>
            </w:r>
            <w:r>
              <w:rPr>
                <w:i/>
              </w:rPr>
              <w:t>(</w:t>
            </w:r>
            <w:r>
              <w:t>практические работы)</w:t>
            </w:r>
          </w:p>
        </w:tc>
        <w:tc>
          <w:tcPr>
            <w:tcW w:w="1187" w:type="pct"/>
            <w:tcBorders>
              <w:top w:val="single" w:sz="6" w:space="0" w:color="000000"/>
              <w:left w:val="single" w:sz="6" w:space="0" w:color="000000"/>
              <w:bottom w:val="single" w:sz="6" w:space="0" w:color="000000"/>
              <w:right w:val="single" w:sz="6" w:space="0" w:color="000000"/>
            </w:tcBorders>
            <w:vAlign w:val="center"/>
            <w:hideMark/>
          </w:tcPr>
          <w:p w:rsidR="00D9547B" w:rsidRPr="00D85580" w:rsidRDefault="00D9547B" w:rsidP="00755165">
            <w:pPr>
              <w:suppressAutoHyphens/>
              <w:rPr>
                <w:iCs/>
              </w:rPr>
            </w:pPr>
            <w:r>
              <w:rPr>
                <w:iCs/>
              </w:rPr>
              <w:t>40</w:t>
            </w:r>
          </w:p>
        </w:tc>
      </w:tr>
      <w:tr w:rsidR="00D9547B" w:rsidRPr="00AD258A" w:rsidTr="00D9547B">
        <w:trPr>
          <w:trHeight w:val="490"/>
        </w:trPr>
        <w:tc>
          <w:tcPr>
            <w:tcW w:w="3813" w:type="pct"/>
            <w:tcBorders>
              <w:top w:val="single" w:sz="6" w:space="0" w:color="000000"/>
              <w:left w:val="single" w:sz="6" w:space="0" w:color="000000"/>
              <w:bottom w:val="single" w:sz="6" w:space="0" w:color="000000"/>
              <w:right w:val="single" w:sz="6" w:space="0" w:color="000000"/>
            </w:tcBorders>
            <w:vAlign w:val="center"/>
            <w:hideMark/>
          </w:tcPr>
          <w:p w:rsidR="00D9547B" w:rsidRPr="00AD258A" w:rsidRDefault="00D9547B" w:rsidP="00755165">
            <w:pPr>
              <w:suppressAutoHyphens/>
            </w:pPr>
            <w:r>
              <w:t>контрольные работы</w:t>
            </w:r>
          </w:p>
        </w:tc>
        <w:tc>
          <w:tcPr>
            <w:tcW w:w="1187" w:type="pct"/>
            <w:tcBorders>
              <w:top w:val="single" w:sz="6" w:space="0" w:color="000000"/>
              <w:left w:val="single" w:sz="6" w:space="0" w:color="000000"/>
              <w:bottom w:val="single" w:sz="6" w:space="0" w:color="000000"/>
              <w:right w:val="single" w:sz="6" w:space="0" w:color="000000"/>
            </w:tcBorders>
            <w:vAlign w:val="center"/>
            <w:hideMark/>
          </w:tcPr>
          <w:p w:rsidR="00D9547B" w:rsidRPr="00C60ED1" w:rsidRDefault="00D9547B" w:rsidP="00755165">
            <w:pPr>
              <w:suppressAutoHyphens/>
              <w:rPr>
                <w:iCs/>
              </w:rPr>
            </w:pPr>
          </w:p>
        </w:tc>
      </w:tr>
      <w:tr w:rsidR="00D9547B" w:rsidRPr="00AD258A" w:rsidTr="00D9547B">
        <w:trPr>
          <w:trHeight w:val="490"/>
        </w:trPr>
        <w:tc>
          <w:tcPr>
            <w:tcW w:w="3813" w:type="pct"/>
            <w:tcBorders>
              <w:top w:val="single" w:sz="6" w:space="0" w:color="000000"/>
              <w:left w:val="single" w:sz="6" w:space="0" w:color="000000"/>
              <w:bottom w:val="single" w:sz="6" w:space="0" w:color="000000"/>
              <w:right w:val="single" w:sz="6" w:space="0" w:color="000000"/>
            </w:tcBorders>
            <w:vAlign w:val="center"/>
            <w:hideMark/>
          </w:tcPr>
          <w:p w:rsidR="00D9547B" w:rsidRPr="00AD258A" w:rsidRDefault="00D9547B" w:rsidP="00755165">
            <w:pPr>
              <w:suppressAutoHyphens/>
              <w:rPr>
                <w:i/>
              </w:rPr>
            </w:pPr>
            <w:r>
              <w:rPr>
                <w:b/>
                <w:iCs/>
              </w:rPr>
              <w:lastRenderedPageBreak/>
              <w:t xml:space="preserve">Итоговая </w:t>
            </w:r>
            <w:r w:rsidRPr="00AD258A">
              <w:rPr>
                <w:b/>
                <w:iCs/>
              </w:rPr>
              <w:t xml:space="preserve"> аттестация</w:t>
            </w:r>
          </w:p>
        </w:tc>
        <w:tc>
          <w:tcPr>
            <w:tcW w:w="1187" w:type="pct"/>
            <w:tcBorders>
              <w:top w:val="single" w:sz="6" w:space="0" w:color="000000"/>
              <w:left w:val="single" w:sz="6" w:space="0" w:color="000000"/>
              <w:bottom w:val="single" w:sz="6" w:space="0" w:color="000000"/>
              <w:right w:val="single" w:sz="6" w:space="0" w:color="000000"/>
            </w:tcBorders>
            <w:vAlign w:val="center"/>
            <w:hideMark/>
          </w:tcPr>
          <w:p w:rsidR="00D9547B" w:rsidRPr="00D85580" w:rsidRDefault="00D9547B" w:rsidP="00755165">
            <w:pPr>
              <w:suppressAutoHyphens/>
              <w:rPr>
                <w:iCs/>
              </w:rPr>
            </w:pPr>
            <w:r>
              <w:rPr>
                <w:iCs/>
              </w:rPr>
              <w:t>Д/зачет</w:t>
            </w:r>
          </w:p>
        </w:tc>
      </w:tr>
    </w:tbl>
    <w:p w:rsidR="00D9547B" w:rsidRDefault="00D9547B" w:rsidP="00D9547B">
      <w:pPr>
        <w:jc w:val="both"/>
      </w:pPr>
      <w:r>
        <w:rPr>
          <w:b/>
          <w:bCs/>
        </w:rPr>
        <w:t>1. ПАСПОРТ ПРОГРАММЫ УЧЕБНОЙ ДИСЦИПЛИНЫ УД.03 ДЕЛОВОЙ ЭТИКЕТ</w:t>
      </w:r>
    </w:p>
    <w:p w:rsidR="00D9547B" w:rsidRDefault="00D9547B" w:rsidP="00D9547B">
      <w:pPr>
        <w:jc w:val="both"/>
      </w:pPr>
      <w:r>
        <w:rPr>
          <w:b/>
          <w:bCs/>
        </w:rPr>
        <w:t>1.1. Область применения программы</w:t>
      </w:r>
    </w:p>
    <w:p w:rsidR="00D9547B" w:rsidRPr="008F1CD5" w:rsidRDefault="00D9547B" w:rsidP="00D9547B">
      <w:pPr>
        <w:jc w:val="center"/>
      </w:pPr>
      <w:r>
        <w:t>Программа учебной дисциплины является частью примерной основной профессиональной образовательной программы в соответствии с ФГОС по профессии 43.01.09</w:t>
      </w:r>
      <w:r w:rsidRPr="00835A02">
        <w:t xml:space="preserve"> «Повар, кондитер»</w:t>
      </w:r>
    </w:p>
    <w:p w:rsidR="00D9547B" w:rsidRDefault="00D9547B" w:rsidP="00D9547B">
      <w:pPr>
        <w:jc w:val="both"/>
      </w:pPr>
      <w:r>
        <w:rPr>
          <w:b/>
          <w:bCs/>
        </w:rPr>
        <w:t xml:space="preserve">1.2. Место учебной дисциплины в структуре основной профессиональной образовательной программы: </w:t>
      </w:r>
      <w:r>
        <w:t>дисциплина входит в общеобразовательный  цикл.</w:t>
      </w:r>
    </w:p>
    <w:p w:rsidR="00D9547B" w:rsidRDefault="00D9547B" w:rsidP="00D9547B">
      <w:pPr>
        <w:jc w:val="both"/>
      </w:pPr>
      <w:r>
        <w:rPr>
          <w:b/>
          <w:bCs/>
        </w:rPr>
        <w:t>1.3. Цели и задачи учебной дисциплины – требования к результатам освоения дисциплины:</w:t>
      </w:r>
    </w:p>
    <w:p w:rsidR="00D9547B" w:rsidRDefault="00D9547B" w:rsidP="00D95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both"/>
      </w:pPr>
      <w:r>
        <w:t xml:space="preserve">Задача  </w:t>
      </w:r>
      <w:r>
        <w:rPr>
          <w:bCs/>
        </w:rPr>
        <w:t>учебной дисциплины</w:t>
      </w:r>
      <w:r>
        <w:t xml:space="preserve">  «Деловой этикет» - ознакомить будущих работников с основами общей психологии, на базе которых они получают сведения о психологии покупателей, психологии труда и психологии общения. Изучение этого предмета  помогает работникам научиться понимать поведение покупателей, заказчиков; научиться разбираться в себе и сознательно управлять собой;  научиться понимать сослуживцев и оказывать им действенную помощь в работе, играет важную роль в повышении эффективности труда и росте общей культуры.   </w:t>
      </w:r>
    </w:p>
    <w:p w:rsidR="00D9547B" w:rsidRDefault="00D9547B" w:rsidP="00D95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t xml:space="preserve">В результате освоения учебной дисциплины обучающийся </w:t>
      </w:r>
      <w:r>
        <w:rPr>
          <w:u w:val="single"/>
        </w:rPr>
        <w:t>должен знать</w:t>
      </w:r>
      <w:r>
        <w:t>:</w:t>
      </w:r>
    </w:p>
    <w:p w:rsidR="00D9547B" w:rsidRDefault="00D9547B" w:rsidP="00D9547B">
      <w:pPr>
        <w:ind w:left="142"/>
        <w:jc w:val="both"/>
      </w:pPr>
      <w:r>
        <w:t xml:space="preserve">          правила делового общения; этические нормы взаимоотношений с коллегами и их родственниками,  партнерами, клиентами,; основные техники и приемы общения: правила слушания, ведения беседы, убеждения, консультирования; формы обращения, изложения просьб, выражения признательности, способы аргументации в производственных ситуациях; правила оформления  деловой документации; составляющие внешнего облика делового человека: костюм, прическа, аксессуары; правила организации рабочего  пространства для индивидуальной работы и профессионального общения.</w:t>
      </w:r>
    </w:p>
    <w:p w:rsidR="00D9547B" w:rsidRDefault="00D9547B" w:rsidP="00D9547B">
      <w:r>
        <w:t xml:space="preserve"> В результате освоения дисциплины обучающийся должен </w:t>
      </w:r>
      <w:r>
        <w:rPr>
          <w:u w:val="single"/>
        </w:rPr>
        <w:t>уметь</w:t>
      </w:r>
      <w:r>
        <w:t>:</w:t>
      </w:r>
    </w:p>
    <w:p w:rsidR="00D9547B" w:rsidRDefault="00D9547B" w:rsidP="00D9547B">
      <w:r>
        <w:t>- осуществлять  профессиональное общение с соблюдением норм и правил делового этикета;</w:t>
      </w:r>
    </w:p>
    <w:p w:rsidR="00D9547B" w:rsidRDefault="00D9547B" w:rsidP="00D9547B">
      <w:r>
        <w:t>- пользоваться  простыми приемами саморегуляции поведения в процессе межличностного общения;</w:t>
      </w:r>
    </w:p>
    <w:p w:rsidR="00D9547B" w:rsidRDefault="00D9547B" w:rsidP="00D9547B">
      <w:r>
        <w:t>- передавать информацию устно и письменно с соблюдением требований культуры речи;</w:t>
      </w:r>
    </w:p>
    <w:p w:rsidR="00D9547B" w:rsidRDefault="00D9547B" w:rsidP="00D9547B">
      <w:r>
        <w:t>- принимать решения и аргументировано отстаивать свою точку зрения в корректной форме;</w:t>
      </w:r>
    </w:p>
    <w:p w:rsidR="00D9547B" w:rsidRDefault="00D9547B" w:rsidP="00D9547B">
      <w:r>
        <w:t>- поддерживать деловую репутацию;</w:t>
      </w:r>
    </w:p>
    <w:p w:rsidR="00D9547B" w:rsidRDefault="00D9547B" w:rsidP="00D9547B">
      <w:r>
        <w:t>- создавать и соблюдать имидж делового человека;</w:t>
      </w:r>
    </w:p>
    <w:p w:rsidR="00D9547B" w:rsidRDefault="00D9547B" w:rsidP="00D9547B">
      <w:r>
        <w:t>- организовывать рабочее место</w:t>
      </w:r>
    </w:p>
    <w:p w:rsidR="00D9547B" w:rsidRPr="008F1CD5" w:rsidRDefault="00D9547B" w:rsidP="00D9547B">
      <w:pPr>
        <w:jc w:val="both"/>
        <w:rPr>
          <w:b/>
          <w:bCs/>
        </w:rPr>
      </w:pPr>
      <w:r>
        <w:rPr>
          <w:b/>
          <w:bCs/>
        </w:rPr>
        <w:t>2. СТРУКТУРА И СОДЕРЖАНИЕ УЧЕБНОЙ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7661"/>
        <w:gridCol w:w="2385"/>
      </w:tblGrid>
      <w:tr w:rsidR="00D9547B" w:rsidRPr="00E9729F" w:rsidTr="00755165">
        <w:trPr>
          <w:trHeight w:val="490"/>
        </w:trPr>
        <w:tc>
          <w:tcPr>
            <w:tcW w:w="3813" w:type="pct"/>
            <w:tcBorders>
              <w:top w:val="single" w:sz="6" w:space="0" w:color="000000"/>
              <w:left w:val="single" w:sz="6" w:space="0" w:color="000000"/>
              <w:bottom w:val="single" w:sz="6" w:space="0" w:color="000000"/>
              <w:right w:val="single" w:sz="6" w:space="0" w:color="000000"/>
            </w:tcBorders>
            <w:vAlign w:val="center"/>
            <w:hideMark/>
          </w:tcPr>
          <w:p w:rsidR="00D9547B" w:rsidRPr="00E9729F" w:rsidRDefault="00D9547B" w:rsidP="00755165">
            <w:pPr>
              <w:suppressAutoHyphens/>
              <w:rPr>
                <w:b/>
              </w:rPr>
            </w:pPr>
            <w:r w:rsidRPr="00E9729F">
              <w:rPr>
                <w:b/>
              </w:rPr>
              <w:t>Вид учебной работы</w:t>
            </w:r>
          </w:p>
        </w:tc>
        <w:tc>
          <w:tcPr>
            <w:tcW w:w="1187" w:type="pct"/>
            <w:tcBorders>
              <w:top w:val="single" w:sz="6" w:space="0" w:color="000000"/>
              <w:left w:val="single" w:sz="6" w:space="0" w:color="000000"/>
              <w:bottom w:val="single" w:sz="6" w:space="0" w:color="000000"/>
              <w:right w:val="single" w:sz="6" w:space="0" w:color="000000"/>
            </w:tcBorders>
            <w:vAlign w:val="center"/>
            <w:hideMark/>
          </w:tcPr>
          <w:p w:rsidR="00D9547B" w:rsidRPr="00E9729F" w:rsidRDefault="00D9547B" w:rsidP="00755165">
            <w:pPr>
              <w:suppressAutoHyphens/>
              <w:rPr>
                <w:b/>
                <w:iCs/>
              </w:rPr>
            </w:pPr>
            <w:r w:rsidRPr="00E9729F">
              <w:rPr>
                <w:b/>
                <w:iCs/>
              </w:rPr>
              <w:t>Объем часов</w:t>
            </w:r>
          </w:p>
        </w:tc>
      </w:tr>
      <w:tr w:rsidR="00D9547B" w:rsidRPr="00E9729F" w:rsidTr="00755165">
        <w:trPr>
          <w:trHeight w:val="490"/>
        </w:trPr>
        <w:tc>
          <w:tcPr>
            <w:tcW w:w="3813" w:type="pct"/>
            <w:tcBorders>
              <w:top w:val="single" w:sz="6" w:space="0" w:color="000000"/>
              <w:left w:val="single" w:sz="6" w:space="0" w:color="000000"/>
              <w:bottom w:val="single" w:sz="6" w:space="0" w:color="000000"/>
              <w:right w:val="single" w:sz="6" w:space="0" w:color="000000"/>
            </w:tcBorders>
            <w:vAlign w:val="center"/>
            <w:hideMark/>
          </w:tcPr>
          <w:p w:rsidR="00D9547B" w:rsidRPr="00E9729F" w:rsidRDefault="00D9547B" w:rsidP="00755165">
            <w:pPr>
              <w:suppressAutoHyphens/>
              <w:rPr>
                <w:b/>
              </w:rPr>
            </w:pPr>
            <w:r w:rsidRPr="00E9729F">
              <w:rPr>
                <w:b/>
              </w:rPr>
              <w:t>Объем образовательной программы учебной дисциплины</w:t>
            </w:r>
          </w:p>
        </w:tc>
        <w:tc>
          <w:tcPr>
            <w:tcW w:w="1187" w:type="pct"/>
            <w:tcBorders>
              <w:top w:val="single" w:sz="6" w:space="0" w:color="000000"/>
              <w:left w:val="single" w:sz="6" w:space="0" w:color="000000"/>
              <w:bottom w:val="single" w:sz="6" w:space="0" w:color="000000"/>
              <w:right w:val="single" w:sz="6" w:space="0" w:color="000000"/>
            </w:tcBorders>
            <w:vAlign w:val="center"/>
            <w:hideMark/>
          </w:tcPr>
          <w:p w:rsidR="00D9547B" w:rsidRPr="00E9729F" w:rsidRDefault="00D9547B" w:rsidP="00755165">
            <w:pPr>
              <w:suppressAutoHyphens/>
              <w:rPr>
                <w:iCs/>
              </w:rPr>
            </w:pPr>
            <w:r w:rsidRPr="00E9729F">
              <w:rPr>
                <w:iCs/>
              </w:rPr>
              <w:t>54</w:t>
            </w:r>
          </w:p>
        </w:tc>
      </w:tr>
      <w:tr w:rsidR="00D9547B" w:rsidRPr="00E9729F" w:rsidTr="00755165">
        <w:trPr>
          <w:trHeight w:val="49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D9547B" w:rsidRPr="00E9729F" w:rsidRDefault="00D9547B" w:rsidP="00755165">
            <w:pPr>
              <w:suppressAutoHyphens/>
              <w:rPr>
                <w:iCs/>
              </w:rPr>
            </w:pPr>
            <w:r w:rsidRPr="00E9729F">
              <w:t>в том числе:</w:t>
            </w:r>
          </w:p>
        </w:tc>
      </w:tr>
      <w:tr w:rsidR="00D9547B" w:rsidRPr="00E9729F" w:rsidTr="00755165">
        <w:trPr>
          <w:trHeight w:val="490"/>
        </w:trPr>
        <w:tc>
          <w:tcPr>
            <w:tcW w:w="3813" w:type="pct"/>
            <w:tcBorders>
              <w:top w:val="single" w:sz="6" w:space="0" w:color="000000"/>
              <w:left w:val="single" w:sz="6" w:space="0" w:color="000000"/>
              <w:bottom w:val="single" w:sz="6" w:space="0" w:color="000000"/>
              <w:right w:val="single" w:sz="6" w:space="0" w:color="000000"/>
            </w:tcBorders>
            <w:vAlign w:val="center"/>
            <w:hideMark/>
          </w:tcPr>
          <w:p w:rsidR="00D9547B" w:rsidRPr="00E9729F" w:rsidRDefault="00D9547B" w:rsidP="00755165">
            <w:pPr>
              <w:suppressAutoHyphens/>
            </w:pPr>
            <w:r w:rsidRPr="00E9729F">
              <w:t>теоретическое обучение</w:t>
            </w:r>
          </w:p>
        </w:tc>
        <w:tc>
          <w:tcPr>
            <w:tcW w:w="1187" w:type="pct"/>
            <w:tcBorders>
              <w:top w:val="single" w:sz="6" w:space="0" w:color="000000"/>
              <w:left w:val="single" w:sz="6" w:space="0" w:color="000000"/>
              <w:bottom w:val="single" w:sz="6" w:space="0" w:color="000000"/>
              <w:right w:val="single" w:sz="6" w:space="0" w:color="000000"/>
            </w:tcBorders>
            <w:vAlign w:val="center"/>
            <w:hideMark/>
          </w:tcPr>
          <w:p w:rsidR="00D9547B" w:rsidRPr="00E9729F" w:rsidRDefault="00D9547B" w:rsidP="00755165">
            <w:pPr>
              <w:suppressAutoHyphens/>
              <w:rPr>
                <w:iCs/>
              </w:rPr>
            </w:pPr>
            <w:r w:rsidRPr="00E9729F">
              <w:rPr>
                <w:iCs/>
              </w:rPr>
              <w:t>34</w:t>
            </w:r>
          </w:p>
        </w:tc>
      </w:tr>
      <w:tr w:rsidR="00D9547B" w:rsidRPr="00E9729F" w:rsidTr="00755165">
        <w:trPr>
          <w:trHeight w:val="490"/>
        </w:trPr>
        <w:tc>
          <w:tcPr>
            <w:tcW w:w="3813" w:type="pct"/>
            <w:tcBorders>
              <w:top w:val="single" w:sz="6" w:space="0" w:color="000000"/>
              <w:left w:val="single" w:sz="6" w:space="0" w:color="000000"/>
              <w:bottom w:val="single" w:sz="6" w:space="0" w:color="000000"/>
              <w:right w:val="single" w:sz="6" w:space="0" w:color="000000"/>
            </w:tcBorders>
            <w:vAlign w:val="center"/>
            <w:hideMark/>
          </w:tcPr>
          <w:p w:rsidR="00D9547B" w:rsidRPr="00E9729F" w:rsidRDefault="00D9547B" w:rsidP="00755165">
            <w:pPr>
              <w:suppressAutoHyphens/>
            </w:pPr>
            <w:r w:rsidRPr="00E9729F">
              <w:t>лабораторные работы</w:t>
            </w:r>
            <w:r w:rsidRPr="00E9729F">
              <w:rPr>
                <w:i/>
              </w:rPr>
              <w:t xml:space="preserve"> (</w:t>
            </w:r>
            <w:r w:rsidRPr="00E9729F">
              <w:t>практические работы)</w:t>
            </w:r>
          </w:p>
        </w:tc>
        <w:tc>
          <w:tcPr>
            <w:tcW w:w="1187" w:type="pct"/>
            <w:tcBorders>
              <w:top w:val="single" w:sz="6" w:space="0" w:color="000000"/>
              <w:left w:val="single" w:sz="6" w:space="0" w:color="000000"/>
              <w:bottom w:val="single" w:sz="6" w:space="0" w:color="000000"/>
              <w:right w:val="single" w:sz="6" w:space="0" w:color="000000"/>
            </w:tcBorders>
            <w:vAlign w:val="center"/>
            <w:hideMark/>
          </w:tcPr>
          <w:p w:rsidR="00D9547B" w:rsidRPr="00E9729F" w:rsidRDefault="00D9547B" w:rsidP="00755165">
            <w:pPr>
              <w:suppressAutoHyphens/>
              <w:rPr>
                <w:iCs/>
              </w:rPr>
            </w:pPr>
            <w:r w:rsidRPr="00E9729F">
              <w:rPr>
                <w:iCs/>
              </w:rPr>
              <w:t>20</w:t>
            </w:r>
          </w:p>
        </w:tc>
      </w:tr>
      <w:tr w:rsidR="00D9547B" w:rsidRPr="00E9729F" w:rsidTr="00755165">
        <w:trPr>
          <w:trHeight w:val="490"/>
        </w:trPr>
        <w:tc>
          <w:tcPr>
            <w:tcW w:w="3813" w:type="pct"/>
            <w:tcBorders>
              <w:top w:val="single" w:sz="6" w:space="0" w:color="000000"/>
              <w:left w:val="single" w:sz="6" w:space="0" w:color="000000"/>
              <w:bottom w:val="single" w:sz="6" w:space="0" w:color="000000"/>
              <w:right w:val="single" w:sz="6" w:space="0" w:color="000000"/>
            </w:tcBorders>
            <w:vAlign w:val="center"/>
            <w:hideMark/>
          </w:tcPr>
          <w:p w:rsidR="00D9547B" w:rsidRPr="00E9729F" w:rsidRDefault="00D9547B" w:rsidP="00755165">
            <w:pPr>
              <w:suppressAutoHyphens/>
            </w:pPr>
            <w:r w:rsidRPr="00E9729F">
              <w:t>контрольные работы</w:t>
            </w:r>
          </w:p>
        </w:tc>
        <w:tc>
          <w:tcPr>
            <w:tcW w:w="1187" w:type="pct"/>
            <w:tcBorders>
              <w:top w:val="single" w:sz="6" w:space="0" w:color="000000"/>
              <w:left w:val="single" w:sz="6" w:space="0" w:color="000000"/>
              <w:bottom w:val="single" w:sz="6" w:space="0" w:color="000000"/>
              <w:right w:val="single" w:sz="6" w:space="0" w:color="000000"/>
            </w:tcBorders>
            <w:vAlign w:val="center"/>
            <w:hideMark/>
          </w:tcPr>
          <w:p w:rsidR="00D9547B" w:rsidRPr="00E9729F" w:rsidRDefault="00D9547B" w:rsidP="00755165">
            <w:pPr>
              <w:suppressAutoHyphens/>
              <w:rPr>
                <w:iCs/>
              </w:rPr>
            </w:pPr>
          </w:p>
        </w:tc>
      </w:tr>
      <w:tr w:rsidR="00D9547B" w:rsidRPr="00E9729F" w:rsidTr="00755165">
        <w:trPr>
          <w:trHeight w:val="490"/>
        </w:trPr>
        <w:tc>
          <w:tcPr>
            <w:tcW w:w="3813" w:type="pct"/>
            <w:tcBorders>
              <w:top w:val="single" w:sz="6" w:space="0" w:color="000000"/>
              <w:left w:val="single" w:sz="6" w:space="0" w:color="000000"/>
              <w:bottom w:val="single" w:sz="6" w:space="0" w:color="000000"/>
              <w:right w:val="single" w:sz="6" w:space="0" w:color="000000"/>
            </w:tcBorders>
            <w:vAlign w:val="center"/>
            <w:hideMark/>
          </w:tcPr>
          <w:p w:rsidR="00D9547B" w:rsidRPr="00E9729F" w:rsidRDefault="00D9547B" w:rsidP="00755165">
            <w:pPr>
              <w:suppressAutoHyphens/>
              <w:rPr>
                <w:i/>
              </w:rPr>
            </w:pPr>
            <w:r w:rsidRPr="00E9729F">
              <w:rPr>
                <w:b/>
                <w:iCs/>
              </w:rPr>
              <w:t>Итоговая аттестация</w:t>
            </w:r>
          </w:p>
        </w:tc>
        <w:tc>
          <w:tcPr>
            <w:tcW w:w="1187" w:type="pct"/>
            <w:tcBorders>
              <w:top w:val="single" w:sz="6" w:space="0" w:color="000000"/>
              <w:left w:val="single" w:sz="6" w:space="0" w:color="000000"/>
              <w:bottom w:val="single" w:sz="6" w:space="0" w:color="000000"/>
              <w:right w:val="single" w:sz="6" w:space="0" w:color="000000"/>
            </w:tcBorders>
            <w:vAlign w:val="center"/>
            <w:hideMark/>
          </w:tcPr>
          <w:p w:rsidR="00D9547B" w:rsidRPr="00E9729F" w:rsidRDefault="00D9547B" w:rsidP="00755165">
            <w:pPr>
              <w:suppressAutoHyphens/>
              <w:rPr>
                <w:iCs/>
              </w:rPr>
            </w:pPr>
            <w:r>
              <w:rPr>
                <w:iCs/>
              </w:rPr>
              <w:t>Д/</w:t>
            </w:r>
            <w:r w:rsidRPr="00E9729F">
              <w:rPr>
                <w:iCs/>
              </w:rPr>
              <w:t>зачет</w:t>
            </w:r>
          </w:p>
        </w:tc>
      </w:tr>
    </w:tbl>
    <w:p w:rsidR="00D9547B" w:rsidRPr="0017713D" w:rsidRDefault="00D9547B" w:rsidP="00D9547B">
      <w:pPr>
        <w:spacing w:line="273" w:lineRule="exact"/>
        <w:sectPr w:rsidR="00D9547B" w:rsidRPr="0017713D">
          <w:pgSz w:w="11910" w:h="16840"/>
          <w:pgMar w:top="1060" w:right="600" w:bottom="1220" w:left="1480" w:header="0" w:footer="1035" w:gutter="0"/>
          <w:cols w:space="720"/>
        </w:sectPr>
      </w:pPr>
    </w:p>
    <w:p w:rsidR="00D9547B" w:rsidRDefault="00D9547B" w:rsidP="00D9547B">
      <w:pPr>
        <w:pStyle w:val="a6"/>
        <w:numPr>
          <w:ilvl w:val="0"/>
          <w:numId w:val="51"/>
        </w:numPr>
        <w:spacing w:after="0" w:line="240" w:lineRule="auto"/>
        <w:rPr>
          <w:rFonts w:ascii="Times New Roman" w:eastAsia="Times New Roman" w:hAnsi="Times New Roman"/>
          <w:b/>
          <w:bCs/>
          <w:color w:val="000000"/>
          <w:sz w:val="28"/>
          <w:szCs w:val="28"/>
          <w:lang w:eastAsia="ru-RU"/>
        </w:rPr>
      </w:pPr>
      <w:r w:rsidRPr="00A6669D">
        <w:rPr>
          <w:rFonts w:ascii="Times New Roman" w:eastAsia="Times New Roman" w:hAnsi="Times New Roman"/>
          <w:b/>
          <w:bCs/>
          <w:color w:val="000000"/>
          <w:sz w:val="28"/>
          <w:szCs w:val="28"/>
          <w:lang w:eastAsia="ru-RU"/>
        </w:rPr>
        <w:lastRenderedPageBreak/>
        <w:t xml:space="preserve">ПАСПОРТ РАБОЧЕЙ  ПРОГРАММЫ УЧЕБНОЙ </w:t>
      </w:r>
      <w:r>
        <w:rPr>
          <w:rFonts w:ascii="Times New Roman" w:eastAsia="Times New Roman" w:hAnsi="Times New Roman"/>
          <w:b/>
          <w:bCs/>
          <w:color w:val="000000"/>
          <w:sz w:val="28"/>
          <w:szCs w:val="28"/>
          <w:lang w:eastAsia="ru-RU"/>
        </w:rPr>
        <w:t>Д</w:t>
      </w:r>
      <w:r w:rsidRPr="00A6669D">
        <w:rPr>
          <w:rFonts w:ascii="Times New Roman" w:eastAsia="Times New Roman" w:hAnsi="Times New Roman"/>
          <w:b/>
          <w:bCs/>
          <w:color w:val="000000"/>
          <w:sz w:val="28"/>
          <w:szCs w:val="28"/>
          <w:lang w:eastAsia="ru-RU"/>
        </w:rPr>
        <w:t>ИСЦИПЛИНЫ</w:t>
      </w:r>
    </w:p>
    <w:p w:rsidR="00D9547B" w:rsidRPr="00A6669D" w:rsidRDefault="00D9547B" w:rsidP="00D9547B">
      <w:pPr>
        <w:pStyle w:val="a6"/>
        <w:spacing w:after="0" w:line="240" w:lineRule="auto"/>
        <w:ind w:left="644"/>
        <w:rPr>
          <w:rFonts w:eastAsia="Times New Roman"/>
          <w:color w:val="000000"/>
          <w:sz w:val="20"/>
          <w:szCs w:val="20"/>
          <w:lang w:eastAsia="ru-RU"/>
        </w:rPr>
      </w:pPr>
    </w:p>
    <w:p w:rsidR="00D9547B" w:rsidRPr="00115117" w:rsidRDefault="00D9547B" w:rsidP="00D9547B">
      <w:pPr>
        <w:jc w:val="center"/>
        <w:rPr>
          <w:rFonts w:ascii="Calibri" w:hAnsi="Calibri"/>
          <w:color w:val="000000"/>
          <w:sz w:val="20"/>
          <w:szCs w:val="20"/>
        </w:rPr>
      </w:pPr>
      <w:r w:rsidRPr="00115117">
        <w:rPr>
          <w:b/>
          <w:bCs/>
          <w:color w:val="000000"/>
          <w:sz w:val="28"/>
          <w:szCs w:val="28"/>
        </w:rPr>
        <w:t>ОП.01.</w:t>
      </w:r>
      <w:r w:rsidRPr="003E5B65">
        <w:rPr>
          <w:b/>
          <w:bCs/>
          <w:color w:val="000000"/>
          <w:sz w:val="28"/>
          <w:szCs w:val="28"/>
        </w:rPr>
        <w:t xml:space="preserve"> </w:t>
      </w:r>
      <w:r w:rsidRPr="00115117">
        <w:rPr>
          <w:b/>
          <w:bCs/>
          <w:color w:val="000000"/>
          <w:sz w:val="28"/>
          <w:szCs w:val="28"/>
        </w:rPr>
        <w:t xml:space="preserve">Основы микробиологии, </w:t>
      </w:r>
      <w:r>
        <w:rPr>
          <w:b/>
          <w:bCs/>
          <w:color w:val="000000"/>
          <w:sz w:val="28"/>
          <w:szCs w:val="28"/>
        </w:rPr>
        <w:t xml:space="preserve">физиологии питания, </w:t>
      </w:r>
      <w:r w:rsidRPr="00115117">
        <w:rPr>
          <w:b/>
          <w:bCs/>
          <w:color w:val="000000"/>
          <w:sz w:val="28"/>
          <w:szCs w:val="28"/>
        </w:rPr>
        <w:t>санитарии и гигиены</w:t>
      </w:r>
    </w:p>
    <w:p w:rsidR="00D9547B" w:rsidRPr="00115117" w:rsidRDefault="00D9547B" w:rsidP="00D9547B">
      <w:pPr>
        <w:ind w:right="-184"/>
        <w:jc w:val="both"/>
        <w:rPr>
          <w:rFonts w:ascii="Calibri" w:hAnsi="Calibri"/>
          <w:color w:val="000000"/>
          <w:sz w:val="20"/>
          <w:szCs w:val="20"/>
        </w:rPr>
      </w:pPr>
      <w:r w:rsidRPr="00115117">
        <w:rPr>
          <w:b/>
          <w:bCs/>
          <w:color w:val="000000"/>
          <w:sz w:val="28"/>
          <w:szCs w:val="28"/>
        </w:rPr>
        <w:t>          1.1. Область применения программы</w:t>
      </w:r>
    </w:p>
    <w:p w:rsidR="00D9547B" w:rsidRDefault="00D9547B" w:rsidP="00D9547B">
      <w:pPr>
        <w:ind w:right="-184" w:firstLine="720"/>
        <w:jc w:val="both"/>
        <w:rPr>
          <w:color w:val="000000"/>
          <w:sz w:val="28"/>
          <w:szCs w:val="28"/>
        </w:rPr>
      </w:pPr>
      <w:r w:rsidRPr="003E5B65">
        <w:rPr>
          <w:color w:val="000000"/>
          <w:sz w:val="28"/>
          <w:szCs w:val="28"/>
        </w:rPr>
        <w:t>Рабочая программа учебной дисциплины является частью примерной основной образовательной программы подготовки квалифицированных рабочих, служащих в соответствии с ФГОС CПО по профессии 43.01.09  Повар, кондитер.</w:t>
      </w:r>
    </w:p>
    <w:p w:rsidR="00D9547B" w:rsidRPr="003E5B65" w:rsidRDefault="00D9547B" w:rsidP="00D9547B">
      <w:pPr>
        <w:ind w:right="-184" w:firstLine="720"/>
        <w:jc w:val="both"/>
        <w:rPr>
          <w:rFonts w:ascii="Calibri" w:hAnsi="Calibri"/>
          <w:color w:val="000000"/>
          <w:sz w:val="28"/>
          <w:szCs w:val="28"/>
        </w:rPr>
      </w:pPr>
    </w:p>
    <w:p w:rsidR="00D9547B" w:rsidRPr="003E5B65" w:rsidRDefault="00D9547B" w:rsidP="00D9547B">
      <w:pPr>
        <w:pStyle w:val="a6"/>
        <w:numPr>
          <w:ilvl w:val="1"/>
          <w:numId w:val="51"/>
        </w:numPr>
        <w:spacing w:after="0" w:line="240" w:lineRule="auto"/>
        <w:ind w:left="0" w:right="-184" w:firstLine="709"/>
        <w:jc w:val="both"/>
        <w:rPr>
          <w:rFonts w:ascii="Times New Roman" w:eastAsia="Times New Roman" w:hAnsi="Times New Roman"/>
          <w:color w:val="000000"/>
          <w:sz w:val="28"/>
          <w:szCs w:val="28"/>
          <w:lang w:eastAsia="ru-RU"/>
        </w:rPr>
      </w:pPr>
      <w:r w:rsidRPr="003E5B65">
        <w:rPr>
          <w:rFonts w:ascii="Times New Roman" w:eastAsia="Times New Roman" w:hAnsi="Times New Roman"/>
          <w:b/>
          <w:bCs/>
          <w:color w:val="000000"/>
          <w:sz w:val="28"/>
          <w:szCs w:val="28"/>
          <w:lang w:eastAsia="ru-RU"/>
        </w:rPr>
        <w:t>Место дисциплины в структуре примерной основной образовательной программы:</w:t>
      </w:r>
      <w:r w:rsidRPr="003E5B65">
        <w:rPr>
          <w:rFonts w:ascii="Times New Roman" w:eastAsia="Times New Roman" w:hAnsi="Times New Roman"/>
          <w:color w:val="000000"/>
          <w:sz w:val="28"/>
          <w:szCs w:val="28"/>
          <w:lang w:eastAsia="ru-RU"/>
        </w:rPr>
        <w:t> дисциплина входит в общепрофессиональный цикл.</w:t>
      </w:r>
    </w:p>
    <w:p w:rsidR="00D9547B" w:rsidRPr="003E5B65" w:rsidRDefault="00D9547B" w:rsidP="00D9547B">
      <w:pPr>
        <w:ind w:left="720" w:right="-184"/>
        <w:jc w:val="both"/>
        <w:rPr>
          <w:rFonts w:ascii="Calibri" w:hAnsi="Calibri"/>
          <w:color w:val="000000"/>
          <w:sz w:val="28"/>
          <w:szCs w:val="28"/>
        </w:rPr>
      </w:pPr>
    </w:p>
    <w:p w:rsidR="00D9547B" w:rsidRPr="003E5B65" w:rsidRDefault="00D9547B" w:rsidP="00D9547B">
      <w:pPr>
        <w:ind w:right="-184" w:firstLine="720"/>
        <w:jc w:val="both"/>
        <w:rPr>
          <w:rFonts w:ascii="Calibri" w:hAnsi="Calibri"/>
          <w:color w:val="000000"/>
          <w:sz w:val="28"/>
          <w:szCs w:val="28"/>
        </w:rPr>
      </w:pPr>
      <w:r w:rsidRPr="003E5B65">
        <w:rPr>
          <w:b/>
          <w:bCs/>
          <w:color w:val="000000"/>
          <w:sz w:val="28"/>
          <w:szCs w:val="28"/>
        </w:rPr>
        <w:t>1.3. Цель и планируемые результаты освоения дисциплины:</w:t>
      </w:r>
    </w:p>
    <w:p w:rsidR="00D9547B" w:rsidRPr="003E5B65" w:rsidRDefault="00D9547B" w:rsidP="00D9547B">
      <w:pPr>
        <w:ind w:right="-184"/>
        <w:jc w:val="both"/>
        <w:rPr>
          <w:rFonts w:ascii="Calibri" w:hAnsi="Calibri"/>
          <w:color w:val="000000"/>
          <w:sz w:val="28"/>
          <w:szCs w:val="28"/>
        </w:rPr>
      </w:pPr>
      <w:r w:rsidRPr="003E5B65">
        <w:rPr>
          <w:color w:val="000000"/>
          <w:sz w:val="28"/>
          <w:szCs w:val="28"/>
        </w:rPr>
        <w:t>Целями изучения дисциплины являются:</w:t>
      </w:r>
    </w:p>
    <w:p w:rsidR="00D9547B" w:rsidRPr="003E5B65" w:rsidRDefault="00D9547B" w:rsidP="00D9547B">
      <w:pPr>
        <w:numPr>
          <w:ilvl w:val="0"/>
          <w:numId w:val="48"/>
        </w:numPr>
        <w:ind w:left="0" w:right="-184" w:firstLine="567"/>
        <w:jc w:val="both"/>
        <w:rPr>
          <w:rFonts w:ascii="Calibri" w:hAnsi="Calibri"/>
          <w:color w:val="000000"/>
          <w:sz w:val="28"/>
          <w:szCs w:val="28"/>
        </w:rPr>
      </w:pPr>
      <w:r w:rsidRPr="003E5B65">
        <w:rPr>
          <w:color w:val="000000"/>
          <w:sz w:val="28"/>
          <w:szCs w:val="28"/>
        </w:rPr>
        <w:t>ознакомление студентов с основами микробиологии, физиологии питания, санитарии и гигиены на предприятиях общественного питания;</w:t>
      </w:r>
    </w:p>
    <w:p w:rsidR="00D9547B" w:rsidRPr="003E5B65" w:rsidRDefault="00D9547B" w:rsidP="00D9547B">
      <w:pPr>
        <w:numPr>
          <w:ilvl w:val="0"/>
          <w:numId w:val="48"/>
        </w:numPr>
        <w:ind w:left="0" w:right="-184" w:firstLine="567"/>
        <w:jc w:val="both"/>
        <w:rPr>
          <w:rFonts w:ascii="Calibri" w:hAnsi="Calibri"/>
          <w:color w:val="000000"/>
          <w:sz w:val="28"/>
          <w:szCs w:val="28"/>
        </w:rPr>
      </w:pPr>
      <w:r w:rsidRPr="003E5B65">
        <w:rPr>
          <w:color w:val="000000"/>
          <w:sz w:val="28"/>
          <w:szCs w:val="28"/>
        </w:rPr>
        <w:t>подготовка студентов к применению основ микробиологии, физиологии питания, санитарии и гигиены в последующей практической деятельности в качестве повара (кондитера).</w:t>
      </w:r>
    </w:p>
    <w:p w:rsidR="00D9547B" w:rsidRPr="003E5B65" w:rsidRDefault="00D9547B" w:rsidP="00D9547B">
      <w:pPr>
        <w:ind w:left="992" w:right="-184"/>
        <w:jc w:val="both"/>
        <w:rPr>
          <w:rFonts w:ascii="Calibri" w:hAnsi="Calibri"/>
          <w:color w:val="000000"/>
          <w:sz w:val="28"/>
          <w:szCs w:val="28"/>
        </w:rPr>
      </w:pPr>
    </w:p>
    <w:p w:rsidR="00D9547B" w:rsidRPr="003E5B65" w:rsidRDefault="00D9547B" w:rsidP="00D9547B">
      <w:pPr>
        <w:ind w:right="-184" w:firstLine="720"/>
        <w:jc w:val="both"/>
        <w:rPr>
          <w:rFonts w:ascii="Calibri" w:hAnsi="Calibri"/>
          <w:color w:val="000000"/>
          <w:sz w:val="28"/>
          <w:szCs w:val="28"/>
        </w:rPr>
      </w:pPr>
      <w:r w:rsidRPr="003E5B65">
        <w:rPr>
          <w:color w:val="000000"/>
          <w:sz w:val="28"/>
          <w:szCs w:val="28"/>
        </w:rPr>
        <w:t>В результате освоения дисциплины обучающийся должен </w:t>
      </w:r>
      <w:r w:rsidRPr="003E5B65">
        <w:rPr>
          <w:b/>
          <w:bCs/>
          <w:color w:val="000000"/>
          <w:sz w:val="28"/>
          <w:szCs w:val="28"/>
        </w:rPr>
        <w:t>уметь</w:t>
      </w:r>
      <w:r w:rsidRPr="003E5B65">
        <w:rPr>
          <w:color w:val="000000"/>
          <w:sz w:val="28"/>
          <w:szCs w:val="28"/>
        </w:rPr>
        <w:t>:</w:t>
      </w:r>
    </w:p>
    <w:p w:rsidR="00D9547B" w:rsidRPr="003E5B65" w:rsidRDefault="00D9547B" w:rsidP="00D9547B">
      <w:pPr>
        <w:numPr>
          <w:ilvl w:val="0"/>
          <w:numId w:val="49"/>
        </w:numPr>
        <w:ind w:left="0" w:right="-184" w:firstLine="0"/>
        <w:jc w:val="both"/>
        <w:rPr>
          <w:rFonts w:ascii="Calibri" w:hAnsi="Calibri"/>
          <w:color w:val="000000"/>
          <w:sz w:val="28"/>
          <w:szCs w:val="28"/>
        </w:rPr>
      </w:pPr>
      <w:r w:rsidRPr="003E5B65">
        <w:rPr>
          <w:color w:val="000000"/>
          <w:sz w:val="28"/>
          <w:szCs w:val="28"/>
        </w:rPr>
        <w:t>соблюдать санитарно-эпидемиологические требования к процессам производства и реализации блюд, кулинарных, мучных, кондитерских изделий, закусок, напитков;</w:t>
      </w:r>
    </w:p>
    <w:p w:rsidR="00D9547B" w:rsidRPr="003E5B65" w:rsidRDefault="00D9547B" w:rsidP="00D9547B">
      <w:pPr>
        <w:numPr>
          <w:ilvl w:val="0"/>
          <w:numId w:val="49"/>
        </w:numPr>
        <w:ind w:left="0" w:right="-184" w:firstLine="0"/>
        <w:jc w:val="both"/>
        <w:rPr>
          <w:rFonts w:ascii="Calibri" w:hAnsi="Calibri"/>
          <w:color w:val="000000"/>
          <w:sz w:val="28"/>
          <w:szCs w:val="28"/>
        </w:rPr>
      </w:pPr>
      <w:r w:rsidRPr="003E5B65">
        <w:rPr>
          <w:color w:val="000000"/>
          <w:sz w:val="28"/>
          <w:szCs w:val="28"/>
        </w:rPr>
        <w:t>обеспечивать требования системы анализа, оценки и управления опасными факторами (ХАССП) при выполнении работ;</w:t>
      </w:r>
    </w:p>
    <w:p w:rsidR="00D9547B" w:rsidRPr="003E5B65" w:rsidRDefault="00D9547B" w:rsidP="00D9547B">
      <w:pPr>
        <w:numPr>
          <w:ilvl w:val="0"/>
          <w:numId w:val="49"/>
        </w:numPr>
        <w:ind w:left="0" w:right="-184" w:firstLine="0"/>
        <w:jc w:val="both"/>
        <w:rPr>
          <w:rFonts w:ascii="Calibri" w:hAnsi="Calibri"/>
          <w:color w:val="000000"/>
          <w:sz w:val="28"/>
          <w:szCs w:val="28"/>
        </w:rPr>
      </w:pPr>
      <w:r w:rsidRPr="003E5B65">
        <w:rPr>
          <w:color w:val="000000"/>
          <w:sz w:val="28"/>
          <w:szCs w:val="28"/>
        </w:rPr>
        <w:t>производить санитарную обработку оборудования и инвентаря, готовить растворы дезинфицирующих, моющих средств;</w:t>
      </w:r>
    </w:p>
    <w:p w:rsidR="00D9547B" w:rsidRPr="003E5B65" w:rsidRDefault="00D9547B" w:rsidP="00D9547B">
      <w:pPr>
        <w:numPr>
          <w:ilvl w:val="0"/>
          <w:numId w:val="49"/>
        </w:numPr>
        <w:ind w:left="0" w:right="-184" w:firstLine="0"/>
        <w:jc w:val="both"/>
        <w:rPr>
          <w:rFonts w:ascii="Calibri" w:hAnsi="Calibri"/>
          <w:color w:val="000000"/>
          <w:sz w:val="28"/>
          <w:szCs w:val="28"/>
        </w:rPr>
      </w:pPr>
      <w:r w:rsidRPr="003E5B65">
        <w:rPr>
          <w:color w:val="000000"/>
          <w:sz w:val="28"/>
          <w:szCs w:val="28"/>
        </w:rPr>
        <w:t>проводить органолептическую оценку безопасности пищевого сырья и продуктов;</w:t>
      </w:r>
    </w:p>
    <w:p w:rsidR="00D9547B" w:rsidRPr="003E5B65" w:rsidRDefault="00D9547B" w:rsidP="00D9547B">
      <w:pPr>
        <w:numPr>
          <w:ilvl w:val="0"/>
          <w:numId w:val="49"/>
        </w:numPr>
        <w:ind w:left="0" w:right="-184" w:firstLine="0"/>
        <w:jc w:val="both"/>
        <w:rPr>
          <w:rFonts w:ascii="Calibri" w:hAnsi="Calibri"/>
          <w:color w:val="000000"/>
          <w:sz w:val="28"/>
          <w:szCs w:val="28"/>
        </w:rPr>
      </w:pPr>
      <w:r w:rsidRPr="003E5B65">
        <w:rPr>
          <w:color w:val="000000"/>
          <w:sz w:val="28"/>
          <w:szCs w:val="28"/>
        </w:rPr>
        <w:t>рассчитывать энергетическую ценность блюд;</w:t>
      </w:r>
    </w:p>
    <w:p w:rsidR="00D9547B" w:rsidRPr="003E5B65" w:rsidRDefault="00D9547B" w:rsidP="00D9547B">
      <w:pPr>
        <w:numPr>
          <w:ilvl w:val="0"/>
          <w:numId w:val="49"/>
        </w:numPr>
        <w:ind w:left="0" w:right="-184" w:firstLine="0"/>
        <w:jc w:val="both"/>
        <w:rPr>
          <w:rFonts w:ascii="Calibri" w:hAnsi="Calibri"/>
          <w:color w:val="000000"/>
          <w:sz w:val="28"/>
          <w:szCs w:val="28"/>
        </w:rPr>
      </w:pPr>
      <w:r w:rsidRPr="003E5B65">
        <w:rPr>
          <w:color w:val="000000"/>
          <w:sz w:val="28"/>
          <w:szCs w:val="28"/>
        </w:rPr>
        <w:t>составлять рационы питания для различных категорий потребителей.</w:t>
      </w:r>
    </w:p>
    <w:p w:rsidR="00D9547B" w:rsidRPr="003E5B65" w:rsidRDefault="00D9547B" w:rsidP="00D9547B">
      <w:pPr>
        <w:ind w:right="-184"/>
        <w:jc w:val="both"/>
        <w:rPr>
          <w:rFonts w:ascii="Calibri" w:hAnsi="Calibri"/>
          <w:color w:val="000000"/>
          <w:sz w:val="28"/>
          <w:szCs w:val="28"/>
        </w:rPr>
      </w:pPr>
    </w:p>
    <w:p w:rsidR="00D9547B" w:rsidRPr="003E5B65" w:rsidRDefault="00D9547B" w:rsidP="00D9547B">
      <w:pPr>
        <w:ind w:right="-184" w:firstLine="720"/>
        <w:jc w:val="both"/>
        <w:rPr>
          <w:rFonts w:ascii="Calibri" w:hAnsi="Calibri"/>
          <w:color w:val="000000"/>
          <w:sz w:val="28"/>
          <w:szCs w:val="28"/>
        </w:rPr>
      </w:pPr>
      <w:r w:rsidRPr="003E5B65">
        <w:rPr>
          <w:color w:val="000000"/>
          <w:sz w:val="28"/>
          <w:szCs w:val="28"/>
        </w:rPr>
        <w:t>В результате освоения дисциплины обучающийся должен </w:t>
      </w:r>
      <w:r w:rsidRPr="003E5B65">
        <w:rPr>
          <w:b/>
          <w:bCs/>
          <w:color w:val="000000"/>
          <w:sz w:val="28"/>
          <w:szCs w:val="28"/>
        </w:rPr>
        <w:t>знать:</w:t>
      </w:r>
      <w:r w:rsidRPr="003E5B65">
        <w:rPr>
          <w:color w:val="000000"/>
          <w:sz w:val="28"/>
          <w:szCs w:val="28"/>
        </w:rPr>
        <w:t> </w:t>
      </w:r>
    </w:p>
    <w:p w:rsidR="00D9547B" w:rsidRPr="003E5B65" w:rsidRDefault="00D9547B" w:rsidP="00D9547B">
      <w:pPr>
        <w:numPr>
          <w:ilvl w:val="0"/>
          <w:numId w:val="50"/>
        </w:numPr>
        <w:ind w:left="0" w:right="-184" w:firstLine="0"/>
        <w:jc w:val="both"/>
        <w:rPr>
          <w:rFonts w:ascii="Calibri" w:hAnsi="Calibri"/>
          <w:color w:val="000000"/>
          <w:sz w:val="28"/>
          <w:szCs w:val="28"/>
        </w:rPr>
      </w:pPr>
      <w:r w:rsidRPr="003E5B65">
        <w:rPr>
          <w:color w:val="000000"/>
          <w:sz w:val="28"/>
          <w:szCs w:val="28"/>
        </w:rPr>
        <w:t>основные термины микробиологии;</w:t>
      </w:r>
    </w:p>
    <w:p w:rsidR="00D9547B" w:rsidRPr="003E5B65" w:rsidRDefault="00D9547B" w:rsidP="00D9547B">
      <w:pPr>
        <w:numPr>
          <w:ilvl w:val="0"/>
          <w:numId w:val="50"/>
        </w:numPr>
        <w:ind w:left="0" w:right="-184" w:firstLine="0"/>
        <w:jc w:val="both"/>
        <w:rPr>
          <w:rFonts w:ascii="Calibri" w:hAnsi="Calibri"/>
          <w:color w:val="000000"/>
          <w:sz w:val="28"/>
          <w:szCs w:val="28"/>
        </w:rPr>
      </w:pPr>
      <w:r w:rsidRPr="003E5B65">
        <w:rPr>
          <w:color w:val="000000"/>
          <w:sz w:val="28"/>
          <w:szCs w:val="28"/>
        </w:rPr>
        <w:t>основные группы микроорганизмов, их морфологию и физиологию; микробиологию основных пищевых продуктов;</w:t>
      </w:r>
    </w:p>
    <w:p w:rsidR="00D9547B" w:rsidRPr="003E5B65" w:rsidRDefault="00D9547B" w:rsidP="00D9547B">
      <w:pPr>
        <w:numPr>
          <w:ilvl w:val="0"/>
          <w:numId w:val="50"/>
        </w:numPr>
        <w:ind w:left="0" w:right="-184" w:firstLine="0"/>
        <w:jc w:val="both"/>
        <w:rPr>
          <w:rFonts w:ascii="Calibri" w:hAnsi="Calibri"/>
          <w:color w:val="000000"/>
          <w:sz w:val="28"/>
          <w:szCs w:val="28"/>
        </w:rPr>
      </w:pPr>
      <w:r w:rsidRPr="003E5B65">
        <w:rPr>
          <w:color w:val="000000"/>
          <w:sz w:val="28"/>
          <w:szCs w:val="28"/>
        </w:rPr>
        <w:t>основные пищевые инфекции и пищевые отравления;</w:t>
      </w:r>
    </w:p>
    <w:p w:rsidR="00D9547B" w:rsidRPr="003E5B65" w:rsidRDefault="00D9547B" w:rsidP="00D9547B">
      <w:pPr>
        <w:numPr>
          <w:ilvl w:val="0"/>
          <w:numId w:val="50"/>
        </w:numPr>
        <w:ind w:left="0" w:right="-184" w:firstLine="0"/>
        <w:jc w:val="both"/>
        <w:rPr>
          <w:rFonts w:ascii="Calibri" w:hAnsi="Calibri"/>
          <w:color w:val="000000"/>
          <w:sz w:val="28"/>
          <w:szCs w:val="28"/>
        </w:rPr>
      </w:pPr>
      <w:r w:rsidRPr="003E5B65">
        <w:rPr>
          <w:color w:val="000000"/>
          <w:sz w:val="28"/>
          <w:szCs w:val="28"/>
        </w:rPr>
        <w:t>возможные источники микробиологического загрязнения в процессе производства кулинарной продукции;</w:t>
      </w:r>
    </w:p>
    <w:p w:rsidR="00D9547B" w:rsidRPr="003E5B65" w:rsidRDefault="00D9547B" w:rsidP="00D9547B">
      <w:pPr>
        <w:numPr>
          <w:ilvl w:val="0"/>
          <w:numId w:val="50"/>
        </w:numPr>
        <w:ind w:left="0" w:right="-184" w:firstLine="0"/>
        <w:jc w:val="both"/>
        <w:rPr>
          <w:rFonts w:ascii="Calibri" w:hAnsi="Calibri"/>
          <w:color w:val="000000"/>
          <w:sz w:val="28"/>
          <w:szCs w:val="28"/>
        </w:rPr>
      </w:pPr>
      <w:r w:rsidRPr="003E5B65">
        <w:rPr>
          <w:color w:val="000000"/>
          <w:sz w:val="28"/>
          <w:szCs w:val="28"/>
        </w:rPr>
        <w:t>методы предотвращения порчи сырья и готовой продукции;</w:t>
      </w:r>
    </w:p>
    <w:p w:rsidR="00D9547B" w:rsidRPr="003E5B65" w:rsidRDefault="00D9547B" w:rsidP="00D9547B">
      <w:pPr>
        <w:numPr>
          <w:ilvl w:val="0"/>
          <w:numId w:val="50"/>
        </w:numPr>
        <w:ind w:left="0" w:right="-184" w:firstLine="0"/>
        <w:jc w:val="both"/>
        <w:rPr>
          <w:rFonts w:ascii="Calibri" w:hAnsi="Calibri"/>
          <w:color w:val="000000"/>
          <w:sz w:val="28"/>
          <w:szCs w:val="28"/>
        </w:rPr>
      </w:pPr>
      <w:r w:rsidRPr="003E5B65">
        <w:rPr>
          <w:color w:val="000000"/>
          <w:sz w:val="28"/>
          <w:szCs w:val="28"/>
        </w:rPr>
        <w:t>правила личной гигиены работников организации питания; классификацию моющих средств, правила их применения, условия и сроки хранения; правила проведения дезинфекции, дезинсекции, дератизации;</w:t>
      </w:r>
    </w:p>
    <w:p w:rsidR="00D9547B" w:rsidRPr="003E5B65" w:rsidRDefault="00D9547B" w:rsidP="00D9547B">
      <w:pPr>
        <w:numPr>
          <w:ilvl w:val="0"/>
          <w:numId w:val="50"/>
        </w:numPr>
        <w:ind w:left="0" w:right="-184" w:firstLine="0"/>
        <w:jc w:val="both"/>
        <w:rPr>
          <w:rFonts w:ascii="Calibri" w:hAnsi="Calibri"/>
          <w:color w:val="000000"/>
          <w:sz w:val="28"/>
          <w:szCs w:val="28"/>
        </w:rPr>
      </w:pPr>
      <w:r w:rsidRPr="003E5B65">
        <w:rPr>
          <w:color w:val="000000"/>
          <w:sz w:val="28"/>
          <w:szCs w:val="28"/>
        </w:rPr>
        <w:lastRenderedPageBreak/>
        <w:t>пищевые вещества и их значение для организма человека;</w:t>
      </w:r>
    </w:p>
    <w:p w:rsidR="00D9547B" w:rsidRPr="003E5B65" w:rsidRDefault="00D9547B" w:rsidP="00D9547B">
      <w:pPr>
        <w:numPr>
          <w:ilvl w:val="0"/>
          <w:numId w:val="50"/>
        </w:numPr>
        <w:ind w:left="0" w:right="-184" w:firstLine="0"/>
        <w:jc w:val="both"/>
        <w:rPr>
          <w:rFonts w:ascii="Calibri" w:hAnsi="Calibri"/>
          <w:color w:val="000000"/>
          <w:sz w:val="28"/>
          <w:szCs w:val="28"/>
        </w:rPr>
      </w:pPr>
      <w:r w:rsidRPr="003E5B65">
        <w:rPr>
          <w:color w:val="000000"/>
          <w:sz w:val="28"/>
          <w:szCs w:val="28"/>
        </w:rPr>
        <w:t>суточную норму потребностей человека в питательных веществах;</w:t>
      </w:r>
    </w:p>
    <w:p w:rsidR="00D9547B" w:rsidRPr="003E5B65" w:rsidRDefault="00D9547B" w:rsidP="00D9547B">
      <w:pPr>
        <w:numPr>
          <w:ilvl w:val="0"/>
          <w:numId w:val="50"/>
        </w:numPr>
        <w:ind w:left="0" w:right="-184" w:firstLine="0"/>
        <w:jc w:val="both"/>
        <w:rPr>
          <w:rFonts w:ascii="Calibri" w:hAnsi="Calibri"/>
          <w:color w:val="000000"/>
          <w:sz w:val="28"/>
          <w:szCs w:val="28"/>
        </w:rPr>
      </w:pPr>
      <w:r w:rsidRPr="003E5B65">
        <w:rPr>
          <w:color w:val="000000"/>
          <w:sz w:val="28"/>
          <w:szCs w:val="28"/>
        </w:rPr>
        <w:t>основные процессы обмена веществ в организме;</w:t>
      </w:r>
    </w:p>
    <w:p w:rsidR="00D9547B" w:rsidRPr="003E5B65" w:rsidRDefault="00D9547B" w:rsidP="00D9547B">
      <w:pPr>
        <w:numPr>
          <w:ilvl w:val="0"/>
          <w:numId w:val="50"/>
        </w:numPr>
        <w:ind w:left="0" w:right="-184" w:firstLine="0"/>
        <w:jc w:val="both"/>
        <w:rPr>
          <w:rFonts w:ascii="Calibri" w:hAnsi="Calibri"/>
          <w:color w:val="000000"/>
          <w:sz w:val="28"/>
          <w:szCs w:val="28"/>
        </w:rPr>
      </w:pPr>
      <w:r w:rsidRPr="003E5B65">
        <w:rPr>
          <w:color w:val="000000"/>
          <w:sz w:val="28"/>
          <w:szCs w:val="28"/>
        </w:rPr>
        <w:t>суточный расход энергии;</w:t>
      </w:r>
    </w:p>
    <w:p w:rsidR="00D9547B" w:rsidRPr="003E5B65" w:rsidRDefault="00D9547B" w:rsidP="00D9547B">
      <w:pPr>
        <w:numPr>
          <w:ilvl w:val="0"/>
          <w:numId w:val="50"/>
        </w:numPr>
        <w:ind w:left="0" w:right="-184" w:firstLine="0"/>
        <w:jc w:val="both"/>
        <w:rPr>
          <w:rFonts w:ascii="Calibri" w:hAnsi="Calibri"/>
          <w:color w:val="000000"/>
          <w:sz w:val="28"/>
          <w:szCs w:val="28"/>
        </w:rPr>
      </w:pPr>
      <w:r w:rsidRPr="003E5B65">
        <w:rPr>
          <w:color w:val="000000"/>
          <w:sz w:val="28"/>
          <w:szCs w:val="28"/>
        </w:rPr>
        <w:t>состав, физиологическую и пищевую ценность различных продуктов питания;</w:t>
      </w:r>
    </w:p>
    <w:p w:rsidR="00D9547B" w:rsidRPr="003E5B65" w:rsidRDefault="00D9547B" w:rsidP="00D9547B">
      <w:pPr>
        <w:numPr>
          <w:ilvl w:val="0"/>
          <w:numId w:val="50"/>
        </w:numPr>
        <w:ind w:left="0" w:right="-184" w:firstLine="0"/>
        <w:jc w:val="both"/>
        <w:rPr>
          <w:rFonts w:ascii="Calibri" w:hAnsi="Calibri"/>
          <w:color w:val="000000"/>
          <w:sz w:val="28"/>
          <w:szCs w:val="28"/>
        </w:rPr>
      </w:pPr>
      <w:r w:rsidRPr="003E5B65">
        <w:rPr>
          <w:color w:val="000000"/>
          <w:sz w:val="28"/>
          <w:szCs w:val="28"/>
        </w:rPr>
        <w:t>физико-химические изменения пищи в процессе пищеварения;</w:t>
      </w:r>
    </w:p>
    <w:p w:rsidR="00D9547B" w:rsidRPr="003E5B65" w:rsidRDefault="00D9547B" w:rsidP="00D9547B">
      <w:pPr>
        <w:numPr>
          <w:ilvl w:val="0"/>
          <w:numId w:val="50"/>
        </w:numPr>
        <w:ind w:left="0" w:right="-184" w:firstLine="0"/>
        <w:jc w:val="both"/>
        <w:rPr>
          <w:rFonts w:ascii="Calibri" w:hAnsi="Calibri"/>
          <w:color w:val="000000"/>
          <w:sz w:val="28"/>
          <w:szCs w:val="28"/>
        </w:rPr>
      </w:pPr>
      <w:r w:rsidRPr="003E5B65">
        <w:rPr>
          <w:color w:val="000000"/>
          <w:sz w:val="28"/>
          <w:szCs w:val="28"/>
        </w:rPr>
        <w:t>усвояемость пищи, влияющие на нее факторы;</w:t>
      </w:r>
    </w:p>
    <w:p w:rsidR="00D9547B" w:rsidRPr="003E5B65" w:rsidRDefault="00D9547B" w:rsidP="00D9547B">
      <w:pPr>
        <w:numPr>
          <w:ilvl w:val="0"/>
          <w:numId w:val="50"/>
        </w:numPr>
        <w:ind w:left="0" w:right="-184" w:firstLine="0"/>
        <w:jc w:val="both"/>
        <w:rPr>
          <w:rFonts w:ascii="Calibri" w:hAnsi="Calibri"/>
          <w:color w:val="000000"/>
          <w:sz w:val="28"/>
          <w:szCs w:val="28"/>
        </w:rPr>
      </w:pPr>
      <w:r w:rsidRPr="003E5B65">
        <w:rPr>
          <w:color w:val="000000"/>
          <w:sz w:val="28"/>
          <w:szCs w:val="28"/>
        </w:rPr>
        <w:t>нормы и принципы рационального сбалансированного питания для различных групп населения;</w:t>
      </w:r>
    </w:p>
    <w:p w:rsidR="00D9547B" w:rsidRPr="003E5B65" w:rsidRDefault="00D9547B" w:rsidP="00D9547B">
      <w:pPr>
        <w:numPr>
          <w:ilvl w:val="0"/>
          <w:numId w:val="50"/>
        </w:numPr>
        <w:ind w:left="0" w:firstLine="0"/>
        <w:jc w:val="both"/>
        <w:rPr>
          <w:rFonts w:ascii="Calibri" w:hAnsi="Calibri"/>
          <w:color w:val="000000"/>
          <w:sz w:val="28"/>
          <w:szCs w:val="28"/>
        </w:rPr>
      </w:pPr>
      <w:r w:rsidRPr="003E5B65">
        <w:rPr>
          <w:color w:val="000000"/>
          <w:sz w:val="28"/>
          <w:szCs w:val="28"/>
        </w:rPr>
        <w:t>назначение диетического</w:t>
      </w:r>
      <w:r>
        <w:rPr>
          <w:color w:val="000000"/>
          <w:sz w:val="28"/>
          <w:szCs w:val="28"/>
        </w:rPr>
        <w:t xml:space="preserve"> </w:t>
      </w:r>
      <w:r w:rsidRPr="003E5B65">
        <w:rPr>
          <w:color w:val="000000"/>
          <w:sz w:val="28"/>
          <w:szCs w:val="28"/>
        </w:rPr>
        <w:t>(лечебного) питания, характеристику диет;</w:t>
      </w:r>
    </w:p>
    <w:p w:rsidR="00D9547B" w:rsidRPr="0034303B" w:rsidRDefault="00D9547B" w:rsidP="00D9547B">
      <w:pPr>
        <w:numPr>
          <w:ilvl w:val="0"/>
          <w:numId w:val="50"/>
        </w:numPr>
        <w:ind w:left="0" w:right="-184" w:firstLine="0"/>
        <w:jc w:val="both"/>
        <w:rPr>
          <w:rFonts w:ascii="Calibri" w:hAnsi="Calibri"/>
          <w:color w:val="000000"/>
          <w:sz w:val="28"/>
          <w:szCs w:val="28"/>
        </w:rPr>
      </w:pPr>
      <w:r w:rsidRPr="003E5B65">
        <w:rPr>
          <w:color w:val="000000"/>
          <w:sz w:val="28"/>
          <w:szCs w:val="28"/>
        </w:rPr>
        <w:t>методики составления рационов питания.</w:t>
      </w:r>
    </w:p>
    <w:p w:rsidR="00D9547B" w:rsidRPr="0034303B" w:rsidRDefault="00D9547B" w:rsidP="00D9547B">
      <w:pPr>
        <w:ind w:right="-184"/>
        <w:jc w:val="both"/>
        <w:rPr>
          <w:b/>
          <w:color w:val="000000"/>
          <w:sz w:val="28"/>
          <w:szCs w:val="28"/>
        </w:rPr>
      </w:pPr>
      <w:r w:rsidRPr="003E5B65">
        <w:rPr>
          <w:b/>
          <w:color w:val="000000"/>
          <w:sz w:val="28"/>
          <w:szCs w:val="28"/>
        </w:rPr>
        <w:t>        В результате изучения дисциплины студент должен освоить следующие </w:t>
      </w:r>
      <w:r w:rsidRPr="003E5B65">
        <w:rPr>
          <w:b/>
          <w:iCs/>
          <w:color w:val="000000"/>
          <w:sz w:val="28"/>
          <w:szCs w:val="28"/>
        </w:rPr>
        <w:t>общие и профессиональные компетенции:</w:t>
      </w:r>
      <w:r w:rsidRPr="003E5B65">
        <w:rPr>
          <w:b/>
          <w:color w:val="000000"/>
          <w:sz w:val="28"/>
          <w:szCs w:val="28"/>
        </w:rPr>
        <w:t> </w:t>
      </w:r>
    </w:p>
    <w:tbl>
      <w:tblPr>
        <w:tblW w:w="10598" w:type="dxa"/>
        <w:tblInd w:w="-142" w:type="dxa"/>
        <w:tblLayout w:type="fixed"/>
        <w:tblCellMar>
          <w:top w:w="15" w:type="dxa"/>
          <w:left w:w="15" w:type="dxa"/>
          <w:bottom w:w="15" w:type="dxa"/>
          <w:right w:w="15" w:type="dxa"/>
        </w:tblCellMar>
        <w:tblLook w:val="04A0"/>
      </w:tblPr>
      <w:tblGrid>
        <w:gridCol w:w="2518"/>
        <w:gridCol w:w="2977"/>
        <w:gridCol w:w="2693"/>
        <w:gridCol w:w="2410"/>
      </w:tblGrid>
      <w:tr w:rsidR="00D9547B" w:rsidRPr="00115117" w:rsidTr="00755165">
        <w:tc>
          <w:tcPr>
            <w:tcW w:w="25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9547B" w:rsidRPr="00115117" w:rsidRDefault="00D9547B" w:rsidP="00755165">
            <w:pPr>
              <w:spacing w:line="0" w:lineRule="atLeast"/>
              <w:jc w:val="center"/>
              <w:rPr>
                <w:rFonts w:ascii="Calibri" w:hAnsi="Calibri"/>
                <w:color w:val="000000"/>
                <w:sz w:val="20"/>
                <w:szCs w:val="20"/>
              </w:rPr>
            </w:pPr>
            <w:r w:rsidRPr="00115117">
              <w:rPr>
                <w:b/>
                <w:bCs/>
                <w:color w:val="000000"/>
              </w:rPr>
              <w:t>Общие и профессиональные компетенции</w:t>
            </w:r>
          </w:p>
        </w:tc>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9547B" w:rsidRPr="00115117" w:rsidRDefault="00D9547B" w:rsidP="00755165">
            <w:pPr>
              <w:spacing w:line="0" w:lineRule="atLeast"/>
              <w:jc w:val="center"/>
              <w:rPr>
                <w:rFonts w:ascii="Calibri" w:hAnsi="Calibri"/>
                <w:color w:val="000000"/>
                <w:sz w:val="20"/>
                <w:szCs w:val="20"/>
              </w:rPr>
            </w:pPr>
            <w:r w:rsidRPr="00115117">
              <w:rPr>
                <w:b/>
                <w:bCs/>
                <w:color w:val="000000"/>
              </w:rPr>
              <w:t>Дескрипторы сформированности (действия)</w:t>
            </w:r>
          </w:p>
        </w:tc>
        <w:tc>
          <w:tcPr>
            <w:tcW w:w="26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9547B" w:rsidRPr="00115117" w:rsidRDefault="00D9547B" w:rsidP="00755165">
            <w:pPr>
              <w:spacing w:line="0" w:lineRule="atLeast"/>
              <w:jc w:val="center"/>
              <w:rPr>
                <w:rFonts w:ascii="Calibri" w:hAnsi="Calibri"/>
                <w:color w:val="000000"/>
                <w:sz w:val="20"/>
                <w:szCs w:val="20"/>
              </w:rPr>
            </w:pPr>
            <w:r w:rsidRPr="00115117">
              <w:rPr>
                <w:b/>
                <w:bCs/>
                <w:color w:val="000000"/>
              </w:rPr>
              <w:t>Уметь</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9547B" w:rsidRPr="00115117" w:rsidRDefault="00D9547B" w:rsidP="00755165">
            <w:pPr>
              <w:spacing w:line="0" w:lineRule="atLeast"/>
              <w:jc w:val="center"/>
              <w:rPr>
                <w:rFonts w:ascii="Calibri" w:hAnsi="Calibri"/>
                <w:color w:val="000000"/>
                <w:sz w:val="20"/>
                <w:szCs w:val="20"/>
              </w:rPr>
            </w:pPr>
            <w:r w:rsidRPr="00115117">
              <w:rPr>
                <w:b/>
                <w:bCs/>
                <w:color w:val="000000"/>
              </w:rPr>
              <w:t>Знать</w:t>
            </w:r>
          </w:p>
        </w:tc>
      </w:tr>
      <w:tr w:rsidR="00D9547B" w:rsidRPr="00115117" w:rsidTr="00755165">
        <w:tc>
          <w:tcPr>
            <w:tcW w:w="25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9547B" w:rsidRPr="00115117" w:rsidRDefault="00D9547B" w:rsidP="00755165">
            <w:pPr>
              <w:jc w:val="both"/>
              <w:rPr>
                <w:rFonts w:ascii="Calibri" w:hAnsi="Calibri"/>
                <w:color w:val="000000"/>
                <w:sz w:val="20"/>
                <w:szCs w:val="20"/>
              </w:rPr>
            </w:pPr>
            <w:r w:rsidRPr="00115117">
              <w:rPr>
                <w:color w:val="000000"/>
              </w:rPr>
              <w:t>ОК 01.</w:t>
            </w:r>
          </w:p>
          <w:p w:rsidR="00D9547B" w:rsidRPr="00115117" w:rsidRDefault="00D9547B" w:rsidP="00755165">
            <w:pPr>
              <w:jc w:val="both"/>
              <w:rPr>
                <w:rFonts w:ascii="Calibri" w:hAnsi="Calibri"/>
                <w:color w:val="000000"/>
                <w:sz w:val="20"/>
                <w:szCs w:val="20"/>
              </w:rPr>
            </w:pPr>
            <w:r w:rsidRPr="00115117">
              <w:rPr>
                <w:color w:val="000000"/>
              </w:rPr>
              <w:t>Выбирать способы</w:t>
            </w:r>
          </w:p>
          <w:p w:rsidR="00D9547B" w:rsidRPr="00115117" w:rsidRDefault="00D9547B" w:rsidP="00755165">
            <w:pPr>
              <w:jc w:val="both"/>
              <w:rPr>
                <w:rFonts w:ascii="Calibri" w:hAnsi="Calibri"/>
                <w:color w:val="000000"/>
                <w:sz w:val="20"/>
                <w:szCs w:val="20"/>
              </w:rPr>
            </w:pPr>
            <w:r w:rsidRPr="00115117">
              <w:rPr>
                <w:color w:val="000000"/>
              </w:rPr>
              <w:t>решения задач</w:t>
            </w:r>
          </w:p>
          <w:p w:rsidR="00D9547B" w:rsidRPr="00115117" w:rsidRDefault="00D9547B" w:rsidP="00755165">
            <w:pPr>
              <w:jc w:val="both"/>
              <w:rPr>
                <w:rFonts w:ascii="Calibri" w:hAnsi="Calibri"/>
                <w:color w:val="000000"/>
                <w:sz w:val="20"/>
                <w:szCs w:val="20"/>
              </w:rPr>
            </w:pPr>
            <w:r w:rsidRPr="00115117">
              <w:rPr>
                <w:color w:val="000000"/>
              </w:rPr>
              <w:t>профессиональной</w:t>
            </w:r>
          </w:p>
          <w:p w:rsidR="00D9547B" w:rsidRPr="00115117" w:rsidRDefault="00D9547B" w:rsidP="00755165">
            <w:pPr>
              <w:jc w:val="both"/>
              <w:rPr>
                <w:rFonts w:ascii="Calibri" w:hAnsi="Calibri"/>
                <w:color w:val="000000"/>
                <w:sz w:val="20"/>
                <w:szCs w:val="20"/>
              </w:rPr>
            </w:pPr>
            <w:r w:rsidRPr="00115117">
              <w:rPr>
                <w:color w:val="000000"/>
              </w:rPr>
              <w:t>деятельности,</w:t>
            </w:r>
          </w:p>
          <w:p w:rsidR="00D9547B" w:rsidRPr="00115117" w:rsidRDefault="00D9547B" w:rsidP="00755165">
            <w:pPr>
              <w:jc w:val="both"/>
              <w:rPr>
                <w:rFonts w:ascii="Calibri" w:hAnsi="Calibri"/>
                <w:color w:val="000000"/>
                <w:sz w:val="20"/>
                <w:szCs w:val="20"/>
              </w:rPr>
            </w:pPr>
            <w:r w:rsidRPr="00115117">
              <w:rPr>
                <w:color w:val="000000"/>
              </w:rPr>
              <w:t>применительно к</w:t>
            </w:r>
          </w:p>
          <w:p w:rsidR="00D9547B" w:rsidRPr="00115117" w:rsidRDefault="00D9547B" w:rsidP="00755165">
            <w:pPr>
              <w:jc w:val="both"/>
              <w:rPr>
                <w:rFonts w:ascii="Calibri" w:hAnsi="Calibri"/>
                <w:color w:val="000000"/>
                <w:sz w:val="20"/>
                <w:szCs w:val="20"/>
              </w:rPr>
            </w:pPr>
            <w:r w:rsidRPr="00115117">
              <w:rPr>
                <w:color w:val="000000"/>
              </w:rPr>
              <w:t>различным</w:t>
            </w:r>
          </w:p>
          <w:p w:rsidR="00D9547B" w:rsidRPr="00115117" w:rsidRDefault="00D9547B" w:rsidP="00755165">
            <w:pPr>
              <w:spacing w:line="0" w:lineRule="atLeast"/>
              <w:ind w:right="-184"/>
              <w:jc w:val="both"/>
              <w:rPr>
                <w:rFonts w:ascii="Calibri" w:hAnsi="Calibri"/>
                <w:color w:val="000000"/>
                <w:sz w:val="20"/>
                <w:szCs w:val="20"/>
              </w:rPr>
            </w:pPr>
            <w:r w:rsidRPr="00115117">
              <w:rPr>
                <w:color w:val="000000"/>
              </w:rPr>
              <w:t>контекстам.</w:t>
            </w:r>
          </w:p>
        </w:tc>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9547B" w:rsidRPr="00115117" w:rsidRDefault="00D9547B" w:rsidP="00755165">
            <w:pPr>
              <w:ind w:left="60"/>
              <w:rPr>
                <w:rFonts w:ascii="Calibri" w:hAnsi="Calibri"/>
                <w:color w:val="000000"/>
                <w:sz w:val="20"/>
                <w:szCs w:val="20"/>
              </w:rPr>
            </w:pPr>
            <w:r w:rsidRPr="00115117">
              <w:rPr>
                <w:color w:val="000000"/>
              </w:rPr>
              <w:t>Распознавание</w:t>
            </w:r>
          </w:p>
          <w:p w:rsidR="00D9547B" w:rsidRPr="00115117" w:rsidRDefault="00D9547B" w:rsidP="00755165">
            <w:pPr>
              <w:ind w:left="60"/>
              <w:rPr>
                <w:rFonts w:ascii="Calibri" w:hAnsi="Calibri"/>
                <w:color w:val="000000"/>
                <w:sz w:val="20"/>
                <w:szCs w:val="20"/>
              </w:rPr>
            </w:pPr>
            <w:r w:rsidRPr="00115117">
              <w:rPr>
                <w:color w:val="000000"/>
              </w:rPr>
              <w:t>сложных проблемных</w:t>
            </w:r>
          </w:p>
          <w:p w:rsidR="00D9547B" w:rsidRPr="00115117" w:rsidRDefault="00D9547B" w:rsidP="00755165">
            <w:pPr>
              <w:ind w:left="60"/>
              <w:rPr>
                <w:rFonts w:ascii="Calibri" w:hAnsi="Calibri"/>
                <w:color w:val="000000"/>
                <w:sz w:val="20"/>
                <w:szCs w:val="20"/>
              </w:rPr>
            </w:pPr>
            <w:r w:rsidRPr="00115117">
              <w:rPr>
                <w:color w:val="000000"/>
              </w:rPr>
              <w:t>ситуаций в различных</w:t>
            </w:r>
          </w:p>
          <w:p w:rsidR="00D9547B" w:rsidRPr="00115117" w:rsidRDefault="00D9547B" w:rsidP="00755165">
            <w:pPr>
              <w:ind w:left="60"/>
              <w:rPr>
                <w:rFonts w:ascii="Calibri" w:hAnsi="Calibri"/>
                <w:color w:val="000000"/>
                <w:sz w:val="20"/>
                <w:szCs w:val="20"/>
              </w:rPr>
            </w:pPr>
            <w:r w:rsidRPr="00115117">
              <w:rPr>
                <w:color w:val="000000"/>
              </w:rPr>
              <w:t>контекстах.</w:t>
            </w:r>
          </w:p>
          <w:p w:rsidR="00D9547B" w:rsidRPr="00115117" w:rsidRDefault="00D9547B" w:rsidP="00755165">
            <w:pPr>
              <w:ind w:left="60"/>
              <w:rPr>
                <w:rFonts w:ascii="Calibri" w:hAnsi="Calibri"/>
                <w:color w:val="000000"/>
                <w:sz w:val="20"/>
                <w:szCs w:val="20"/>
              </w:rPr>
            </w:pPr>
            <w:r w:rsidRPr="00115117">
              <w:rPr>
                <w:color w:val="000000"/>
              </w:rPr>
              <w:t>Проведение анализа</w:t>
            </w:r>
          </w:p>
          <w:p w:rsidR="00D9547B" w:rsidRPr="00115117" w:rsidRDefault="00D9547B" w:rsidP="00755165">
            <w:pPr>
              <w:ind w:left="60"/>
              <w:rPr>
                <w:rFonts w:ascii="Calibri" w:hAnsi="Calibri"/>
                <w:color w:val="000000"/>
                <w:sz w:val="20"/>
                <w:szCs w:val="20"/>
              </w:rPr>
            </w:pPr>
            <w:r w:rsidRPr="00115117">
              <w:rPr>
                <w:color w:val="000000"/>
              </w:rPr>
              <w:t>сложных ситуаций</w:t>
            </w:r>
          </w:p>
          <w:p w:rsidR="00D9547B" w:rsidRPr="00115117" w:rsidRDefault="00D9547B" w:rsidP="00755165">
            <w:pPr>
              <w:ind w:left="60"/>
              <w:rPr>
                <w:rFonts w:ascii="Calibri" w:hAnsi="Calibri"/>
                <w:color w:val="000000"/>
                <w:sz w:val="20"/>
                <w:szCs w:val="20"/>
              </w:rPr>
            </w:pPr>
            <w:r w:rsidRPr="00115117">
              <w:rPr>
                <w:color w:val="000000"/>
              </w:rPr>
              <w:t>при решении задач</w:t>
            </w:r>
          </w:p>
          <w:p w:rsidR="00D9547B" w:rsidRPr="00115117" w:rsidRDefault="00D9547B" w:rsidP="00755165">
            <w:pPr>
              <w:ind w:left="60"/>
              <w:rPr>
                <w:rFonts w:ascii="Calibri" w:hAnsi="Calibri"/>
                <w:color w:val="000000"/>
                <w:sz w:val="20"/>
                <w:szCs w:val="20"/>
              </w:rPr>
            </w:pPr>
            <w:r w:rsidRPr="00115117">
              <w:rPr>
                <w:color w:val="000000"/>
              </w:rPr>
              <w:t>профессиональной</w:t>
            </w:r>
          </w:p>
          <w:p w:rsidR="00D9547B" w:rsidRPr="00115117" w:rsidRDefault="00D9547B" w:rsidP="00755165">
            <w:pPr>
              <w:ind w:left="60"/>
              <w:rPr>
                <w:rFonts w:ascii="Calibri" w:hAnsi="Calibri"/>
                <w:color w:val="000000"/>
                <w:sz w:val="20"/>
                <w:szCs w:val="20"/>
              </w:rPr>
            </w:pPr>
            <w:r w:rsidRPr="00115117">
              <w:rPr>
                <w:color w:val="000000"/>
              </w:rPr>
              <w:t>деятельности.</w:t>
            </w:r>
          </w:p>
          <w:p w:rsidR="00D9547B" w:rsidRPr="00115117" w:rsidRDefault="00D9547B" w:rsidP="00755165">
            <w:pPr>
              <w:ind w:left="60"/>
              <w:rPr>
                <w:rFonts w:ascii="Calibri" w:hAnsi="Calibri"/>
                <w:color w:val="000000"/>
                <w:sz w:val="20"/>
                <w:szCs w:val="20"/>
              </w:rPr>
            </w:pPr>
            <w:r w:rsidRPr="00115117">
              <w:rPr>
                <w:color w:val="000000"/>
              </w:rPr>
              <w:t>Определение этапов</w:t>
            </w:r>
          </w:p>
          <w:p w:rsidR="00D9547B" w:rsidRPr="00115117" w:rsidRDefault="00D9547B" w:rsidP="00755165">
            <w:pPr>
              <w:ind w:left="60"/>
              <w:rPr>
                <w:rFonts w:ascii="Calibri" w:hAnsi="Calibri"/>
                <w:color w:val="000000"/>
                <w:sz w:val="20"/>
                <w:szCs w:val="20"/>
              </w:rPr>
            </w:pPr>
            <w:r w:rsidRPr="00115117">
              <w:rPr>
                <w:color w:val="000000"/>
              </w:rPr>
              <w:t>решения задачи.</w:t>
            </w:r>
          </w:p>
          <w:p w:rsidR="00D9547B" w:rsidRPr="00115117" w:rsidRDefault="00D9547B" w:rsidP="00755165">
            <w:pPr>
              <w:ind w:left="60"/>
              <w:rPr>
                <w:rFonts w:ascii="Calibri" w:hAnsi="Calibri"/>
                <w:color w:val="000000"/>
                <w:sz w:val="20"/>
                <w:szCs w:val="20"/>
              </w:rPr>
            </w:pPr>
            <w:r w:rsidRPr="00115117">
              <w:rPr>
                <w:color w:val="000000"/>
              </w:rPr>
              <w:t>Определение</w:t>
            </w:r>
          </w:p>
          <w:p w:rsidR="00D9547B" w:rsidRPr="00115117" w:rsidRDefault="00D9547B" w:rsidP="00755165">
            <w:pPr>
              <w:ind w:left="60"/>
              <w:rPr>
                <w:rFonts w:ascii="Calibri" w:hAnsi="Calibri"/>
                <w:color w:val="000000"/>
                <w:sz w:val="20"/>
                <w:szCs w:val="20"/>
              </w:rPr>
            </w:pPr>
            <w:r w:rsidRPr="00115117">
              <w:rPr>
                <w:color w:val="000000"/>
              </w:rPr>
              <w:t>потребности в</w:t>
            </w:r>
          </w:p>
          <w:p w:rsidR="00D9547B" w:rsidRPr="00115117" w:rsidRDefault="00D9547B" w:rsidP="00755165">
            <w:pPr>
              <w:ind w:left="60"/>
              <w:rPr>
                <w:rFonts w:ascii="Calibri" w:hAnsi="Calibri"/>
                <w:color w:val="000000"/>
                <w:sz w:val="20"/>
                <w:szCs w:val="20"/>
              </w:rPr>
            </w:pPr>
            <w:r w:rsidRPr="00115117">
              <w:rPr>
                <w:color w:val="000000"/>
              </w:rPr>
              <w:t>информации.</w:t>
            </w:r>
          </w:p>
          <w:p w:rsidR="00D9547B" w:rsidRPr="00115117" w:rsidRDefault="00D9547B" w:rsidP="00755165">
            <w:pPr>
              <w:ind w:left="60"/>
              <w:rPr>
                <w:rFonts w:ascii="Calibri" w:hAnsi="Calibri"/>
                <w:color w:val="000000"/>
                <w:sz w:val="20"/>
                <w:szCs w:val="20"/>
              </w:rPr>
            </w:pPr>
            <w:r w:rsidRPr="00115117">
              <w:rPr>
                <w:color w:val="000000"/>
              </w:rPr>
              <w:t>Осуществление</w:t>
            </w:r>
          </w:p>
          <w:p w:rsidR="00D9547B" w:rsidRPr="00115117" w:rsidRDefault="00D9547B" w:rsidP="00755165">
            <w:pPr>
              <w:ind w:left="60"/>
              <w:rPr>
                <w:rFonts w:ascii="Calibri" w:hAnsi="Calibri"/>
                <w:color w:val="000000"/>
                <w:sz w:val="20"/>
                <w:szCs w:val="20"/>
              </w:rPr>
            </w:pPr>
            <w:r w:rsidRPr="00115117">
              <w:rPr>
                <w:color w:val="000000"/>
              </w:rPr>
              <w:t>эффективного поиска.</w:t>
            </w:r>
          </w:p>
          <w:p w:rsidR="00D9547B" w:rsidRPr="00115117" w:rsidRDefault="00D9547B" w:rsidP="00755165">
            <w:pPr>
              <w:ind w:left="60"/>
              <w:rPr>
                <w:rFonts w:ascii="Calibri" w:hAnsi="Calibri"/>
                <w:color w:val="000000"/>
                <w:sz w:val="20"/>
                <w:szCs w:val="20"/>
              </w:rPr>
            </w:pPr>
            <w:r w:rsidRPr="00115117">
              <w:rPr>
                <w:color w:val="000000"/>
              </w:rPr>
              <w:t>Выделение всех</w:t>
            </w:r>
          </w:p>
          <w:p w:rsidR="00D9547B" w:rsidRPr="00115117" w:rsidRDefault="00D9547B" w:rsidP="00755165">
            <w:pPr>
              <w:ind w:left="60"/>
              <w:rPr>
                <w:rFonts w:ascii="Calibri" w:hAnsi="Calibri"/>
                <w:color w:val="000000"/>
                <w:sz w:val="20"/>
                <w:szCs w:val="20"/>
              </w:rPr>
            </w:pPr>
            <w:r w:rsidRPr="00115117">
              <w:rPr>
                <w:color w:val="000000"/>
              </w:rPr>
              <w:t>возможных</w:t>
            </w:r>
          </w:p>
          <w:p w:rsidR="00D9547B" w:rsidRPr="00115117" w:rsidRDefault="00D9547B" w:rsidP="00755165">
            <w:pPr>
              <w:ind w:left="60"/>
              <w:rPr>
                <w:rFonts w:ascii="Calibri" w:hAnsi="Calibri"/>
                <w:color w:val="000000"/>
                <w:sz w:val="20"/>
                <w:szCs w:val="20"/>
              </w:rPr>
            </w:pPr>
            <w:r w:rsidRPr="00115117">
              <w:rPr>
                <w:color w:val="000000"/>
              </w:rPr>
              <w:t>источников нужных</w:t>
            </w:r>
          </w:p>
          <w:p w:rsidR="00D9547B" w:rsidRPr="00115117" w:rsidRDefault="00D9547B" w:rsidP="00755165">
            <w:pPr>
              <w:ind w:left="60"/>
              <w:rPr>
                <w:rFonts w:ascii="Calibri" w:hAnsi="Calibri"/>
                <w:color w:val="000000"/>
                <w:sz w:val="20"/>
                <w:szCs w:val="20"/>
              </w:rPr>
            </w:pPr>
            <w:r w:rsidRPr="00115117">
              <w:rPr>
                <w:color w:val="000000"/>
              </w:rPr>
              <w:t>ресурсов, в том</w:t>
            </w:r>
          </w:p>
          <w:p w:rsidR="00D9547B" w:rsidRPr="00115117" w:rsidRDefault="00D9547B" w:rsidP="00755165">
            <w:pPr>
              <w:ind w:left="60"/>
              <w:rPr>
                <w:rFonts w:ascii="Calibri" w:hAnsi="Calibri"/>
                <w:color w:val="000000"/>
                <w:sz w:val="20"/>
                <w:szCs w:val="20"/>
              </w:rPr>
            </w:pPr>
            <w:r w:rsidRPr="00115117">
              <w:rPr>
                <w:color w:val="000000"/>
              </w:rPr>
              <w:t>числе неочевидных.</w:t>
            </w:r>
          </w:p>
          <w:p w:rsidR="00D9547B" w:rsidRPr="00115117" w:rsidRDefault="00D9547B" w:rsidP="00755165">
            <w:pPr>
              <w:ind w:left="60"/>
              <w:rPr>
                <w:rFonts w:ascii="Calibri" w:hAnsi="Calibri"/>
                <w:color w:val="000000"/>
                <w:sz w:val="20"/>
                <w:szCs w:val="20"/>
              </w:rPr>
            </w:pPr>
            <w:r w:rsidRPr="00115117">
              <w:rPr>
                <w:color w:val="000000"/>
              </w:rPr>
              <w:t>Разработка детального плана действий.</w:t>
            </w:r>
          </w:p>
          <w:p w:rsidR="00D9547B" w:rsidRPr="00115117" w:rsidRDefault="00D9547B" w:rsidP="00755165">
            <w:pPr>
              <w:ind w:left="60"/>
              <w:rPr>
                <w:rFonts w:ascii="Calibri" w:hAnsi="Calibri"/>
                <w:color w:val="000000"/>
                <w:sz w:val="20"/>
                <w:szCs w:val="20"/>
              </w:rPr>
            </w:pPr>
            <w:r w:rsidRPr="00115117">
              <w:rPr>
                <w:color w:val="000000"/>
              </w:rPr>
              <w:t>Оценка рисков на</w:t>
            </w:r>
          </w:p>
          <w:p w:rsidR="00D9547B" w:rsidRPr="00115117" w:rsidRDefault="00D9547B" w:rsidP="00755165">
            <w:pPr>
              <w:ind w:left="60"/>
              <w:rPr>
                <w:rFonts w:ascii="Calibri" w:hAnsi="Calibri"/>
                <w:color w:val="000000"/>
                <w:sz w:val="20"/>
                <w:szCs w:val="20"/>
              </w:rPr>
            </w:pPr>
            <w:r w:rsidRPr="00115117">
              <w:rPr>
                <w:color w:val="000000"/>
              </w:rPr>
              <w:t>каждом шагу.</w:t>
            </w:r>
          </w:p>
          <w:p w:rsidR="00D9547B" w:rsidRPr="00115117" w:rsidRDefault="00D9547B" w:rsidP="00755165">
            <w:pPr>
              <w:ind w:left="60"/>
              <w:rPr>
                <w:rFonts w:ascii="Calibri" w:hAnsi="Calibri"/>
                <w:color w:val="000000"/>
                <w:sz w:val="20"/>
                <w:szCs w:val="20"/>
              </w:rPr>
            </w:pPr>
            <w:r w:rsidRPr="00115117">
              <w:rPr>
                <w:color w:val="000000"/>
              </w:rPr>
              <w:t>Оценка плюсов и</w:t>
            </w:r>
          </w:p>
          <w:p w:rsidR="00D9547B" w:rsidRPr="00115117" w:rsidRDefault="00D9547B" w:rsidP="00755165">
            <w:pPr>
              <w:ind w:left="60"/>
              <w:rPr>
                <w:rFonts w:ascii="Calibri" w:hAnsi="Calibri"/>
                <w:color w:val="000000"/>
                <w:sz w:val="20"/>
                <w:szCs w:val="20"/>
              </w:rPr>
            </w:pPr>
            <w:r w:rsidRPr="00115117">
              <w:rPr>
                <w:color w:val="000000"/>
              </w:rPr>
              <w:t>минусов полученного</w:t>
            </w:r>
          </w:p>
          <w:p w:rsidR="00D9547B" w:rsidRPr="00115117" w:rsidRDefault="00D9547B" w:rsidP="00755165">
            <w:pPr>
              <w:ind w:left="60"/>
              <w:rPr>
                <w:rFonts w:ascii="Calibri" w:hAnsi="Calibri"/>
                <w:color w:val="000000"/>
                <w:sz w:val="20"/>
                <w:szCs w:val="20"/>
              </w:rPr>
            </w:pPr>
            <w:r w:rsidRPr="00115117">
              <w:rPr>
                <w:color w:val="000000"/>
              </w:rPr>
              <w:t>результата, своего</w:t>
            </w:r>
          </w:p>
          <w:p w:rsidR="00D9547B" w:rsidRPr="00115117" w:rsidRDefault="00D9547B" w:rsidP="00755165">
            <w:pPr>
              <w:ind w:left="60"/>
              <w:rPr>
                <w:rFonts w:ascii="Calibri" w:hAnsi="Calibri"/>
                <w:color w:val="000000"/>
                <w:sz w:val="20"/>
                <w:szCs w:val="20"/>
              </w:rPr>
            </w:pPr>
            <w:r w:rsidRPr="00115117">
              <w:rPr>
                <w:color w:val="000000"/>
              </w:rPr>
              <w:t>плана и его реализации, определение</w:t>
            </w:r>
          </w:p>
          <w:p w:rsidR="00D9547B" w:rsidRPr="00115117" w:rsidRDefault="00D9547B" w:rsidP="00755165">
            <w:pPr>
              <w:ind w:left="60"/>
              <w:rPr>
                <w:rFonts w:ascii="Calibri" w:hAnsi="Calibri"/>
                <w:color w:val="000000"/>
                <w:sz w:val="20"/>
                <w:szCs w:val="20"/>
              </w:rPr>
            </w:pPr>
            <w:r w:rsidRPr="00115117">
              <w:rPr>
                <w:color w:val="000000"/>
              </w:rPr>
              <w:t>критериев оценки и</w:t>
            </w:r>
          </w:p>
          <w:p w:rsidR="00D9547B" w:rsidRPr="00115117" w:rsidRDefault="00D9547B" w:rsidP="00755165">
            <w:pPr>
              <w:ind w:left="60"/>
              <w:rPr>
                <w:rFonts w:ascii="Calibri" w:hAnsi="Calibri"/>
                <w:color w:val="000000"/>
                <w:sz w:val="20"/>
                <w:szCs w:val="20"/>
              </w:rPr>
            </w:pPr>
            <w:r w:rsidRPr="00115117">
              <w:rPr>
                <w:color w:val="000000"/>
              </w:rPr>
              <w:t>рекомендаций по</w:t>
            </w:r>
          </w:p>
          <w:p w:rsidR="00D9547B" w:rsidRPr="00115117" w:rsidRDefault="00D9547B" w:rsidP="00755165">
            <w:pPr>
              <w:spacing w:line="0" w:lineRule="atLeast"/>
              <w:ind w:right="-184"/>
              <w:jc w:val="both"/>
              <w:rPr>
                <w:rFonts w:ascii="Calibri" w:hAnsi="Calibri"/>
                <w:color w:val="000000"/>
                <w:sz w:val="20"/>
                <w:szCs w:val="20"/>
              </w:rPr>
            </w:pPr>
            <w:r w:rsidRPr="00115117">
              <w:rPr>
                <w:color w:val="000000"/>
              </w:rPr>
              <w:lastRenderedPageBreak/>
              <w:t> улучшению плана.</w:t>
            </w:r>
          </w:p>
        </w:tc>
        <w:tc>
          <w:tcPr>
            <w:tcW w:w="26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9547B" w:rsidRPr="00115117" w:rsidRDefault="00D9547B" w:rsidP="00755165">
            <w:pPr>
              <w:ind w:left="60"/>
              <w:rPr>
                <w:rFonts w:ascii="Calibri" w:hAnsi="Calibri"/>
                <w:color w:val="000000"/>
                <w:sz w:val="20"/>
                <w:szCs w:val="20"/>
              </w:rPr>
            </w:pPr>
            <w:r w:rsidRPr="00115117">
              <w:rPr>
                <w:color w:val="000000"/>
              </w:rPr>
              <w:lastRenderedPageBreak/>
              <w:t>Распознавать задачу</w:t>
            </w:r>
          </w:p>
          <w:p w:rsidR="00D9547B" w:rsidRPr="00115117" w:rsidRDefault="00D9547B" w:rsidP="00755165">
            <w:pPr>
              <w:ind w:left="60"/>
              <w:rPr>
                <w:rFonts w:ascii="Calibri" w:hAnsi="Calibri"/>
                <w:color w:val="000000"/>
                <w:sz w:val="20"/>
                <w:szCs w:val="20"/>
              </w:rPr>
            </w:pPr>
            <w:r w:rsidRPr="00115117">
              <w:rPr>
                <w:color w:val="000000"/>
              </w:rPr>
              <w:t>и/или проблему в</w:t>
            </w:r>
          </w:p>
          <w:p w:rsidR="00D9547B" w:rsidRPr="00115117" w:rsidRDefault="00D9547B" w:rsidP="00755165">
            <w:pPr>
              <w:ind w:left="60"/>
              <w:rPr>
                <w:rFonts w:ascii="Calibri" w:hAnsi="Calibri"/>
                <w:color w:val="000000"/>
                <w:sz w:val="20"/>
                <w:szCs w:val="20"/>
              </w:rPr>
            </w:pPr>
            <w:r w:rsidRPr="00115117">
              <w:rPr>
                <w:color w:val="000000"/>
              </w:rPr>
              <w:t>профессиональном</w:t>
            </w:r>
          </w:p>
          <w:p w:rsidR="00D9547B" w:rsidRPr="00115117" w:rsidRDefault="00D9547B" w:rsidP="00755165">
            <w:pPr>
              <w:ind w:left="60"/>
              <w:rPr>
                <w:rFonts w:ascii="Calibri" w:hAnsi="Calibri"/>
                <w:color w:val="000000"/>
                <w:sz w:val="20"/>
                <w:szCs w:val="20"/>
              </w:rPr>
            </w:pPr>
            <w:r w:rsidRPr="00115117">
              <w:rPr>
                <w:color w:val="000000"/>
              </w:rPr>
              <w:t>и/или социальном</w:t>
            </w:r>
          </w:p>
          <w:p w:rsidR="00D9547B" w:rsidRPr="00115117" w:rsidRDefault="00D9547B" w:rsidP="00755165">
            <w:pPr>
              <w:ind w:left="60"/>
              <w:rPr>
                <w:rFonts w:ascii="Calibri" w:hAnsi="Calibri"/>
                <w:color w:val="000000"/>
                <w:sz w:val="20"/>
                <w:szCs w:val="20"/>
              </w:rPr>
            </w:pPr>
            <w:r w:rsidRPr="00115117">
              <w:rPr>
                <w:color w:val="000000"/>
              </w:rPr>
              <w:t>контексте.</w:t>
            </w:r>
          </w:p>
          <w:p w:rsidR="00D9547B" w:rsidRPr="00115117" w:rsidRDefault="00D9547B" w:rsidP="00755165">
            <w:pPr>
              <w:ind w:left="60"/>
              <w:rPr>
                <w:rFonts w:ascii="Calibri" w:hAnsi="Calibri"/>
                <w:color w:val="000000"/>
                <w:sz w:val="20"/>
                <w:szCs w:val="20"/>
              </w:rPr>
            </w:pPr>
            <w:r w:rsidRPr="00115117">
              <w:rPr>
                <w:color w:val="000000"/>
              </w:rPr>
              <w:t>Анализировать</w:t>
            </w:r>
          </w:p>
          <w:p w:rsidR="00D9547B" w:rsidRPr="00115117" w:rsidRDefault="00D9547B" w:rsidP="00755165">
            <w:pPr>
              <w:ind w:left="60"/>
              <w:rPr>
                <w:rFonts w:ascii="Calibri" w:hAnsi="Calibri"/>
                <w:color w:val="000000"/>
                <w:sz w:val="20"/>
                <w:szCs w:val="20"/>
              </w:rPr>
            </w:pPr>
            <w:r w:rsidRPr="00115117">
              <w:rPr>
                <w:color w:val="000000"/>
              </w:rPr>
              <w:t>задачу и/или</w:t>
            </w:r>
            <w:r>
              <w:rPr>
                <w:rFonts w:ascii="Calibri" w:hAnsi="Calibri"/>
                <w:color w:val="000000"/>
                <w:sz w:val="20"/>
                <w:szCs w:val="20"/>
              </w:rPr>
              <w:t xml:space="preserve"> </w:t>
            </w:r>
            <w:r w:rsidRPr="00115117">
              <w:rPr>
                <w:color w:val="000000"/>
              </w:rPr>
              <w:t>проблему и</w:t>
            </w:r>
            <w:r>
              <w:rPr>
                <w:rFonts w:ascii="Calibri" w:hAnsi="Calibri"/>
                <w:color w:val="000000"/>
                <w:sz w:val="20"/>
                <w:szCs w:val="20"/>
              </w:rPr>
              <w:t xml:space="preserve"> </w:t>
            </w:r>
            <w:r w:rsidRPr="00115117">
              <w:rPr>
                <w:color w:val="000000"/>
              </w:rPr>
              <w:t>выделять её</w:t>
            </w:r>
          </w:p>
          <w:p w:rsidR="00D9547B" w:rsidRPr="00115117" w:rsidRDefault="00D9547B" w:rsidP="00755165">
            <w:pPr>
              <w:ind w:left="60"/>
              <w:rPr>
                <w:rFonts w:ascii="Calibri" w:hAnsi="Calibri"/>
                <w:color w:val="000000"/>
                <w:sz w:val="20"/>
                <w:szCs w:val="20"/>
              </w:rPr>
            </w:pPr>
            <w:r w:rsidRPr="00115117">
              <w:rPr>
                <w:color w:val="000000"/>
              </w:rPr>
              <w:t>составные части.</w:t>
            </w:r>
          </w:p>
          <w:p w:rsidR="00D9547B" w:rsidRPr="00115117" w:rsidRDefault="00D9547B" w:rsidP="00755165">
            <w:pPr>
              <w:ind w:left="60"/>
              <w:rPr>
                <w:rFonts w:ascii="Calibri" w:hAnsi="Calibri"/>
                <w:color w:val="000000"/>
                <w:sz w:val="20"/>
                <w:szCs w:val="20"/>
              </w:rPr>
            </w:pPr>
            <w:r w:rsidRPr="00115117">
              <w:rPr>
                <w:color w:val="000000"/>
              </w:rPr>
              <w:t>Правильно выявлять и эффективно искать информацию,</w:t>
            </w:r>
          </w:p>
          <w:p w:rsidR="00D9547B" w:rsidRPr="00115117" w:rsidRDefault="00D9547B" w:rsidP="00755165">
            <w:pPr>
              <w:ind w:left="60"/>
              <w:rPr>
                <w:rFonts w:ascii="Calibri" w:hAnsi="Calibri"/>
                <w:color w:val="000000"/>
                <w:sz w:val="20"/>
                <w:szCs w:val="20"/>
              </w:rPr>
            </w:pPr>
            <w:r w:rsidRPr="00115117">
              <w:rPr>
                <w:color w:val="000000"/>
              </w:rPr>
              <w:t>необходимую для</w:t>
            </w:r>
          </w:p>
          <w:p w:rsidR="00D9547B" w:rsidRPr="00115117" w:rsidRDefault="00D9547B" w:rsidP="00755165">
            <w:pPr>
              <w:ind w:left="60"/>
              <w:rPr>
                <w:rFonts w:ascii="Calibri" w:hAnsi="Calibri"/>
                <w:color w:val="000000"/>
                <w:sz w:val="20"/>
                <w:szCs w:val="20"/>
              </w:rPr>
            </w:pPr>
            <w:r w:rsidRPr="00115117">
              <w:rPr>
                <w:color w:val="000000"/>
              </w:rPr>
              <w:t>решения задачи</w:t>
            </w:r>
          </w:p>
          <w:p w:rsidR="00D9547B" w:rsidRPr="00115117" w:rsidRDefault="00D9547B" w:rsidP="00755165">
            <w:pPr>
              <w:ind w:left="60"/>
              <w:rPr>
                <w:rFonts w:ascii="Calibri" w:hAnsi="Calibri"/>
                <w:color w:val="000000"/>
                <w:sz w:val="20"/>
                <w:szCs w:val="20"/>
              </w:rPr>
            </w:pPr>
            <w:r w:rsidRPr="00115117">
              <w:rPr>
                <w:color w:val="000000"/>
              </w:rPr>
              <w:t>и/или проблемы.</w:t>
            </w:r>
          </w:p>
          <w:p w:rsidR="00D9547B" w:rsidRPr="00115117" w:rsidRDefault="00D9547B" w:rsidP="00755165">
            <w:pPr>
              <w:ind w:left="60"/>
              <w:rPr>
                <w:rFonts w:ascii="Calibri" w:hAnsi="Calibri"/>
                <w:color w:val="000000"/>
                <w:sz w:val="20"/>
                <w:szCs w:val="20"/>
              </w:rPr>
            </w:pPr>
            <w:r w:rsidRPr="00115117">
              <w:rPr>
                <w:color w:val="000000"/>
              </w:rPr>
              <w:t>Составить план</w:t>
            </w:r>
          </w:p>
          <w:p w:rsidR="00D9547B" w:rsidRPr="00115117" w:rsidRDefault="00D9547B" w:rsidP="00755165">
            <w:pPr>
              <w:ind w:left="60"/>
              <w:rPr>
                <w:rFonts w:ascii="Calibri" w:hAnsi="Calibri"/>
                <w:color w:val="000000"/>
                <w:sz w:val="20"/>
                <w:szCs w:val="20"/>
              </w:rPr>
            </w:pPr>
            <w:r w:rsidRPr="00115117">
              <w:rPr>
                <w:color w:val="000000"/>
              </w:rPr>
              <w:t>действия.</w:t>
            </w:r>
            <w:r>
              <w:rPr>
                <w:rFonts w:ascii="Calibri" w:hAnsi="Calibri"/>
                <w:color w:val="000000"/>
                <w:sz w:val="20"/>
                <w:szCs w:val="20"/>
              </w:rPr>
              <w:t xml:space="preserve"> </w:t>
            </w:r>
            <w:r w:rsidRPr="00115117">
              <w:rPr>
                <w:color w:val="000000"/>
              </w:rPr>
              <w:t>Определять</w:t>
            </w:r>
          </w:p>
          <w:p w:rsidR="00D9547B" w:rsidRPr="00115117" w:rsidRDefault="00D9547B" w:rsidP="00755165">
            <w:pPr>
              <w:ind w:left="60"/>
              <w:rPr>
                <w:rFonts w:ascii="Calibri" w:hAnsi="Calibri"/>
                <w:color w:val="000000"/>
                <w:sz w:val="20"/>
                <w:szCs w:val="20"/>
              </w:rPr>
            </w:pPr>
            <w:r w:rsidRPr="00115117">
              <w:rPr>
                <w:color w:val="000000"/>
              </w:rPr>
              <w:t>необходимые</w:t>
            </w:r>
            <w:r>
              <w:rPr>
                <w:rFonts w:ascii="Calibri" w:hAnsi="Calibri"/>
                <w:color w:val="000000"/>
                <w:sz w:val="20"/>
                <w:szCs w:val="20"/>
              </w:rPr>
              <w:t xml:space="preserve"> </w:t>
            </w:r>
            <w:r w:rsidRPr="00115117">
              <w:rPr>
                <w:color w:val="000000"/>
              </w:rPr>
              <w:t>ресурсы.</w:t>
            </w:r>
          </w:p>
          <w:p w:rsidR="00D9547B" w:rsidRPr="00115117" w:rsidRDefault="00D9547B" w:rsidP="00755165">
            <w:pPr>
              <w:ind w:left="60"/>
              <w:rPr>
                <w:rFonts w:ascii="Calibri" w:hAnsi="Calibri"/>
                <w:color w:val="000000"/>
                <w:sz w:val="20"/>
                <w:szCs w:val="20"/>
              </w:rPr>
            </w:pPr>
            <w:r w:rsidRPr="00115117">
              <w:rPr>
                <w:color w:val="000000"/>
              </w:rPr>
              <w:t>Владеть</w:t>
            </w:r>
            <w:r>
              <w:rPr>
                <w:rFonts w:ascii="Calibri" w:hAnsi="Calibri"/>
                <w:color w:val="000000"/>
                <w:sz w:val="20"/>
                <w:szCs w:val="20"/>
              </w:rPr>
              <w:t xml:space="preserve"> </w:t>
            </w:r>
            <w:r w:rsidRPr="00115117">
              <w:rPr>
                <w:color w:val="000000"/>
              </w:rPr>
              <w:t>актуальными</w:t>
            </w:r>
          </w:p>
          <w:p w:rsidR="00D9547B" w:rsidRPr="00115117" w:rsidRDefault="00D9547B" w:rsidP="00755165">
            <w:pPr>
              <w:ind w:left="60"/>
              <w:rPr>
                <w:rFonts w:ascii="Calibri" w:hAnsi="Calibri"/>
                <w:color w:val="000000"/>
                <w:sz w:val="20"/>
                <w:szCs w:val="20"/>
              </w:rPr>
            </w:pPr>
            <w:r w:rsidRPr="00115117">
              <w:rPr>
                <w:color w:val="000000"/>
              </w:rPr>
              <w:t>методами работы в</w:t>
            </w:r>
          </w:p>
          <w:p w:rsidR="00D9547B" w:rsidRPr="00115117" w:rsidRDefault="00D9547B" w:rsidP="00755165">
            <w:pPr>
              <w:ind w:left="60"/>
              <w:rPr>
                <w:rFonts w:ascii="Calibri" w:hAnsi="Calibri"/>
                <w:color w:val="000000"/>
                <w:sz w:val="20"/>
                <w:szCs w:val="20"/>
              </w:rPr>
            </w:pPr>
            <w:r w:rsidRPr="00115117">
              <w:rPr>
                <w:color w:val="000000"/>
              </w:rPr>
              <w:t>профессиональной и смежных сферах.</w:t>
            </w:r>
          </w:p>
          <w:p w:rsidR="00D9547B" w:rsidRPr="00115117" w:rsidRDefault="00D9547B" w:rsidP="00755165">
            <w:pPr>
              <w:ind w:left="60"/>
              <w:rPr>
                <w:rFonts w:ascii="Calibri" w:hAnsi="Calibri"/>
                <w:color w:val="000000"/>
                <w:sz w:val="20"/>
                <w:szCs w:val="20"/>
              </w:rPr>
            </w:pPr>
            <w:r w:rsidRPr="00115117">
              <w:rPr>
                <w:color w:val="000000"/>
              </w:rPr>
              <w:t>Реализовать</w:t>
            </w:r>
          </w:p>
          <w:p w:rsidR="00D9547B" w:rsidRPr="00115117" w:rsidRDefault="00D9547B" w:rsidP="00755165">
            <w:pPr>
              <w:ind w:left="60"/>
              <w:rPr>
                <w:rFonts w:ascii="Calibri" w:hAnsi="Calibri"/>
                <w:color w:val="000000"/>
                <w:sz w:val="20"/>
                <w:szCs w:val="20"/>
              </w:rPr>
            </w:pPr>
            <w:r w:rsidRPr="00115117">
              <w:rPr>
                <w:color w:val="000000"/>
              </w:rPr>
              <w:t>составленный план.</w:t>
            </w:r>
          </w:p>
          <w:p w:rsidR="00D9547B" w:rsidRPr="00115117" w:rsidRDefault="00D9547B" w:rsidP="00755165">
            <w:pPr>
              <w:ind w:left="60"/>
              <w:rPr>
                <w:rFonts w:ascii="Calibri" w:hAnsi="Calibri"/>
                <w:color w:val="000000"/>
                <w:sz w:val="20"/>
                <w:szCs w:val="20"/>
              </w:rPr>
            </w:pPr>
            <w:r w:rsidRPr="00115117">
              <w:rPr>
                <w:color w:val="000000"/>
              </w:rPr>
              <w:t>Оценивать результат и</w:t>
            </w:r>
          </w:p>
          <w:p w:rsidR="00D9547B" w:rsidRPr="00115117" w:rsidRDefault="00D9547B" w:rsidP="00755165">
            <w:pPr>
              <w:ind w:left="60"/>
              <w:rPr>
                <w:rFonts w:ascii="Calibri" w:hAnsi="Calibri"/>
                <w:color w:val="000000"/>
                <w:sz w:val="20"/>
                <w:szCs w:val="20"/>
              </w:rPr>
            </w:pPr>
            <w:r w:rsidRPr="00115117">
              <w:rPr>
                <w:color w:val="000000"/>
              </w:rPr>
              <w:t>последствия своих</w:t>
            </w:r>
          </w:p>
          <w:p w:rsidR="00D9547B" w:rsidRPr="00115117" w:rsidRDefault="00D9547B" w:rsidP="00755165">
            <w:pPr>
              <w:ind w:left="60"/>
              <w:rPr>
                <w:rFonts w:ascii="Calibri" w:hAnsi="Calibri"/>
                <w:color w:val="000000"/>
                <w:sz w:val="20"/>
                <w:szCs w:val="20"/>
              </w:rPr>
            </w:pPr>
            <w:r w:rsidRPr="00115117">
              <w:rPr>
                <w:color w:val="000000"/>
              </w:rPr>
              <w:t>действий</w:t>
            </w:r>
            <w:r>
              <w:rPr>
                <w:rFonts w:ascii="Calibri" w:hAnsi="Calibri"/>
                <w:color w:val="000000"/>
                <w:sz w:val="20"/>
                <w:szCs w:val="20"/>
              </w:rPr>
              <w:t xml:space="preserve"> </w:t>
            </w:r>
            <w:r w:rsidRPr="00115117">
              <w:rPr>
                <w:color w:val="000000"/>
              </w:rPr>
              <w:t>(самостоятельно или с помощью</w:t>
            </w:r>
            <w:r>
              <w:rPr>
                <w:rFonts w:ascii="Calibri" w:hAnsi="Calibri"/>
                <w:color w:val="000000"/>
                <w:sz w:val="20"/>
                <w:szCs w:val="20"/>
              </w:rPr>
              <w:t xml:space="preserve"> </w:t>
            </w:r>
            <w:r w:rsidRPr="00115117">
              <w:rPr>
                <w:color w:val="000000"/>
              </w:rPr>
              <w:t>наставника).</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9547B" w:rsidRPr="00115117" w:rsidRDefault="00D9547B" w:rsidP="00755165">
            <w:pPr>
              <w:ind w:left="80"/>
              <w:rPr>
                <w:rFonts w:ascii="Calibri" w:hAnsi="Calibri"/>
                <w:color w:val="000000"/>
                <w:sz w:val="20"/>
                <w:szCs w:val="20"/>
              </w:rPr>
            </w:pPr>
            <w:r w:rsidRPr="00115117">
              <w:rPr>
                <w:color w:val="000000"/>
              </w:rPr>
              <w:t>Актуальный</w:t>
            </w:r>
          </w:p>
          <w:p w:rsidR="00D9547B" w:rsidRPr="00115117" w:rsidRDefault="00D9547B" w:rsidP="00755165">
            <w:pPr>
              <w:ind w:left="80"/>
              <w:rPr>
                <w:rFonts w:ascii="Calibri" w:hAnsi="Calibri"/>
                <w:color w:val="000000"/>
                <w:sz w:val="20"/>
                <w:szCs w:val="20"/>
              </w:rPr>
            </w:pPr>
            <w:r w:rsidRPr="00115117">
              <w:rPr>
                <w:color w:val="000000"/>
              </w:rPr>
              <w:t>профессиональный и социальный контекст, в  котором приходится</w:t>
            </w:r>
            <w:r>
              <w:rPr>
                <w:rFonts w:ascii="Calibri" w:hAnsi="Calibri"/>
                <w:color w:val="000000"/>
                <w:sz w:val="20"/>
                <w:szCs w:val="20"/>
              </w:rPr>
              <w:t xml:space="preserve"> </w:t>
            </w:r>
            <w:r w:rsidRPr="00115117">
              <w:rPr>
                <w:color w:val="000000"/>
              </w:rPr>
              <w:t>работать и жить.</w:t>
            </w:r>
          </w:p>
          <w:p w:rsidR="00D9547B" w:rsidRPr="00115117" w:rsidRDefault="00D9547B" w:rsidP="00755165">
            <w:pPr>
              <w:ind w:left="80"/>
              <w:rPr>
                <w:rFonts w:ascii="Calibri" w:hAnsi="Calibri"/>
                <w:color w:val="000000"/>
                <w:sz w:val="20"/>
                <w:szCs w:val="20"/>
              </w:rPr>
            </w:pPr>
            <w:r>
              <w:rPr>
                <w:color w:val="000000"/>
              </w:rPr>
              <w:t xml:space="preserve">Основные </w:t>
            </w:r>
            <w:r w:rsidRPr="00115117">
              <w:rPr>
                <w:color w:val="000000"/>
              </w:rPr>
              <w:t>источники</w:t>
            </w:r>
          </w:p>
          <w:p w:rsidR="00D9547B" w:rsidRPr="00115117" w:rsidRDefault="00D9547B" w:rsidP="00755165">
            <w:pPr>
              <w:ind w:left="80"/>
              <w:rPr>
                <w:rFonts w:ascii="Calibri" w:hAnsi="Calibri"/>
                <w:color w:val="000000"/>
                <w:sz w:val="20"/>
                <w:szCs w:val="20"/>
              </w:rPr>
            </w:pPr>
            <w:r w:rsidRPr="00115117">
              <w:rPr>
                <w:color w:val="000000"/>
              </w:rPr>
              <w:t>информации и</w:t>
            </w:r>
          </w:p>
          <w:p w:rsidR="00D9547B" w:rsidRPr="00115117" w:rsidRDefault="00D9547B" w:rsidP="00755165">
            <w:pPr>
              <w:ind w:left="80"/>
              <w:rPr>
                <w:rFonts w:ascii="Calibri" w:hAnsi="Calibri"/>
                <w:color w:val="000000"/>
                <w:sz w:val="20"/>
                <w:szCs w:val="20"/>
              </w:rPr>
            </w:pPr>
            <w:r w:rsidRPr="00115117">
              <w:rPr>
                <w:color w:val="000000"/>
              </w:rPr>
              <w:t>ресурсы для решения задач и проблем в</w:t>
            </w:r>
          </w:p>
          <w:p w:rsidR="00D9547B" w:rsidRPr="00115117" w:rsidRDefault="00D9547B" w:rsidP="00755165">
            <w:pPr>
              <w:ind w:left="80"/>
              <w:rPr>
                <w:rFonts w:ascii="Calibri" w:hAnsi="Calibri"/>
                <w:color w:val="000000"/>
                <w:sz w:val="20"/>
                <w:szCs w:val="20"/>
              </w:rPr>
            </w:pPr>
            <w:r w:rsidRPr="00115117">
              <w:rPr>
                <w:color w:val="000000"/>
              </w:rPr>
              <w:t>профессиональном</w:t>
            </w:r>
          </w:p>
          <w:p w:rsidR="00D9547B" w:rsidRPr="00115117" w:rsidRDefault="00D9547B" w:rsidP="00755165">
            <w:pPr>
              <w:ind w:left="80"/>
              <w:rPr>
                <w:rFonts w:ascii="Calibri" w:hAnsi="Calibri"/>
                <w:color w:val="000000"/>
                <w:sz w:val="20"/>
                <w:szCs w:val="20"/>
              </w:rPr>
            </w:pPr>
            <w:r w:rsidRPr="00115117">
              <w:rPr>
                <w:color w:val="000000"/>
              </w:rPr>
              <w:t>и/или социальном</w:t>
            </w:r>
          </w:p>
          <w:p w:rsidR="00D9547B" w:rsidRPr="00115117" w:rsidRDefault="00D9547B" w:rsidP="00755165">
            <w:pPr>
              <w:ind w:left="80"/>
              <w:rPr>
                <w:rFonts w:ascii="Calibri" w:hAnsi="Calibri"/>
                <w:color w:val="000000"/>
                <w:sz w:val="20"/>
                <w:szCs w:val="20"/>
              </w:rPr>
            </w:pPr>
            <w:r w:rsidRPr="00115117">
              <w:rPr>
                <w:color w:val="000000"/>
              </w:rPr>
              <w:t>контексте.</w:t>
            </w:r>
          </w:p>
          <w:p w:rsidR="00D9547B" w:rsidRPr="00115117" w:rsidRDefault="00D9547B" w:rsidP="00755165">
            <w:pPr>
              <w:ind w:left="80"/>
              <w:rPr>
                <w:rFonts w:ascii="Calibri" w:hAnsi="Calibri"/>
                <w:color w:val="000000"/>
                <w:sz w:val="20"/>
                <w:szCs w:val="20"/>
              </w:rPr>
            </w:pPr>
            <w:r w:rsidRPr="00115117">
              <w:rPr>
                <w:color w:val="000000"/>
              </w:rPr>
              <w:t>Алгоритмы</w:t>
            </w:r>
          </w:p>
          <w:p w:rsidR="00D9547B" w:rsidRPr="00115117" w:rsidRDefault="00D9547B" w:rsidP="00755165">
            <w:pPr>
              <w:ind w:left="80"/>
              <w:rPr>
                <w:rFonts w:ascii="Calibri" w:hAnsi="Calibri"/>
                <w:color w:val="000000"/>
                <w:sz w:val="20"/>
                <w:szCs w:val="20"/>
              </w:rPr>
            </w:pPr>
            <w:r w:rsidRPr="00115117">
              <w:rPr>
                <w:color w:val="000000"/>
              </w:rPr>
              <w:t>выполнения работ в</w:t>
            </w:r>
          </w:p>
          <w:p w:rsidR="00D9547B" w:rsidRPr="00115117" w:rsidRDefault="00D9547B" w:rsidP="00755165">
            <w:pPr>
              <w:ind w:left="80"/>
              <w:rPr>
                <w:rFonts w:ascii="Calibri" w:hAnsi="Calibri"/>
                <w:color w:val="000000"/>
                <w:sz w:val="20"/>
                <w:szCs w:val="20"/>
              </w:rPr>
            </w:pPr>
            <w:r w:rsidRPr="00115117">
              <w:rPr>
                <w:color w:val="000000"/>
              </w:rPr>
              <w:t>профессиональной и смежных областях.</w:t>
            </w:r>
          </w:p>
          <w:p w:rsidR="00D9547B" w:rsidRPr="00115117" w:rsidRDefault="00D9547B" w:rsidP="00755165">
            <w:pPr>
              <w:ind w:left="80"/>
              <w:rPr>
                <w:rFonts w:ascii="Calibri" w:hAnsi="Calibri"/>
                <w:color w:val="000000"/>
                <w:sz w:val="20"/>
                <w:szCs w:val="20"/>
              </w:rPr>
            </w:pPr>
            <w:r w:rsidRPr="00115117">
              <w:rPr>
                <w:color w:val="000000"/>
              </w:rPr>
              <w:t>Методы работы в</w:t>
            </w:r>
          </w:p>
          <w:p w:rsidR="00D9547B" w:rsidRPr="00115117" w:rsidRDefault="00D9547B" w:rsidP="00755165">
            <w:pPr>
              <w:ind w:left="80"/>
              <w:rPr>
                <w:rFonts w:ascii="Calibri" w:hAnsi="Calibri"/>
                <w:color w:val="000000"/>
                <w:sz w:val="20"/>
                <w:szCs w:val="20"/>
              </w:rPr>
            </w:pPr>
            <w:r w:rsidRPr="00115117">
              <w:rPr>
                <w:color w:val="000000"/>
              </w:rPr>
              <w:t>профессиональной и смежных сферах.</w:t>
            </w:r>
          </w:p>
          <w:p w:rsidR="00D9547B" w:rsidRPr="00115117" w:rsidRDefault="00D9547B" w:rsidP="00755165">
            <w:pPr>
              <w:ind w:left="80"/>
              <w:rPr>
                <w:rFonts w:ascii="Calibri" w:hAnsi="Calibri"/>
                <w:color w:val="000000"/>
                <w:sz w:val="20"/>
                <w:szCs w:val="20"/>
              </w:rPr>
            </w:pPr>
            <w:r w:rsidRPr="00115117">
              <w:rPr>
                <w:color w:val="000000"/>
              </w:rPr>
              <w:t>Структура плана для решения задач.</w:t>
            </w:r>
          </w:p>
          <w:p w:rsidR="00D9547B" w:rsidRPr="00115117" w:rsidRDefault="00D9547B" w:rsidP="00755165">
            <w:pPr>
              <w:ind w:left="80"/>
              <w:rPr>
                <w:rFonts w:ascii="Calibri" w:hAnsi="Calibri"/>
                <w:color w:val="000000"/>
                <w:sz w:val="20"/>
                <w:szCs w:val="20"/>
              </w:rPr>
            </w:pPr>
            <w:r w:rsidRPr="00115117">
              <w:rPr>
                <w:color w:val="000000"/>
              </w:rPr>
              <w:t>Порядок оценки</w:t>
            </w:r>
          </w:p>
          <w:p w:rsidR="00D9547B" w:rsidRPr="00115117" w:rsidRDefault="00D9547B" w:rsidP="00755165">
            <w:pPr>
              <w:ind w:left="80"/>
              <w:rPr>
                <w:rFonts w:ascii="Calibri" w:hAnsi="Calibri"/>
                <w:color w:val="000000"/>
                <w:sz w:val="20"/>
                <w:szCs w:val="20"/>
              </w:rPr>
            </w:pPr>
            <w:r w:rsidRPr="00115117">
              <w:rPr>
                <w:color w:val="000000"/>
              </w:rPr>
              <w:t>результатов решения задач</w:t>
            </w:r>
          </w:p>
          <w:p w:rsidR="00D9547B" w:rsidRPr="00115117" w:rsidRDefault="00D9547B" w:rsidP="00755165">
            <w:pPr>
              <w:ind w:left="80"/>
              <w:rPr>
                <w:rFonts w:ascii="Calibri" w:hAnsi="Calibri"/>
                <w:color w:val="000000"/>
                <w:sz w:val="20"/>
                <w:szCs w:val="20"/>
              </w:rPr>
            </w:pPr>
            <w:r w:rsidRPr="00115117">
              <w:rPr>
                <w:color w:val="000000"/>
              </w:rPr>
              <w:t>профессиональной</w:t>
            </w:r>
          </w:p>
          <w:p w:rsidR="00D9547B" w:rsidRPr="00115117" w:rsidRDefault="00D9547B" w:rsidP="00755165">
            <w:pPr>
              <w:spacing w:line="0" w:lineRule="atLeast"/>
              <w:ind w:right="-184"/>
              <w:jc w:val="both"/>
              <w:rPr>
                <w:rFonts w:ascii="Calibri" w:hAnsi="Calibri"/>
                <w:color w:val="000000"/>
                <w:sz w:val="20"/>
                <w:szCs w:val="20"/>
              </w:rPr>
            </w:pPr>
            <w:r w:rsidRPr="00115117">
              <w:rPr>
                <w:color w:val="000000"/>
              </w:rPr>
              <w:t> деятельности</w:t>
            </w:r>
          </w:p>
        </w:tc>
      </w:tr>
      <w:tr w:rsidR="00D9547B" w:rsidRPr="00115117" w:rsidTr="00755165">
        <w:tc>
          <w:tcPr>
            <w:tcW w:w="25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9547B" w:rsidRPr="00115117" w:rsidRDefault="00D9547B" w:rsidP="00755165">
            <w:pPr>
              <w:ind w:left="34"/>
              <w:rPr>
                <w:rFonts w:ascii="Calibri" w:hAnsi="Calibri"/>
                <w:color w:val="000000"/>
                <w:sz w:val="20"/>
                <w:szCs w:val="20"/>
              </w:rPr>
            </w:pPr>
            <w:r w:rsidRPr="00115117">
              <w:rPr>
                <w:color w:val="000000"/>
              </w:rPr>
              <w:lastRenderedPageBreak/>
              <w:t>ОК 02.</w:t>
            </w:r>
          </w:p>
          <w:p w:rsidR="00D9547B" w:rsidRPr="00115117" w:rsidRDefault="00D9547B" w:rsidP="00755165">
            <w:pPr>
              <w:ind w:left="34"/>
              <w:rPr>
                <w:rFonts w:ascii="Calibri" w:hAnsi="Calibri"/>
                <w:color w:val="000000"/>
                <w:sz w:val="20"/>
                <w:szCs w:val="20"/>
              </w:rPr>
            </w:pPr>
            <w:r w:rsidRPr="00115117">
              <w:rPr>
                <w:color w:val="000000"/>
              </w:rPr>
              <w:t>Осуществлять</w:t>
            </w:r>
          </w:p>
          <w:p w:rsidR="00D9547B" w:rsidRPr="00115117" w:rsidRDefault="00D9547B" w:rsidP="00755165">
            <w:pPr>
              <w:ind w:left="34"/>
              <w:rPr>
                <w:rFonts w:ascii="Calibri" w:hAnsi="Calibri"/>
                <w:color w:val="000000"/>
                <w:sz w:val="20"/>
                <w:szCs w:val="20"/>
              </w:rPr>
            </w:pPr>
            <w:r w:rsidRPr="00115117">
              <w:rPr>
                <w:color w:val="000000"/>
              </w:rPr>
              <w:t>поиск, анализ и</w:t>
            </w:r>
          </w:p>
          <w:p w:rsidR="00D9547B" w:rsidRPr="00115117" w:rsidRDefault="00D9547B" w:rsidP="00755165">
            <w:pPr>
              <w:ind w:left="34"/>
              <w:rPr>
                <w:rFonts w:ascii="Calibri" w:hAnsi="Calibri"/>
                <w:color w:val="000000"/>
                <w:sz w:val="20"/>
                <w:szCs w:val="20"/>
              </w:rPr>
            </w:pPr>
            <w:r w:rsidRPr="00115117">
              <w:rPr>
                <w:color w:val="000000"/>
              </w:rPr>
              <w:t>интерпретацию</w:t>
            </w:r>
          </w:p>
          <w:p w:rsidR="00D9547B" w:rsidRPr="00115117" w:rsidRDefault="00D9547B" w:rsidP="00755165">
            <w:pPr>
              <w:ind w:left="34"/>
              <w:rPr>
                <w:rFonts w:ascii="Calibri" w:hAnsi="Calibri"/>
                <w:color w:val="000000"/>
                <w:sz w:val="20"/>
                <w:szCs w:val="20"/>
              </w:rPr>
            </w:pPr>
            <w:r w:rsidRPr="00115117">
              <w:rPr>
                <w:color w:val="000000"/>
              </w:rPr>
              <w:t>информации,</w:t>
            </w:r>
          </w:p>
          <w:p w:rsidR="00D9547B" w:rsidRPr="00115117" w:rsidRDefault="00D9547B" w:rsidP="00755165">
            <w:pPr>
              <w:ind w:left="34"/>
              <w:rPr>
                <w:rFonts w:ascii="Calibri" w:hAnsi="Calibri"/>
                <w:color w:val="000000"/>
                <w:sz w:val="20"/>
                <w:szCs w:val="20"/>
              </w:rPr>
            </w:pPr>
            <w:r w:rsidRPr="00115117">
              <w:rPr>
                <w:color w:val="000000"/>
              </w:rPr>
              <w:t>необходимой для выполнения задач</w:t>
            </w:r>
          </w:p>
          <w:p w:rsidR="00D9547B" w:rsidRPr="00115117" w:rsidRDefault="00D9547B" w:rsidP="00755165">
            <w:pPr>
              <w:ind w:left="34"/>
              <w:rPr>
                <w:rFonts w:ascii="Calibri" w:hAnsi="Calibri"/>
                <w:color w:val="000000"/>
                <w:sz w:val="20"/>
                <w:szCs w:val="20"/>
              </w:rPr>
            </w:pPr>
            <w:r w:rsidRPr="00115117">
              <w:rPr>
                <w:color w:val="000000"/>
              </w:rPr>
              <w:t>профессиональной</w:t>
            </w:r>
          </w:p>
          <w:p w:rsidR="00D9547B" w:rsidRPr="00115117" w:rsidRDefault="00D9547B" w:rsidP="00755165">
            <w:pPr>
              <w:spacing w:line="0" w:lineRule="atLeast"/>
              <w:ind w:left="34" w:right="-184"/>
              <w:jc w:val="both"/>
              <w:rPr>
                <w:rFonts w:ascii="Calibri" w:hAnsi="Calibri"/>
                <w:color w:val="000000"/>
                <w:sz w:val="20"/>
                <w:szCs w:val="20"/>
              </w:rPr>
            </w:pPr>
            <w:r w:rsidRPr="00115117">
              <w:rPr>
                <w:color w:val="000000"/>
              </w:rPr>
              <w:t>деятельности.</w:t>
            </w:r>
          </w:p>
        </w:tc>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9547B" w:rsidRPr="00115117" w:rsidRDefault="00D9547B" w:rsidP="00755165">
            <w:pPr>
              <w:ind w:left="60"/>
              <w:rPr>
                <w:rFonts w:ascii="Calibri" w:hAnsi="Calibri"/>
                <w:color w:val="000000"/>
                <w:sz w:val="20"/>
                <w:szCs w:val="20"/>
              </w:rPr>
            </w:pPr>
            <w:r w:rsidRPr="00115117">
              <w:rPr>
                <w:color w:val="000000"/>
              </w:rPr>
              <w:t>Планирование</w:t>
            </w:r>
          </w:p>
          <w:p w:rsidR="00D9547B" w:rsidRPr="00115117" w:rsidRDefault="00D9547B" w:rsidP="00755165">
            <w:pPr>
              <w:ind w:left="60"/>
              <w:rPr>
                <w:rFonts w:ascii="Calibri" w:hAnsi="Calibri"/>
                <w:color w:val="000000"/>
                <w:sz w:val="20"/>
                <w:szCs w:val="20"/>
              </w:rPr>
            </w:pPr>
            <w:r w:rsidRPr="00115117">
              <w:rPr>
                <w:color w:val="000000"/>
              </w:rPr>
              <w:t>информационного</w:t>
            </w:r>
          </w:p>
          <w:p w:rsidR="00D9547B" w:rsidRPr="00115117" w:rsidRDefault="00D9547B" w:rsidP="00755165">
            <w:pPr>
              <w:ind w:left="60"/>
              <w:rPr>
                <w:rFonts w:ascii="Calibri" w:hAnsi="Calibri"/>
                <w:color w:val="000000"/>
                <w:sz w:val="20"/>
                <w:szCs w:val="20"/>
              </w:rPr>
            </w:pPr>
            <w:r w:rsidRPr="00115117">
              <w:rPr>
                <w:color w:val="000000"/>
              </w:rPr>
              <w:t>поиска из широкого</w:t>
            </w:r>
          </w:p>
          <w:p w:rsidR="00D9547B" w:rsidRPr="00115117" w:rsidRDefault="00D9547B" w:rsidP="00755165">
            <w:pPr>
              <w:ind w:left="60"/>
              <w:rPr>
                <w:rFonts w:ascii="Calibri" w:hAnsi="Calibri"/>
                <w:color w:val="000000"/>
                <w:sz w:val="20"/>
                <w:szCs w:val="20"/>
              </w:rPr>
            </w:pPr>
            <w:r w:rsidRPr="00115117">
              <w:rPr>
                <w:color w:val="000000"/>
              </w:rPr>
              <w:t>набора источников,</w:t>
            </w:r>
          </w:p>
          <w:p w:rsidR="00D9547B" w:rsidRPr="00115117" w:rsidRDefault="00D9547B" w:rsidP="00755165">
            <w:pPr>
              <w:ind w:left="60"/>
              <w:rPr>
                <w:rFonts w:ascii="Calibri" w:hAnsi="Calibri"/>
                <w:color w:val="000000"/>
                <w:sz w:val="20"/>
                <w:szCs w:val="20"/>
              </w:rPr>
            </w:pPr>
            <w:r w:rsidRPr="00115117">
              <w:rPr>
                <w:color w:val="000000"/>
              </w:rPr>
              <w:t>необходимого  для</w:t>
            </w:r>
          </w:p>
          <w:p w:rsidR="00D9547B" w:rsidRPr="00115117" w:rsidRDefault="00D9547B" w:rsidP="00755165">
            <w:pPr>
              <w:ind w:left="60"/>
              <w:rPr>
                <w:rFonts w:ascii="Calibri" w:hAnsi="Calibri"/>
                <w:color w:val="000000"/>
                <w:sz w:val="20"/>
                <w:szCs w:val="20"/>
              </w:rPr>
            </w:pPr>
            <w:r w:rsidRPr="00115117">
              <w:rPr>
                <w:color w:val="000000"/>
              </w:rPr>
              <w:t>выполнения профессиональных</w:t>
            </w:r>
          </w:p>
          <w:p w:rsidR="00D9547B" w:rsidRPr="00115117" w:rsidRDefault="00D9547B" w:rsidP="00755165">
            <w:pPr>
              <w:ind w:left="60"/>
              <w:rPr>
                <w:rFonts w:ascii="Calibri" w:hAnsi="Calibri"/>
                <w:color w:val="000000"/>
                <w:sz w:val="20"/>
                <w:szCs w:val="20"/>
              </w:rPr>
            </w:pPr>
            <w:r w:rsidRPr="00115117">
              <w:rPr>
                <w:color w:val="000000"/>
              </w:rPr>
              <w:t>задач.</w:t>
            </w:r>
          </w:p>
          <w:p w:rsidR="00D9547B" w:rsidRPr="00115117" w:rsidRDefault="00D9547B" w:rsidP="00755165">
            <w:pPr>
              <w:ind w:left="60"/>
              <w:rPr>
                <w:rFonts w:ascii="Calibri" w:hAnsi="Calibri"/>
                <w:color w:val="000000"/>
                <w:sz w:val="20"/>
                <w:szCs w:val="20"/>
              </w:rPr>
            </w:pPr>
            <w:r w:rsidRPr="00115117">
              <w:rPr>
                <w:color w:val="000000"/>
              </w:rPr>
              <w:t>Проведение анализа</w:t>
            </w:r>
          </w:p>
          <w:p w:rsidR="00D9547B" w:rsidRPr="00115117" w:rsidRDefault="00D9547B" w:rsidP="00755165">
            <w:pPr>
              <w:ind w:left="60"/>
              <w:rPr>
                <w:rFonts w:ascii="Calibri" w:hAnsi="Calibri"/>
                <w:color w:val="000000"/>
                <w:sz w:val="20"/>
                <w:szCs w:val="20"/>
              </w:rPr>
            </w:pPr>
            <w:r w:rsidRPr="00115117">
              <w:rPr>
                <w:color w:val="000000"/>
              </w:rPr>
              <w:t>полученной</w:t>
            </w:r>
            <w:r>
              <w:rPr>
                <w:rFonts w:ascii="Calibri" w:hAnsi="Calibri"/>
                <w:color w:val="000000"/>
                <w:sz w:val="20"/>
                <w:szCs w:val="20"/>
              </w:rPr>
              <w:t xml:space="preserve"> </w:t>
            </w:r>
            <w:r w:rsidRPr="00115117">
              <w:rPr>
                <w:color w:val="000000"/>
              </w:rPr>
              <w:t>информации,</w:t>
            </w:r>
          </w:p>
          <w:p w:rsidR="00D9547B" w:rsidRPr="00115117" w:rsidRDefault="00D9547B" w:rsidP="00755165">
            <w:pPr>
              <w:ind w:left="60"/>
              <w:rPr>
                <w:rFonts w:ascii="Calibri" w:hAnsi="Calibri"/>
                <w:color w:val="000000"/>
                <w:sz w:val="20"/>
                <w:szCs w:val="20"/>
              </w:rPr>
            </w:pPr>
            <w:r w:rsidRPr="00115117">
              <w:rPr>
                <w:color w:val="000000"/>
              </w:rPr>
              <w:t>выделение в ней</w:t>
            </w:r>
            <w:r>
              <w:rPr>
                <w:rFonts w:ascii="Calibri" w:hAnsi="Calibri"/>
                <w:color w:val="000000"/>
                <w:sz w:val="20"/>
                <w:szCs w:val="20"/>
              </w:rPr>
              <w:t xml:space="preserve"> </w:t>
            </w:r>
            <w:r w:rsidRPr="00115117">
              <w:rPr>
                <w:color w:val="000000"/>
              </w:rPr>
              <w:t>главных аспектов.</w:t>
            </w:r>
            <w:r>
              <w:rPr>
                <w:rFonts w:ascii="Calibri" w:hAnsi="Calibri"/>
                <w:color w:val="000000"/>
                <w:sz w:val="20"/>
                <w:szCs w:val="20"/>
              </w:rPr>
              <w:t xml:space="preserve"> </w:t>
            </w:r>
            <w:r w:rsidRPr="00115117">
              <w:rPr>
                <w:color w:val="000000"/>
              </w:rPr>
              <w:t>Структурировать</w:t>
            </w:r>
          </w:p>
          <w:p w:rsidR="00D9547B" w:rsidRPr="00115117" w:rsidRDefault="00D9547B" w:rsidP="00755165">
            <w:pPr>
              <w:ind w:left="60"/>
              <w:rPr>
                <w:rFonts w:ascii="Calibri" w:hAnsi="Calibri"/>
                <w:color w:val="000000"/>
                <w:sz w:val="20"/>
                <w:szCs w:val="20"/>
              </w:rPr>
            </w:pPr>
            <w:r w:rsidRPr="00115117">
              <w:rPr>
                <w:color w:val="000000"/>
              </w:rPr>
              <w:t>отобранную</w:t>
            </w:r>
            <w:r>
              <w:rPr>
                <w:rFonts w:ascii="Calibri" w:hAnsi="Calibri"/>
                <w:color w:val="000000"/>
                <w:sz w:val="20"/>
                <w:szCs w:val="20"/>
              </w:rPr>
              <w:t xml:space="preserve"> </w:t>
            </w:r>
            <w:r w:rsidRPr="00115117">
              <w:rPr>
                <w:color w:val="000000"/>
              </w:rPr>
              <w:t>информацию в</w:t>
            </w:r>
            <w:r>
              <w:rPr>
                <w:rFonts w:ascii="Calibri" w:hAnsi="Calibri"/>
                <w:color w:val="000000"/>
                <w:sz w:val="20"/>
                <w:szCs w:val="20"/>
              </w:rPr>
              <w:t xml:space="preserve"> </w:t>
            </w:r>
            <w:r w:rsidRPr="00115117">
              <w:rPr>
                <w:color w:val="000000"/>
              </w:rPr>
              <w:t>соответствии с</w:t>
            </w:r>
          </w:p>
          <w:p w:rsidR="00D9547B" w:rsidRPr="00115117" w:rsidRDefault="00D9547B" w:rsidP="00755165">
            <w:pPr>
              <w:ind w:left="60"/>
              <w:rPr>
                <w:rFonts w:ascii="Calibri" w:hAnsi="Calibri"/>
                <w:color w:val="000000"/>
                <w:sz w:val="20"/>
                <w:szCs w:val="20"/>
              </w:rPr>
            </w:pPr>
            <w:r w:rsidRPr="00115117">
              <w:rPr>
                <w:color w:val="000000"/>
              </w:rPr>
              <w:t>параметрами поиска;</w:t>
            </w:r>
          </w:p>
          <w:p w:rsidR="00D9547B" w:rsidRPr="00115117" w:rsidRDefault="00D9547B" w:rsidP="00755165">
            <w:pPr>
              <w:ind w:left="60"/>
              <w:rPr>
                <w:rFonts w:ascii="Calibri" w:hAnsi="Calibri"/>
                <w:color w:val="000000"/>
                <w:sz w:val="20"/>
                <w:szCs w:val="20"/>
              </w:rPr>
            </w:pPr>
            <w:r w:rsidRPr="00115117">
              <w:rPr>
                <w:color w:val="000000"/>
              </w:rPr>
              <w:t>Интерпретация</w:t>
            </w:r>
          </w:p>
          <w:p w:rsidR="00D9547B" w:rsidRPr="00115117" w:rsidRDefault="00D9547B" w:rsidP="00755165">
            <w:pPr>
              <w:ind w:left="60"/>
              <w:rPr>
                <w:rFonts w:ascii="Calibri" w:hAnsi="Calibri"/>
                <w:color w:val="000000"/>
                <w:sz w:val="20"/>
                <w:szCs w:val="20"/>
              </w:rPr>
            </w:pPr>
            <w:r w:rsidRPr="00115117">
              <w:rPr>
                <w:color w:val="000000"/>
              </w:rPr>
              <w:t>полученной</w:t>
            </w:r>
            <w:r>
              <w:rPr>
                <w:rFonts w:ascii="Calibri" w:hAnsi="Calibri"/>
                <w:color w:val="000000"/>
                <w:sz w:val="20"/>
                <w:szCs w:val="20"/>
              </w:rPr>
              <w:t xml:space="preserve"> </w:t>
            </w:r>
            <w:r w:rsidRPr="00115117">
              <w:rPr>
                <w:color w:val="000000"/>
              </w:rPr>
              <w:t>информации в</w:t>
            </w:r>
            <w:r>
              <w:rPr>
                <w:rFonts w:ascii="Calibri" w:hAnsi="Calibri"/>
                <w:color w:val="000000"/>
                <w:sz w:val="20"/>
                <w:szCs w:val="20"/>
              </w:rPr>
              <w:t xml:space="preserve"> </w:t>
            </w:r>
            <w:r w:rsidRPr="00115117">
              <w:rPr>
                <w:color w:val="000000"/>
              </w:rPr>
              <w:t>контексте</w:t>
            </w:r>
          </w:p>
          <w:p w:rsidR="00D9547B" w:rsidRPr="00115117" w:rsidRDefault="00D9547B" w:rsidP="00755165">
            <w:pPr>
              <w:ind w:left="60"/>
              <w:rPr>
                <w:rFonts w:ascii="Calibri" w:hAnsi="Calibri"/>
                <w:color w:val="000000"/>
                <w:sz w:val="20"/>
                <w:szCs w:val="20"/>
              </w:rPr>
            </w:pPr>
            <w:r w:rsidRPr="00115117">
              <w:rPr>
                <w:color w:val="000000"/>
              </w:rPr>
              <w:t>профессиональной</w:t>
            </w:r>
          </w:p>
          <w:p w:rsidR="00D9547B" w:rsidRPr="00115117" w:rsidRDefault="00D9547B" w:rsidP="00755165">
            <w:pPr>
              <w:spacing w:line="0" w:lineRule="atLeast"/>
              <w:ind w:right="-184"/>
              <w:jc w:val="both"/>
              <w:rPr>
                <w:rFonts w:ascii="Calibri" w:hAnsi="Calibri"/>
                <w:color w:val="000000"/>
                <w:sz w:val="20"/>
                <w:szCs w:val="20"/>
              </w:rPr>
            </w:pPr>
            <w:r w:rsidRPr="00115117">
              <w:rPr>
                <w:color w:val="000000"/>
              </w:rPr>
              <w:t>деятельности</w:t>
            </w:r>
          </w:p>
        </w:tc>
        <w:tc>
          <w:tcPr>
            <w:tcW w:w="26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9547B" w:rsidRPr="00115117" w:rsidRDefault="00D9547B" w:rsidP="00755165">
            <w:pPr>
              <w:ind w:left="60"/>
              <w:rPr>
                <w:rFonts w:ascii="Calibri" w:hAnsi="Calibri"/>
                <w:color w:val="000000"/>
                <w:sz w:val="20"/>
                <w:szCs w:val="20"/>
              </w:rPr>
            </w:pPr>
            <w:r w:rsidRPr="00115117">
              <w:rPr>
                <w:color w:val="000000"/>
              </w:rPr>
              <w:t>Определять задачи</w:t>
            </w:r>
          </w:p>
          <w:p w:rsidR="00D9547B" w:rsidRPr="00115117" w:rsidRDefault="00D9547B" w:rsidP="00755165">
            <w:pPr>
              <w:ind w:left="60"/>
              <w:rPr>
                <w:rFonts w:ascii="Calibri" w:hAnsi="Calibri"/>
                <w:color w:val="000000"/>
                <w:sz w:val="20"/>
                <w:szCs w:val="20"/>
              </w:rPr>
            </w:pPr>
            <w:r w:rsidRPr="00115117">
              <w:rPr>
                <w:color w:val="000000"/>
              </w:rPr>
              <w:t>поиска информации.</w:t>
            </w:r>
          </w:p>
          <w:p w:rsidR="00D9547B" w:rsidRPr="00115117" w:rsidRDefault="00D9547B" w:rsidP="00755165">
            <w:pPr>
              <w:ind w:left="60"/>
              <w:rPr>
                <w:rFonts w:ascii="Calibri" w:hAnsi="Calibri"/>
                <w:color w:val="000000"/>
                <w:sz w:val="20"/>
                <w:szCs w:val="20"/>
              </w:rPr>
            </w:pPr>
            <w:r w:rsidRPr="00115117">
              <w:rPr>
                <w:color w:val="000000"/>
              </w:rPr>
              <w:t>Определять</w:t>
            </w:r>
          </w:p>
          <w:p w:rsidR="00D9547B" w:rsidRPr="00115117" w:rsidRDefault="00D9547B" w:rsidP="00755165">
            <w:pPr>
              <w:ind w:left="60"/>
              <w:rPr>
                <w:rFonts w:ascii="Calibri" w:hAnsi="Calibri"/>
                <w:color w:val="000000"/>
                <w:sz w:val="20"/>
                <w:szCs w:val="20"/>
              </w:rPr>
            </w:pPr>
            <w:r w:rsidRPr="00115117">
              <w:rPr>
                <w:color w:val="000000"/>
              </w:rPr>
              <w:t>необходимые</w:t>
            </w:r>
          </w:p>
          <w:p w:rsidR="00D9547B" w:rsidRPr="00115117" w:rsidRDefault="00D9547B" w:rsidP="00755165">
            <w:pPr>
              <w:ind w:left="60"/>
              <w:rPr>
                <w:rFonts w:ascii="Calibri" w:hAnsi="Calibri"/>
                <w:color w:val="000000"/>
                <w:sz w:val="20"/>
                <w:szCs w:val="20"/>
              </w:rPr>
            </w:pPr>
            <w:r w:rsidRPr="00115117">
              <w:rPr>
                <w:color w:val="000000"/>
              </w:rPr>
              <w:t>источники</w:t>
            </w:r>
          </w:p>
          <w:p w:rsidR="00D9547B" w:rsidRPr="00115117" w:rsidRDefault="00D9547B" w:rsidP="00755165">
            <w:pPr>
              <w:ind w:right="-184"/>
              <w:jc w:val="both"/>
              <w:rPr>
                <w:rFonts w:ascii="Calibri" w:hAnsi="Calibri"/>
                <w:color w:val="000000"/>
                <w:sz w:val="20"/>
                <w:szCs w:val="20"/>
              </w:rPr>
            </w:pPr>
            <w:r w:rsidRPr="00115117">
              <w:rPr>
                <w:color w:val="000000"/>
              </w:rPr>
              <w:t> информации.</w:t>
            </w:r>
          </w:p>
          <w:p w:rsidR="00D9547B" w:rsidRPr="00115117" w:rsidRDefault="00D9547B" w:rsidP="00755165">
            <w:pPr>
              <w:ind w:left="60"/>
              <w:rPr>
                <w:rFonts w:ascii="Calibri" w:hAnsi="Calibri"/>
                <w:color w:val="000000"/>
                <w:sz w:val="20"/>
                <w:szCs w:val="20"/>
              </w:rPr>
            </w:pPr>
            <w:r w:rsidRPr="00115117">
              <w:rPr>
                <w:color w:val="000000"/>
              </w:rPr>
              <w:t>Планировать</w:t>
            </w:r>
          </w:p>
          <w:p w:rsidR="00D9547B" w:rsidRPr="00115117" w:rsidRDefault="00D9547B" w:rsidP="00755165">
            <w:pPr>
              <w:ind w:left="60"/>
              <w:rPr>
                <w:rFonts w:ascii="Calibri" w:hAnsi="Calibri"/>
                <w:color w:val="000000"/>
                <w:sz w:val="20"/>
                <w:szCs w:val="20"/>
              </w:rPr>
            </w:pPr>
            <w:r w:rsidRPr="00115117">
              <w:rPr>
                <w:color w:val="000000"/>
              </w:rPr>
              <w:t>процесс поиска.</w:t>
            </w:r>
          </w:p>
          <w:p w:rsidR="00D9547B" w:rsidRPr="00115117" w:rsidRDefault="00D9547B" w:rsidP="00755165">
            <w:pPr>
              <w:ind w:left="60"/>
              <w:rPr>
                <w:rFonts w:ascii="Calibri" w:hAnsi="Calibri"/>
                <w:color w:val="000000"/>
                <w:sz w:val="20"/>
                <w:szCs w:val="20"/>
              </w:rPr>
            </w:pPr>
            <w:r w:rsidRPr="00115117">
              <w:rPr>
                <w:color w:val="000000"/>
              </w:rPr>
              <w:t>Структурировать</w:t>
            </w:r>
          </w:p>
          <w:p w:rsidR="00D9547B" w:rsidRPr="00115117" w:rsidRDefault="00D9547B" w:rsidP="00755165">
            <w:pPr>
              <w:ind w:left="60"/>
              <w:rPr>
                <w:rFonts w:ascii="Calibri" w:hAnsi="Calibri"/>
                <w:color w:val="000000"/>
                <w:sz w:val="20"/>
                <w:szCs w:val="20"/>
              </w:rPr>
            </w:pPr>
            <w:r w:rsidRPr="00115117">
              <w:rPr>
                <w:color w:val="000000"/>
              </w:rPr>
              <w:t>получаемую</w:t>
            </w:r>
          </w:p>
          <w:p w:rsidR="00D9547B" w:rsidRPr="00115117" w:rsidRDefault="00D9547B" w:rsidP="00755165">
            <w:pPr>
              <w:ind w:left="60"/>
              <w:rPr>
                <w:rFonts w:ascii="Calibri" w:hAnsi="Calibri"/>
                <w:color w:val="000000"/>
                <w:sz w:val="20"/>
                <w:szCs w:val="20"/>
              </w:rPr>
            </w:pPr>
            <w:r w:rsidRPr="00115117">
              <w:rPr>
                <w:color w:val="000000"/>
              </w:rPr>
              <w:t>информацию.</w:t>
            </w:r>
          </w:p>
          <w:p w:rsidR="00D9547B" w:rsidRPr="00115117" w:rsidRDefault="00D9547B" w:rsidP="00755165">
            <w:pPr>
              <w:ind w:left="60"/>
              <w:rPr>
                <w:rFonts w:ascii="Calibri" w:hAnsi="Calibri"/>
                <w:color w:val="000000"/>
                <w:sz w:val="20"/>
                <w:szCs w:val="20"/>
              </w:rPr>
            </w:pPr>
            <w:r w:rsidRPr="00115117">
              <w:rPr>
                <w:color w:val="000000"/>
              </w:rPr>
              <w:t>Выделять наиболее</w:t>
            </w:r>
          </w:p>
          <w:p w:rsidR="00D9547B" w:rsidRPr="00115117" w:rsidRDefault="00D9547B" w:rsidP="00755165">
            <w:pPr>
              <w:rPr>
                <w:rFonts w:ascii="Calibri" w:hAnsi="Calibri"/>
                <w:color w:val="000000"/>
                <w:sz w:val="20"/>
                <w:szCs w:val="20"/>
              </w:rPr>
            </w:pPr>
            <w:r w:rsidRPr="00115117">
              <w:rPr>
                <w:color w:val="000000"/>
              </w:rPr>
              <w:t> значимое в    перечне  </w:t>
            </w:r>
          </w:p>
          <w:p w:rsidR="00D9547B" w:rsidRPr="00115117" w:rsidRDefault="00D9547B" w:rsidP="00755165">
            <w:pPr>
              <w:rPr>
                <w:rFonts w:ascii="Calibri" w:hAnsi="Calibri"/>
                <w:color w:val="000000"/>
                <w:sz w:val="20"/>
                <w:szCs w:val="20"/>
              </w:rPr>
            </w:pPr>
            <w:r w:rsidRPr="00115117">
              <w:rPr>
                <w:color w:val="000000"/>
              </w:rPr>
              <w:t> информации.</w:t>
            </w:r>
          </w:p>
          <w:p w:rsidR="00D9547B" w:rsidRPr="00115117" w:rsidRDefault="00D9547B" w:rsidP="00755165">
            <w:pPr>
              <w:ind w:left="60"/>
              <w:rPr>
                <w:rFonts w:ascii="Calibri" w:hAnsi="Calibri"/>
                <w:color w:val="000000"/>
                <w:sz w:val="20"/>
                <w:szCs w:val="20"/>
              </w:rPr>
            </w:pPr>
            <w:r w:rsidRPr="00115117">
              <w:rPr>
                <w:color w:val="000000"/>
              </w:rPr>
              <w:t>Оценивать</w:t>
            </w:r>
            <w:r>
              <w:rPr>
                <w:rFonts w:ascii="Calibri" w:hAnsi="Calibri"/>
                <w:color w:val="000000"/>
                <w:sz w:val="20"/>
                <w:szCs w:val="20"/>
              </w:rPr>
              <w:t xml:space="preserve"> </w:t>
            </w:r>
            <w:r w:rsidRPr="00115117">
              <w:rPr>
                <w:color w:val="000000"/>
              </w:rPr>
              <w:t>практическую</w:t>
            </w:r>
          </w:p>
          <w:p w:rsidR="00D9547B" w:rsidRPr="00115117" w:rsidRDefault="00D9547B" w:rsidP="00755165">
            <w:pPr>
              <w:ind w:left="60"/>
              <w:rPr>
                <w:rFonts w:ascii="Calibri" w:hAnsi="Calibri"/>
                <w:color w:val="000000"/>
                <w:sz w:val="20"/>
                <w:szCs w:val="20"/>
              </w:rPr>
            </w:pPr>
            <w:r w:rsidRPr="00115117">
              <w:rPr>
                <w:color w:val="000000"/>
              </w:rPr>
              <w:t>значимость</w:t>
            </w:r>
          </w:p>
          <w:p w:rsidR="00D9547B" w:rsidRPr="00115117" w:rsidRDefault="00D9547B" w:rsidP="00755165">
            <w:pPr>
              <w:ind w:left="60"/>
              <w:rPr>
                <w:rFonts w:ascii="Calibri" w:hAnsi="Calibri"/>
                <w:color w:val="000000"/>
                <w:sz w:val="20"/>
                <w:szCs w:val="20"/>
              </w:rPr>
            </w:pPr>
            <w:r w:rsidRPr="00115117">
              <w:rPr>
                <w:color w:val="000000"/>
              </w:rPr>
              <w:t>результатов поиска.</w:t>
            </w:r>
          </w:p>
          <w:p w:rsidR="00D9547B" w:rsidRPr="00115117" w:rsidRDefault="00D9547B" w:rsidP="00755165">
            <w:pPr>
              <w:ind w:left="60"/>
              <w:rPr>
                <w:rFonts w:ascii="Calibri" w:hAnsi="Calibri"/>
                <w:color w:val="000000"/>
                <w:sz w:val="20"/>
                <w:szCs w:val="20"/>
              </w:rPr>
            </w:pPr>
            <w:r w:rsidRPr="00115117">
              <w:rPr>
                <w:color w:val="000000"/>
              </w:rPr>
              <w:t>Оформлять</w:t>
            </w:r>
          </w:p>
          <w:p w:rsidR="00D9547B" w:rsidRPr="00115117" w:rsidRDefault="00D9547B" w:rsidP="00755165">
            <w:pPr>
              <w:spacing w:line="0" w:lineRule="atLeast"/>
              <w:ind w:right="-184"/>
              <w:jc w:val="both"/>
              <w:rPr>
                <w:rFonts w:ascii="Calibri" w:hAnsi="Calibri"/>
                <w:color w:val="000000"/>
                <w:sz w:val="20"/>
                <w:szCs w:val="20"/>
              </w:rPr>
            </w:pPr>
            <w:r w:rsidRPr="00115117">
              <w:rPr>
                <w:color w:val="000000"/>
              </w:rPr>
              <w:t> результаты поиска.</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9547B" w:rsidRPr="00115117" w:rsidRDefault="00D9547B" w:rsidP="00755165">
            <w:pPr>
              <w:ind w:left="80"/>
              <w:rPr>
                <w:rFonts w:ascii="Calibri" w:hAnsi="Calibri"/>
                <w:color w:val="000000"/>
                <w:sz w:val="20"/>
                <w:szCs w:val="20"/>
              </w:rPr>
            </w:pPr>
            <w:r w:rsidRPr="00115117">
              <w:rPr>
                <w:color w:val="000000"/>
              </w:rPr>
              <w:t>Номенклатура</w:t>
            </w:r>
          </w:p>
          <w:p w:rsidR="00D9547B" w:rsidRPr="00115117" w:rsidRDefault="00D9547B" w:rsidP="00755165">
            <w:pPr>
              <w:ind w:left="80"/>
              <w:rPr>
                <w:rFonts w:ascii="Calibri" w:hAnsi="Calibri"/>
                <w:color w:val="000000"/>
                <w:sz w:val="20"/>
                <w:szCs w:val="20"/>
              </w:rPr>
            </w:pPr>
            <w:r w:rsidRPr="00115117">
              <w:rPr>
                <w:color w:val="000000"/>
              </w:rPr>
              <w:t>информационных</w:t>
            </w:r>
          </w:p>
          <w:p w:rsidR="00D9547B" w:rsidRPr="00115117" w:rsidRDefault="00D9547B" w:rsidP="00755165">
            <w:pPr>
              <w:ind w:left="80"/>
              <w:rPr>
                <w:rFonts w:ascii="Calibri" w:hAnsi="Calibri"/>
                <w:color w:val="000000"/>
                <w:sz w:val="20"/>
                <w:szCs w:val="20"/>
              </w:rPr>
            </w:pPr>
            <w:r w:rsidRPr="00115117">
              <w:rPr>
                <w:color w:val="000000"/>
              </w:rPr>
              <w:t>источников</w:t>
            </w:r>
          </w:p>
          <w:p w:rsidR="00D9547B" w:rsidRPr="00115117" w:rsidRDefault="00D9547B" w:rsidP="00755165">
            <w:pPr>
              <w:ind w:left="80"/>
              <w:rPr>
                <w:rFonts w:ascii="Calibri" w:hAnsi="Calibri"/>
                <w:color w:val="000000"/>
                <w:sz w:val="20"/>
                <w:szCs w:val="20"/>
              </w:rPr>
            </w:pPr>
            <w:r w:rsidRPr="00115117">
              <w:rPr>
                <w:color w:val="000000"/>
              </w:rPr>
              <w:t>применяемых в</w:t>
            </w:r>
          </w:p>
          <w:p w:rsidR="00D9547B" w:rsidRPr="00115117" w:rsidRDefault="00D9547B" w:rsidP="00755165">
            <w:pPr>
              <w:ind w:left="80"/>
              <w:rPr>
                <w:rFonts w:ascii="Calibri" w:hAnsi="Calibri"/>
                <w:color w:val="000000"/>
                <w:sz w:val="20"/>
                <w:szCs w:val="20"/>
              </w:rPr>
            </w:pPr>
            <w:r w:rsidRPr="00115117">
              <w:rPr>
                <w:color w:val="000000"/>
              </w:rPr>
              <w:t>профессиональной</w:t>
            </w:r>
          </w:p>
          <w:p w:rsidR="00D9547B" w:rsidRPr="00115117" w:rsidRDefault="00D9547B" w:rsidP="00755165">
            <w:pPr>
              <w:ind w:right="-184"/>
              <w:jc w:val="both"/>
              <w:rPr>
                <w:rFonts w:ascii="Calibri" w:hAnsi="Calibri"/>
                <w:color w:val="000000"/>
                <w:sz w:val="20"/>
                <w:szCs w:val="20"/>
              </w:rPr>
            </w:pPr>
            <w:r w:rsidRPr="00115117">
              <w:rPr>
                <w:color w:val="000000"/>
              </w:rPr>
              <w:t> деятельности.</w:t>
            </w:r>
          </w:p>
          <w:p w:rsidR="00D9547B" w:rsidRPr="00115117" w:rsidRDefault="00D9547B" w:rsidP="00755165">
            <w:pPr>
              <w:ind w:left="80"/>
              <w:rPr>
                <w:rFonts w:ascii="Calibri" w:hAnsi="Calibri"/>
                <w:color w:val="000000"/>
                <w:sz w:val="20"/>
                <w:szCs w:val="20"/>
              </w:rPr>
            </w:pPr>
            <w:r w:rsidRPr="00115117">
              <w:rPr>
                <w:color w:val="000000"/>
              </w:rPr>
              <w:t>Приемы</w:t>
            </w:r>
          </w:p>
          <w:p w:rsidR="00D9547B" w:rsidRPr="00115117" w:rsidRDefault="00D9547B" w:rsidP="00755165">
            <w:pPr>
              <w:ind w:left="80"/>
              <w:rPr>
                <w:rFonts w:ascii="Calibri" w:hAnsi="Calibri"/>
                <w:color w:val="000000"/>
                <w:sz w:val="20"/>
                <w:szCs w:val="20"/>
              </w:rPr>
            </w:pPr>
            <w:r w:rsidRPr="00115117">
              <w:rPr>
                <w:color w:val="000000"/>
              </w:rPr>
              <w:t>структурирования</w:t>
            </w:r>
          </w:p>
          <w:p w:rsidR="00D9547B" w:rsidRPr="00115117" w:rsidRDefault="00D9547B" w:rsidP="00755165">
            <w:pPr>
              <w:ind w:left="80"/>
              <w:rPr>
                <w:rFonts w:ascii="Calibri" w:hAnsi="Calibri"/>
                <w:color w:val="000000"/>
                <w:sz w:val="20"/>
                <w:szCs w:val="20"/>
              </w:rPr>
            </w:pPr>
            <w:r w:rsidRPr="00115117">
              <w:rPr>
                <w:color w:val="000000"/>
              </w:rPr>
              <w:t>информации.</w:t>
            </w:r>
          </w:p>
          <w:p w:rsidR="00D9547B" w:rsidRPr="00115117" w:rsidRDefault="00D9547B" w:rsidP="00755165">
            <w:pPr>
              <w:ind w:left="80"/>
              <w:rPr>
                <w:rFonts w:ascii="Calibri" w:hAnsi="Calibri"/>
                <w:color w:val="000000"/>
                <w:sz w:val="20"/>
                <w:szCs w:val="20"/>
              </w:rPr>
            </w:pPr>
            <w:r w:rsidRPr="00115117">
              <w:rPr>
                <w:color w:val="000000"/>
              </w:rPr>
              <w:t>Формат оформления</w:t>
            </w:r>
          </w:p>
          <w:p w:rsidR="00D9547B" w:rsidRPr="00115117" w:rsidRDefault="00D9547B" w:rsidP="00755165">
            <w:pPr>
              <w:ind w:left="80"/>
              <w:rPr>
                <w:rFonts w:ascii="Calibri" w:hAnsi="Calibri"/>
                <w:color w:val="000000"/>
                <w:sz w:val="20"/>
                <w:szCs w:val="20"/>
              </w:rPr>
            </w:pPr>
            <w:r w:rsidRPr="00115117">
              <w:rPr>
                <w:color w:val="000000"/>
              </w:rPr>
              <w:t>результатов поиска</w:t>
            </w:r>
          </w:p>
          <w:p w:rsidR="00D9547B" w:rsidRPr="00115117" w:rsidRDefault="00D9547B" w:rsidP="00755165">
            <w:pPr>
              <w:spacing w:line="0" w:lineRule="atLeast"/>
              <w:ind w:right="-184"/>
              <w:jc w:val="both"/>
              <w:rPr>
                <w:rFonts w:ascii="Calibri" w:hAnsi="Calibri"/>
                <w:color w:val="000000"/>
                <w:sz w:val="20"/>
                <w:szCs w:val="20"/>
              </w:rPr>
            </w:pPr>
            <w:r w:rsidRPr="00115117">
              <w:rPr>
                <w:color w:val="000000"/>
              </w:rPr>
              <w:t> информации.</w:t>
            </w:r>
          </w:p>
        </w:tc>
      </w:tr>
      <w:tr w:rsidR="00D9547B" w:rsidRPr="00115117" w:rsidTr="00755165">
        <w:tc>
          <w:tcPr>
            <w:tcW w:w="25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9547B" w:rsidRPr="00115117" w:rsidRDefault="00D9547B" w:rsidP="00755165">
            <w:pPr>
              <w:rPr>
                <w:rFonts w:ascii="Calibri" w:hAnsi="Calibri"/>
                <w:color w:val="000000"/>
                <w:sz w:val="20"/>
                <w:szCs w:val="20"/>
              </w:rPr>
            </w:pPr>
            <w:r w:rsidRPr="00115117">
              <w:rPr>
                <w:color w:val="000000"/>
              </w:rPr>
              <w:t>ОК 03.</w:t>
            </w:r>
          </w:p>
          <w:p w:rsidR="00D9547B" w:rsidRPr="00115117" w:rsidRDefault="00D9547B" w:rsidP="00755165">
            <w:pPr>
              <w:rPr>
                <w:rFonts w:ascii="Calibri" w:hAnsi="Calibri"/>
                <w:color w:val="000000"/>
                <w:sz w:val="20"/>
                <w:szCs w:val="20"/>
              </w:rPr>
            </w:pPr>
            <w:r w:rsidRPr="00115117">
              <w:rPr>
                <w:color w:val="000000"/>
              </w:rPr>
              <w:t>Планировать и</w:t>
            </w:r>
          </w:p>
          <w:p w:rsidR="00D9547B" w:rsidRPr="00115117" w:rsidRDefault="00D9547B" w:rsidP="00755165">
            <w:pPr>
              <w:rPr>
                <w:rFonts w:ascii="Calibri" w:hAnsi="Calibri"/>
                <w:color w:val="000000"/>
                <w:sz w:val="20"/>
                <w:szCs w:val="20"/>
              </w:rPr>
            </w:pPr>
            <w:r w:rsidRPr="00115117">
              <w:rPr>
                <w:color w:val="000000"/>
              </w:rPr>
              <w:t>реализовывать</w:t>
            </w:r>
          </w:p>
          <w:p w:rsidR="00D9547B" w:rsidRPr="00115117" w:rsidRDefault="00D9547B" w:rsidP="00755165">
            <w:pPr>
              <w:rPr>
                <w:rFonts w:ascii="Calibri" w:hAnsi="Calibri"/>
                <w:color w:val="000000"/>
                <w:sz w:val="20"/>
                <w:szCs w:val="20"/>
              </w:rPr>
            </w:pPr>
            <w:r w:rsidRPr="00115117">
              <w:rPr>
                <w:color w:val="000000"/>
              </w:rPr>
              <w:t>собственное</w:t>
            </w:r>
          </w:p>
          <w:p w:rsidR="00D9547B" w:rsidRPr="00115117" w:rsidRDefault="00D9547B" w:rsidP="00755165">
            <w:pPr>
              <w:rPr>
                <w:rFonts w:ascii="Calibri" w:hAnsi="Calibri"/>
                <w:color w:val="000000"/>
                <w:sz w:val="20"/>
                <w:szCs w:val="20"/>
              </w:rPr>
            </w:pPr>
            <w:r w:rsidRPr="00115117">
              <w:rPr>
                <w:color w:val="000000"/>
              </w:rPr>
              <w:t>профессиональное и</w:t>
            </w:r>
          </w:p>
          <w:p w:rsidR="00D9547B" w:rsidRPr="00115117" w:rsidRDefault="00D9547B" w:rsidP="00755165">
            <w:pPr>
              <w:rPr>
                <w:rFonts w:ascii="Calibri" w:hAnsi="Calibri"/>
                <w:color w:val="000000"/>
                <w:sz w:val="20"/>
                <w:szCs w:val="20"/>
              </w:rPr>
            </w:pPr>
            <w:r w:rsidRPr="00115117">
              <w:rPr>
                <w:color w:val="000000"/>
              </w:rPr>
              <w:t>личностное</w:t>
            </w:r>
          </w:p>
          <w:p w:rsidR="00D9547B" w:rsidRPr="00115117" w:rsidRDefault="00D9547B" w:rsidP="00755165">
            <w:pPr>
              <w:spacing w:line="0" w:lineRule="atLeast"/>
              <w:rPr>
                <w:rFonts w:ascii="Calibri" w:hAnsi="Calibri"/>
                <w:color w:val="000000"/>
                <w:sz w:val="20"/>
                <w:szCs w:val="20"/>
              </w:rPr>
            </w:pPr>
            <w:r w:rsidRPr="00115117">
              <w:rPr>
                <w:color w:val="000000"/>
              </w:rPr>
              <w:t>развитие.</w:t>
            </w:r>
          </w:p>
        </w:tc>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9547B" w:rsidRPr="00115117" w:rsidRDefault="00D9547B" w:rsidP="00755165">
            <w:pPr>
              <w:ind w:left="60"/>
              <w:rPr>
                <w:rFonts w:ascii="Calibri" w:hAnsi="Calibri"/>
                <w:color w:val="000000"/>
                <w:sz w:val="20"/>
                <w:szCs w:val="20"/>
              </w:rPr>
            </w:pPr>
            <w:r w:rsidRPr="00115117">
              <w:rPr>
                <w:color w:val="000000"/>
              </w:rPr>
              <w:t>Использование</w:t>
            </w:r>
          </w:p>
          <w:p w:rsidR="00D9547B" w:rsidRPr="00115117" w:rsidRDefault="00D9547B" w:rsidP="00755165">
            <w:pPr>
              <w:ind w:left="60"/>
              <w:rPr>
                <w:rFonts w:ascii="Calibri" w:hAnsi="Calibri"/>
                <w:color w:val="000000"/>
                <w:sz w:val="20"/>
                <w:szCs w:val="20"/>
              </w:rPr>
            </w:pPr>
            <w:r w:rsidRPr="00115117">
              <w:rPr>
                <w:color w:val="000000"/>
              </w:rPr>
              <w:t>актуальной</w:t>
            </w:r>
            <w:r>
              <w:rPr>
                <w:rFonts w:ascii="Calibri" w:hAnsi="Calibri"/>
                <w:color w:val="000000"/>
                <w:sz w:val="20"/>
                <w:szCs w:val="20"/>
              </w:rPr>
              <w:t xml:space="preserve"> </w:t>
            </w:r>
            <w:r w:rsidRPr="00115117">
              <w:rPr>
                <w:color w:val="000000"/>
              </w:rPr>
              <w:t>нормативно-</w:t>
            </w:r>
          </w:p>
          <w:p w:rsidR="00D9547B" w:rsidRPr="00115117" w:rsidRDefault="00D9547B" w:rsidP="00755165">
            <w:pPr>
              <w:ind w:left="60"/>
              <w:rPr>
                <w:rFonts w:ascii="Calibri" w:hAnsi="Calibri"/>
                <w:color w:val="000000"/>
                <w:sz w:val="20"/>
                <w:szCs w:val="20"/>
              </w:rPr>
            </w:pPr>
            <w:r w:rsidRPr="00115117">
              <w:rPr>
                <w:color w:val="000000"/>
              </w:rPr>
              <w:t>правовой</w:t>
            </w:r>
            <w:r>
              <w:rPr>
                <w:rFonts w:ascii="Calibri" w:hAnsi="Calibri"/>
                <w:color w:val="000000"/>
                <w:sz w:val="20"/>
                <w:szCs w:val="20"/>
              </w:rPr>
              <w:t xml:space="preserve"> </w:t>
            </w:r>
            <w:r w:rsidRPr="00115117">
              <w:rPr>
                <w:color w:val="000000"/>
              </w:rPr>
              <w:t>документацию по</w:t>
            </w:r>
            <w:r>
              <w:rPr>
                <w:rFonts w:ascii="Calibri" w:hAnsi="Calibri"/>
                <w:color w:val="000000"/>
                <w:sz w:val="20"/>
                <w:szCs w:val="20"/>
              </w:rPr>
              <w:t xml:space="preserve"> </w:t>
            </w:r>
            <w:r w:rsidRPr="00115117">
              <w:rPr>
                <w:color w:val="000000"/>
              </w:rPr>
              <w:t>профессии</w:t>
            </w:r>
          </w:p>
          <w:p w:rsidR="00D9547B" w:rsidRPr="00115117" w:rsidRDefault="00D9547B" w:rsidP="00755165">
            <w:pPr>
              <w:ind w:left="60"/>
              <w:rPr>
                <w:rFonts w:ascii="Calibri" w:hAnsi="Calibri"/>
                <w:color w:val="000000"/>
                <w:sz w:val="20"/>
                <w:szCs w:val="20"/>
              </w:rPr>
            </w:pPr>
            <w:r w:rsidRPr="00115117">
              <w:rPr>
                <w:color w:val="000000"/>
              </w:rPr>
              <w:t>(специальности)</w:t>
            </w:r>
          </w:p>
          <w:p w:rsidR="00D9547B" w:rsidRPr="00115117" w:rsidRDefault="00D9547B" w:rsidP="00755165">
            <w:pPr>
              <w:ind w:left="60"/>
              <w:rPr>
                <w:rFonts w:ascii="Calibri" w:hAnsi="Calibri"/>
                <w:color w:val="000000"/>
                <w:sz w:val="20"/>
                <w:szCs w:val="20"/>
              </w:rPr>
            </w:pPr>
            <w:r w:rsidRPr="00115117">
              <w:rPr>
                <w:color w:val="000000"/>
              </w:rPr>
              <w:t>Применение</w:t>
            </w:r>
            <w:r>
              <w:rPr>
                <w:rFonts w:ascii="Calibri" w:hAnsi="Calibri"/>
                <w:color w:val="000000"/>
                <w:sz w:val="20"/>
                <w:szCs w:val="20"/>
              </w:rPr>
              <w:t xml:space="preserve"> </w:t>
            </w:r>
            <w:r w:rsidRPr="00115117">
              <w:rPr>
                <w:color w:val="000000"/>
              </w:rPr>
              <w:t>современной</w:t>
            </w:r>
          </w:p>
          <w:p w:rsidR="00D9547B" w:rsidRPr="00115117" w:rsidRDefault="00D9547B" w:rsidP="00755165">
            <w:pPr>
              <w:ind w:left="60"/>
              <w:rPr>
                <w:rFonts w:ascii="Calibri" w:hAnsi="Calibri"/>
                <w:color w:val="000000"/>
                <w:sz w:val="20"/>
                <w:szCs w:val="20"/>
              </w:rPr>
            </w:pPr>
            <w:r w:rsidRPr="00115117">
              <w:rPr>
                <w:color w:val="000000"/>
              </w:rPr>
              <w:t>научной</w:t>
            </w:r>
            <w:r>
              <w:rPr>
                <w:rFonts w:ascii="Calibri" w:hAnsi="Calibri"/>
                <w:color w:val="000000"/>
                <w:sz w:val="20"/>
                <w:szCs w:val="20"/>
              </w:rPr>
              <w:t xml:space="preserve"> </w:t>
            </w:r>
            <w:r w:rsidRPr="00115117">
              <w:rPr>
                <w:color w:val="000000"/>
              </w:rPr>
              <w:t>профессиональной</w:t>
            </w:r>
          </w:p>
          <w:p w:rsidR="00D9547B" w:rsidRPr="00115117" w:rsidRDefault="00D9547B" w:rsidP="00755165">
            <w:pPr>
              <w:ind w:left="60"/>
              <w:rPr>
                <w:rFonts w:ascii="Calibri" w:hAnsi="Calibri"/>
                <w:color w:val="000000"/>
                <w:sz w:val="20"/>
                <w:szCs w:val="20"/>
              </w:rPr>
            </w:pPr>
            <w:r w:rsidRPr="00115117">
              <w:rPr>
                <w:color w:val="000000"/>
              </w:rPr>
              <w:t>терминологии</w:t>
            </w:r>
          </w:p>
          <w:p w:rsidR="00D9547B" w:rsidRPr="00115117" w:rsidRDefault="00D9547B" w:rsidP="00755165">
            <w:pPr>
              <w:ind w:left="60"/>
              <w:rPr>
                <w:rFonts w:ascii="Calibri" w:hAnsi="Calibri"/>
                <w:color w:val="000000"/>
                <w:sz w:val="20"/>
                <w:szCs w:val="20"/>
              </w:rPr>
            </w:pPr>
            <w:r w:rsidRPr="00115117">
              <w:rPr>
                <w:color w:val="000000"/>
              </w:rPr>
              <w:t>Определение</w:t>
            </w:r>
            <w:r>
              <w:rPr>
                <w:rFonts w:ascii="Calibri" w:hAnsi="Calibri"/>
                <w:color w:val="000000"/>
                <w:sz w:val="20"/>
                <w:szCs w:val="20"/>
              </w:rPr>
              <w:t xml:space="preserve"> </w:t>
            </w:r>
            <w:r w:rsidRPr="00115117">
              <w:rPr>
                <w:color w:val="000000"/>
              </w:rPr>
              <w:t>траектории</w:t>
            </w:r>
          </w:p>
          <w:p w:rsidR="00D9547B" w:rsidRPr="00115117" w:rsidRDefault="00D9547B" w:rsidP="00755165">
            <w:pPr>
              <w:ind w:left="60"/>
              <w:rPr>
                <w:rFonts w:ascii="Calibri" w:hAnsi="Calibri"/>
                <w:color w:val="000000"/>
                <w:sz w:val="20"/>
                <w:szCs w:val="20"/>
              </w:rPr>
            </w:pPr>
            <w:r w:rsidRPr="00115117">
              <w:rPr>
                <w:color w:val="000000"/>
              </w:rPr>
              <w:t>профессионального</w:t>
            </w:r>
          </w:p>
          <w:p w:rsidR="00D9547B" w:rsidRPr="00115117" w:rsidRDefault="00D9547B" w:rsidP="00755165">
            <w:pPr>
              <w:ind w:left="60"/>
              <w:rPr>
                <w:rFonts w:ascii="Calibri" w:hAnsi="Calibri"/>
                <w:color w:val="000000"/>
                <w:sz w:val="20"/>
                <w:szCs w:val="20"/>
              </w:rPr>
            </w:pPr>
            <w:r w:rsidRPr="00115117">
              <w:rPr>
                <w:color w:val="000000"/>
              </w:rPr>
              <w:t>развития и</w:t>
            </w:r>
            <w:r>
              <w:rPr>
                <w:rFonts w:ascii="Calibri" w:hAnsi="Calibri"/>
                <w:color w:val="000000"/>
                <w:sz w:val="20"/>
                <w:szCs w:val="20"/>
              </w:rPr>
              <w:t xml:space="preserve"> </w:t>
            </w:r>
            <w:r w:rsidRPr="00115117">
              <w:rPr>
                <w:color w:val="000000"/>
              </w:rPr>
              <w:t>самообразования</w:t>
            </w:r>
          </w:p>
        </w:tc>
        <w:tc>
          <w:tcPr>
            <w:tcW w:w="26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9547B" w:rsidRPr="00115117" w:rsidRDefault="00D9547B" w:rsidP="00755165">
            <w:pPr>
              <w:ind w:left="60"/>
              <w:rPr>
                <w:rFonts w:ascii="Calibri" w:hAnsi="Calibri"/>
                <w:color w:val="000000"/>
                <w:sz w:val="20"/>
                <w:szCs w:val="20"/>
              </w:rPr>
            </w:pPr>
            <w:r w:rsidRPr="00115117">
              <w:rPr>
                <w:color w:val="000000"/>
              </w:rPr>
              <w:t>Определять</w:t>
            </w:r>
          </w:p>
          <w:p w:rsidR="00D9547B" w:rsidRPr="00115117" w:rsidRDefault="00D9547B" w:rsidP="00755165">
            <w:pPr>
              <w:ind w:left="60"/>
              <w:rPr>
                <w:rFonts w:ascii="Calibri" w:hAnsi="Calibri"/>
                <w:color w:val="000000"/>
                <w:sz w:val="20"/>
                <w:szCs w:val="20"/>
              </w:rPr>
            </w:pPr>
            <w:r w:rsidRPr="00115117">
              <w:rPr>
                <w:color w:val="000000"/>
              </w:rPr>
              <w:t>актуальность</w:t>
            </w:r>
          </w:p>
          <w:p w:rsidR="00D9547B" w:rsidRPr="00115117" w:rsidRDefault="00D9547B" w:rsidP="00755165">
            <w:pPr>
              <w:ind w:left="60"/>
              <w:rPr>
                <w:rFonts w:ascii="Calibri" w:hAnsi="Calibri"/>
                <w:color w:val="000000"/>
                <w:sz w:val="20"/>
                <w:szCs w:val="20"/>
              </w:rPr>
            </w:pPr>
            <w:r w:rsidRPr="00115117">
              <w:rPr>
                <w:color w:val="000000"/>
              </w:rPr>
              <w:t>нормативно-</w:t>
            </w:r>
          </w:p>
          <w:p w:rsidR="00D9547B" w:rsidRPr="00115117" w:rsidRDefault="00D9547B" w:rsidP="00755165">
            <w:pPr>
              <w:ind w:left="60"/>
              <w:rPr>
                <w:rFonts w:ascii="Calibri" w:hAnsi="Calibri"/>
                <w:color w:val="000000"/>
                <w:sz w:val="20"/>
                <w:szCs w:val="20"/>
              </w:rPr>
            </w:pPr>
            <w:r w:rsidRPr="00115117">
              <w:rPr>
                <w:color w:val="000000"/>
              </w:rPr>
              <w:t>правовой</w:t>
            </w:r>
          </w:p>
          <w:p w:rsidR="00D9547B" w:rsidRPr="00115117" w:rsidRDefault="00D9547B" w:rsidP="00755165">
            <w:pPr>
              <w:ind w:left="60"/>
              <w:rPr>
                <w:rFonts w:ascii="Calibri" w:hAnsi="Calibri"/>
                <w:color w:val="000000"/>
                <w:sz w:val="20"/>
                <w:szCs w:val="20"/>
              </w:rPr>
            </w:pPr>
            <w:r w:rsidRPr="00115117">
              <w:rPr>
                <w:color w:val="000000"/>
              </w:rPr>
              <w:t>документации в</w:t>
            </w:r>
          </w:p>
          <w:p w:rsidR="00D9547B" w:rsidRPr="00115117" w:rsidRDefault="00D9547B" w:rsidP="00755165">
            <w:pPr>
              <w:ind w:left="60"/>
              <w:rPr>
                <w:rFonts w:ascii="Calibri" w:hAnsi="Calibri"/>
                <w:color w:val="000000"/>
                <w:sz w:val="20"/>
                <w:szCs w:val="20"/>
              </w:rPr>
            </w:pPr>
            <w:r w:rsidRPr="00115117">
              <w:rPr>
                <w:color w:val="000000"/>
              </w:rPr>
              <w:t>профессиональной</w:t>
            </w:r>
          </w:p>
          <w:p w:rsidR="00D9547B" w:rsidRPr="00115117" w:rsidRDefault="00D9547B" w:rsidP="00755165">
            <w:pPr>
              <w:ind w:left="60"/>
              <w:rPr>
                <w:rFonts w:ascii="Calibri" w:hAnsi="Calibri"/>
                <w:color w:val="000000"/>
                <w:sz w:val="20"/>
                <w:szCs w:val="20"/>
              </w:rPr>
            </w:pPr>
            <w:r w:rsidRPr="00115117">
              <w:rPr>
                <w:color w:val="000000"/>
              </w:rPr>
              <w:t>деятельности.</w:t>
            </w:r>
          </w:p>
          <w:p w:rsidR="00D9547B" w:rsidRPr="00115117" w:rsidRDefault="00D9547B" w:rsidP="00755165">
            <w:pPr>
              <w:ind w:left="60"/>
              <w:rPr>
                <w:rFonts w:ascii="Calibri" w:hAnsi="Calibri"/>
                <w:color w:val="000000"/>
                <w:sz w:val="20"/>
                <w:szCs w:val="20"/>
              </w:rPr>
            </w:pPr>
            <w:r w:rsidRPr="00115117">
              <w:rPr>
                <w:color w:val="000000"/>
              </w:rPr>
              <w:t>Выстраивать</w:t>
            </w:r>
          </w:p>
          <w:p w:rsidR="00D9547B" w:rsidRPr="00115117" w:rsidRDefault="00D9547B" w:rsidP="00755165">
            <w:pPr>
              <w:ind w:left="60"/>
              <w:rPr>
                <w:rFonts w:ascii="Calibri" w:hAnsi="Calibri"/>
                <w:color w:val="000000"/>
                <w:sz w:val="20"/>
                <w:szCs w:val="20"/>
              </w:rPr>
            </w:pPr>
            <w:r w:rsidRPr="00115117">
              <w:rPr>
                <w:color w:val="000000"/>
              </w:rPr>
              <w:t>траектории</w:t>
            </w:r>
          </w:p>
          <w:p w:rsidR="00D9547B" w:rsidRPr="00115117" w:rsidRDefault="00D9547B" w:rsidP="00755165">
            <w:pPr>
              <w:ind w:left="60"/>
              <w:rPr>
                <w:rFonts w:ascii="Calibri" w:hAnsi="Calibri"/>
                <w:color w:val="000000"/>
                <w:sz w:val="20"/>
                <w:szCs w:val="20"/>
              </w:rPr>
            </w:pPr>
            <w:r w:rsidRPr="00115117">
              <w:rPr>
                <w:color w:val="000000"/>
              </w:rPr>
              <w:t>профессионального</w:t>
            </w:r>
          </w:p>
          <w:p w:rsidR="00D9547B" w:rsidRPr="00115117" w:rsidRDefault="00D9547B" w:rsidP="00755165">
            <w:pPr>
              <w:ind w:left="60"/>
              <w:rPr>
                <w:rFonts w:ascii="Calibri" w:hAnsi="Calibri"/>
                <w:color w:val="000000"/>
                <w:sz w:val="20"/>
                <w:szCs w:val="20"/>
              </w:rPr>
            </w:pPr>
            <w:r w:rsidRPr="00115117">
              <w:rPr>
                <w:color w:val="000000"/>
              </w:rPr>
              <w:t>и личностного</w:t>
            </w:r>
          </w:p>
          <w:p w:rsidR="00D9547B" w:rsidRPr="00115117" w:rsidRDefault="00D9547B" w:rsidP="00755165">
            <w:pPr>
              <w:spacing w:line="0" w:lineRule="atLeast"/>
              <w:ind w:left="60"/>
              <w:rPr>
                <w:rFonts w:ascii="Calibri" w:hAnsi="Calibri"/>
                <w:color w:val="000000"/>
                <w:sz w:val="20"/>
                <w:szCs w:val="20"/>
              </w:rPr>
            </w:pPr>
            <w:r w:rsidRPr="00115117">
              <w:rPr>
                <w:color w:val="000000"/>
              </w:rPr>
              <w:t>развития</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9547B" w:rsidRPr="00115117" w:rsidRDefault="00D9547B" w:rsidP="00755165">
            <w:pPr>
              <w:ind w:left="80"/>
              <w:rPr>
                <w:rFonts w:ascii="Calibri" w:hAnsi="Calibri"/>
                <w:color w:val="000000"/>
                <w:sz w:val="20"/>
                <w:szCs w:val="20"/>
              </w:rPr>
            </w:pPr>
            <w:r w:rsidRPr="00115117">
              <w:rPr>
                <w:color w:val="000000"/>
              </w:rPr>
              <w:t>Содержание</w:t>
            </w:r>
          </w:p>
          <w:p w:rsidR="00D9547B" w:rsidRPr="00115117" w:rsidRDefault="00D9547B" w:rsidP="00755165">
            <w:pPr>
              <w:ind w:left="80"/>
              <w:rPr>
                <w:rFonts w:ascii="Calibri" w:hAnsi="Calibri"/>
                <w:color w:val="000000"/>
                <w:sz w:val="20"/>
                <w:szCs w:val="20"/>
              </w:rPr>
            </w:pPr>
            <w:r w:rsidRPr="00115117">
              <w:rPr>
                <w:color w:val="000000"/>
              </w:rPr>
              <w:t>актуальной</w:t>
            </w:r>
          </w:p>
          <w:p w:rsidR="00D9547B" w:rsidRPr="00115117" w:rsidRDefault="00D9547B" w:rsidP="00755165">
            <w:pPr>
              <w:ind w:left="80"/>
              <w:rPr>
                <w:rFonts w:ascii="Calibri" w:hAnsi="Calibri"/>
                <w:color w:val="000000"/>
                <w:sz w:val="20"/>
                <w:szCs w:val="20"/>
              </w:rPr>
            </w:pPr>
            <w:r w:rsidRPr="00115117">
              <w:rPr>
                <w:color w:val="000000"/>
              </w:rPr>
              <w:t>нормативно-правовой</w:t>
            </w:r>
          </w:p>
          <w:p w:rsidR="00D9547B" w:rsidRPr="00115117" w:rsidRDefault="00D9547B" w:rsidP="00755165">
            <w:pPr>
              <w:ind w:left="80"/>
              <w:rPr>
                <w:rFonts w:ascii="Calibri" w:hAnsi="Calibri"/>
                <w:color w:val="000000"/>
                <w:sz w:val="20"/>
                <w:szCs w:val="20"/>
              </w:rPr>
            </w:pPr>
            <w:r w:rsidRPr="00115117">
              <w:rPr>
                <w:color w:val="000000"/>
              </w:rPr>
              <w:t>документации.</w:t>
            </w:r>
          </w:p>
          <w:p w:rsidR="00D9547B" w:rsidRPr="00115117" w:rsidRDefault="00D9547B" w:rsidP="00755165">
            <w:pPr>
              <w:ind w:left="80"/>
              <w:rPr>
                <w:rFonts w:ascii="Calibri" w:hAnsi="Calibri"/>
                <w:color w:val="000000"/>
                <w:sz w:val="20"/>
                <w:szCs w:val="20"/>
              </w:rPr>
            </w:pPr>
            <w:r w:rsidRPr="00115117">
              <w:rPr>
                <w:color w:val="000000"/>
              </w:rPr>
              <w:t>Современная научная и профессиональная</w:t>
            </w:r>
          </w:p>
          <w:p w:rsidR="00D9547B" w:rsidRPr="00115117" w:rsidRDefault="00D9547B" w:rsidP="00755165">
            <w:pPr>
              <w:ind w:left="80"/>
              <w:rPr>
                <w:rFonts w:ascii="Calibri" w:hAnsi="Calibri"/>
                <w:color w:val="000000"/>
                <w:sz w:val="20"/>
                <w:szCs w:val="20"/>
              </w:rPr>
            </w:pPr>
            <w:r w:rsidRPr="00115117">
              <w:rPr>
                <w:color w:val="000000"/>
              </w:rPr>
              <w:t>терминология.</w:t>
            </w:r>
          </w:p>
          <w:p w:rsidR="00D9547B" w:rsidRPr="00115117" w:rsidRDefault="00D9547B" w:rsidP="00755165">
            <w:pPr>
              <w:ind w:left="80"/>
              <w:rPr>
                <w:rFonts w:ascii="Calibri" w:hAnsi="Calibri"/>
                <w:color w:val="000000"/>
                <w:sz w:val="20"/>
                <w:szCs w:val="20"/>
              </w:rPr>
            </w:pPr>
            <w:r w:rsidRPr="00115117">
              <w:rPr>
                <w:color w:val="000000"/>
              </w:rPr>
              <w:t>Возможные</w:t>
            </w:r>
          </w:p>
          <w:p w:rsidR="00D9547B" w:rsidRPr="00115117" w:rsidRDefault="00D9547B" w:rsidP="00755165">
            <w:pPr>
              <w:ind w:left="80"/>
              <w:rPr>
                <w:rFonts w:ascii="Calibri" w:hAnsi="Calibri"/>
                <w:color w:val="000000"/>
                <w:sz w:val="20"/>
                <w:szCs w:val="20"/>
              </w:rPr>
            </w:pPr>
            <w:r w:rsidRPr="00115117">
              <w:rPr>
                <w:color w:val="000000"/>
              </w:rPr>
              <w:t>траектории</w:t>
            </w:r>
          </w:p>
          <w:p w:rsidR="00D9547B" w:rsidRPr="00115117" w:rsidRDefault="00D9547B" w:rsidP="00755165">
            <w:pPr>
              <w:ind w:left="80"/>
              <w:rPr>
                <w:rFonts w:ascii="Calibri" w:hAnsi="Calibri"/>
                <w:color w:val="000000"/>
                <w:sz w:val="20"/>
                <w:szCs w:val="20"/>
              </w:rPr>
            </w:pPr>
            <w:r w:rsidRPr="00115117">
              <w:rPr>
                <w:color w:val="000000"/>
              </w:rPr>
              <w:t>профессионального</w:t>
            </w:r>
          </w:p>
          <w:p w:rsidR="00D9547B" w:rsidRPr="00115117" w:rsidRDefault="00D9547B" w:rsidP="00755165">
            <w:pPr>
              <w:ind w:left="80"/>
              <w:rPr>
                <w:rFonts w:ascii="Calibri" w:hAnsi="Calibri"/>
                <w:color w:val="000000"/>
                <w:sz w:val="20"/>
                <w:szCs w:val="20"/>
              </w:rPr>
            </w:pPr>
            <w:r w:rsidRPr="00115117">
              <w:rPr>
                <w:color w:val="000000"/>
              </w:rPr>
              <w:t>развития и</w:t>
            </w:r>
          </w:p>
          <w:p w:rsidR="00D9547B" w:rsidRPr="00115117" w:rsidRDefault="00D9547B" w:rsidP="00755165">
            <w:pPr>
              <w:spacing w:line="0" w:lineRule="atLeast"/>
              <w:ind w:left="80"/>
              <w:rPr>
                <w:rFonts w:ascii="Calibri" w:hAnsi="Calibri"/>
                <w:color w:val="000000"/>
                <w:sz w:val="20"/>
                <w:szCs w:val="20"/>
              </w:rPr>
            </w:pPr>
            <w:r w:rsidRPr="00115117">
              <w:rPr>
                <w:color w:val="000000"/>
              </w:rPr>
              <w:t>самообразования</w:t>
            </w:r>
          </w:p>
        </w:tc>
      </w:tr>
      <w:tr w:rsidR="00D9547B" w:rsidRPr="00115117" w:rsidTr="00755165">
        <w:tc>
          <w:tcPr>
            <w:tcW w:w="25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9547B" w:rsidRPr="00115117" w:rsidRDefault="00D9547B" w:rsidP="00755165">
            <w:pPr>
              <w:ind w:left="34"/>
              <w:rPr>
                <w:rFonts w:ascii="Calibri" w:hAnsi="Calibri"/>
                <w:color w:val="000000"/>
                <w:sz w:val="20"/>
                <w:szCs w:val="20"/>
              </w:rPr>
            </w:pPr>
            <w:r w:rsidRPr="00115117">
              <w:rPr>
                <w:color w:val="000000"/>
              </w:rPr>
              <w:t>ОК 04.</w:t>
            </w:r>
          </w:p>
          <w:p w:rsidR="00D9547B" w:rsidRPr="00115117" w:rsidRDefault="00D9547B" w:rsidP="00755165">
            <w:pPr>
              <w:ind w:left="34"/>
              <w:rPr>
                <w:rFonts w:ascii="Calibri" w:hAnsi="Calibri"/>
                <w:color w:val="000000"/>
                <w:sz w:val="20"/>
                <w:szCs w:val="20"/>
              </w:rPr>
            </w:pPr>
            <w:r w:rsidRPr="00115117">
              <w:rPr>
                <w:color w:val="000000"/>
              </w:rPr>
              <w:t>Работать в</w:t>
            </w:r>
          </w:p>
          <w:p w:rsidR="00D9547B" w:rsidRPr="00115117" w:rsidRDefault="00D9547B" w:rsidP="00755165">
            <w:pPr>
              <w:ind w:left="34"/>
              <w:rPr>
                <w:rFonts w:ascii="Calibri" w:hAnsi="Calibri"/>
                <w:color w:val="000000"/>
                <w:sz w:val="20"/>
                <w:szCs w:val="20"/>
              </w:rPr>
            </w:pPr>
            <w:r w:rsidRPr="00115117">
              <w:rPr>
                <w:color w:val="000000"/>
              </w:rPr>
              <w:t>коллективе и</w:t>
            </w:r>
            <w:r>
              <w:rPr>
                <w:rFonts w:ascii="Calibri" w:hAnsi="Calibri"/>
                <w:color w:val="000000"/>
                <w:sz w:val="20"/>
                <w:szCs w:val="20"/>
              </w:rPr>
              <w:t xml:space="preserve"> </w:t>
            </w:r>
            <w:r w:rsidRPr="00115117">
              <w:rPr>
                <w:color w:val="000000"/>
              </w:rPr>
              <w:t>команде,</w:t>
            </w:r>
            <w:r>
              <w:rPr>
                <w:rFonts w:ascii="Calibri" w:hAnsi="Calibri"/>
                <w:color w:val="000000"/>
                <w:sz w:val="20"/>
                <w:szCs w:val="20"/>
              </w:rPr>
              <w:t xml:space="preserve"> </w:t>
            </w:r>
            <w:r w:rsidRPr="00115117">
              <w:rPr>
                <w:color w:val="000000"/>
              </w:rPr>
              <w:t>эффективно</w:t>
            </w:r>
          </w:p>
          <w:p w:rsidR="00D9547B" w:rsidRPr="00115117" w:rsidRDefault="00D9547B" w:rsidP="00755165">
            <w:pPr>
              <w:ind w:left="34"/>
              <w:rPr>
                <w:rFonts w:ascii="Calibri" w:hAnsi="Calibri"/>
                <w:color w:val="000000"/>
                <w:sz w:val="20"/>
                <w:szCs w:val="20"/>
              </w:rPr>
            </w:pPr>
            <w:r w:rsidRPr="00115117">
              <w:rPr>
                <w:color w:val="000000"/>
              </w:rPr>
              <w:t>взаимодействовать с</w:t>
            </w:r>
          </w:p>
          <w:p w:rsidR="00D9547B" w:rsidRPr="00115117" w:rsidRDefault="00D9547B" w:rsidP="00755165">
            <w:pPr>
              <w:ind w:left="34"/>
              <w:rPr>
                <w:rFonts w:ascii="Calibri" w:hAnsi="Calibri"/>
                <w:color w:val="000000"/>
                <w:sz w:val="20"/>
                <w:szCs w:val="20"/>
              </w:rPr>
            </w:pPr>
            <w:r w:rsidRPr="00115117">
              <w:rPr>
                <w:color w:val="000000"/>
              </w:rPr>
              <w:t>коллегами,</w:t>
            </w:r>
          </w:p>
          <w:p w:rsidR="00D9547B" w:rsidRPr="00115117" w:rsidRDefault="00D9547B" w:rsidP="00755165">
            <w:pPr>
              <w:ind w:left="34"/>
              <w:rPr>
                <w:rFonts w:ascii="Calibri" w:hAnsi="Calibri"/>
                <w:color w:val="000000"/>
                <w:sz w:val="20"/>
                <w:szCs w:val="20"/>
              </w:rPr>
            </w:pPr>
            <w:r w:rsidRPr="00115117">
              <w:rPr>
                <w:color w:val="000000"/>
              </w:rPr>
              <w:t>руководством,</w:t>
            </w:r>
          </w:p>
          <w:p w:rsidR="00D9547B" w:rsidRPr="00115117" w:rsidRDefault="00D9547B" w:rsidP="00755165">
            <w:pPr>
              <w:spacing w:line="0" w:lineRule="atLeast"/>
              <w:ind w:left="34"/>
              <w:rPr>
                <w:rFonts w:ascii="Calibri" w:hAnsi="Calibri"/>
                <w:color w:val="000000"/>
                <w:sz w:val="20"/>
                <w:szCs w:val="20"/>
              </w:rPr>
            </w:pPr>
            <w:r w:rsidRPr="00115117">
              <w:rPr>
                <w:color w:val="000000"/>
              </w:rPr>
              <w:t>клиентами.</w:t>
            </w:r>
          </w:p>
        </w:tc>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9547B" w:rsidRPr="00115117" w:rsidRDefault="00D9547B" w:rsidP="00755165">
            <w:pPr>
              <w:ind w:left="60"/>
              <w:rPr>
                <w:rFonts w:ascii="Calibri" w:hAnsi="Calibri"/>
                <w:color w:val="000000"/>
                <w:sz w:val="20"/>
                <w:szCs w:val="20"/>
              </w:rPr>
            </w:pPr>
            <w:r w:rsidRPr="00115117">
              <w:rPr>
                <w:color w:val="000000"/>
              </w:rPr>
              <w:t>Участие в деловом</w:t>
            </w:r>
          </w:p>
          <w:p w:rsidR="00D9547B" w:rsidRPr="00115117" w:rsidRDefault="00D9547B" w:rsidP="00755165">
            <w:pPr>
              <w:ind w:left="60"/>
              <w:rPr>
                <w:rFonts w:ascii="Calibri" w:hAnsi="Calibri"/>
                <w:color w:val="000000"/>
                <w:sz w:val="20"/>
                <w:szCs w:val="20"/>
              </w:rPr>
            </w:pPr>
            <w:r w:rsidRPr="00115117">
              <w:rPr>
                <w:color w:val="000000"/>
              </w:rPr>
              <w:t>общении для</w:t>
            </w:r>
          </w:p>
          <w:p w:rsidR="00D9547B" w:rsidRPr="00115117" w:rsidRDefault="00D9547B" w:rsidP="00755165">
            <w:pPr>
              <w:ind w:left="60"/>
              <w:rPr>
                <w:rFonts w:ascii="Calibri" w:hAnsi="Calibri"/>
                <w:color w:val="000000"/>
                <w:sz w:val="20"/>
                <w:szCs w:val="20"/>
              </w:rPr>
            </w:pPr>
            <w:r w:rsidRPr="00115117">
              <w:rPr>
                <w:color w:val="000000"/>
              </w:rPr>
              <w:t>эффективного</w:t>
            </w:r>
          </w:p>
          <w:p w:rsidR="00D9547B" w:rsidRPr="00115117" w:rsidRDefault="00D9547B" w:rsidP="00755165">
            <w:pPr>
              <w:ind w:left="60"/>
              <w:rPr>
                <w:rFonts w:ascii="Calibri" w:hAnsi="Calibri"/>
                <w:color w:val="000000"/>
                <w:sz w:val="20"/>
                <w:szCs w:val="20"/>
              </w:rPr>
            </w:pPr>
            <w:r w:rsidRPr="00115117">
              <w:rPr>
                <w:color w:val="000000"/>
              </w:rPr>
              <w:t>решения деловых</w:t>
            </w:r>
          </w:p>
          <w:p w:rsidR="00D9547B" w:rsidRPr="00115117" w:rsidRDefault="00D9547B" w:rsidP="00755165">
            <w:pPr>
              <w:ind w:left="60"/>
              <w:rPr>
                <w:rFonts w:ascii="Calibri" w:hAnsi="Calibri"/>
                <w:color w:val="000000"/>
                <w:sz w:val="20"/>
                <w:szCs w:val="20"/>
              </w:rPr>
            </w:pPr>
            <w:r w:rsidRPr="00115117">
              <w:rPr>
                <w:color w:val="000000"/>
              </w:rPr>
              <w:t>задач.</w:t>
            </w:r>
          </w:p>
          <w:p w:rsidR="00D9547B" w:rsidRPr="00115117" w:rsidRDefault="00D9547B" w:rsidP="00755165">
            <w:pPr>
              <w:ind w:left="60"/>
              <w:rPr>
                <w:rFonts w:ascii="Calibri" w:hAnsi="Calibri"/>
                <w:color w:val="000000"/>
                <w:sz w:val="20"/>
                <w:szCs w:val="20"/>
              </w:rPr>
            </w:pPr>
            <w:r w:rsidRPr="00115117">
              <w:rPr>
                <w:color w:val="000000"/>
              </w:rPr>
              <w:t>Планирование</w:t>
            </w:r>
          </w:p>
          <w:p w:rsidR="00D9547B" w:rsidRPr="00115117" w:rsidRDefault="00D9547B" w:rsidP="00755165">
            <w:pPr>
              <w:ind w:left="60"/>
              <w:rPr>
                <w:rFonts w:ascii="Calibri" w:hAnsi="Calibri"/>
                <w:color w:val="000000"/>
                <w:sz w:val="20"/>
                <w:szCs w:val="20"/>
              </w:rPr>
            </w:pPr>
            <w:r w:rsidRPr="00115117">
              <w:rPr>
                <w:color w:val="000000"/>
              </w:rPr>
              <w:t>профессиональной</w:t>
            </w:r>
          </w:p>
          <w:p w:rsidR="00D9547B" w:rsidRPr="00115117" w:rsidRDefault="00D9547B" w:rsidP="00755165">
            <w:pPr>
              <w:spacing w:line="0" w:lineRule="atLeast"/>
              <w:rPr>
                <w:rFonts w:ascii="Calibri" w:hAnsi="Calibri"/>
                <w:color w:val="000000"/>
                <w:sz w:val="20"/>
                <w:szCs w:val="20"/>
              </w:rPr>
            </w:pPr>
            <w:r w:rsidRPr="00115117">
              <w:rPr>
                <w:color w:val="000000"/>
              </w:rPr>
              <w:t> деятельности</w:t>
            </w:r>
          </w:p>
        </w:tc>
        <w:tc>
          <w:tcPr>
            <w:tcW w:w="26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9547B" w:rsidRPr="00115117" w:rsidRDefault="00D9547B" w:rsidP="00755165">
            <w:pPr>
              <w:ind w:left="60"/>
              <w:rPr>
                <w:rFonts w:ascii="Calibri" w:hAnsi="Calibri"/>
                <w:color w:val="000000"/>
                <w:sz w:val="20"/>
                <w:szCs w:val="20"/>
              </w:rPr>
            </w:pPr>
            <w:r w:rsidRPr="00115117">
              <w:rPr>
                <w:color w:val="000000"/>
              </w:rPr>
              <w:t>Организовывать</w:t>
            </w:r>
          </w:p>
          <w:p w:rsidR="00D9547B" w:rsidRPr="00115117" w:rsidRDefault="00D9547B" w:rsidP="00755165">
            <w:pPr>
              <w:ind w:left="60"/>
              <w:rPr>
                <w:rFonts w:ascii="Calibri" w:hAnsi="Calibri"/>
                <w:color w:val="000000"/>
                <w:sz w:val="20"/>
                <w:szCs w:val="20"/>
              </w:rPr>
            </w:pPr>
            <w:r w:rsidRPr="00115117">
              <w:rPr>
                <w:color w:val="000000"/>
              </w:rPr>
              <w:t>работу коллектива и команды.</w:t>
            </w:r>
          </w:p>
          <w:p w:rsidR="00D9547B" w:rsidRPr="00115117" w:rsidRDefault="00D9547B" w:rsidP="00755165">
            <w:pPr>
              <w:ind w:left="60"/>
              <w:rPr>
                <w:rFonts w:ascii="Calibri" w:hAnsi="Calibri"/>
                <w:color w:val="000000"/>
                <w:sz w:val="20"/>
                <w:szCs w:val="20"/>
              </w:rPr>
            </w:pPr>
            <w:r w:rsidRPr="00115117">
              <w:rPr>
                <w:color w:val="000000"/>
              </w:rPr>
              <w:t>Взаимодействовать с коллегами,</w:t>
            </w:r>
          </w:p>
          <w:p w:rsidR="00D9547B" w:rsidRPr="00115117" w:rsidRDefault="00D9547B" w:rsidP="00755165">
            <w:pPr>
              <w:ind w:left="60"/>
              <w:rPr>
                <w:rFonts w:ascii="Calibri" w:hAnsi="Calibri"/>
                <w:color w:val="000000"/>
                <w:sz w:val="20"/>
                <w:szCs w:val="20"/>
              </w:rPr>
            </w:pPr>
            <w:r w:rsidRPr="00115117">
              <w:rPr>
                <w:color w:val="000000"/>
              </w:rPr>
              <w:t>руководством,</w:t>
            </w:r>
          </w:p>
          <w:p w:rsidR="00D9547B" w:rsidRPr="00115117" w:rsidRDefault="00D9547B" w:rsidP="00755165">
            <w:pPr>
              <w:spacing w:line="0" w:lineRule="atLeast"/>
              <w:ind w:left="60"/>
              <w:rPr>
                <w:rFonts w:ascii="Calibri" w:hAnsi="Calibri"/>
                <w:color w:val="000000"/>
                <w:sz w:val="20"/>
                <w:szCs w:val="20"/>
              </w:rPr>
            </w:pPr>
            <w:r w:rsidRPr="00115117">
              <w:rPr>
                <w:color w:val="000000"/>
              </w:rPr>
              <w:t>клиентами.</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9547B" w:rsidRPr="00115117" w:rsidRDefault="00D9547B" w:rsidP="00755165">
            <w:pPr>
              <w:ind w:left="80"/>
              <w:rPr>
                <w:rFonts w:ascii="Calibri" w:hAnsi="Calibri"/>
                <w:color w:val="000000"/>
                <w:sz w:val="20"/>
                <w:szCs w:val="20"/>
              </w:rPr>
            </w:pPr>
            <w:r w:rsidRPr="00115117">
              <w:rPr>
                <w:color w:val="000000"/>
              </w:rPr>
              <w:t>Психология</w:t>
            </w:r>
          </w:p>
          <w:p w:rsidR="00D9547B" w:rsidRPr="00115117" w:rsidRDefault="00D9547B" w:rsidP="00755165">
            <w:pPr>
              <w:ind w:left="80"/>
              <w:rPr>
                <w:rFonts w:ascii="Calibri" w:hAnsi="Calibri"/>
                <w:color w:val="000000"/>
                <w:sz w:val="20"/>
                <w:szCs w:val="20"/>
              </w:rPr>
            </w:pPr>
            <w:r w:rsidRPr="00115117">
              <w:rPr>
                <w:color w:val="000000"/>
              </w:rPr>
              <w:t>коллектива.</w:t>
            </w:r>
          </w:p>
          <w:p w:rsidR="00D9547B" w:rsidRPr="00115117" w:rsidRDefault="00D9547B" w:rsidP="00755165">
            <w:pPr>
              <w:ind w:left="80"/>
              <w:rPr>
                <w:rFonts w:ascii="Calibri" w:hAnsi="Calibri"/>
                <w:color w:val="000000"/>
                <w:sz w:val="20"/>
                <w:szCs w:val="20"/>
              </w:rPr>
            </w:pPr>
            <w:r w:rsidRPr="00115117">
              <w:rPr>
                <w:color w:val="000000"/>
              </w:rPr>
              <w:t>Психология личности.</w:t>
            </w:r>
          </w:p>
          <w:p w:rsidR="00D9547B" w:rsidRPr="00115117" w:rsidRDefault="00D9547B" w:rsidP="00755165">
            <w:pPr>
              <w:ind w:left="80"/>
              <w:rPr>
                <w:rFonts w:ascii="Calibri" w:hAnsi="Calibri"/>
                <w:color w:val="000000"/>
                <w:sz w:val="20"/>
                <w:szCs w:val="20"/>
              </w:rPr>
            </w:pPr>
            <w:r w:rsidRPr="00115117">
              <w:rPr>
                <w:color w:val="000000"/>
              </w:rPr>
              <w:t>Основы проектной</w:t>
            </w:r>
          </w:p>
          <w:p w:rsidR="00D9547B" w:rsidRPr="00115117" w:rsidRDefault="00D9547B" w:rsidP="00755165">
            <w:pPr>
              <w:spacing w:line="0" w:lineRule="atLeast"/>
              <w:ind w:left="80"/>
              <w:rPr>
                <w:rFonts w:ascii="Calibri" w:hAnsi="Calibri"/>
                <w:color w:val="000000"/>
                <w:sz w:val="20"/>
                <w:szCs w:val="20"/>
              </w:rPr>
            </w:pPr>
            <w:r w:rsidRPr="00115117">
              <w:rPr>
                <w:color w:val="000000"/>
              </w:rPr>
              <w:t>Деятельности.</w:t>
            </w:r>
          </w:p>
        </w:tc>
      </w:tr>
      <w:tr w:rsidR="00D9547B" w:rsidRPr="00115117" w:rsidTr="00755165">
        <w:tc>
          <w:tcPr>
            <w:tcW w:w="25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9547B" w:rsidRPr="00115117" w:rsidRDefault="00D9547B" w:rsidP="00755165">
            <w:pPr>
              <w:ind w:left="34"/>
              <w:rPr>
                <w:rFonts w:ascii="Calibri" w:hAnsi="Calibri"/>
                <w:color w:val="000000"/>
                <w:sz w:val="20"/>
                <w:szCs w:val="20"/>
              </w:rPr>
            </w:pPr>
            <w:r w:rsidRPr="00115117">
              <w:rPr>
                <w:color w:val="000000"/>
              </w:rPr>
              <w:t>ОК 05.</w:t>
            </w:r>
          </w:p>
          <w:p w:rsidR="00D9547B" w:rsidRPr="00115117" w:rsidRDefault="00D9547B" w:rsidP="00755165">
            <w:pPr>
              <w:ind w:left="34"/>
              <w:rPr>
                <w:rFonts w:ascii="Calibri" w:hAnsi="Calibri"/>
                <w:color w:val="000000"/>
                <w:sz w:val="20"/>
                <w:szCs w:val="20"/>
              </w:rPr>
            </w:pPr>
            <w:r w:rsidRPr="00115117">
              <w:rPr>
                <w:color w:val="000000"/>
              </w:rPr>
              <w:t>Осуществлять</w:t>
            </w:r>
          </w:p>
          <w:p w:rsidR="00D9547B" w:rsidRPr="00115117" w:rsidRDefault="00D9547B" w:rsidP="00755165">
            <w:pPr>
              <w:ind w:left="34"/>
              <w:rPr>
                <w:rFonts w:ascii="Calibri" w:hAnsi="Calibri"/>
                <w:color w:val="000000"/>
                <w:sz w:val="20"/>
                <w:szCs w:val="20"/>
              </w:rPr>
            </w:pPr>
            <w:r w:rsidRPr="00115117">
              <w:rPr>
                <w:color w:val="000000"/>
              </w:rPr>
              <w:t>устную и</w:t>
            </w:r>
          </w:p>
          <w:p w:rsidR="00D9547B" w:rsidRPr="00115117" w:rsidRDefault="00D9547B" w:rsidP="00755165">
            <w:pPr>
              <w:ind w:left="34"/>
              <w:rPr>
                <w:rFonts w:ascii="Calibri" w:hAnsi="Calibri"/>
                <w:color w:val="000000"/>
                <w:sz w:val="20"/>
                <w:szCs w:val="20"/>
              </w:rPr>
            </w:pPr>
            <w:r w:rsidRPr="00115117">
              <w:rPr>
                <w:color w:val="000000"/>
              </w:rPr>
              <w:t>письменную</w:t>
            </w:r>
          </w:p>
          <w:p w:rsidR="00D9547B" w:rsidRPr="00115117" w:rsidRDefault="00D9547B" w:rsidP="00755165">
            <w:pPr>
              <w:ind w:left="34"/>
              <w:rPr>
                <w:rFonts w:ascii="Calibri" w:hAnsi="Calibri"/>
                <w:color w:val="000000"/>
                <w:sz w:val="20"/>
                <w:szCs w:val="20"/>
              </w:rPr>
            </w:pPr>
            <w:r w:rsidRPr="00115117">
              <w:rPr>
                <w:color w:val="000000"/>
              </w:rPr>
              <w:t>коммуникацию на</w:t>
            </w:r>
          </w:p>
          <w:p w:rsidR="00D9547B" w:rsidRPr="00115117" w:rsidRDefault="00D9547B" w:rsidP="00755165">
            <w:pPr>
              <w:ind w:left="34"/>
              <w:rPr>
                <w:rFonts w:ascii="Calibri" w:hAnsi="Calibri"/>
                <w:color w:val="000000"/>
                <w:sz w:val="20"/>
                <w:szCs w:val="20"/>
              </w:rPr>
            </w:pPr>
            <w:r w:rsidRPr="00115117">
              <w:rPr>
                <w:color w:val="000000"/>
              </w:rPr>
              <w:t>государственном</w:t>
            </w:r>
          </w:p>
          <w:p w:rsidR="00D9547B" w:rsidRPr="00115117" w:rsidRDefault="00D9547B" w:rsidP="00755165">
            <w:pPr>
              <w:ind w:left="34"/>
              <w:rPr>
                <w:rFonts w:ascii="Calibri" w:hAnsi="Calibri"/>
                <w:color w:val="000000"/>
                <w:sz w:val="20"/>
                <w:szCs w:val="20"/>
              </w:rPr>
            </w:pPr>
            <w:r w:rsidRPr="00115117">
              <w:rPr>
                <w:color w:val="000000"/>
              </w:rPr>
              <w:t>языке с учетом</w:t>
            </w:r>
          </w:p>
          <w:p w:rsidR="00D9547B" w:rsidRPr="00115117" w:rsidRDefault="00D9547B" w:rsidP="00755165">
            <w:pPr>
              <w:ind w:left="34"/>
              <w:rPr>
                <w:rFonts w:ascii="Calibri" w:hAnsi="Calibri"/>
                <w:color w:val="000000"/>
                <w:sz w:val="20"/>
                <w:szCs w:val="20"/>
              </w:rPr>
            </w:pPr>
            <w:r w:rsidRPr="00115117">
              <w:rPr>
                <w:color w:val="000000"/>
              </w:rPr>
              <w:lastRenderedPageBreak/>
              <w:t>особенностей</w:t>
            </w:r>
          </w:p>
          <w:p w:rsidR="00D9547B" w:rsidRPr="00115117" w:rsidRDefault="00D9547B" w:rsidP="00755165">
            <w:pPr>
              <w:ind w:left="34"/>
              <w:rPr>
                <w:rFonts w:ascii="Calibri" w:hAnsi="Calibri"/>
                <w:color w:val="000000"/>
                <w:sz w:val="20"/>
                <w:szCs w:val="20"/>
              </w:rPr>
            </w:pPr>
            <w:r w:rsidRPr="00115117">
              <w:rPr>
                <w:color w:val="000000"/>
              </w:rPr>
              <w:t>социального и</w:t>
            </w:r>
          </w:p>
          <w:p w:rsidR="00D9547B" w:rsidRPr="00115117" w:rsidRDefault="00D9547B" w:rsidP="00755165">
            <w:pPr>
              <w:ind w:left="34"/>
              <w:rPr>
                <w:rFonts w:ascii="Calibri" w:hAnsi="Calibri"/>
                <w:color w:val="000000"/>
                <w:sz w:val="20"/>
                <w:szCs w:val="20"/>
              </w:rPr>
            </w:pPr>
            <w:r w:rsidRPr="00115117">
              <w:rPr>
                <w:color w:val="000000"/>
              </w:rPr>
              <w:t>культурного</w:t>
            </w:r>
          </w:p>
          <w:p w:rsidR="00D9547B" w:rsidRPr="00115117" w:rsidRDefault="00D9547B" w:rsidP="00755165">
            <w:pPr>
              <w:spacing w:line="0" w:lineRule="atLeast"/>
              <w:ind w:left="34"/>
              <w:rPr>
                <w:rFonts w:ascii="Calibri" w:hAnsi="Calibri"/>
                <w:color w:val="000000"/>
                <w:sz w:val="20"/>
                <w:szCs w:val="20"/>
              </w:rPr>
            </w:pPr>
            <w:r w:rsidRPr="00115117">
              <w:rPr>
                <w:color w:val="000000"/>
              </w:rPr>
              <w:t>контекста</w:t>
            </w:r>
          </w:p>
        </w:tc>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9547B" w:rsidRPr="00115117" w:rsidRDefault="00D9547B" w:rsidP="00755165">
            <w:pPr>
              <w:ind w:left="60"/>
              <w:rPr>
                <w:rFonts w:ascii="Calibri" w:hAnsi="Calibri"/>
                <w:color w:val="000000"/>
                <w:sz w:val="20"/>
                <w:szCs w:val="20"/>
              </w:rPr>
            </w:pPr>
            <w:r w:rsidRPr="00115117">
              <w:rPr>
                <w:color w:val="000000"/>
              </w:rPr>
              <w:lastRenderedPageBreak/>
              <w:t>Грамотно устно и</w:t>
            </w:r>
          </w:p>
          <w:p w:rsidR="00D9547B" w:rsidRPr="00115117" w:rsidRDefault="00D9547B" w:rsidP="00755165">
            <w:pPr>
              <w:ind w:left="60"/>
              <w:rPr>
                <w:rFonts w:ascii="Calibri" w:hAnsi="Calibri"/>
                <w:color w:val="000000"/>
                <w:sz w:val="20"/>
                <w:szCs w:val="20"/>
              </w:rPr>
            </w:pPr>
            <w:r w:rsidRPr="00115117">
              <w:rPr>
                <w:color w:val="000000"/>
              </w:rPr>
              <w:t>письменно излагать</w:t>
            </w:r>
          </w:p>
          <w:p w:rsidR="00D9547B" w:rsidRPr="00115117" w:rsidRDefault="00D9547B" w:rsidP="00755165">
            <w:pPr>
              <w:ind w:left="60"/>
              <w:rPr>
                <w:rFonts w:ascii="Calibri" w:hAnsi="Calibri"/>
                <w:color w:val="000000"/>
                <w:sz w:val="20"/>
                <w:szCs w:val="20"/>
              </w:rPr>
            </w:pPr>
            <w:r w:rsidRPr="00115117">
              <w:rPr>
                <w:color w:val="000000"/>
              </w:rPr>
              <w:t>свои мысли по</w:t>
            </w:r>
          </w:p>
          <w:p w:rsidR="00D9547B" w:rsidRPr="00115117" w:rsidRDefault="00D9547B" w:rsidP="00755165">
            <w:pPr>
              <w:ind w:left="60"/>
              <w:rPr>
                <w:rFonts w:ascii="Calibri" w:hAnsi="Calibri"/>
                <w:color w:val="000000"/>
                <w:sz w:val="20"/>
                <w:szCs w:val="20"/>
              </w:rPr>
            </w:pPr>
            <w:r w:rsidRPr="00115117">
              <w:rPr>
                <w:color w:val="000000"/>
              </w:rPr>
              <w:t>профессиональной</w:t>
            </w:r>
          </w:p>
          <w:p w:rsidR="00D9547B" w:rsidRPr="00115117" w:rsidRDefault="00D9547B" w:rsidP="00755165">
            <w:pPr>
              <w:ind w:left="60"/>
              <w:rPr>
                <w:rFonts w:ascii="Calibri" w:hAnsi="Calibri"/>
                <w:color w:val="000000"/>
                <w:sz w:val="20"/>
                <w:szCs w:val="20"/>
              </w:rPr>
            </w:pPr>
            <w:r w:rsidRPr="00115117">
              <w:rPr>
                <w:color w:val="000000"/>
              </w:rPr>
              <w:t>тематике на</w:t>
            </w:r>
          </w:p>
          <w:p w:rsidR="00D9547B" w:rsidRPr="00115117" w:rsidRDefault="00D9547B" w:rsidP="00755165">
            <w:pPr>
              <w:ind w:left="60"/>
              <w:rPr>
                <w:rFonts w:ascii="Calibri" w:hAnsi="Calibri"/>
                <w:color w:val="000000"/>
                <w:sz w:val="20"/>
                <w:szCs w:val="20"/>
              </w:rPr>
            </w:pPr>
            <w:r w:rsidRPr="00115117">
              <w:rPr>
                <w:color w:val="000000"/>
              </w:rPr>
              <w:t>государственном</w:t>
            </w:r>
          </w:p>
          <w:p w:rsidR="00D9547B" w:rsidRPr="00115117" w:rsidRDefault="00D9547B" w:rsidP="00755165">
            <w:pPr>
              <w:ind w:left="60"/>
              <w:rPr>
                <w:rFonts w:ascii="Calibri" w:hAnsi="Calibri"/>
                <w:color w:val="000000"/>
                <w:sz w:val="20"/>
                <w:szCs w:val="20"/>
              </w:rPr>
            </w:pPr>
            <w:r w:rsidRPr="00115117">
              <w:rPr>
                <w:color w:val="000000"/>
              </w:rPr>
              <w:t>языке.</w:t>
            </w:r>
          </w:p>
          <w:p w:rsidR="00D9547B" w:rsidRPr="00115117" w:rsidRDefault="00D9547B" w:rsidP="00755165">
            <w:pPr>
              <w:ind w:left="60"/>
              <w:rPr>
                <w:rFonts w:ascii="Calibri" w:hAnsi="Calibri"/>
                <w:color w:val="000000"/>
                <w:sz w:val="20"/>
                <w:szCs w:val="20"/>
              </w:rPr>
            </w:pPr>
            <w:r w:rsidRPr="00115117">
              <w:rPr>
                <w:color w:val="000000"/>
              </w:rPr>
              <w:lastRenderedPageBreak/>
              <w:t>Проявление</w:t>
            </w:r>
          </w:p>
          <w:p w:rsidR="00D9547B" w:rsidRPr="00115117" w:rsidRDefault="00D9547B" w:rsidP="00755165">
            <w:pPr>
              <w:ind w:left="60"/>
              <w:rPr>
                <w:rFonts w:ascii="Calibri" w:hAnsi="Calibri"/>
                <w:color w:val="000000"/>
                <w:sz w:val="20"/>
                <w:szCs w:val="20"/>
              </w:rPr>
            </w:pPr>
            <w:r w:rsidRPr="00115117">
              <w:rPr>
                <w:color w:val="000000"/>
              </w:rPr>
              <w:t>толерантности в</w:t>
            </w:r>
          </w:p>
          <w:p w:rsidR="00D9547B" w:rsidRPr="00115117" w:rsidRDefault="00D9547B" w:rsidP="00755165">
            <w:pPr>
              <w:spacing w:line="0" w:lineRule="atLeast"/>
              <w:ind w:left="60"/>
              <w:rPr>
                <w:rFonts w:ascii="Calibri" w:hAnsi="Calibri"/>
                <w:color w:val="000000"/>
                <w:sz w:val="20"/>
                <w:szCs w:val="20"/>
              </w:rPr>
            </w:pPr>
            <w:r w:rsidRPr="00115117">
              <w:rPr>
                <w:color w:val="000000"/>
              </w:rPr>
              <w:t>рабочем коллективе</w:t>
            </w:r>
          </w:p>
        </w:tc>
        <w:tc>
          <w:tcPr>
            <w:tcW w:w="26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9547B" w:rsidRPr="00115117" w:rsidRDefault="00D9547B" w:rsidP="00755165">
            <w:pPr>
              <w:ind w:left="60"/>
              <w:rPr>
                <w:rFonts w:ascii="Calibri" w:hAnsi="Calibri"/>
                <w:color w:val="000000"/>
                <w:sz w:val="20"/>
                <w:szCs w:val="20"/>
              </w:rPr>
            </w:pPr>
            <w:r w:rsidRPr="00115117">
              <w:rPr>
                <w:color w:val="000000"/>
              </w:rPr>
              <w:lastRenderedPageBreak/>
              <w:t>Излагать свои</w:t>
            </w:r>
          </w:p>
          <w:p w:rsidR="00D9547B" w:rsidRPr="00115117" w:rsidRDefault="00D9547B" w:rsidP="00755165">
            <w:pPr>
              <w:ind w:left="60"/>
              <w:rPr>
                <w:rFonts w:ascii="Calibri" w:hAnsi="Calibri"/>
                <w:color w:val="000000"/>
                <w:sz w:val="20"/>
                <w:szCs w:val="20"/>
              </w:rPr>
            </w:pPr>
            <w:r w:rsidRPr="00115117">
              <w:rPr>
                <w:color w:val="000000"/>
              </w:rPr>
              <w:t>мысли на</w:t>
            </w:r>
          </w:p>
          <w:p w:rsidR="00D9547B" w:rsidRPr="00115117" w:rsidRDefault="00D9547B" w:rsidP="00755165">
            <w:pPr>
              <w:ind w:left="60"/>
              <w:rPr>
                <w:rFonts w:ascii="Calibri" w:hAnsi="Calibri"/>
                <w:color w:val="000000"/>
                <w:sz w:val="20"/>
                <w:szCs w:val="20"/>
              </w:rPr>
            </w:pPr>
            <w:r w:rsidRPr="00115117">
              <w:rPr>
                <w:color w:val="000000"/>
              </w:rPr>
              <w:t>государственном</w:t>
            </w:r>
          </w:p>
          <w:p w:rsidR="00D9547B" w:rsidRPr="00115117" w:rsidRDefault="00D9547B" w:rsidP="00755165">
            <w:pPr>
              <w:ind w:left="60"/>
              <w:rPr>
                <w:rFonts w:ascii="Calibri" w:hAnsi="Calibri"/>
                <w:color w:val="000000"/>
                <w:sz w:val="20"/>
                <w:szCs w:val="20"/>
              </w:rPr>
            </w:pPr>
            <w:r w:rsidRPr="00115117">
              <w:rPr>
                <w:color w:val="000000"/>
              </w:rPr>
              <w:t>языке.</w:t>
            </w:r>
          </w:p>
          <w:p w:rsidR="00D9547B" w:rsidRPr="00115117" w:rsidRDefault="00D9547B" w:rsidP="00755165">
            <w:pPr>
              <w:ind w:left="60"/>
              <w:rPr>
                <w:rFonts w:ascii="Calibri" w:hAnsi="Calibri"/>
                <w:color w:val="000000"/>
                <w:sz w:val="20"/>
                <w:szCs w:val="20"/>
              </w:rPr>
            </w:pPr>
            <w:r w:rsidRPr="00115117">
              <w:rPr>
                <w:color w:val="000000"/>
              </w:rPr>
              <w:t>Оформлять</w:t>
            </w:r>
            <w:r>
              <w:rPr>
                <w:rFonts w:ascii="Calibri" w:hAnsi="Calibri"/>
                <w:color w:val="000000"/>
                <w:sz w:val="20"/>
                <w:szCs w:val="20"/>
              </w:rPr>
              <w:t xml:space="preserve"> </w:t>
            </w:r>
            <w:r w:rsidRPr="00115117">
              <w:rPr>
                <w:color w:val="000000"/>
              </w:rPr>
              <w:t>документы.</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9547B" w:rsidRPr="00115117" w:rsidRDefault="00D9547B" w:rsidP="00755165">
            <w:pPr>
              <w:ind w:left="80"/>
              <w:rPr>
                <w:rFonts w:ascii="Calibri" w:hAnsi="Calibri"/>
                <w:color w:val="000000"/>
                <w:sz w:val="20"/>
                <w:szCs w:val="20"/>
              </w:rPr>
            </w:pPr>
            <w:r w:rsidRPr="00115117">
              <w:rPr>
                <w:color w:val="000000"/>
              </w:rPr>
              <w:t>Особенности</w:t>
            </w:r>
          </w:p>
          <w:p w:rsidR="00D9547B" w:rsidRPr="00115117" w:rsidRDefault="00D9547B" w:rsidP="00755165">
            <w:pPr>
              <w:ind w:left="80"/>
              <w:rPr>
                <w:rFonts w:ascii="Calibri" w:hAnsi="Calibri"/>
                <w:color w:val="000000"/>
                <w:sz w:val="20"/>
                <w:szCs w:val="20"/>
              </w:rPr>
            </w:pPr>
            <w:r w:rsidRPr="00115117">
              <w:rPr>
                <w:color w:val="000000"/>
              </w:rPr>
              <w:t>социального и</w:t>
            </w:r>
          </w:p>
          <w:p w:rsidR="00D9547B" w:rsidRPr="00115117" w:rsidRDefault="00D9547B" w:rsidP="00755165">
            <w:pPr>
              <w:ind w:left="80"/>
              <w:rPr>
                <w:rFonts w:ascii="Calibri" w:hAnsi="Calibri"/>
                <w:color w:val="000000"/>
                <w:sz w:val="20"/>
                <w:szCs w:val="20"/>
              </w:rPr>
            </w:pPr>
            <w:r w:rsidRPr="00115117">
              <w:rPr>
                <w:color w:val="000000"/>
              </w:rPr>
              <w:t>культурного</w:t>
            </w:r>
          </w:p>
          <w:p w:rsidR="00D9547B" w:rsidRPr="00115117" w:rsidRDefault="00D9547B" w:rsidP="00755165">
            <w:pPr>
              <w:ind w:left="80"/>
              <w:rPr>
                <w:rFonts w:ascii="Calibri" w:hAnsi="Calibri"/>
                <w:color w:val="000000"/>
                <w:sz w:val="20"/>
                <w:szCs w:val="20"/>
              </w:rPr>
            </w:pPr>
            <w:r w:rsidRPr="00115117">
              <w:rPr>
                <w:color w:val="000000"/>
              </w:rPr>
              <w:t>контекста.</w:t>
            </w:r>
            <w:r>
              <w:rPr>
                <w:rFonts w:ascii="Calibri" w:hAnsi="Calibri"/>
                <w:color w:val="000000"/>
                <w:sz w:val="20"/>
                <w:szCs w:val="20"/>
              </w:rPr>
              <w:t xml:space="preserve"> </w:t>
            </w:r>
            <w:r w:rsidRPr="00115117">
              <w:rPr>
                <w:color w:val="000000"/>
              </w:rPr>
              <w:t>Правила оформления</w:t>
            </w:r>
          </w:p>
          <w:p w:rsidR="00D9547B" w:rsidRPr="00115117" w:rsidRDefault="00D9547B" w:rsidP="00755165">
            <w:pPr>
              <w:spacing w:line="0" w:lineRule="atLeast"/>
              <w:ind w:left="80"/>
              <w:rPr>
                <w:rFonts w:ascii="Calibri" w:hAnsi="Calibri"/>
                <w:color w:val="000000"/>
                <w:sz w:val="20"/>
                <w:szCs w:val="20"/>
              </w:rPr>
            </w:pPr>
            <w:r w:rsidRPr="00115117">
              <w:rPr>
                <w:color w:val="000000"/>
              </w:rPr>
              <w:t>документов.</w:t>
            </w:r>
          </w:p>
        </w:tc>
      </w:tr>
      <w:tr w:rsidR="00D9547B" w:rsidRPr="00115117" w:rsidTr="00755165">
        <w:tc>
          <w:tcPr>
            <w:tcW w:w="25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9547B" w:rsidRPr="00115117" w:rsidRDefault="00D9547B" w:rsidP="00755165">
            <w:pPr>
              <w:ind w:left="34"/>
              <w:rPr>
                <w:rFonts w:ascii="Calibri" w:hAnsi="Calibri"/>
                <w:color w:val="000000"/>
                <w:sz w:val="20"/>
                <w:szCs w:val="20"/>
              </w:rPr>
            </w:pPr>
            <w:r w:rsidRPr="00115117">
              <w:rPr>
                <w:color w:val="000000"/>
              </w:rPr>
              <w:lastRenderedPageBreak/>
              <w:t>ОК 06.</w:t>
            </w:r>
          </w:p>
          <w:p w:rsidR="00D9547B" w:rsidRPr="00115117" w:rsidRDefault="00D9547B" w:rsidP="00755165">
            <w:pPr>
              <w:ind w:left="34"/>
              <w:rPr>
                <w:rFonts w:ascii="Calibri" w:hAnsi="Calibri"/>
                <w:color w:val="000000"/>
                <w:sz w:val="20"/>
                <w:szCs w:val="20"/>
              </w:rPr>
            </w:pPr>
            <w:r w:rsidRPr="00115117">
              <w:rPr>
                <w:color w:val="000000"/>
              </w:rPr>
              <w:t>Проявлять</w:t>
            </w:r>
          </w:p>
          <w:p w:rsidR="00D9547B" w:rsidRPr="00115117" w:rsidRDefault="00D9547B" w:rsidP="00755165">
            <w:pPr>
              <w:ind w:left="34"/>
              <w:rPr>
                <w:rFonts w:ascii="Calibri" w:hAnsi="Calibri"/>
                <w:color w:val="000000"/>
                <w:sz w:val="20"/>
                <w:szCs w:val="20"/>
              </w:rPr>
            </w:pPr>
            <w:r w:rsidRPr="00115117">
              <w:rPr>
                <w:color w:val="000000"/>
              </w:rPr>
              <w:t>гражданско-</w:t>
            </w:r>
          </w:p>
          <w:p w:rsidR="00D9547B" w:rsidRPr="00115117" w:rsidRDefault="00D9547B" w:rsidP="00755165">
            <w:pPr>
              <w:ind w:left="34"/>
              <w:rPr>
                <w:rFonts w:ascii="Calibri" w:hAnsi="Calibri"/>
                <w:color w:val="000000"/>
                <w:sz w:val="20"/>
                <w:szCs w:val="20"/>
              </w:rPr>
            </w:pPr>
            <w:r w:rsidRPr="00115117">
              <w:rPr>
                <w:color w:val="000000"/>
              </w:rPr>
              <w:t>патриотическую</w:t>
            </w:r>
          </w:p>
          <w:p w:rsidR="00D9547B" w:rsidRPr="00115117" w:rsidRDefault="00D9547B" w:rsidP="00755165">
            <w:pPr>
              <w:ind w:left="34"/>
              <w:rPr>
                <w:rFonts w:ascii="Calibri" w:hAnsi="Calibri"/>
                <w:color w:val="000000"/>
                <w:sz w:val="20"/>
                <w:szCs w:val="20"/>
              </w:rPr>
            </w:pPr>
            <w:r w:rsidRPr="00115117">
              <w:rPr>
                <w:color w:val="000000"/>
              </w:rPr>
              <w:t>позицию,</w:t>
            </w:r>
          </w:p>
          <w:p w:rsidR="00D9547B" w:rsidRPr="00115117" w:rsidRDefault="00D9547B" w:rsidP="00755165">
            <w:pPr>
              <w:ind w:left="34"/>
              <w:rPr>
                <w:rFonts w:ascii="Calibri" w:hAnsi="Calibri"/>
                <w:color w:val="000000"/>
                <w:sz w:val="20"/>
                <w:szCs w:val="20"/>
              </w:rPr>
            </w:pPr>
            <w:r w:rsidRPr="00115117">
              <w:rPr>
                <w:color w:val="000000"/>
              </w:rPr>
              <w:t>демонстрировать</w:t>
            </w:r>
          </w:p>
          <w:p w:rsidR="00D9547B" w:rsidRPr="00115117" w:rsidRDefault="00D9547B" w:rsidP="00755165">
            <w:pPr>
              <w:ind w:left="34"/>
              <w:rPr>
                <w:rFonts w:ascii="Calibri" w:hAnsi="Calibri"/>
                <w:color w:val="000000"/>
                <w:sz w:val="20"/>
                <w:szCs w:val="20"/>
              </w:rPr>
            </w:pPr>
            <w:r w:rsidRPr="00115117">
              <w:rPr>
                <w:color w:val="000000"/>
              </w:rPr>
              <w:t>осознанное</w:t>
            </w:r>
          </w:p>
          <w:p w:rsidR="00D9547B" w:rsidRPr="00115117" w:rsidRDefault="00D9547B" w:rsidP="00755165">
            <w:pPr>
              <w:ind w:left="34"/>
              <w:rPr>
                <w:rFonts w:ascii="Calibri" w:hAnsi="Calibri"/>
                <w:color w:val="000000"/>
                <w:sz w:val="20"/>
                <w:szCs w:val="20"/>
              </w:rPr>
            </w:pPr>
            <w:r w:rsidRPr="00115117">
              <w:rPr>
                <w:color w:val="000000"/>
              </w:rPr>
              <w:t>поведение на основе</w:t>
            </w:r>
          </w:p>
          <w:p w:rsidR="00D9547B" w:rsidRPr="00115117" w:rsidRDefault="00D9547B" w:rsidP="00755165">
            <w:pPr>
              <w:ind w:left="34"/>
              <w:rPr>
                <w:rFonts w:ascii="Calibri" w:hAnsi="Calibri"/>
                <w:color w:val="000000"/>
                <w:sz w:val="20"/>
                <w:szCs w:val="20"/>
              </w:rPr>
            </w:pPr>
            <w:r w:rsidRPr="00115117">
              <w:rPr>
                <w:color w:val="000000"/>
              </w:rPr>
              <w:t>общечеловеческих</w:t>
            </w:r>
          </w:p>
          <w:p w:rsidR="00D9547B" w:rsidRPr="00115117" w:rsidRDefault="00D9547B" w:rsidP="00755165">
            <w:pPr>
              <w:spacing w:line="0" w:lineRule="atLeast"/>
              <w:ind w:left="34"/>
              <w:rPr>
                <w:rFonts w:ascii="Calibri" w:hAnsi="Calibri"/>
                <w:color w:val="000000"/>
                <w:sz w:val="20"/>
                <w:szCs w:val="20"/>
              </w:rPr>
            </w:pPr>
            <w:r w:rsidRPr="00115117">
              <w:rPr>
                <w:color w:val="000000"/>
              </w:rPr>
              <w:t>ценностей.</w:t>
            </w:r>
          </w:p>
        </w:tc>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9547B" w:rsidRPr="00115117" w:rsidRDefault="00D9547B" w:rsidP="00755165">
            <w:pPr>
              <w:ind w:left="60"/>
              <w:rPr>
                <w:rFonts w:ascii="Calibri" w:hAnsi="Calibri"/>
                <w:color w:val="000000"/>
                <w:sz w:val="20"/>
                <w:szCs w:val="20"/>
              </w:rPr>
            </w:pPr>
            <w:r w:rsidRPr="00115117">
              <w:rPr>
                <w:color w:val="000000"/>
              </w:rPr>
              <w:t>Понимать</w:t>
            </w:r>
          </w:p>
          <w:p w:rsidR="00D9547B" w:rsidRPr="00115117" w:rsidRDefault="00D9547B" w:rsidP="00755165">
            <w:pPr>
              <w:ind w:left="60"/>
              <w:rPr>
                <w:rFonts w:ascii="Calibri" w:hAnsi="Calibri"/>
                <w:color w:val="000000"/>
                <w:sz w:val="20"/>
                <w:szCs w:val="20"/>
              </w:rPr>
            </w:pPr>
            <w:r w:rsidRPr="00115117">
              <w:rPr>
                <w:color w:val="000000"/>
              </w:rPr>
              <w:t>значимость своей</w:t>
            </w:r>
          </w:p>
          <w:p w:rsidR="00D9547B" w:rsidRPr="00115117" w:rsidRDefault="00D9547B" w:rsidP="00755165">
            <w:pPr>
              <w:ind w:left="60"/>
              <w:rPr>
                <w:rFonts w:ascii="Calibri" w:hAnsi="Calibri"/>
                <w:color w:val="000000"/>
                <w:sz w:val="20"/>
                <w:szCs w:val="20"/>
              </w:rPr>
            </w:pPr>
            <w:r w:rsidRPr="00115117">
              <w:rPr>
                <w:color w:val="000000"/>
              </w:rPr>
              <w:t>профессии</w:t>
            </w:r>
          </w:p>
          <w:p w:rsidR="00D9547B" w:rsidRPr="00115117" w:rsidRDefault="00D9547B" w:rsidP="00755165">
            <w:pPr>
              <w:ind w:left="60"/>
              <w:rPr>
                <w:rFonts w:ascii="Calibri" w:hAnsi="Calibri"/>
                <w:color w:val="000000"/>
                <w:sz w:val="20"/>
                <w:szCs w:val="20"/>
              </w:rPr>
            </w:pPr>
            <w:r w:rsidRPr="00115117">
              <w:rPr>
                <w:color w:val="000000"/>
              </w:rPr>
              <w:t>(специальности).</w:t>
            </w:r>
          </w:p>
          <w:p w:rsidR="00D9547B" w:rsidRPr="00115117" w:rsidRDefault="00D9547B" w:rsidP="00755165">
            <w:pPr>
              <w:ind w:left="60"/>
              <w:rPr>
                <w:rFonts w:ascii="Calibri" w:hAnsi="Calibri"/>
                <w:color w:val="000000"/>
                <w:sz w:val="20"/>
                <w:szCs w:val="20"/>
              </w:rPr>
            </w:pPr>
            <w:r w:rsidRPr="00115117">
              <w:rPr>
                <w:color w:val="000000"/>
              </w:rPr>
              <w:t>Демонстрация</w:t>
            </w:r>
          </w:p>
          <w:p w:rsidR="00D9547B" w:rsidRPr="00115117" w:rsidRDefault="00D9547B" w:rsidP="00755165">
            <w:pPr>
              <w:ind w:left="60"/>
              <w:rPr>
                <w:rFonts w:ascii="Calibri" w:hAnsi="Calibri"/>
                <w:color w:val="000000"/>
                <w:sz w:val="20"/>
                <w:szCs w:val="20"/>
              </w:rPr>
            </w:pPr>
            <w:r w:rsidRPr="00115117">
              <w:rPr>
                <w:color w:val="000000"/>
              </w:rPr>
              <w:t>поведения на основе</w:t>
            </w:r>
          </w:p>
          <w:p w:rsidR="00D9547B" w:rsidRPr="00115117" w:rsidRDefault="00D9547B" w:rsidP="00755165">
            <w:pPr>
              <w:ind w:left="60"/>
              <w:rPr>
                <w:rFonts w:ascii="Calibri" w:hAnsi="Calibri"/>
                <w:color w:val="000000"/>
                <w:sz w:val="20"/>
                <w:szCs w:val="20"/>
              </w:rPr>
            </w:pPr>
            <w:r w:rsidRPr="00115117">
              <w:rPr>
                <w:color w:val="000000"/>
              </w:rPr>
              <w:t>общечеловеческих</w:t>
            </w:r>
          </w:p>
          <w:p w:rsidR="00D9547B" w:rsidRPr="00115117" w:rsidRDefault="00D9547B" w:rsidP="00755165">
            <w:pPr>
              <w:spacing w:line="0" w:lineRule="atLeast"/>
              <w:ind w:left="60"/>
              <w:rPr>
                <w:rFonts w:ascii="Calibri" w:hAnsi="Calibri"/>
                <w:color w:val="000000"/>
                <w:sz w:val="20"/>
                <w:szCs w:val="20"/>
              </w:rPr>
            </w:pPr>
            <w:r w:rsidRPr="00115117">
              <w:rPr>
                <w:color w:val="000000"/>
              </w:rPr>
              <w:t>ценностей.</w:t>
            </w:r>
          </w:p>
        </w:tc>
        <w:tc>
          <w:tcPr>
            <w:tcW w:w="26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9547B" w:rsidRPr="00115117" w:rsidRDefault="00D9547B" w:rsidP="00755165">
            <w:pPr>
              <w:ind w:left="60"/>
              <w:rPr>
                <w:rFonts w:ascii="Calibri" w:hAnsi="Calibri"/>
                <w:color w:val="000000"/>
                <w:sz w:val="20"/>
                <w:szCs w:val="20"/>
              </w:rPr>
            </w:pPr>
            <w:r w:rsidRPr="00115117">
              <w:rPr>
                <w:color w:val="000000"/>
              </w:rPr>
              <w:t>Описывать</w:t>
            </w:r>
          </w:p>
          <w:p w:rsidR="00D9547B" w:rsidRPr="00115117" w:rsidRDefault="00D9547B" w:rsidP="00755165">
            <w:pPr>
              <w:ind w:left="60"/>
              <w:rPr>
                <w:rFonts w:ascii="Calibri" w:hAnsi="Calibri"/>
                <w:color w:val="000000"/>
                <w:sz w:val="20"/>
                <w:szCs w:val="20"/>
              </w:rPr>
            </w:pPr>
            <w:r w:rsidRPr="00115117">
              <w:rPr>
                <w:color w:val="000000"/>
              </w:rPr>
              <w:t>значимость своей</w:t>
            </w:r>
          </w:p>
          <w:p w:rsidR="00D9547B" w:rsidRPr="00115117" w:rsidRDefault="00D9547B" w:rsidP="00755165">
            <w:pPr>
              <w:ind w:left="60"/>
              <w:rPr>
                <w:rFonts w:ascii="Calibri" w:hAnsi="Calibri"/>
                <w:color w:val="000000"/>
                <w:sz w:val="20"/>
                <w:szCs w:val="20"/>
              </w:rPr>
            </w:pPr>
            <w:r w:rsidRPr="00115117">
              <w:rPr>
                <w:color w:val="000000"/>
              </w:rPr>
              <w:t>профессии.</w:t>
            </w:r>
          </w:p>
          <w:p w:rsidR="00D9547B" w:rsidRPr="00115117" w:rsidRDefault="00D9547B" w:rsidP="00755165">
            <w:pPr>
              <w:ind w:left="60"/>
              <w:rPr>
                <w:rFonts w:ascii="Calibri" w:hAnsi="Calibri"/>
                <w:color w:val="000000"/>
                <w:sz w:val="20"/>
                <w:szCs w:val="20"/>
              </w:rPr>
            </w:pPr>
            <w:r w:rsidRPr="00115117">
              <w:rPr>
                <w:color w:val="000000"/>
              </w:rPr>
              <w:t>Презентовать</w:t>
            </w:r>
          </w:p>
          <w:p w:rsidR="00D9547B" w:rsidRPr="00115117" w:rsidRDefault="00D9547B" w:rsidP="00755165">
            <w:pPr>
              <w:ind w:left="60"/>
              <w:rPr>
                <w:rFonts w:ascii="Calibri" w:hAnsi="Calibri"/>
                <w:color w:val="000000"/>
                <w:sz w:val="20"/>
                <w:szCs w:val="20"/>
              </w:rPr>
            </w:pPr>
            <w:r w:rsidRPr="00115117">
              <w:rPr>
                <w:color w:val="000000"/>
              </w:rPr>
              <w:t>структуру</w:t>
            </w:r>
          </w:p>
          <w:p w:rsidR="00D9547B" w:rsidRPr="00115117" w:rsidRDefault="00D9547B" w:rsidP="00755165">
            <w:pPr>
              <w:ind w:left="60"/>
              <w:rPr>
                <w:rFonts w:ascii="Calibri" w:hAnsi="Calibri"/>
                <w:color w:val="000000"/>
                <w:sz w:val="20"/>
                <w:szCs w:val="20"/>
              </w:rPr>
            </w:pPr>
            <w:r w:rsidRPr="00115117">
              <w:rPr>
                <w:color w:val="000000"/>
              </w:rPr>
              <w:t>профессиональной</w:t>
            </w:r>
          </w:p>
          <w:p w:rsidR="00D9547B" w:rsidRPr="00115117" w:rsidRDefault="00D9547B" w:rsidP="00755165">
            <w:pPr>
              <w:ind w:left="60"/>
              <w:rPr>
                <w:rFonts w:ascii="Calibri" w:hAnsi="Calibri"/>
                <w:color w:val="000000"/>
                <w:sz w:val="20"/>
                <w:szCs w:val="20"/>
              </w:rPr>
            </w:pPr>
            <w:r w:rsidRPr="00115117">
              <w:rPr>
                <w:color w:val="000000"/>
              </w:rPr>
              <w:t>деятельности по</w:t>
            </w:r>
          </w:p>
          <w:p w:rsidR="00D9547B" w:rsidRPr="00115117" w:rsidRDefault="00D9547B" w:rsidP="00755165">
            <w:pPr>
              <w:ind w:left="60"/>
              <w:rPr>
                <w:rFonts w:ascii="Calibri" w:hAnsi="Calibri"/>
                <w:color w:val="000000"/>
                <w:sz w:val="20"/>
                <w:szCs w:val="20"/>
              </w:rPr>
            </w:pPr>
            <w:r w:rsidRPr="00115117">
              <w:rPr>
                <w:color w:val="000000"/>
              </w:rPr>
              <w:t>профессии</w:t>
            </w:r>
          </w:p>
          <w:p w:rsidR="00D9547B" w:rsidRPr="00115117" w:rsidRDefault="00D9547B" w:rsidP="00755165">
            <w:pPr>
              <w:spacing w:line="0" w:lineRule="atLeast"/>
              <w:ind w:left="60"/>
              <w:rPr>
                <w:rFonts w:ascii="Calibri" w:hAnsi="Calibri"/>
                <w:color w:val="000000"/>
                <w:sz w:val="20"/>
                <w:szCs w:val="20"/>
              </w:rPr>
            </w:pPr>
            <w:r w:rsidRPr="00115117">
              <w:rPr>
                <w:color w:val="000000"/>
              </w:rPr>
              <w:t>(специальности).</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9547B" w:rsidRPr="00115117" w:rsidRDefault="00D9547B" w:rsidP="00755165">
            <w:pPr>
              <w:ind w:left="80"/>
              <w:rPr>
                <w:rFonts w:ascii="Calibri" w:hAnsi="Calibri"/>
                <w:color w:val="000000"/>
                <w:sz w:val="20"/>
                <w:szCs w:val="20"/>
              </w:rPr>
            </w:pPr>
            <w:r w:rsidRPr="00115117">
              <w:rPr>
                <w:color w:val="000000"/>
              </w:rPr>
              <w:t>Сущность</w:t>
            </w:r>
          </w:p>
          <w:p w:rsidR="00D9547B" w:rsidRPr="00115117" w:rsidRDefault="00D9547B" w:rsidP="00755165">
            <w:pPr>
              <w:ind w:left="80"/>
              <w:rPr>
                <w:rFonts w:ascii="Calibri" w:hAnsi="Calibri"/>
                <w:color w:val="000000"/>
                <w:sz w:val="20"/>
                <w:szCs w:val="20"/>
              </w:rPr>
            </w:pPr>
            <w:r w:rsidRPr="00115117">
              <w:rPr>
                <w:color w:val="000000"/>
              </w:rPr>
              <w:t>гражданско-</w:t>
            </w:r>
          </w:p>
          <w:p w:rsidR="00D9547B" w:rsidRPr="00115117" w:rsidRDefault="00D9547B" w:rsidP="00755165">
            <w:pPr>
              <w:ind w:left="80"/>
              <w:rPr>
                <w:rFonts w:ascii="Calibri" w:hAnsi="Calibri"/>
                <w:color w:val="000000"/>
                <w:sz w:val="20"/>
                <w:szCs w:val="20"/>
              </w:rPr>
            </w:pPr>
            <w:r w:rsidRPr="00115117">
              <w:rPr>
                <w:color w:val="000000"/>
              </w:rPr>
              <w:t>патриотической</w:t>
            </w:r>
          </w:p>
          <w:p w:rsidR="00D9547B" w:rsidRPr="00115117" w:rsidRDefault="00D9547B" w:rsidP="00755165">
            <w:pPr>
              <w:ind w:left="80"/>
              <w:rPr>
                <w:rFonts w:ascii="Calibri" w:hAnsi="Calibri"/>
                <w:color w:val="000000"/>
                <w:sz w:val="20"/>
                <w:szCs w:val="20"/>
              </w:rPr>
            </w:pPr>
            <w:r w:rsidRPr="00115117">
              <w:rPr>
                <w:color w:val="000000"/>
              </w:rPr>
              <w:t>позиции.</w:t>
            </w:r>
          </w:p>
          <w:p w:rsidR="00D9547B" w:rsidRPr="00115117" w:rsidRDefault="00D9547B" w:rsidP="00755165">
            <w:pPr>
              <w:ind w:left="80"/>
              <w:rPr>
                <w:rFonts w:ascii="Calibri" w:hAnsi="Calibri"/>
                <w:color w:val="000000"/>
                <w:sz w:val="20"/>
                <w:szCs w:val="20"/>
              </w:rPr>
            </w:pPr>
            <w:r w:rsidRPr="00115117">
              <w:rPr>
                <w:color w:val="000000"/>
              </w:rPr>
              <w:t>Общечеловеческие</w:t>
            </w:r>
          </w:p>
          <w:p w:rsidR="00D9547B" w:rsidRPr="00115117" w:rsidRDefault="00D9547B" w:rsidP="00755165">
            <w:pPr>
              <w:ind w:left="80"/>
              <w:rPr>
                <w:rFonts w:ascii="Calibri" w:hAnsi="Calibri"/>
                <w:color w:val="000000"/>
                <w:sz w:val="20"/>
                <w:szCs w:val="20"/>
              </w:rPr>
            </w:pPr>
            <w:r w:rsidRPr="00115117">
              <w:rPr>
                <w:color w:val="000000"/>
              </w:rPr>
              <w:t>ценности.</w:t>
            </w:r>
          </w:p>
          <w:p w:rsidR="00D9547B" w:rsidRPr="00115117" w:rsidRDefault="00D9547B" w:rsidP="00755165">
            <w:pPr>
              <w:ind w:left="80"/>
              <w:rPr>
                <w:rFonts w:ascii="Calibri" w:hAnsi="Calibri"/>
                <w:color w:val="000000"/>
                <w:sz w:val="20"/>
                <w:szCs w:val="20"/>
              </w:rPr>
            </w:pPr>
            <w:r w:rsidRPr="00115117">
              <w:rPr>
                <w:color w:val="000000"/>
              </w:rPr>
              <w:t>Правила поведения в</w:t>
            </w:r>
            <w:r>
              <w:rPr>
                <w:rFonts w:ascii="Calibri" w:hAnsi="Calibri"/>
                <w:color w:val="000000"/>
                <w:sz w:val="20"/>
                <w:szCs w:val="20"/>
              </w:rPr>
              <w:t xml:space="preserve"> </w:t>
            </w:r>
            <w:r w:rsidRPr="00115117">
              <w:rPr>
                <w:color w:val="000000"/>
              </w:rPr>
              <w:t>ходе выполнения</w:t>
            </w:r>
          </w:p>
          <w:p w:rsidR="00D9547B" w:rsidRPr="00115117" w:rsidRDefault="00D9547B" w:rsidP="00755165">
            <w:pPr>
              <w:spacing w:line="0" w:lineRule="atLeast"/>
              <w:ind w:left="80"/>
              <w:rPr>
                <w:rFonts w:ascii="Calibri" w:hAnsi="Calibri"/>
                <w:color w:val="000000"/>
                <w:sz w:val="20"/>
                <w:szCs w:val="20"/>
              </w:rPr>
            </w:pPr>
            <w:r w:rsidRPr="00115117">
              <w:rPr>
                <w:color w:val="000000"/>
              </w:rPr>
              <w:t>профессиональной деятельности.</w:t>
            </w:r>
          </w:p>
        </w:tc>
      </w:tr>
      <w:tr w:rsidR="00D9547B" w:rsidRPr="00115117" w:rsidTr="00755165">
        <w:tc>
          <w:tcPr>
            <w:tcW w:w="25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9547B" w:rsidRPr="00115117" w:rsidRDefault="00D9547B" w:rsidP="00755165">
            <w:pPr>
              <w:ind w:left="34"/>
              <w:rPr>
                <w:rFonts w:ascii="Calibri" w:hAnsi="Calibri"/>
                <w:color w:val="000000"/>
                <w:sz w:val="20"/>
                <w:szCs w:val="20"/>
              </w:rPr>
            </w:pPr>
            <w:r w:rsidRPr="00115117">
              <w:rPr>
                <w:color w:val="000000"/>
              </w:rPr>
              <w:t>ОК 07.</w:t>
            </w:r>
          </w:p>
          <w:p w:rsidR="00D9547B" w:rsidRPr="00115117" w:rsidRDefault="00D9547B" w:rsidP="00755165">
            <w:pPr>
              <w:ind w:left="34"/>
              <w:rPr>
                <w:rFonts w:ascii="Calibri" w:hAnsi="Calibri"/>
                <w:color w:val="000000"/>
                <w:sz w:val="20"/>
                <w:szCs w:val="20"/>
              </w:rPr>
            </w:pPr>
            <w:r w:rsidRPr="00115117">
              <w:rPr>
                <w:color w:val="000000"/>
              </w:rPr>
              <w:t>Содействовать</w:t>
            </w:r>
          </w:p>
          <w:p w:rsidR="00D9547B" w:rsidRPr="00115117" w:rsidRDefault="00D9547B" w:rsidP="00755165">
            <w:pPr>
              <w:ind w:left="34"/>
              <w:rPr>
                <w:rFonts w:ascii="Calibri" w:hAnsi="Calibri"/>
                <w:color w:val="000000"/>
                <w:sz w:val="20"/>
                <w:szCs w:val="20"/>
              </w:rPr>
            </w:pPr>
            <w:r w:rsidRPr="00115117">
              <w:rPr>
                <w:color w:val="000000"/>
              </w:rPr>
              <w:t>сохранению</w:t>
            </w:r>
          </w:p>
          <w:p w:rsidR="00D9547B" w:rsidRPr="00115117" w:rsidRDefault="00D9547B" w:rsidP="00755165">
            <w:pPr>
              <w:ind w:left="34"/>
              <w:rPr>
                <w:rFonts w:ascii="Calibri" w:hAnsi="Calibri"/>
                <w:color w:val="000000"/>
                <w:sz w:val="20"/>
                <w:szCs w:val="20"/>
              </w:rPr>
            </w:pPr>
            <w:r w:rsidRPr="00115117">
              <w:rPr>
                <w:color w:val="000000"/>
              </w:rPr>
              <w:t>окружающей среды,</w:t>
            </w:r>
          </w:p>
          <w:p w:rsidR="00D9547B" w:rsidRPr="00115117" w:rsidRDefault="00D9547B" w:rsidP="00755165">
            <w:pPr>
              <w:ind w:left="34"/>
              <w:rPr>
                <w:rFonts w:ascii="Calibri" w:hAnsi="Calibri"/>
                <w:color w:val="000000"/>
                <w:sz w:val="20"/>
                <w:szCs w:val="20"/>
              </w:rPr>
            </w:pPr>
            <w:r w:rsidRPr="00115117">
              <w:rPr>
                <w:color w:val="000000"/>
              </w:rPr>
              <w:t>ресурсосбережению,</w:t>
            </w:r>
          </w:p>
          <w:p w:rsidR="00D9547B" w:rsidRPr="00115117" w:rsidRDefault="00D9547B" w:rsidP="00755165">
            <w:pPr>
              <w:ind w:left="34"/>
              <w:rPr>
                <w:rFonts w:ascii="Calibri" w:hAnsi="Calibri"/>
                <w:color w:val="000000"/>
                <w:sz w:val="20"/>
                <w:szCs w:val="20"/>
              </w:rPr>
            </w:pPr>
            <w:r w:rsidRPr="00115117">
              <w:rPr>
                <w:color w:val="000000"/>
              </w:rPr>
              <w:t>эффективно</w:t>
            </w:r>
          </w:p>
          <w:p w:rsidR="00D9547B" w:rsidRPr="00115117" w:rsidRDefault="00D9547B" w:rsidP="00755165">
            <w:pPr>
              <w:ind w:left="34"/>
              <w:rPr>
                <w:rFonts w:ascii="Calibri" w:hAnsi="Calibri"/>
                <w:color w:val="000000"/>
                <w:sz w:val="20"/>
                <w:szCs w:val="20"/>
              </w:rPr>
            </w:pPr>
            <w:r w:rsidRPr="00115117">
              <w:rPr>
                <w:color w:val="000000"/>
              </w:rPr>
              <w:t>действовать в</w:t>
            </w:r>
          </w:p>
          <w:p w:rsidR="00D9547B" w:rsidRPr="00115117" w:rsidRDefault="00D9547B" w:rsidP="00755165">
            <w:pPr>
              <w:ind w:left="34"/>
              <w:rPr>
                <w:rFonts w:ascii="Calibri" w:hAnsi="Calibri"/>
                <w:color w:val="000000"/>
                <w:sz w:val="20"/>
                <w:szCs w:val="20"/>
              </w:rPr>
            </w:pPr>
            <w:r w:rsidRPr="00115117">
              <w:rPr>
                <w:color w:val="000000"/>
              </w:rPr>
              <w:t>чрезвычайных</w:t>
            </w:r>
          </w:p>
          <w:p w:rsidR="00D9547B" w:rsidRPr="00115117" w:rsidRDefault="00D9547B" w:rsidP="00755165">
            <w:pPr>
              <w:spacing w:line="0" w:lineRule="atLeast"/>
              <w:ind w:left="34"/>
              <w:rPr>
                <w:rFonts w:ascii="Calibri" w:hAnsi="Calibri"/>
                <w:color w:val="000000"/>
                <w:sz w:val="20"/>
                <w:szCs w:val="20"/>
              </w:rPr>
            </w:pPr>
            <w:r w:rsidRPr="00115117">
              <w:rPr>
                <w:color w:val="000000"/>
              </w:rPr>
              <w:t>ситуациях.</w:t>
            </w:r>
          </w:p>
        </w:tc>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9547B" w:rsidRPr="00115117" w:rsidRDefault="00D9547B" w:rsidP="00755165">
            <w:pPr>
              <w:ind w:left="60"/>
              <w:rPr>
                <w:rFonts w:ascii="Calibri" w:hAnsi="Calibri"/>
                <w:color w:val="000000"/>
                <w:sz w:val="20"/>
                <w:szCs w:val="20"/>
              </w:rPr>
            </w:pPr>
            <w:r w:rsidRPr="00115117">
              <w:rPr>
                <w:color w:val="000000"/>
              </w:rPr>
              <w:t>Соблюдение правил</w:t>
            </w:r>
          </w:p>
          <w:p w:rsidR="00D9547B" w:rsidRPr="00115117" w:rsidRDefault="00D9547B" w:rsidP="00755165">
            <w:pPr>
              <w:ind w:left="60"/>
              <w:rPr>
                <w:rFonts w:ascii="Calibri" w:hAnsi="Calibri"/>
                <w:color w:val="000000"/>
                <w:sz w:val="20"/>
                <w:szCs w:val="20"/>
              </w:rPr>
            </w:pPr>
            <w:r w:rsidRPr="00115117">
              <w:rPr>
                <w:color w:val="000000"/>
              </w:rPr>
              <w:t>экологической</w:t>
            </w:r>
          </w:p>
          <w:p w:rsidR="00D9547B" w:rsidRPr="00115117" w:rsidRDefault="00D9547B" w:rsidP="00755165">
            <w:pPr>
              <w:ind w:left="60"/>
              <w:rPr>
                <w:rFonts w:ascii="Calibri" w:hAnsi="Calibri"/>
                <w:color w:val="000000"/>
                <w:sz w:val="20"/>
                <w:szCs w:val="20"/>
              </w:rPr>
            </w:pPr>
            <w:r w:rsidRPr="00115117">
              <w:rPr>
                <w:color w:val="000000"/>
              </w:rPr>
              <w:t>безопасности при</w:t>
            </w:r>
          </w:p>
          <w:p w:rsidR="00D9547B" w:rsidRPr="00115117" w:rsidRDefault="00D9547B" w:rsidP="00755165">
            <w:pPr>
              <w:ind w:left="60"/>
              <w:rPr>
                <w:rFonts w:ascii="Calibri" w:hAnsi="Calibri"/>
                <w:color w:val="000000"/>
                <w:sz w:val="20"/>
                <w:szCs w:val="20"/>
              </w:rPr>
            </w:pPr>
            <w:r w:rsidRPr="00115117">
              <w:rPr>
                <w:color w:val="000000"/>
              </w:rPr>
              <w:t>ведении</w:t>
            </w:r>
          </w:p>
          <w:p w:rsidR="00D9547B" w:rsidRPr="00115117" w:rsidRDefault="00D9547B" w:rsidP="00755165">
            <w:pPr>
              <w:ind w:left="60"/>
              <w:rPr>
                <w:rFonts w:ascii="Calibri" w:hAnsi="Calibri"/>
                <w:color w:val="000000"/>
                <w:sz w:val="20"/>
                <w:szCs w:val="20"/>
              </w:rPr>
            </w:pPr>
            <w:r w:rsidRPr="00115117">
              <w:rPr>
                <w:color w:val="000000"/>
              </w:rPr>
              <w:t>профессиональной</w:t>
            </w:r>
          </w:p>
          <w:p w:rsidR="00D9547B" w:rsidRPr="00115117" w:rsidRDefault="00D9547B" w:rsidP="00755165">
            <w:pPr>
              <w:ind w:left="60"/>
              <w:rPr>
                <w:rFonts w:ascii="Calibri" w:hAnsi="Calibri"/>
                <w:color w:val="000000"/>
                <w:sz w:val="20"/>
                <w:szCs w:val="20"/>
              </w:rPr>
            </w:pPr>
            <w:r w:rsidRPr="00115117">
              <w:rPr>
                <w:color w:val="000000"/>
              </w:rPr>
              <w:t>деятельности.</w:t>
            </w:r>
          </w:p>
          <w:p w:rsidR="00D9547B" w:rsidRPr="00115117" w:rsidRDefault="00D9547B" w:rsidP="00755165">
            <w:pPr>
              <w:ind w:left="60"/>
              <w:rPr>
                <w:rFonts w:ascii="Calibri" w:hAnsi="Calibri"/>
                <w:color w:val="000000"/>
                <w:sz w:val="20"/>
                <w:szCs w:val="20"/>
              </w:rPr>
            </w:pPr>
            <w:r w:rsidRPr="00115117">
              <w:rPr>
                <w:color w:val="000000"/>
              </w:rPr>
              <w:t>Обеспечивать</w:t>
            </w:r>
          </w:p>
          <w:p w:rsidR="00D9547B" w:rsidRPr="00115117" w:rsidRDefault="00D9547B" w:rsidP="00755165">
            <w:pPr>
              <w:ind w:left="60"/>
              <w:rPr>
                <w:rFonts w:ascii="Calibri" w:hAnsi="Calibri"/>
                <w:color w:val="000000"/>
                <w:sz w:val="20"/>
                <w:szCs w:val="20"/>
              </w:rPr>
            </w:pPr>
            <w:r w:rsidRPr="00115117">
              <w:rPr>
                <w:color w:val="000000"/>
              </w:rPr>
              <w:t>ресурсосбережение</w:t>
            </w:r>
          </w:p>
          <w:p w:rsidR="00D9547B" w:rsidRPr="00115117" w:rsidRDefault="00D9547B" w:rsidP="00755165">
            <w:pPr>
              <w:spacing w:line="0" w:lineRule="atLeast"/>
              <w:ind w:left="60"/>
              <w:rPr>
                <w:rFonts w:ascii="Calibri" w:hAnsi="Calibri"/>
                <w:color w:val="000000"/>
                <w:sz w:val="20"/>
                <w:szCs w:val="20"/>
              </w:rPr>
            </w:pPr>
            <w:r w:rsidRPr="00115117">
              <w:rPr>
                <w:color w:val="000000"/>
              </w:rPr>
              <w:t>на рабочем месте</w:t>
            </w:r>
          </w:p>
        </w:tc>
        <w:tc>
          <w:tcPr>
            <w:tcW w:w="26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9547B" w:rsidRPr="00115117" w:rsidRDefault="00D9547B" w:rsidP="00755165">
            <w:pPr>
              <w:ind w:left="60"/>
              <w:rPr>
                <w:rFonts w:ascii="Calibri" w:hAnsi="Calibri"/>
                <w:color w:val="000000"/>
                <w:sz w:val="20"/>
                <w:szCs w:val="20"/>
              </w:rPr>
            </w:pPr>
            <w:r w:rsidRPr="00115117">
              <w:rPr>
                <w:color w:val="000000"/>
              </w:rPr>
              <w:t>Соблюдать нормы</w:t>
            </w:r>
          </w:p>
          <w:p w:rsidR="00D9547B" w:rsidRPr="00115117" w:rsidRDefault="00D9547B" w:rsidP="00755165">
            <w:pPr>
              <w:ind w:left="60"/>
              <w:rPr>
                <w:rFonts w:ascii="Calibri" w:hAnsi="Calibri"/>
                <w:color w:val="000000"/>
                <w:sz w:val="20"/>
                <w:szCs w:val="20"/>
              </w:rPr>
            </w:pPr>
            <w:r w:rsidRPr="00115117">
              <w:rPr>
                <w:color w:val="000000"/>
              </w:rPr>
              <w:t>экологической</w:t>
            </w:r>
          </w:p>
          <w:p w:rsidR="00D9547B" w:rsidRPr="00115117" w:rsidRDefault="00D9547B" w:rsidP="00755165">
            <w:pPr>
              <w:ind w:left="60"/>
              <w:rPr>
                <w:rFonts w:ascii="Calibri" w:hAnsi="Calibri"/>
                <w:color w:val="000000"/>
                <w:sz w:val="20"/>
                <w:szCs w:val="20"/>
              </w:rPr>
            </w:pPr>
            <w:r w:rsidRPr="00115117">
              <w:rPr>
                <w:color w:val="000000"/>
              </w:rPr>
              <w:t>безопасности.</w:t>
            </w:r>
          </w:p>
          <w:p w:rsidR="00D9547B" w:rsidRPr="00115117" w:rsidRDefault="00D9547B" w:rsidP="00755165">
            <w:pPr>
              <w:ind w:left="60"/>
              <w:rPr>
                <w:rFonts w:ascii="Calibri" w:hAnsi="Calibri"/>
                <w:color w:val="000000"/>
                <w:sz w:val="20"/>
                <w:szCs w:val="20"/>
              </w:rPr>
            </w:pPr>
            <w:r w:rsidRPr="00115117">
              <w:rPr>
                <w:color w:val="000000"/>
              </w:rPr>
              <w:t>Определять</w:t>
            </w:r>
          </w:p>
          <w:p w:rsidR="00D9547B" w:rsidRPr="00115117" w:rsidRDefault="00D9547B" w:rsidP="00755165">
            <w:pPr>
              <w:ind w:left="60"/>
              <w:rPr>
                <w:rFonts w:ascii="Calibri" w:hAnsi="Calibri"/>
                <w:color w:val="000000"/>
                <w:sz w:val="20"/>
                <w:szCs w:val="20"/>
              </w:rPr>
            </w:pPr>
            <w:r w:rsidRPr="00115117">
              <w:rPr>
                <w:color w:val="000000"/>
              </w:rPr>
              <w:t>направления</w:t>
            </w:r>
          </w:p>
          <w:p w:rsidR="00D9547B" w:rsidRPr="00115117" w:rsidRDefault="00D9547B" w:rsidP="00755165">
            <w:pPr>
              <w:ind w:left="60"/>
              <w:rPr>
                <w:rFonts w:ascii="Calibri" w:hAnsi="Calibri"/>
                <w:color w:val="000000"/>
                <w:sz w:val="20"/>
                <w:szCs w:val="20"/>
              </w:rPr>
            </w:pPr>
            <w:r w:rsidRPr="00115117">
              <w:rPr>
                <w:color w:val="000000"/>
              </w:rPr>
              <w:t>ресурсосбережения</w:t>
            </w:r>
          </w:p>
          <w:p w:rsidR="00D9547B" w:rsidRPr="00115117" w:rsidRDefault="00D9547B" w:rsidP="00755165">
            <w:pPr>
              <w:ind w:left="60"/>
              <w:rPr>
                <w:rFonts w:ascii="Calibri" w:hAnsi="Calibri"/>
                <w:color w:val="000000"/>
                <w:sz w:val="20"/>
                <w:szCs w:val="20"/>
              </w:rPr>
            </w:pPr>
            <w:r w:rsidRPr="00115117">
              <w:rPr>
                <w:color w:val="000000"/>
              </w:rPr>
              <w:t>в рамках</w:t>
            </w:r>
          </w:p>
          <w:p w:rsidR="00D9547B" w:rsidRPr="00115117" w:rsidRDefault="00D9547B" w:rsidP="00755165">
            <w:pPr>
              <w:ind w:left="60"/>
              <w:rPr>
                <w:rFonts w:ascii="Calibri" w:hAnsi="Calibri"/>
                <w:color w:val="000000"/>
                <w:sz w:val="20"/>
                <w:szCs w:val="20"/>
              </w:rPr>
            </w:pPr>
            <w:r w:rsidRPr="00115117">
              <w:rPr>
                <w:color w:val="000000"/>
              </w:rPr>
              <w:t>профессиональной</w:t>
            </w:r>
          </w:p>
          <w:p w:rsidR="00D9547B" w:rsidRPr="00115117" w:rsidRDefault="00D9547B" w:rsidP="00755165">
            <w:pPr>
              <w:ind w:left="60"/>
              <w:rPr>
                <w:rFonts w:ascii="Calibri" w:hAnsi="Calibri"/>
                <w:color w:val="000000"/>
                <w:sz w:val="20"/>
                <w:szCs w:val="20"/>
              </w:rPr>
            </w:pPr>
            <w:r w:rsidRPr="00115117">
              <w:rPr>
                <w:color w:val="000000"/>
              </w:rPr>
              <w:t>деятельности по</w:t>
            </w:r>
          </w:p>
          <w:p w:rsidR="00D9547B" w:rsidRPr="00115117" w:rsidRDefault="00D9547B" w:rsidP="00755165">
            <w:pPr>
              <w:ind w:left="60"/>
              <w:rPr>
                <w:rFonts w:ascii="Calibri" w:hAnsi="Calibri"/>
                <w:color w:val="000000"/>
                <w:sz w:val="20"/>
                <w:szCs w:val="20"/>
              </w:rPr>
            </w:pPr>
            <w:r w:rsidRPr="00115117">
              <w:rPr>
                <w:color w:val="000000"/>
              </w:rPr>
              <w:t>профессии</w:t>
            </w:r>
          </w:p>
          <w:p w:rsidR="00D9547B" w:rsidRPr="00115117" w:rsidRDefault="00D9547B" w:rsidP="00755165">
            <w:pPr>
              <w:spacing w:line="0" w:lineRule="atLeast"/>
              <w:ind w:left="60"/>
              <w:rPr>
                <w:rFonts w:ascii="Calibri" w:hAnsi="Calibri"/>
                <w:color w:val="000000"/>
                <w:sz w:val="20"/>
                <w:szCs w:val="20"/>
              </w:rPr>
            </w:pPr>
            <w:r w:rsidRPr="00115117">
              <w:rPr>
                <w:color w:val="000000"/>
              </w:rPr>
              <w:t>(специальности).</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9547B" w:rsidRPr="00115117" w:rsidRDefault="00D9547B" w:rsidP="00755165">
            <w:pPr>
              <w:ind w:left="80"/>
              <w:rPr>
                <w:rFonts w:ascii="Calibri" w:hAnsi="Calibri"/>
                <w:color w:val="000000"/>
                <w:sz w:val="20"/>
                <w:szCs w:val="20"/>
              </w:rPr>
            </w:pPr>
            <w:r w:rsidRPr="00115117">
              <w:rPr>
                <w:color w:val="000000"/>
              </w:rPr>
              <w:t>Правила</w:t>
            </w:r>
          </w:p>
          <w:p w:rsidR="00D9547B" w:rsidRPr="00115117" w:rsidRDefault="00D9547B" w:rsidP="00755165">
            <w:pPr>
              <w:ind w:left="80"/>
              <w:rPr>
                <w:rFonts w:ascii="Calibri" w:hAnsi="Calibri"/>
                <w:color w:val="000000"/>
                <w:sz w:val="20"/>
                <w:szCs w:val="20"/>
              </w:rPr>
            </w:pPr>
            <w:r w:rsidRPr="00115117">
              <w:rPr>
                <w:color w:val="000000"/>
              </w:rPr>
              <w:t>экологической</w:t>
            </w:r>
          </w:p>
          <w:p w:rsidR="00D9547B" w:rsidRPr="00115117" w:rsidRDefault="00D9547B" w:rsidP="00755165">
            <w:pPr>
              <w:ind w:left="80"/>
              <w:rPr>
                <w:rFonts w:ascii="Calibri" w:hAnsi="Calibri"/>
                <w:color w:val="000000"/>
                <w:sz w:val="20"/>
                <w:szCs w:val="20"/>
              </w:rPr>
            </w:pPr>
            <w:r w:rsidRPr="00115117">
              <w:rPr>
                <w:color w:val="000000"/>
              </w:rPr>
              <w:t>безопасности при</w:t>
            </w:r>
          </w:p>
          <w:p w:rsidR="00D9547B" w:rsidRPr="00115117" w:rsidRDefault="00D9547B" w:rsidP="00755165">
            <w:pPr>
              <w:ind w:left="80"/>
              <w:rPr>
                <w:rFonts w:ascii="Calibri" w:hAnsi="Calibri"/>
                <w:color w:val="000000"/>
                <w:sz w:val="20"/>
                <w:szCs w:val="20"/>
              </w:rPr>
            </w:pPr>
            <w:r w:rsidRPr="00115117">
              <w:rPr>
                <w:color w:val="000000"/>
              </w:rPr>
              <w:t>ведении</w:t>
            </w:r>
          </w:p>
          <w:p w:rsidR="00D9547B" w:rsidRPr="00115117" w:rsidRDefault="00D9547B" w:rsidP="00755165">
            <w:pPr>
              <w:ind w:left="80"/>
              <w:rPr>
                <w:rFonts w:ascii="Calibri" w:hAnsi="Calibri"/>
                <w:color w:val="000000"/>
                <w:sz w:val="20"/>
                <w:szCs w:val="20"/>
              </w:rPr>
            </w:pPr>
            <w:r w:rsidRPr="00115117">
              <w:rPr>
                <w:color w:val="000000"/>
              </w:rPr>
              <w:t>профессиональной</w:t>
            </w:r>
          </w:p>
          <w:p w:rsidR="00D9547B" w:rsidRPr="00115117" w:rsidRDefault="00D9547B" w:rsidP="00755165">
            <w:pPr>
              <w:ind w:left="80"/>
              <w:rPr>
                <w:rFonts w:ascii="Calibri" w:hAnsi="Calibri"/>
                <w:color w:val="000000"/>
                <w:sz w:val="20"/>
                <w:szCs w:val="20"/>
              </w:rPr>
            </w:pPr>
            <w:r w:rsidRPr="00115117">
              <w:rPr>
                <w:color w:val="000000"/>
              </w:rPr>
              <w:t>деятельности.</w:t>
            </w:r>
          </w:p>
          <w:p w:rsidR="00D9547B" w:rsidRPr="00115117" w:rsidRDefault="00D9547B" w:rsidP="00755165">
            <w:pPr>
              <w:ind w:left="80"/>
              <w:rPr>
                <w:rFonts w:ascii="Calibri" w:hAnsi="Calibri"/>
                <w:color w:val="000000"/>
                <w:sz w:val="20"/>
                <w:szCs w:val="20"/>
              </w:rPr>
            </w:pPr>
            <w:r w:rsidRPr="00115117">
              <w:rPr>
                <w:color w:val="000000"/>
              </w:rPr>
              <w:t>Основные ресурсы</w:t>
            </w:r>
          </w:p>
          <w:p w:rsidR="00D9547B" w:rsidRPr="00115117" w:rsidRDefault="00D9547B" w:rsidP="00755165">
            <w:pPr>
              <w:ind w:left="80"/>
              <w:rPr>
                <w:rFonts w:ascii="Calibri" w:hAnsi="Calibri"/>
                <w:color w:val="000000"/>
                <w:sz w:val="20"/>
                <w:szCs w:val="20"/>
              </w:rPr>
            </w:pPr>
            <w:r w:rsidRPr="00115117">
              <w:rPr>
                <w:color w:val="000000"/>
              </w:rPr>
              <w:t>задействованные в</w:t>
            </w:r>
          </w:p>
          <w:p w:rsidR="00D9547B" w:rsidRPr="00115117" w:rsidRDefault="00D9547B" w:rsidP="00755165">
            <w:pPr>
              <w:ind w:left="80"/>
              <w:rPr>
                <w:rFonts w:ascii="Calibri" w:hAnsi="Calibri"/>
                <w:color w:val="000000"/>
                <w:sz w:val="20"/>
                <w:szCs w:val="20"/>
              </w:rPr>
            </w:pPr>
            <w:r w:rsidRPr="00115117">
              <w:rPr>
                <w:color w:val="000000"/>
              </w:rPr>
              <w:t>профессиональной</w:t>
            </w:r>
          </w:p>
          <w:p w:rsidR="00D9547B" w:rsidRPr="00115117" w:rsidRDefault="00D9547B" w:rsidP="00755165">
            <w:pPr>
              <w:ind w:left="80"/>
              <w:rPr>
                <w:rFonts w:ascii="Calibri" w:hAnsi="Calibri"/>
                <w:color w:val="000000"/>
                <w:sz w:val="20"/>
                <w:szCs w:val="20"/>
              </w:rPr>
            </w:pPr>
            <w:r w:rsidRPr="00115117">
              <w:rPr>
                <w:color w:val="000000"/>
              </w:rPr>
              <w:t>деятельности</w:t>
            </w:r>
          </w:p>
          <w:p w:rsidR="00D9547B" w:rsidRPr="00115117" w:rsidRDefault="00D9547B" w:rsidP="00755165">
            <w:pPr>
              <w:ind w:left="80"/>
              <w:rPr>
                <w:rFonts w:ascii="Calibri" w:hAnsi="Calibri"/>
                <w:color w:val="000000"/>
                <w:sz w:val="20"/>
                <w:szCs w:val="20"/>
              </w:rPr>
            </w:pPr>
            <w:r w:rsidRPr="00115117">
              <w:rPr>
                <w:color w:val="000000"/>
              </w:rPr>
              <w:t>Пути обеспечения</w:t>
            </w:r>
          </w:p>
          <w:p w:rsidR="00D9547B" w:rsidRPr="00115117" w:rsidRDefault="00D9547B" w:rsidP="00755165">
            <w:pPr>
              <w:spacing w:line="0" w:lineRule="atLeast"/>
              <w:ind w:left="80"/>
              <w:rPr>
                <w:rFonts w:ascii="Calibri" w:hAnsi="Calibri"/>
                <w:color w:val="000000"/>
                <w:sz w:val="20"/>
                <w:szCs w:val="20"/>
              </w:rPr>
            </w:pPr>
            <w:r w:rsidRPr="00115117">
              <w:rPr>
                <w:color w:val="000000"/>
              </w:rPr>
              <w:t>ресурсосбережения.</w:t>
            </w:r>
          </w:p>
        </w:tc>
      </w:tr>
      <w:tr w:rsidR="00D9547B" w:rsidRPr="00115117" w:rsidTr="00755165">
        <w:tc>
          <w:tcPr>
            <w:tcW w:w="25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9547B" w:rsidRPr="00115117" w:rsidRDefault="00D9547B" w:rsidP="00755165">
            <w:pPr>
              <w:ind w:left="34"/>
              <w:rPr>
                <w:rFonts w:ascii="Calibri" w:hAnsi="Calibri"/>
                <w:color w:val="000000"/>
                <w:sz w:val="20"/>
                <w:szCs w:val="20"/>
              </w:rPr>
            </w:pPr>
            <w:r w:rsidRPr="00115117">
              <w:rPr>
                <w:color w:val="000000"/>
              </w:rPr>
              <w:t>ОК 09.</w:t>
            </w:r>
          </w:p>
          <w:p w:rsidR="00D9547B" w:rsidRPr="00115117" w:rsidRDefault="00D9547B" w:rsidP="00755165">
            <w:pPr>
              <w:ind w:left="34"/>
              <w:rPr>
                <w:rFonts w:ascii="Calibri" w:hAnsi="Calibri"/>
                <w:color w:val="000000"/>
                <w:sz w:val="20"/>
                <w:szCs w:val="20"/>
              </w:rPr>
            </w:pPr>
            <w:r w:rsidRPr="00115117">
              <w:rPr>
                <w:color w:val="000000"/>
              </w:rPr>
              <w:t>Использовать</w:t>
            </w:r>
          </w:p>
          <w:p w:rsidR="00D9547B" w:rsidRPr="00115117" w:rsidRDefault="00D9547B" w:rsidP="00755165">
            <w:pPr>
              <w:ind w:left="34"/>
              <w:rPr>
                <w:rFonts w:ascii="Calibri" w:hAnsi="Calibri"/>
                <w:color w:val="000000"/>
                <w:sz w:val="20"/>
                <w:szCs w:val="20"/>
              </w:rPr>
            </w:pPr>
            <w:r w:rsidRPr="00115117">
              <w:rPr>
                <w:color w:val="000000"/>
              </w:rPr>
              <w:t>информационные</w:t>
            </w:r>
          </w:p>
          <w:p w:rsidR="00D9547B" w:rsidRPr="00115117" w:rsidRDefault="00D9547B" w:rsidP="00755165">
            <w:pPr>
              <w:ind w:left="34"/>
              <w:rPr>
                <w:rFonts w:ascii="Calibri" w:hAnsi="Calibri"/>
                <w:color w:val="000000"/>
                <w:sz w:val="20"/>
                <w:szCs w:val="20"/>
              </w:rPr>
            </w:pPr>
            <w:r w:rsidRPr="00115117">
              <w:rPr>
                <w:color w:val="000000"/>
              </w:rPr>
              <w:t>технологии в</w:t>
            </w:r>
          </w:p>
          <w:p w:rsidR="00D9547B" w:rsidRPr="00115117" w:rsidRDefault="00D9547B" w:rsidP="00755165">
            <w:pPr>
              <w:ind w:left="34"/>
              <w:rPr>
                <w:rFonts w:ascii="Calibri" w:hAnsi="Calibri"/>
                <w:color w:val="000000"/>
                <w:sz w:val="20"/>
                <w:szCs w:val="20"/>
              </w:rPr>
            </w:pPr>
            <w:r w:rsidRPr="00115117">
              <w:rPr>
                <w:color w:val="000000"/>
              </w:rPr>
              <w:t>профессиональной</w:t>
            </w:r>
          </w:p>
          <w:p w:rsidR="00D9547B" w:rsidRPr="00115117" w:rsidRDefault="00D9547B" w:rsidP="00755165">
            <w:pPr>
              <w:spacing w:line="0" w:lineRule="atLeast"/>
              <w:ind w:left="34"/>
              <w:rPr>
                <w:rFonts w:ascii="Calibri" w:hAnsi="Calibri"/>
                <w:color w:val="000000"/>
                <w:sz w:val="20"/>
                <w:szCs w:val="20"/>
              </w:rPr>
            </w:pPr>
            <w:r w:rsidRPr="00115117">
              <w:rPr>
                <w:color w:val="000000"/>
              </w:rPr>
              <w:t>деятельности.</w:t>
            </w:r>
          </w:p>
        </w:tc>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9547B" w:rsidRPr="00115117" w:rsidRDefault="00D9547B" w:rsidP="00755165">
            <w:pPr>
              <w:ind w:left="60"/>
              <w:rPr>
                <w:rFonts w:ascii="Calibri" w:hAnsi="Calibri"/>
                <w:color w:val="000000"/>
                <w:sz w:val="20"/>
                <w:szCs w:val="20"/>
              </w:rPr>
            </w:pPr>
            <w:r w:rsidRPr="00115117">
              <w:rPr>
                <w:color w:val="000000"/>
              </w:rPr>
              <w:t>Применение</w:t>
            </w:r>
          </w:p>
          <w:p w:rsidR="00D9547B" w:rsidRPr="00115117" w:rsidRDefault="00D9547B" w:rsidP="00755165">
            <w:pPr>
              <w:ind w:left="60"/>
              <w:rPr>
                <w:rFonts w:ascii="Calibri" w:hAnsi="Calibri"/>
                <w:color w:val="000000"/>
                <w:sz w:val="20"/>
                <w:szCs w:val="20"/>
              </w:rPr>
            </w:pPr>
            <w:r w:rsidRPr="00115117">
              <w:rPr>
                <w:color w:val="000000"/>
              </w:rPr>
              <w:t>средств</w:t>
            </w:r>
          </w:p>
          <w:p w:rsidR="00D9547B" w:rsidRPr="00115117" w:rsidRDefault="00D9547B" w:rsidP="00755165">
            <w:pPr>
              <w:ind w:left="60"/>
              <w:rPr>
                <w:rFonts w:ascii="Calibri" w:hAnsi="Calibri"/>
                <w:color w:val="000000"/>
                <w:sz w:val="20"/>
                <w:szCs w:val="20"/>
              </w:rPr>
            </w:pPr>
            <w:r w:rsidRPr="00115117">
              <w:rPr>
                <w:color w:val="000000"/>
              </w:rPr>
              <w:t>информатизации и</w:t>
            </w:r>
          </w:p>
          <w:p w:rsidR="00D9547B" w:rsidRPr="00115117" w:rsidRDefault="00D9547B" w:rsidP="00755165">
            <w:pPr>
              <w:ind w:left="60"/>
              <w:rPr>
                <w:rFonts w:ascii="Calibri" w:hAnsi="Calibri"/>
                <w:color w:val="000000"/>
                <w:sz w:val="20"/>
                <w:szCs w:val="20"/>
              </w:rPr>
            </w:pPr>
            <w:r w:rsidRPr="00115117">
              <w:rPr>
                <w:color w:val="000000"/>
              </w:rPr>
              <w:t>информационных</w:t>
            </w:r>
          </w:p>
          <w:p w:rsidR="00D9547B" w:rsidRPr="00115117" w:rsidRDefault="00D9547B" w:rsidP="00755165">
            <w:pPr>
              <w:ind w:left="60"/>
              <w:rPr>
                <w:rFonts w:ascii="Calibri" w:hAnsi="Calibri"/>
                <w:color w:val="000000"/>
                <w:sz w:val="20"/>
                <w:szCs w:val="20"/>
              </w:rPr>
            </w:pPr>
            <w:r w:rsidRPr="00115117">
              <w:rPr>
                <w:color w:val="000000"/>
              </w:rPr>
              <w:t>технологий для</w:t>
            </w:r>
          </w:p>
          <w:p w:rsidR="00D9547B" w:rsidRPr="00115117" w:rsidRDefault="00D9547B" w:rsidP="00755165">
            <w:pPr>
              <w:ind w:left="60"/>
              <w:rPr>
                <w:rFonts w:ascii="Calibri" w:hAnsi="Calibri"/>
                <w:color w:val="000000"/>
                <w:sz w:val="20"/>
                <w:szCs w:val="20"/>
              </w:rPr>
            </w:pPr>
            <w:r w:rsidRPr="00115117">
              <w:rPr>
                <w:color w:val="000000"/>
              </w:rPr>
              <w:t>реализации</w:t>
            </w:r>
          </w:p>
          <w:p w:rsidR="00D9547B" w:rsidRPr="00115117" w:rsidRDefault="00D9547B" w:rsidP="00755165">
            <w:pPr>
              <w:ind w:left="60"/>
              <w:rPr>
                <w:rFonts w:ascii="Calibri" w:hAnsi="Calibri"/>
                <w:color w:val="000000"/>
                <w:sz w:val="20"/>
                <w:szCs w:val="20"/>
              </w:rPr>
            </w:pPr>
            <w:r w:rsidRPr="00115117">
              <w:rPr>
                <w:color w:val="000000"/>
              </w:rPr>
              <w:t>профессиональной</w:t>
            </w:r>
          </w:p>
          <w:p w:rsidR="00D9547B" w:rsidRPr="00115117" w:rsidRDefault="00D9547B" w:rsidP="00755165">
            <w:pPr>
              <w:spacing w:line="0" w:lineRule="atLeast"/>
              <w:ind w:left="60"/>
              <w:rPr>
                <w:rFonts w:ascii="Calibri" w:hAnsi="Calibri"/>
                <w:color w:val="000000"/>
                <w:sz w:val="20"/>
                <w:szCs w:val="20"/>
              </w:rPr>
            </w:pPr>
            <w:r w:rsidRPr="00115117">
              <w:rPr>
                <w:color w:val="000000"/>
              </w:rPr>
              <w:t>деятельности</w:t>
            </w:r>
          </w:p>
        </w:tc>
        <w:tc>
          <w:tcPr>
            <w:tcW w:w="26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9547B" w:rsidRPr="00115117" w:rsidRDefault="00D9547B" w:rsidP="00755165">
            <w:pPr>
              <w:ind w:left="60"/>
              <w:rPr>
                <w:rFonts w:ascii="Calibri" w:hAnsi="Calibri"/>
                <w:color w:val="000000"/>
                <w:sz w:val="20"/>
                <w:szCs w:val="20"/>
              </w:rPr>
            </w:pPr>
            <w:r w:rsidRPr="00115117">
              <w:rPr>
                <w:color w:val="000000"/>
              </w:rPr>
              <w:t>Применять средства</w:t>
            </w:r>
          </w:p>
          <w:p w:rsidR="00D9547B" w:rsidRPr="00115117" w:rsidRDefault="00D9547B" w:rsidP="00755165">
            <w:pPr>
              <w:ind w:left="60"/>
              <w:rPr>
                <w:rFonts w:ascii="Calibri" w:hAnsi="Calibri"/>
                <w:color w:val="000000"/>
                <w:sz w:val="20"/>
                <w:szCs w:val="20"/>
              </w:rPr>
            </w:pPr>
            <w:r w:rsidRPr="00115117">
              <w:rPr>
                <w:color w:val="000000"/>
              </w:rPr>
              <w:t>информационных</w:t>
            </w:r>
          </w:p>
          <w:p w:rsidR="00D9547B" w:rsidRPr="00115117" w:rsidRDefault="00D9547B" w:rsidP="00755165">
            <w:pPr>
              <w:ind w:left="60"/>
              <w:rPr>
                <w:rFonts w:ascii="Calibri" w:hAnsi="Calibri"/>
                <w:color w:val="000000"/>
                <w:sz w:val="20"/>
                <w:szCs w:val="20"/>
              </w:rPr>
            </w:pPr>
            <w:r w:rsidRPr="00115117">
              <w:rPr>
                <w:color w:val="000000"/>
              </w:rPr>
              <w:t>технологий для</w:t>
            </w:r>
          </w:p>
          <w:p w:rsidR="00D9547B" w:rsidRPr="00115117" w:rsidRDefault="00D9547B" w:rsidP="00755165">
            <w:pPr>
              <w:ind w:left="60"/>
              <w:rPr>
                <w:rFonts w:ascii="Calibri" w:hAnsi="Calibri"/>
                <w:color w:val="000000"/>
                <w:sz w:val="20"/>
                <w:szCs w:val="20"/>
              </w:rPr>
            </w:pPr>
            <w:r w:rsidRPr="00115117">
              <w:rPr>
                <w:color w:val="000000"/>
              </w:rPr>
              <w:t>решения</w:t>
            </w:r>
          </w:p>
          <w:p w:rsidR="00D9547B" w:rsidRPr="00115117" w:rsidRDefault="00D9547B" w:rsidP="00755165">
            <w:pPr>
              <w:ind w:left="60"/>
              <w:rPr>
                <w:rFonts w:ascii="Calibri" w:hAnsi="Calibri"/>
                <w:color w:val="000000"/>
                <w:sz w:val="20"/>
                <w:szCs w:val="20"/>
              </w:rPr>
            </w:pPr>
            <w:r w:rsidRPr="00115117">
              <w:rPr>
                <w:color w:val="000000"/>
              </w:rPr>
              <w:t>профессиональных</w:t>
            </w:r>
          </w:p>
          <w:p w:rsidR="00D9547B" w:rsidRPr="00115117" w:rsidRDefault="00D9547B" w:rsidP="00755165">
            <w:pPr>
              <w:ind w:left="60"/>
              <w:rPr>
                <w:rFonts w:ascii="Calibri" w:hAnsi="Calibri"/>
                <w:color w:val="000000"/>
                <w:sz w:val="20"/>
                <w:szCs w:val="20"/>
              </w:rPr>
            </w:pPr>
            <w:r w:rsidRPr="00115117">
              <w:rPr>
                <w:color w:val="000000"/>
              </w:rPr>
              <w:t>задач.</w:t>
            </w:r>
            <w:r>
              <w:rPr>
                <w:rFonts w:ascii="Calibri" w:hAnsi="Calibri"/>
                <w:color w:val="000000"/>
                <w:sz w:val="20"/>
                <w:szCs w:val="20"/>
              </w:rPr>
              <w:t xml:space="preserve"> </w:t>
            </w:r>
            <w:r w:rsidRPr="00115117">
              <w:rPr>
                <w:color w:val="000000"/>
              </w:rPr>
              <w:t>Использовать</w:t>
            </w:r>
          </w:p>
          <w:p w:rsidR="00D9547B" w:rsidRPr="00115117" w:rsidRDefault="00D9547B" w:rsidP="00755165">
            <w:pPr>
              <w:ind w:left="60"/>
              <w:rPr>
                <w:rFonts w:ascii="Calibri" w:hAnsi="Calibri"/>
                <w:color w:val="000000"/>
                <w:sz w:val="20"/>
                <w:szCs w:val="20"/>
              </w:rPr>
            </w:pPr>
            <w:r w:rsidRPr="00115117">
              <w:rPr>
                <w:color w:val="000000"/>
              </w:rPr>
              <w:t>современное</w:t>
            </w:r>
          </w:p>
          <w:p w:rsidR="00D9547B" w:rsidRPr="00115117" w:rsidRDefault="00D9547B" w:rsidP="00755165">
            <w:pPr>
              <w:ind w:left="60"/>
              <w:rPr>
                <w:rFonts w:ascii="Calibri" w:hAnsi="Calibri"/>
                <w:color w:val="000000"/>
                <w:sz w:val="20"/>
                <w:szCs w:val="20"/>
              </w:rPr>
            </w:pPr>
            <w:r w:rsidRPr="00115117">
              <w:rPr>
                <w:color w:val="000000"/>
              </w:rPr>
              <w:t>программное</w:t>
            </w:r>
          </w:p>
          <w:p w:rsidR="00D9547B" w:rsidRPr="00115117" w:rsidRDefault="00D9547B" w:rsidP="00755165">
            <w:pPr>
              <w:spacing w:line="0" w:lineRule="atLeast"/>
              <w:ind w:left="60"/>
              <w:rPr>
                <w:rFonts w:ascii="Calibri" w:hAnsi="Calibri"/>
                <w:color w:val="000000"/>
                <w:sz w:val="20"/>
                <w:szCs w:val="20"/>
              </w:rPr>
            </w:pPr>
            <w:r w:rsidRPr="00115117">
              <w:rPr>
                <w:color w:val="000000"/>
              </w:rPr>
              <w:t>обеспечение.</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9547B" w:rsidRPr="00115117" w:rsidRDefault="00D9547B" w:rsidP="00755165">
            <w:pPr>
              <w:ind w:left="80"/>
              <w:rPr>
                <w:rFonts w:ascii="Calibri" w:hAnsi="Calibri"/>
                <w:color w:val="000000"/>
                <w:sz w:val="20"/>
                <w:szCs w:val="20"/>
              </w:rPr>
            </w:pPr>
            <w:r w:rsidRPr="00115117">
              <w:rPr>
                <w:color w:val="000000"/>
              </w:rPr>
              <w:t>Современные</w:t>
            </w:r>
          </w:p>
          <w:p w:rsidR="00D9547B" w:rsidRPr="00115117" w:rsidRDefault="00D9547B" w:rsidP="00755165">
            <w:pPr>
              <w:ind w:left="80"/>
              <w:rPr>
                <w:rFonts w:ascii="Calibri" w:hAnsi="Calibri"/>
                <w:color w:val="000000"/>
                <w:sz w:val="20"/>
                <w:szCs w:val="20"/>
              </w:rPr>
            </w:pPr>
            <w:r w:rsidRPr="00115117">
              <w:rPr>
                <w:color w:val="000000"/>
              </w:rPr>
              <w:t>средства и устройства</w:t>
            </w:r>
          </w:p>
          <w:p w:rsidR="00D9547B" w:rsidRPr="00115117" w:rsidRDefault="00D9547B" w:rsidP="00755165">
            <w:pPr>
              <w:ind w:left="80"/>
              <w:rPr>
                <w:rFonts w:ascii="Calibri" w:hAnsi="Calibri"/>
                <w:color w:val="000000"/>
                <w:sz w:val="20"/>
                <w:szCs w:val="20"/>
              </w:rPr>
            </w:pPr>
            <w:r w:rsidRPr="00115117">
              <w:rPr>
                <w:color w:val="000000"/>
              </w:rPr>
              <w:t>информатизации.</w:t>
            </w:r>
          </w:p>
          <w:p w:rsidR="00D9547B" w:rsidRPr="00115117" w:rsidRDefault="00D9547B" w:rsidP="00755165">
            <w:pPr>
              <w:ind w:left="80"/>
              <w:rPr>
                <w:rFonts w:ascii="Calibri" w:hAnsi="Calibri"/>
                <w:color w:val="000000"/>
                <w:sz w:val="20"/>
                <w:szCs w:val="20"/>
              </w:rPr>
            </w:pPr>
            <w:r w:rsidRPr="00115117">
              <w:rPr>
                <w:color w:val="000000"/>
              </w:rPr>
              <w:t>Порядок их</w:t>
            </w:r>
          </w:p>
          <w:p w:rsidR="00D9547B" w:rsidRPr="00115117" w:rsidRDefault="00D9547B" w:rsidP="00755165">
            <w:pPr>
              <w:ind w:left="80"/>
              <w:rPr>
                <w:rFonts w:ascii="Calibri" w:hAnsi="Calibri"/>
                <w:color w:val="000000"/>
                <w:sz w:val="20"/>
                <w:szCs w:val="20"/>
              </w:rPr>
            </w:pPr>
            <w:r w:rsidRPr="00115117">
              <w:rPr>
                <w:color w:val="000000"/>
              </w:rPr>
              <w:t>применения и</w:t>
            </w:r>
          </w:p>
          <w:p w:rsidR="00D9547B" w:rsidRPr="00115117" w:rsidRDefault="00D9547B" w:rsidP="00755165">
            <w:pPr>
              <w:ind w:left="80"/>
              <w:rPr>
                <w:rFonts w:ascii="Calibri" w:hAnsi="Calibri"/>
                <w:color w:val="000000"/>
                <w:sz w:val="20"/>
                <w:szCs w:val="20"/>
              </w:rPr>
            </w:pPr>
            <w:r w:rsidRPr="00115117">
              <w:rPr>
                <w:color w:val="000000"/>
              </w:rPr>
              <w:t>программное</w:t>
            </w:r>
          </w:p>
          <w:p w:rsidR="00D9547B" w:rsidRPr="00115117" w:rsidRDefault="00D9547B" w:rsidP="00755165">
            <w:pPr>
              <w:ind w:left="80"/>
              <w:rPr>
                <w:rFonts w:ascii="Calibri" w:hAnsi="Calibri"/>
                <w:color w:val="000000"/>
                <w:sz w:val="20"/>
                <w:szCs w:val="20"/>
              </w:rPr>
            </w:pPr>
            <w:r w:rsidRPr="00115117">
              <w:rPr>
                <w:color w:val="000000"/>
              </w:rPr>
              <w:t>обеспечение в</w:t>
            </w:r>
          </w:p>
          <w:p w:rsidR="00D9547B" w:rsidRPr="00115117" w:rsidRDefault="00D9547B" w:rsidP="00755165">
            <w:pPr>
              <w:ind w:left="80"/>
              <w:rPr>
                <w:rFonts w:ascii="Calibri" w:hAnsi="Calibri"/>
                <w:color w:val="000000"/>
                <w:sz w:val="20"/>
                <w:szCs w:val="20"/>
              </w:rPr>
            </w:pPr>
            <w:r w:rsidRPr="00115117">
              <w:rPr>
                <w:color w:val="000000"/>
              </w:rPr>
              <w:t>профессиональной</w:t>
            </w:r>
          </w:p>
          <w:p w:rsidR="00D9547B" w:rsidRPr="00115117" w:rsidRDefault="00D9547B" w:rsidP="00755165">
            <w:pPr>
              <w:spacing w:line="0" w:lineRule="atLeast"/>
              <w:ind w:left="80"/>
              <w:rPr>
                <w:rFonts w:ascii="Calibri" w:hAnsi="Calibri"/>
                <w:color w:val="000000"/>
                <w:sz w:val="20"/>
                <w:szCs w:val="20"/>
              </w:rPr>
            </w:pPr>
            <w:r w:rsidRPr="00115117">
              <w:rPr>
                <w:color w:val="000000"/>
              </w:rPr>
              <w:t>деятельности.</w:t>
            </w:r>
          </w:p>
        </w:tc>
      </w:tr>
      <w:tr w:rsidR="00D9547B" w:rsidRPr="00115117" w:rsidTr="00755165">
        <w:tc>
          <w:tcPr>
            <w:tcW w:w="25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9547B" w:rsidRPr="00115117" w:rsidRDefault="00D9547B" w:rsidP="00755165">
            <w:pPr>
              <w:ind w:left="140"/>
              <w:rPr>
                <w:rFonts w:ascii="Calibri" w:hAnsi="Calibri"/>
                <w:color w:val="000000"/>
                <w:sz w:val="20"/>
                <w:szCs w:val="20"/>
              </w:rPr>
            </w:pPr>
            <w:r w:rsidRPr="00115117">
              <w:rPr>
                <w:color w:val="000000"/>
              </w:rPr>
              <w:t>ПК 1.1-1.5</w:t>
            </w:r>
          </w:p>
          <w:p w:rsidR="00D9547B" w:rsidRPr="00115117" w:rsidRDefault="00D9547B" w:rsidP="00755165">
            <w:pPr>
              <w:ind w:left="140"/>
              <w:rPr>
                <w:rFonts w:ascii="Calibri" w:hAnsi="Calibri"/>
                <w:color w:val="000000"/>
                <w:sz w:val="20"/>
                <w:szCs w:val="20"/>
              </w:rPr>
            </w:pPr>
            <w:r w:rsidRPr="00115117">
              <w:rPr>
                <w:color w:val="000000"/>
              </w:rPr>
              <w:t>ПК 2.1-2.8</w:t>
            </w:r>
          </w:p>
          <w:p w:rsidR="00D9547B" w:rsidRPr="00115117" w:rsidRDefault="00D9547B" w:rsidP="00755165">
            <w:pPr>
              <w:ind w:left="140"/>
              <w:rPr>
                <w:rFonts w:ascii="Calibri" w:hAnsi="Calibri"/>
                <w:color w:val="000000"/>
                <w:sz w:val="20"/>
                <w:szCs w:val="20"/>
              </w:rPr>
            </w:pPr>
            <w:r w:rsidRPr="00115117">
              <w:rPr>
                <w:color w:val="000000"/>
              </w:rPr>
              <w:t>ПК 3.1-3.6</w:t>
            </w:r>
          </w:p>
          <w:p w:rsidR="00D9547B" w:rsidRPr="00115117" w:rsidRDefault="00D9547B" w:rsidP="00755165">
            <w:pPr>
              <w:ind w:left="140"/>
              <w:rPr>
                <w:rFonts w:ascii="Calibri" w:hAnsi="Calibri"/>
                <w:color w:val="000000"/>
                <w:sz w:val="20"/>
                <w:szCs w:val="20"/>
              </w:rPr>
            </w:pPr>
            <w:r w:rsidRPr="00115117">
              <w:rPr>
                <w:color w:val="000000"/>
              </w:rPr>
              <w:t>ПК 4.1-4.5</w:t>
            </w:r>
          </w:p>
          <w:p w:rsidR="00D9547B" w:rsidRPr="00115117" w:rsidRDefault="00D9547B" w:rsidP="00755165">
            <w:pPr>
              <w:spacing w:line="0" w:lineRule="atLeast"/>
              <w:ind w:left="140"/>
              <w:rPr>
                <w:rFonts w:ascii="Calibri" w:hAnsi="Calibri"/>
                <w:color w:val="000000"/>
                <w:sz w:val="20"/>
                <w:szCs w:val="20"/>
              </w:rPr>
            </w:pPr>
            <w:r w:rsidRPr="00115117">
              <w:rPr>
                <w:color w:val="000000"/>
              </w:rPr>
              <w:t>ПК 5.1-5.5</w:t>
            </w:r>
          </w:p>
        </w:tc>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9547B" w:rsidRPr="00115117" w:rsidRDefault="00D9547B" w:rsidP="00755165">
            <w:pPr>
              <w:rPr>
                <w:sz w:val="1"/>
              </w:rPr>
            </w:pPr>
          </w:p>
        </w:tc>
        <w:tc>
          <w:tcPr>
            <w:tcW w:w="26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9547B" w:rsidRPr="00115117" w:rsidRDefault="00D9547B" w:rsidP="00755165">
            <w:pPr>
              <w:rPr>
                <w:rFonts w:ascii="Calibri" w:hAnsi="Calibri"/>
                <w:color w:val="000000"/>
                <w:sz w:val="20"/>
                <w:szCs w:val="20"/>
              </w:rPr>
            </w:pPr>
            <w:r w:rsidRPr="00115117">
              <w:rPr>
                <w:color w:val="000000"/>
              </w:rPr>
              <w:t> Обеспечивать</w:t>
            </w:r>
          </w:p>
          <w:p w:rsidR="00D9547B" w:rsidRPr="00115117" w:rsidRDefault="00D9547B" w:rsidP="00755165">
            <w:pPr>
              <w:ind w:left="60"/>
              <w:rPr>
                <w:rFonts w:ascii="Calibri" w:hAnsi="Calibri"/>
                <w:color w:val="000000"/>
                <w:sz w:val="20"/>
                <w:szCs w:val="20"/>
              </w:rPr>
            </w:pPr>
            <w:r w:rsidRPr="00115117">
              <w:rPr>
                <w:color w:val="000000"/>
              </w:rPr>
              <w:t>хранение сырья и</w:t>
            </w:r>
          </w:p>
          <w:p w:rsidR="00D9547B" w:rsidRPr="00115117" w:rsidRDefault="00D9547B" w:rsidP="00755165">
            <w:pPr>
              <w:ind w:left="60"/>
              <w:rPr>
                <w:rFonts w:ascii="Calibri" w:hAnsi="Calibri"/>
                <w:color w:val="000000"/>
                <w:sz w:val="20"/>
                <w:szCs w:val="20"/>
              </w:rPr>
            </w:pPr>
            <w:r w:rsidRPr="00115117">
              <w:rPr>
                <w:color w:val="000000"/>
              </w:rPr>
              <w:t>пищевых продуктов</w:t>
            </w:r>
          </w:p>
          <w:p w:rsidR="00D9547B" w:rsidRPr="00115117" w:rsidRDefault="00D9547B" w:rsidP="00755165">
            <w:pPr>
              <w:ind w:left="60"/>
              <w:rPr>
                <w:rFonts w:ascii="Calibri" w:hAnsi="Calibri"/>
                <w:color w:val="000000"/>
                <w:sz w:val="20"/>
                <w:szCs w:val="20"/>
              </w:rPr>
            </w:pPr>
            <w:r w:rsidRPr="00115117">
              <w:rPr>
                <w:color w:val="000000"/>
              </w:rPr>
              <w:t>в соответствии с</w:t>
            </w:r>
          </w:p>
          <w:p w:rsidR="00D9547B" w:rsidRPr="00115117" w:rsidRDefault="00D9547B" w:rsidP="00755165">
            <w:pPr>
              <w:ind w:left="60"/>
              <w:rPr>
                <w:rFonts w:ascii="Calibri" w:hAnsi="Calibri"/>
                <w:color w:val="000000"/>
                <w:sz w:val="20"/>
                <w:szCs w:val="20"/>
              </w:rPr>
            </w:pPr>
            <w:r w:rsidRPr="00115117">
              <w:rPr>
                <w:color w:val="000000"/>
              </w:rPr>
              <w:t>инструкциями и</w:t>
            </w:r>
          </w:p>
          <w:p w:rsidR="00D9547B" w:rsidRPr="00115117" w:rsidRDefault="00D9547B" w:rsidP="00755165">
            <w:pPr>
              <w:ind w:left="60"/>
              <w:rPr>
                <w:rFonts w:ascii="Calibri" w:hAnsi="Calibri"/>
                <w:color w:val="000000"/>
                <w:sz w:val="20"/>
                <w:szCs w:val="20"/>
              </w:rPr>
            </w:pPr>
            <w:r w:rsidRPr="00115117">
              <w:rPr>
                <w:color w:val="000000"/>
              </w:rPr>
              <w:t>регламентами,</w:t>
            </w:r>
          </w:p>
          <w:p w:rsidR="00D9547B" w:rsidRPr="00115117" w:rsidRDefault="00D9547B" w:rsidP="00755165">
            <w:pPr>
              <w:ind w:left="60"/>
              <w:rPr>
                <w:rFonts w:ascii="Calibri" w:hAnsi="Calibri"/>
                <w:color w:val="000000"/>
                <w:sz w:val="20"/>
                <w:szCs w:val="20"/>
              </w:rPr>
            </w:pPr>
            <w:r w:rsidRPr="00115117">
              <w:rPr>
                <w:color w:val="000000"/>
              </w:rPr>
              <w:t>стандартами</w:t>
            </w:r>
          </w:p>
          <w:p w:rsidR="00D9547B" w:rsidRPr="00115117" w:rsidRDefault="00D9547B" w:rsidP="00755165">
            <w:pPr>
              <w:ind w:left="60"/>
              <w:rPr>
                <w:rFonts w:ascii="Calibri" w:hAnsi="Calibri"/>
                <w:color w:val="000000"/>
                <w:sz w:val="20"/>
                <w:szCs w:val="20"/>
              </w:rPr>
            </w:pPr>
            <w:r w:rsidRPr="00115117">
              <w:rPr>
                <w:color w:val="000000"/>
              </w:rPr>
              <w:t>чистоты,</w:t>
            </w:r>
          </w:p>
          <w:p w:rsidR="00D9547B" w:rsidRPr="00115117" w:rsidRDefault="00D9547B" w:rsidP="00755165">
            <w:pPr>
              <w:ind w:left="60"/>
              <w:rPr>
                <w:rFonts w:ascii="Calibri" w:hAnsi="Calibri"/>
                <w:color w:val="000000"/>
                <w:sz w:val="20"/>
                <w:szCs w:val="20"/>
              </w:rPr>
            </w:pPr>
            <w:r w:rsidRPr="00115117">
              <w:rPr>
                <w:color w:val="000000"/>
              </w:rPr>
              <w:t>соблюдением</w:t>
            </w:r>
          </w:p>
          <w:p w:rsidR="00D9547B" w:rsidRPr="00115117" w:rsidRDefault="00D9547B" w:rsidP="00755165">
            <w:pPr>
              <w:ind w:left="60"/>
              <w:rPr>
                <w:rFonts w:ascii="Calibri" w:hAnsi="Calibri"/>
                <w:color w:val="000000"/>
                <w:sz w:val="20"/>
                <w:szCs w:val="20"/>
              </w:rPr>
            </w:pPr>
            <w:r w:rsidRPr="00115117">
              <w:rPr>
                <w:color w:val="000000"/>
              </w:rPr>
              <w:t>товарного</w:t>
            </w:r>
          </w:p>
          <w:p w:rsidR="00D9547B" w:rsidRPr="00115117" w:rsidRDefault="00D9547B" w:rsidP="00755165">
            <w:pPr>
              <w:ind w:left="60"/>
              <w:rPr>
                <w:rFonts w:ascii="Calibri" w:hAnsi="Calibri"/>
                <w:color w:val="000000"/>
                <w:sz w:val="20"/>
                <w:szCs w:val="20"/>
              </w:rPr>
            </w:pPr>
            <w:r w:rsidRPr="00115117">
              <w:rPr>
                <w:color w:val="000000"/>
              </w:rPr>
              <w:t>соседства.</w:t>
            </w:r>
          </w:p>
          <w:p w:rsidR="00D9547B" w:rsidRPr="00115117" w:rsidRDefault="00D9547B" w:rsidP="00755165">
            <w:pPr>
              <w:rPr>
                <w:rFonts w:ascii="Calibri" w:hAnsi="Calibri"/>
                <w:color w:val="000000"/>
                <w:sz w:val="20"/>
                <w:szCs w:val="20"/>
              </w:rPr>
            </w:pPr>
            <w:r w:rsidRPr="00115117">
              <w:rPr>
                <w:color w:val="000000"/>
              </w:rPr>
              <w:t> Использовать</w:t>
            </w:r>
          </w:p>
          <w:p w:rsidR="00D9547B" w:rsidRPr="00115117" w:rsidRDefault="00D9547B" w:rsidP="00755165">
            <w:pPr>
              <w:ind w:left="60"/>
              <w:rPr>
                <w:rFonts w:ascii="Calibri" w:hAnsi="Calibri"/>
                <w:color w:val="000000"/>
                <w:sz w:val="20"/>
                <w:szCs w:val="20"/>
              </w:rPr>
            </w:pPr>
            <w:r w:rsidRPr="00115117">
              <w:rPr>
                <w:color w:val="000000"/>
              </w:rPr>
              <w:t>нитрат-тестер для</w:t>
            </w:r>
          </w:p>
          <w:p w:rsidR="00D9547B" w:rsidRPr="00115117" w:rsidRDefault="00D9547B" w:rsidP="00755165">
            <w:pPr>
              <w:ind w:left="60"/>
              <w:rPr>
                <w:rFonts w:ascii="Calibri" w:hAnsi="Calibri"/>
                <w:color w:val="000000"/>
                <w:sz w:val="20"/>
                <w:szCs w:val="20"/>
              </w:rPr>
            </w:pPr>
            <w:r w:rsidRPr="00115117">
              <w:rPr>
                <w:color w:val="000000"/>
              </w:rPr>
              <w:t>оценки</w:t>
            </w:r>
            <w:r>
              <w:rPr>
                <w:rFonts w:ascii="Calibri" w:hAnsi="Calibri"/>
                <w:color w:val="000000"/>
                <w:sz w:val="20"/>
                <w:szCs w:val="20"/>
              </w:rPr>
              <w:t xml:space="preserve"> </w:t>
            </w:r>
            <w:r w:rsidRPr="00115117">
              <w:rPr>
                <w:color w:val="000000"/>
              </w:rPr>
              <w:t>безопасности сырья.</w:t>
            </w:r>
            <w:r>
              <w:rPr>
                <w:rFonts w:ascii="Calibri" w:hAnsi="Calibri"/>
                <w:color w:val="000000"/>
                <w:sz w:val="20"/>
                <w:szCs w:val="20"/>
              </w:rPr>
              <w:t xml:space="preserve"> </w:t>
            </w:r>
            <w:r w:rsidRPr="00115117">
              <w:rPr>
                <w:color w:val="000000"/>
              </w:rPr>
              <w:t>Соблюдать</w:t>
            </w:r>
          </w:p>
          <w:p w:rsidR="00D9547B" w:rsidRPr="00115117" w:rsidRDefault="00D9547B" w:rsidP="00755165">
            <w:pPr>
              <w:ind w:left="60"/>
              <w:rPr>
                <w:rFonts w:ascii="Calibri" w:hAnsi="Calibri"/>
                <w:color w:val="000000"/>
                <w:sz w:val="20"/>
                <w:szCs w:val="20"/>
              </w:rPr>
            </w:pPr>
            <w:r w:rsidRPr="00115117">
              <w:rPr>
                <w:color w:val="000000"/>
              </w:rPr>
              <w:lastRenderedPageBreak/>
              <w:t>стандарты чистоты</w:t>
            </w:r>
          </w:p>
          <w:p w:rsidR="00D9547B" w:rsidRPr="00115117" w:rsidRDefault="00D9547B" w:rsidP="00755165">
            <w:pPr>
              <w:ind w:left="60"/>
              <w:rPr>
                <w:rFonts w:ascii="Calibri" w:hAnsi="Calibri"/>
                <w:color w:val="000000"/>
                <w:sz w:val="20"/>
                <w:szCs w:val="20"/>
              </w:rPr>
            </w:pPr>
            <w:r w:rsidRPr="00115117">
              <w:rPr>
                <w:color w:val="000000"/>
              </w:rPr>
              <w:t>на рабочем месте</w:t>
            </w:r>
          </w:p>
          <w:p w:rsidR="00D9547B" w:rsidRPr="00115117" w:rsidRDefault="00D9547B" w:rsidP="00755165">
            <w:pPr>
              <w:ind w:left="60"/>
              <w:rPr>
                <w:rFonts w:ascii="Calibri" w:hAnsi="Calibri"/>
                <w:color w:val="000000"/>
                <w:sz w:val="20"/>
                <w:szCs w:val="20"/>
              </w:rPr>
            </w:pPr>
            <w:r w:rsidRPr="00115117">
              <w:rPr>
                <w:color w:val="000000"/>
              </w:rPr>
              <w:t>при обработке</w:t>
            </w:r>
            <w:r>
              <w:rPr>
                <w:rFonts w:ascii="Calibri" w:hAnsi="Calibri"/>
                <w:color w:val="000000"/>
                <w:sz w:val="20"/>
                <w:szCs w:val="20"/>
              </w:rPr>
              <w:t xml:space="preserve"> </w:t>
            </w:r>
            <w:r w:rsidRPr="00115117">
              <w:rPr>
                <w:color w:val="000000"/>
              </w:rPr>
              <w:t>сырья.</w:t>
            </w:r>
            <w:r>
              <w:rPr>
                <w:rFonts w:ascii="Calibri" w:hAnsi="Calibri"/>
                <w:color w:val="000000"/>
                <w:sz w:val="20"/>
                <w:szCs w:val="20"/>
              </w:rPr>
              <w:t xml:space="preserve"> </w:t>
            </w:r>
            <w:r w:rsidRPr="00115117">
              <w:rPr>
                <w:color w:val="000000"/>
              </w:rPr>
              <w:t>Соблюдать</w:t>
            </w:r>
          </w:p>
          <w:p w:rsidR="00D9547B" w:rsidRPr="00115117" w:rsidRDefault="00D9547B" w:rsidP="00755165">
            <w:pPr>
              <w:ind w:left="60"/>
              <w:rPr>
                <w:rFonts w:ascii="Calibri" w:hAnsi="Calibri"/>
                <w:color w:val="000000"/>
                <w:sz w:val="20"/>
                <w:szCs w:val="20"/>
              </w:rPr>
            </w:pPr>
            <w:r w:rsidRPr="00115117">
              <w:rPr>
                <w:color w:val="000000"/>
              </w:rPr>
              <w:t>правила утилизации</w:t>
            </w:r>
          </w:p>
          <w:p w:rsidR="00D9547B" w:rsidRPr="00115117" w:rsidRDefault="00D9547B" w:rsidP="00755165">
            <w:pPr>
              <w:ind w:left="60"/>
              <w:rPr>
                <w:rFonts w:ascii="Calibri" w:hAnsi="Calibri"/>
                <w:color w:val="000000"/>
                <w:sz w:val="20"/>
                <w:szCs w:val="20"/>
              </w:rPr>
            </w:pPr>
            <w:r w:rsidRPr="00115117">
              <w:rPr>
                <w:color w:val="000000"/>
              </w:rPr>
              <w:t>непищевых отходов.</w:t>
            </w:r>
          </w:p>
          <w:p w:rsidR="00D9547B" w:rsidRPr="00115117" w:rsidRDefault="00D9547B" w:rsidP="00755165">
            <w:pPr>
              <w:rPr>
                <w:rFonts w:ascii="Calibri" w:hAnsi="Calibri"/>
                <w:color w:val="000000"/>
                <w:sz w:val="20"/>
                <w:szCs w:val="20"/>
              </w:rPr>
            </w:pPr>
            <w:r w:rsidRPr="00115117">
              <w:rPr>
                <w:color w:val="000000"/>
              </w:rPr>
              <w:t> Соблюдать</w:t>
            </w:r>
            <w:r>
              <w:rPr>
                <w:rFonts w:ascii="Calibri" w:hAnsi="Calibri"/>
                <w:color w:val="000000"/>
                <w:sz w:val="20"/>
                <w:szCs w:val="20"/>
              </w:rPr>
              <w:t xml:space="preserve"> </w:t>
            </w:r>
            <w:r w:rsidRPr="00115117">
              <w:rPr>
                <w:color w:val="000000"/>
              </w:rPr>
              <w:t>товарное соседство</w:t>
            </w:r>
            <w:r>
              <w:rPr>
                <w:rFonts w:ascii="Calibri" w:hAnsi="Calibri"/>
                <w:color w:val="000000"/>
                <w:sz w:val="20"/>
                <w:szCs w:val="20"/>
              </w:rPr>
              <w:t xml:space="preserve"> </w:t>
            </w:r>
            <w:r w:rsidRPr="00115117">
              <w:rPr>
                <w:color w:val="000000"/>
              </w:rPr>
              <w:t>пищевых продуктов</w:t>
            </w:r>
            <w:r>
              <w:rPr>
                <w:rFonts w:ascii="Calibri" w:hAnsi="Calibri"/>
                <w:color w:val="000000"/>
                <w:sz w:val="20"/>
                <w:szCs w:val="20"/>
              </w:rPr>
              <w:t xml:space="preserve"> </w:t>
            </w:r>
            <w:r w:rsidRPr="00115117">
              <w:rPr>
                <w:color w:val="000000"/>
              </w:rPr>
              <w:t>при складировании.</w:t>
            </w:r>
          </w:p>
          <w:p w:rsidR="00D9547B" w:rsidRPr="00115117" w:rsidRDefault="00D9547B" w:rsidP="00755165">
            <w:pPr>
              <w:rPr>
                <w:rFonts w:ascii="Calibri" w:hAnsi="Calibri"/>
                <w:color w:val="000000"/>
                <w:sz w:val="20"/>
                <w:szCs w:val="20"/>
              </w:rPr>
            </w:pPr>
            <w:r w:rsidRPr="00115117">
              <w:rPr>
                <w:color w:val="000000"/>
              </w:rPr>
              <w:t> Соблюдать</w:t>
            </w:r>
            <w:r>
              <w:rPr>
                <w:rFonts w:ascii="Calibri" w:hAnsi="Calibri"/>
                <w:color w:val="000000"/>
                <w:sz w:val="20"/>
                <w:szCs w:val="20"/>
              </w:rPr>
              <w:t xml:space="preserve"> </w:t>
            </w:r>
            <w:r w:rsidRPr="00115117">
              <w:rPr>
                <w:color w:val="000000"/>
              </w:rPr>
              <w:t>санитарно-</w:t>
            </w:r>
          </w:p>
          <w:p w:rsidR="00D9547B" w:rsidRPr="00115117" w:rsidRDefault="00D9547B" w:rsidP="00755165">
            <w:pPr>
              <w:ind w:left="60"/>
              <w:rPr>
                <w:rFonts w:ascii="Calibri" w:hAnsi="Calibri"/>
                <w:color w:val="000000"/>
                <w:sz w:val="20"/>
                <w:szCs w:val="20"/>
              </w:rPr>
            </w:pPr>
            <w:r w:rsidRPr="00115117">
              <w:rPr>
                <w:color w:val="000000"/>
              </w:rPr>
              <w:t>гигиенические</w:t>
            </w:r>
          </w:p>
          <w:p w:rsidR="00D9547B" w:rsidRPr="00115117" w:rsidRDefault="00D9547B" w:rsidP="00755165">
            <w:pPr>
              <w:ind w:left="60"/>
              <w:rPr>
                <w:rFonts w:ascii="Calibri" w:hAnsi="Calibri"/>
                <w:color w:val="000000"/>
                <w:sz w:val="20"/>
                <w:szCs w:val="20"/>
              </w:rPr>
            </w:pPr>
            <w:r w:rsidRPr="00115117">
              <w:rPr>
                <w:color w:val="000000"/>
              </w:rPr>
              <w:t>требования</w:t>
            </w:r>
            <w:r>
              <w:rPr>
                <w:rFonts w:ascii="Calibri" w:hAnsi="Calibri"/>
                <w:color w:val="000000"/>
                <w:sz w:val="20"/>
                <w:szCs w:val="20"/>
              </w:rPr>
              <w:t xml:space="preserve"> </w:t>
            </w:r>
            <w:r w:rsidRPr="00115117">
              <w:rPr>
                <w:color w:val="000000"/>
              </w:rPr>
              <w:t>процессам</w:t>
            </w:r>
          </w:p>
          <w:p w:rsidR="00D9547B" w:rsidRPr="00115117" w:rsidRDefault="00D9547B" w:rsidP="00755165">
            <w:pPr>
              <w:ind w:left="60"/>
              <w:rPr>
                <w:rFonts w:ascii="Calibri" w:hAnsi="Calibri"/>
                <w:color w:val="000000"/>
                <w:sz w:val="20"/>
                <w:szCs w:val="20"/>
              </w:rPr>
            </w:pPr>
            <w:r w:rsidRPr="00115117">
              <w:rPr>
                <w:color w:val="000000"/>
              </w:rPr>
              <w:t>приготовления</w:t>
            </w:r>
          </w:p>
          <w:p w:rsidR="00D9547B" w:rsidRPr="00115117" w:rsidRDefault="00D9547B" w:rsidP="00755165">
            <w:pPr>
              <w:ind w:left="60"/>
              <w:rPr>
                <w:rFonts w:ascii="Calibri" w:hAnsi="Calibri"/>
                <w:color w:val="000000"/>
                <w:sz w:val="20"/>
                <w:szCs w:val="20"/>
              </w:rPr>
            </w:pPr>
            <w:r w:rsidRPr="00115117">
              <w:rPr>
                <w:color w:val="000000"/>
              </w:rPr>
              <w:t>полуфабрикатов.</w:t>
            </w:r>
          </w:p>
          <w:p w:rsidR="00D9547B" w:rsidRPr="00115117" w:rsidRDefault="00D9547B" w:rsidP="00755165">
            <w:pPr>
              <w:rPr>
                <w:rFonts w:ascii="Calibri" w:hAnsi="Calibri"/>
                <w:color w:val="000000"/>
                <w:sz w:val="20"/>
                <w:szCs w:val="20"/>
              </w:rPr>
            </w:pPr>
            <w:r w:rsidRPr="00115117">
              <w:rPr>
                <w:color w:val="000000"/>
              </w:rPr>
              <w:t> Обеспечивать</w:t>
            </w:r>
          </w:p>
          <w:p w:rsidR="00D9547B" w:rsidRPr="00115117" w:rsidRDefault="00D9547B" w:rsidP="00755165">
            <w:pPr>
              <w:ind w:left="60"/>
              <w:rPr>
                <w:rFonts w:ascii="Calibri" w:hAnsi="Calibri"/>
                <w:color w:val="000000"/>
                <w:sz w:val="20"/>
                <w:szCs w:val="20"/>
              </w:rPr>
            </w:pPr>
            <w:r w:rsidRPr="00115117">
              <w:rPr>
                <w:color w:val="000000"/>
              </w:rPr>
              <w:t>условия, сроки</w:t>
            </w:r>
          </w:p>
          <w:p w:rsidR="00D9547B" w:rsidRPr="00115117" w:rsidRDefault="00D9547B" w:rsidP="00755165">
            <w:pPr>
              <w:ind w:left="60"/>
              <w:rPr>
                <w:rFonts w:ascii="Calibri" w:hAnsi="Calibri"/>
                <w:color w:val="000000"/>
                <w:sz w:val="20"/>
                <w:szCs w:val="20"/>
              </w:rPr>
            </w:pPr>
            <w:r w:rsidRPr="00115117">
              <w:rPr>
                <w:color w:val="000000"/>
              </w:rPr>
              <w:t>хранения, товарное</w:t>
            </w:r>
          </w:p>
          <w:p w:rsidR="00D9547B" w:rsidRPr="00115117" w:rsidRDefault="00D9547B" w:rsidP="00755165">
            <w:pPr>
              <w:ind w:left="60"/>
              <w:rPr>
                <w:rFonts w:ascii="Calibri" w:hAnsi="Calibri"/>
                <w:color w:val="000000"/>
                <w:sz w:val="20"/>
                <w:szCs w:val="20"/>
              </w:rPr>
            </w:pPr>
            <w:r w:rsidRPr="00115117">
              <w:rPr>
                <w:color w:val="000000"/>
              </w:rPr>
              <w:t>соседство</w:t>
            </w:r>
          </w:p>
          <w:p w:rsidR="00D9547B" w:rsidRPr="00115117" w:rsidRDefault="00D9547B" w:rsidP="00755165">
            <w:pPr>
              <w:ind w:left="60"/>
              <w:rPr>
                <w:rFonts w:ascii="Calibri" w:hAnsi="Calibri"/>
                <w:color w:val="000000"/>
                <w:sz w:val="20"/>
                <w:szCs w:val="20"/>
              </w:rPr>
            </w:pPr>
            <w:r>
              <w:rPr>
                <w:color w:val="000000"/>
              </w:rPr>
              <w:t>скомплектован</w:t>
            </w:r>
            <w:r w:rsidRPr="00115117">
              <w:rPr>
                <w:color w:val="000000"/>
              </w:rPr>
              <w:t>ных,</w:t>
            </w:r>
          </w:p>
          <w:p w:rsidR="00D9547B" w:rsidRPr="00115117" w:rsidRDefault="00D9547B" w:rsidP="00755165">
            <w:pPr>
              <w:ind w:left="60"/>
              <w:rPr>
                <w:rFonts w:ascii="Calibri" w:hAnsi="Calibri"/>
                <w:color w:val="000000"/>
                <w:sz w:val="20"/>
                <w:szCs w:val="20"/>
              </w:rPr>
            </w:pPr>
            <w:r w:rsidRPr="00115117">
              <w:rPr>
                <w:color w:val="000000"/>
              </w:rPr>
              <w:t>упакованных</w:t>
            </w:r>
          </w:p>
          <w:p w:rsidR="00D9547B" w:rsidRPr="00115117" w:rsidRDefault="00D9547B" w:rsidP="00755165">
            <w:pPr>
              <w:ind w:left="60"/>
              <w:rPr>
                <w:rFonts w:ascii="Calibri" w:hAnsi="Calibri"/>
                <w:color w:val="000000"/>
                <w:sz w:val="20"/>
                <w:szCs w:val="20"/>
              </w:rPr>
            </w:pPr>
            <w:r w:rsidRPr="00115117">
              <w:rPr>
                <w:color w:val="000000"/>
              </w:rPr>
              <w:t>полуфабрикатов,</w:t>
            </w:r>
          </w:p>
          <w:p w:rsidR="00D9547B" w:rsidRPr="00115117" w:rsidRDefault="00D9547B" w:rsidP="00755165">
            <w:pPr>
              <w:ind w:left="60"/>
              <w:rPr>
                <w:rFonts w:ascii="Calibri" w:hAnsi="Calibri"/>
                <w:color w:val="000000"/>
                <w:sz w:val="20"/>
                <w:szCs w:val="20"/>
              </w:rPr>
            </w:pPr>
            <w:r w:rsidRPr="00115117">
              <w:rPr>
                <w:color w:val="000000"/>
              </w:rPr>
              <w:t>готовой холодной,</w:t>
            </w:r>
          </w:p>
          <w:p w:rsidR="00D9547B" w:rsidRPr="00115117" w:rsidRDefault="00D9547B" w:rsidP="00755165">
            <w:pPr>
              <w:ind w:left="60"/>
              <w:rPr>
                <w:rFonts w:ascii="Calibri" w:hAnsi="Calibri"/>
                <w:color w:val="000000"/>
                <w:sz w:val="20"/>
                <w:szCs w:val="20"/>
              </w:rPr>
            </w:pPr>
            <w:r w:rsidRPr="00115117">
              <w:rPr>
                <w:color w:val="000000"/>
              </w:rPr>
              <w:t>горячей кулинарной</w:t>
            </w:r>
          </w:p>
          <w:p w:rsidR="00D9547B" w:rsidRPr="00115117" w:rsidRDefault="00D9547B" w:rsidP="00755165">
            <w:pPr>
              <w:ind w:left="60"/>
              <w:rPr>
                <w:rFonts w:ascii="Calibri" w:hAnsi="Calibri"/>
                <w:color w:val="000000"/>
                <w:sz w:val="20"/>
                <w:szCs w:val="20"/>
              </w:rPr>
            </w:pPr>
            <w:r w:rsidRPr="00115117">
              <w:rPr>
                <w:color w:val="000000"/>
              </w:rPr>
              <w:t>продукции,</w:t>
            </w:r>
          </w:p>
          <w:p w:rsidR="00D9547B" w:rsidRPr="00115117" w:rsidRDefault="00D9547B" w:rsidP="00755165">
            <w:pPr>
              <w:ind w:left="60"/>
              <w:rPr>
                <w:rFonts w:ascii="Calibri" w:hAnsi="Calibri"/>
                <w:color w:val="000000"/>
                <w:sz w:val="20"/>
                <w:szCs w:val="20"/>
              </w:rPr>
            </w:pPr>
            <w:r w:rsidRPr="00115117">
              <w:rPr>
                <w:color w:val="000000"/>
              </w:rPr>
              <w:t>хлебобулочных,</w:t>
            </w:r>
          </w:p>
          <w:p w:rsidR="00D9547B" w:rsidRPr="00115117" w:rsidRDefault="00D9547B" w:rsidP="00755165">
            <w:pPr>
              <w:ind w:left="60"/>
              <w:rPr>
                <w:rFonts w:ascii="Calibri" w:hAnsi="Calibri"/>
                <w:color w:val="000000"/>
                <w:sz w:val="20"/>
                <w:szCs w:val="20"/>
              </w:rPr>
            </w:pPr>
            <w:r w:rsidRPr="00115117">
              <w:rPr>
                <w:color w:val="000000"/>
              </w:rPr>
              <w:t>мучных,</w:t>
            </w:r>
            <w:r>
              <w:rPr>
                <w:rFonts w:ascii="Calibri" w:hAnsi="Calibri"/>
                <w:color w:val="000000"/>
                <w:sz w:val="20"/>
                <w:szCs w:val="20"/>
              </w:rPr>
              <w:t xml:space="preserve"> </w:t>
            </w:r>
            <w:r w:rsidRPr="00115117">
              <w:rPr>
                <w:color w:val="000000"/>
              </w:rPr>
              <w:t>кондитерских</w:t>
            </w:r>
          </w:p>
          <w:p w:rsidR="00D9547B" w:rsidRPr="00115117" w:rsidRDefault="00D9547B" w:rsidP="00755165">
            <w:pPr>
              <w:ind w:left="60"/>
              <w:rPr>
                <w:rFonts w:ascii="Calibri" w:hAnsi="Calibri"/>
                <w:color w:val="000000"/>
                <w:sz w:val="20"/>
                <w:szCs w:val="20"/>
              </w:rPr>
            </w:pPr>
            <w:r w:rsidRPr="00115117">
              <w:rPr>
                <w:color w:val="000000"/>
              </w:rPr>
              <w:t>изделий</w:t>
            </w:r>
          </w:p>
          <w:p w:rsidR="00D9547B" w:rsidRPr="00115117" w:rsidRDefault="00D9547B" w:rsidP="00755165">
            <w:pPr>
              <w:spacing w:line="0" w:lineRule="atLeast"/>
              <w:rPr>
                <w:rFonts w:ascii="Calibri" w:hAnsi="Calibri"/>
                <w:color w:val="000000"/>
                <w:sz w:val="20"/>
                <w:szCs w:val="20"/>
              </w:rPr>
            </w:pPr>
            <w:r w:rsidRPr="00115117">
              <w:rPr>
                <w:color w:val="000000"/>
              </w:rPr>
              <w:t>Соблюдать санитарно-гигиенические требования в процес</w:t>
            </w:r>
            <w:r>
              <w:rPr>
                <w:color w:val="000000"/>
              </w:rPr>
              <w:t xml:space="preserve">се приготовления и подготовки  </w:t>
            </w:r>
            <w:r w:rsidRPr="00115117">
              <w:rPr>
                <w:color w:val="000000"/>
              </w:rPr>
              <w:t>реализации готовой холодной, горячей кулинарной продукции, хлебобулочных мучных кондитерских изделий</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9547B" w:rsidRPr="00115117" w:rsidRDefault="00D9547B" w:rsidP="00755165">
            <w:pPr>
              <w:rPr>
                <w:rFonts w:ascii="Calibri" w:hAnsi="Calibri"/>
                <w:color w:val="000000"/>
                <w:sz w:val="20"/>
                <w:szCs w:val="20"/>
              </w:rPr>
            </w:pPr>
            <w:r w:rsidRPr="00115117">
              <w:rPr>
                <w:color w:val="000000"/>
              </w:rPr>
              <w:lastRenderedPageBreak/>
              <w:t>Требования</w:t>
            </w:r>
          </w:p>
          <w:p w:rsidR="00D9547B" w:rsidRPr="00115117" w:rsidRDefault="00D9547B" w:rsidP="00755165">
            <w:pPr>
              <w:rPr>
                <w:rFonts w:ascii="Calibri" w:hAnsi="Calibri"/>
                <w:color w:val="000000"/>
                <w:sz w:val="20"/>
                <w:szCs w:val="20"/>
              </w:rPr>
            </w:pPr>
            <w:r w:rsidRPr="00115117">
              <w:rPr>
                <w:color w:val="000000"/>
              </w:rPr>
              <w:t>производственной</w:t>
            </w:r>
          </w:p>
          <w:p w:rsidR="00D9547B" w:rsidRPr="00115117" w:rsidRDefault="00D9547B" w:rsidP="00755165">
            <w:pPr>
              <w:rPr>
                <w:rFonts w:ascii="Calibri" w:hAnsi="Calibri"/>
                <w:color w:val="000000"/>
                <w:sz w:val="20"/>
                <w:szCs w:val="20"/>
              </w:rPr>
            </w:pPr>
            <w:r w:rsidRPr="00115117">
              <w:rPr>
                <w:color w:val="000000"/>
              </w:rPr>
              <w:t>санитарии в</w:t>
            </w:r>
          </w:p>
          <w:p w:rsidR="00D9547B" w:rsidRPr="00115117" w:rsidRDefault="00D9547B" w:rsidP="00755165">
            <w:pPr>
              <w:rPr>
                <w:rFonts w:ascii="Calibri" w:hAnsi="Calibri"/>
                <w:color w:val="000000"/>
                <w:sz w:val="20"/>
                <w:szCs w:val="20"/>
              </w:rPr>
            </w:pPr>
            <w:r w:rsidRPr="00115117">
              <w:rPr>
                <w:color w:val="000000"/>
              </w:rPr>
              <w:t>организации питания.</w:t>
            </w:r>
          </w:p>
          <w:p w:rsidR="00D9547B" w:rsidRPr="00115117" w:rsidRDefault="00D9547B" w:rsidP="00755165">
            <w:pPr>
              <w:rPr>
                <w:rFonts w:ascii="Calibri" w:hAnsi="Calibri"/>
                <w:color w:val="000000"/>
                <w:sz w:val="20"/>
                <w:szCs w:val="20"/>
              </w:rPr>
            </w:pPr>
            <w:r w:rsidRPr="00115117">
              <w:rPr>
                <w:color w:val="000000"/>
              </w:rPr>
              <w:t>Виды, назначение</w:t>
            </w:r>
          </w:p>
          <w:p w:rsidR="00D9547B" w:rsidRPr="00115117" w:rsidRDefault="00D9547B" w:rsidP="00755165">
            <w:pPr>
              <w:rPr>
                <w:rFonts w:ascii="Calibri" w:hAnsi="Calibri"/>
                <w:color w:val="000000"/>
                <w:sz w:val="20"/>
                <w:szCs w:val="20"/>
              </w:rPr>
            </w:pPr>
            <w:r w:rsidRPr="00115117">
              <w:rPr>
                <w:color w:val="000000"/>
              </w:rPr>
              <w:t>и правила</w:t>
            </w:r>
          </w:p>
          <w:p w:rsidR="00D9547B" w:rsidRPr="00115117" w:rsidRDefault="00D9547B" w:rsidP="00755165">
            <w:pPr>
              <w:rPr>
                <w:rFonts w:ascii="Calibri" w:hAnsi="Calibri"/>
                <w:color w:val="000000"/>
                <w:sz w:val="20"/>
                <w:szCs w:val="20"/>
              </w:rPr>
            </w:pPr>
            <w:r w:rsidRPr="00115117">
              <w:rPr>
                <w:color w:val="000000"/>
              </w:rPr>
              <w:t>эксплуатации</w:t>
            </w:r>
          </w:p>
          <w:p w:rsidR="00D9547B" w:rsidRPr="00115117" w:rsidRDefault="00D9547B" w:rsidP="00755165">
            <w:pPr>
              <w:rPr>
                <w:rFonts w:ascii="Calibri" w:hAnsi="Calibri"/>
                <w:color w:val="000000"/>
                <w:sz w:val="20"/>
                <w:szCs w:val="20"/>
              </w:rPr>
            </w:pPr>
            <w:r w:rsidRPr="00115117">
              <w:rPr>
                <w:color w:val="000000"/>
              </w:rPr>
              <w:t>приборов для</w:t>
            </w:r>
          </w:p>
          <w:p w:rsidR="00D9547B" w:rsidRPr="00115117" w:rsidRDefault="00D9547B" w:rsidP="00755165">
            <w:pPr>
              <w:rPr>
                <w:rFonts w:ascii="Calibri" w:hAnsi="Calibri"/>
                <w:color w:val="000000"/>
                <w:sz w:val="20"/>
                <w:szCs w:val="20"/>
              </w:rPr>
            </w:pPr>
            <w:r w:rsidRPr="00115117">
              <w:rPr>
                <w:color w:val="000000"/>
              </w:rPr>
              <w:t>экспресс оценки</w:t>
            </w:r>
          </w:p>
          <w:p w:rsidR="00D9547B" w:rsidRPr="00115117" w:rsidRDefault="00D9547B" w:rsidP="00755165">
            <w:pPr>
              <w:rPr>
                <w:rFonts w:ascii="Calibri" w:hAnsi="Calibri"/>
                <w:color w:val="000000"/>
                <w:sz w:val="20"/>
                <w:szCs w:val="20"/>
              </w:rPr>
            </w:pPr>
            <w:r w:rsidRPr="00115117">
              <w:rPr>
                <w:color w:val="000000"/>
              </w:rPr>
              <w:t>качества и</w:t>
            </w:r>
          </w:p>
          <w:p w:rsidR="00D9547B" w:rsidRPr="00115117" w:rsidRDefault="00D9547B" w:rsidP="00755165">
            <w:pPr>
              <w:rPr>
                <w:rFonts w:ascii="Calibri" w:hAnsi="Calibri"/>
                <w:color w:val="000000"/>
                <w:sz w:val="20"/>
                <w:szCs w:val="20"/>
              </w:rPr>
            </w:pPr>
            <w:r w:rsidRPr="00115117">
              <w:rPr>
                <w:color w:val="000000"/>
              </w:rPr>
              <w:t>безопасности</w:t>
            </w:r>
          </w:p>
          <w:p w:rsidR="00D9547B" w:rsidRPr="00115117" w:rsidRDefault="00D9547B" w:rsidP="00755165">
            <w:pPr>
              <w:rPr>
                <w:rFonts w:ascii="Calibri" w:hAnsi="Calibri"/>
                <w:color w:val="000000"/>
                <w:sz w:val="20"/>
                <w:szCs w:val="20"/>
              </w:rPr>
            </w:pPr>
            <w:r w:rsidRPr="00115117">
              <w:rPr>
                <w:color w:val="000000"/>
              </w:rPr>
              <w:t>пищевого сырья,</w:t>
            </w:r>
          </w:p>
          <w:p w:rsidR="00D9547B" w:rsidRPr="00115117" w:rsidRDefault="00D9547B" w:rsidP="00755165">
            <w:pPr>
              <w:rPr>
                <w:rFonts w:ascii="Calibri" w:hAnsi="Calibri"/>
                <w:color w:val="000000"/>
                <w:sz w:val="20"/>
                <w:szCs w:val="20"/>
              </w:rPr>
            </w:pPr>
            <w:r w:rsidRPr="00115117">
              <w:rPr>
                <w:color w:val="000000"/>
              </w:rPr>
              <w:t>продуктов и</w:t>
            </w:r>
          </w:p>
          <w:p w:rsidR="00D9547B" w:rsidRPr="00115117" w:rsidRDefault="00D9547B" w:rsidP="00755165">
            <w:pPr>
              <w:rPr>
                <w:rFonts w:ascii="Calibri" w:hAnsi="Calibri"/>
                <w:color w:val="000000"/>
                <w:sz w:val="20"/>
                <w:szCs w:val="20"/>
              </w:rPr>
            </w:pPr>
            <w:r w:rsidRPr="00115117">
              <w:rPr>
                <w:color w:val="000000"/>
              </w:rPr>
              <w:t>материалов.</w:t>
            </w:r>
          </w:p>
          <w:p w:rsidR="00D9547B" w:rsidRPr="00115117" w:rsidRDefault="00D9547B" w:rsidP="00755165">
            <w:pPr>
              <w:rPr>
                <w:rFonts w:ascii="Calibri" w:hAnsi="Calibri"/>
                <w:color w:val="000000"/>
                <w:sz w:val="20"/>
                <w:szCs w:val="20"/>
              </w:rPr>
            </w:pPr>
            <w:r w:rsidRPr="00115117">
              <w:rPr>
                <w:color w:val="000000"/>
              </w:rPr>
              <w:lastRenderedPageBreak/>
              <w:t>Санитарно-</w:t>
            </w:r>
          </w:p>
          <w:p w:rsidR="00D9547B" w:rsidRPr="00115117" w:rsidRDefault="00D9547B" w:rsidP="00755165">
            <w:pPr>
              <w:rPr>
                <w:rFonts w:ascii="Calibri" w:hAnsi="Calibri"/>
                <w:color w:val="000000"/>
                <w:sz w:val="20"/>
                <w:szCs w:val="20"/>
              </w:rPr>
            </w:pPr>
            <w:r w:rsidRPr="00115117">
              <w:rPr>
                <w:color w:val="000000"/>
              </w:rPr>
              <w:t>гигиенические</w:t>
            </w:r>
          </w:p>
          <w:p w:rsidR="00D9547B" w:rsidRPr="00115117" w:rsidRDefault="00D9547B" w:rsidP="00755165">
            <w:pPr>
              <w:rPr>
                <w:rFonts w:ascii="Calibri" w:hAnsi="Calibri"/>
                <w:color w:val="000000"/>
                <w:sz w:val="20"/>
                <w:szCs w:val="20"/>
              </w:rPr>
            </w:pPr>
            <w:r w:rsidRPr="00115117">
              <w:rPr>
                <w:color w:val="000000"/>
              </w:rPr>
              <w:t>требования к ведению процессов обработки, подготовки пищевого сырья, продуктов.</w:t>
            </w:r>
          </w:p>
          <w:p w:rsidR="00D9547B" w:rsidRPr="00115117" w:rsidRDefault="00D9547B" w:rsidP="00755165">
            <w:pPr>
              <w:rPr>
                <w:rFonts w:ascii="Calibri" w:hAnsi="Calibri"/>
                <w:color w:val="000000"/>
                <w:sz w:val="20"/>
                <w:szCs w:val="20"/>
              </w:rPr>
            </w:pPr>
            <w:r w:rsidRPr="00115117">
              <w:rPr>
                <w:color w:val="000000"/>
              </w:rPr>
              <w:t>Правила, условия, сроки хранения пищевых продуктов.</w:t>
            </w:r>
          </w:p>
          <w:p w:rsidR="00D9547B" w:rsidRPr="00115117" w:rsidRDefault="00D9547B" w:rsidP="00755165">
            <w:pPr>
              <w:rPr>
                <w:rFonts w:ascii="Calibri" w:hAnsi="Calibri"/>
                <w:color w:val="000000"/>
                <w:sz w:val="20"/>
                <w:szCs w:val="20"/>
              </w:rPr>
            </w:pPr>
            <w:r w:rsidRPr="00115117">
              <w:rPr>
                <w:color w:val="000000"/>
              </w:rPr>
              <w:t>Регламенты,</w:t>
            </w:r>
          </w:p>
          <w:p w:rsidR="00D9547B" w:rsidRPr="00115117" w:rsidRDefault="00D9547B" w:rsidP="00755165">
            <w:pPr>
              <w:rPr>
                <w:rFonts w:ascii="Calibri" w:hAnsi="Calibri"/>
                <w:color w:val="000000"/>
                <w:sz w:val="20"/>
                <w:szCs w:val="20"/>
              </w:rPr>
            </w:pPr>
            <w:r w:rsidRPr="00115117">
              <w:rPr>
                <w:color w:val="000000"/>
              </w:rPr>
              <w:t>стандарты, в том</w:t>
            </w:r>
          </w:p>
          <w:p w:rsidR="00D9547B" w:rsidRPr="00115117" w:rsidRDefault="00D9547B" w:rsidP="00755165">
            <w:pPr>
              <w:rPr>
                <w:rFonts w:ascii="Calibri" w:hAnsi="Calibri"/>
                <w:color w:val="000000"/>
                <w:sz w:val="20"/>
                <w:szCs w:val="20"/>
              </w:rPr>
            </w:pPr>
            <w:r w:rsidRPr="00115117">
              <w:rPr>
                <w:color w:val="000000"/>
              </w:rPr>
              <w:t>числе система</w:t>
            </w:r>
          </w:p>
          <w:p w:rsidR="00D9547B" w:rsidRPr="00115117" w:rsidRDefault="00D9547B" w:rsidP="00755165">
            <w:pPr>
              <w:rPr>
                <w:rFonts w:ascii="Calibri" w:hAnsi="Calibri"/>
                <w:color w:val="000000"/>
                <w:sz w:val="20"/>
                <w:szCs w:val="20"/>
              </w:rPr>
            </w:pPr>
            <w:r w:rsidRPr="00115117">
              <w:rPr>
                <w:color w:val="000000"/>
              </w:rPr>
              <w:t>анализа, оценки и</w:t>
            </w:r>
          </w:p>
          <w:p w:rsidR="00D9547B" w:rsidRPr="00115117" w:rsidRDefault="00D9547B" w:rsidP="00755165">
            <w:pPr>
              <w:rPr>
                <w:rFonts w:ascii="Calibri" w:hAnsi="Calibri"/>
                <w:color w:val="000000"/>
                <w:sz w:val="20"/>
                <w:szCs w:val="20"/>
              </w:rPr>
            </w:pPr>
            <w:r>
              <w:rPr>
                <w:color w:val="000000"/>
              </w:rPr>
              <w:t xml:space="preserve">управления </w:t>
            </w:r>
            <w:r w:rsidRPr="00115117">
              <w:rPr>
                <w:color w:val="000000"/>
              </w:rPr>
              <w:t>опасными факторами</w:t>
            </w:r>
          </w:p>
          <w:p w:rsidR="00D9547B" w:rsidRPr="00115117" w:rsidRDefault="00D9547B" w:rsidP="00755165">
            <w:pPr>
              <w:rPr>
                <w:rFonts w:ascii="Calibri" w:hAnsi="Calibri"/>
                <w:color w:val="000000"/>
                <w:sz w:val="20"/>
                <w:szCs w:val="20"/>
              </w:rPr>
            </w:pPr>
            <w:r w:rsidRPr="00115117">
              <w:rPr>
                <w:color w:val="000000"/>
              </w:rPr>
              <w:t>(система ХАССП</w:t>
            </w:r>
          </w:p>
          <w:p w:rsidR="00D9547B" w:rsidRPr="00115117" w:rsidRDefault="00D9547B" w:rsidP="00755165">
            <w:pPr>
              <w:spacing w:line="0" w:lineRule="atLeast"/>
              <w:rPr>
                <w:rFonts w:ascii="Calibri" w:hAnsi="Calibri"/>
                <w:color w:val="000000"/>
                <w:sz w:val="20"/>
                <w:szCs w:val="20"/>
              </w:rPr>
            </w:pPr>
            <w:r w:rsidRPr="00115117">
              <w:rPr>
                <w:color w:val="000000"/>
              </w:rPr>
              <w:t>(НАССР))</w:t>
            </w:r>
          </w:p>
        </w:tc>
      </w:tr>
    </w:tbl>
    <w:p w:rsidR="00D9547B" w:rsidRPr="00B65223" w:rsidRDefault="00D9547B" w:rsidP="00D9547B">
      <w:pPr>
        <w:pStyle w:val="Heading1"/>
        <w:numPr>
          <w:ilvl w:val="0"/>
          <w:numId w:val="52"/>
        </w:numPr>
        <w:tabs>
          <w:tab w:val="left" w:pos="1570"/>
        </w:tabs>
        <w:spacing w:before="46" w:line="322" w:lineRule="exact"/>
        <w:jc w:val="center"/>
        <w:rPr>
          <w:lang w:val="ru-RU"/>
        </w:rPr>
      </w:pPr>
      <w:r>
        <w:rPr>
          <w:lang w:val="ru-RU"/>
        </w:rPr>
        <w:lastRenderedPageBreak/>
        <w:t>С</w:t>
      </w:r>
      <w:r w:rsidRPr="00B65223">
        <w:rPr>
          <w:lang w:val="ru-RU"/>
        </w:rPr>
        <w:t>ТРУКТУРА И СОДЕРЖАНИЕ УЧЕБНОЙ</w:t>
      </w:r>
      <w:r w:rsidRPr="00B65223">
        <w:rPr>
          <w:spacing w:val="-24"/>
          <w:lang w:val="ru-RU"/>
        </w:rPr>
        <w:t xml:space="preserve"> </w:t>
      </w:r>
      <w:r w:rsidRPr="00B65223">
        <w:rPr>
          <w:lang w:val="ru-RU"/>
        </w:rPr>
        <w:t>ДИСЦИПЛИНЫ</w:t>
      </w:r>
    </w:p>
    <w:p w:rsidR="00D9547B" w:rsidRPr="00B65223" w:rsidRDefault="00D9547B" w:rsidP="00D9547B">
      <w:pPr>
        <w:pStyle w:val="Heading1"/>
        <w:tabs>
          <w:tab w:val="left" w:pos="1570"/>
        </w:tabs>
        <w:spacing w:before="46" w:line="322" w:lineRule="exact"/>
        <w:ind w:left="1569"/>
        <w:jc w:val="right"/>
        <w:rPr>
          <w:lang w:val="ru-RU"/>
        </w:rPr>
      </w:pPr>
    </w:p>
    <w:p w:rsidR="00D9547B" w:rsidRPr="00B65223" w:rsidRDefault="00D9547B" w:rsidP="00D9547B">
      <w:pPr>
        <w:suppressAutoHyphens/>
        <w:rPr>
          <w:b/>
          <w:sz w:val="28"/>
          <w:szCs w:val="28"/>
        </w:rPr>
      </w:pPr>
      <w:r w:rsidRPr="00B65223">
        <w:rPr>
          <w:b/>
          <w:sz w:val="28"/>
          <w:szCs w:val="28"/>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7502"/>
        <w:gridCol w:w="2544"/>
      </w:tblGrid>
      <w:tr w:rsidR="00D9547B" w:rsidRPr="00B65223" w:rsidTr="00755165">
        <w:trPr>
          <w:trHeight w:val="490"/>
        </w:trPr>
        <w:tc>
          <w:tcPr>
            <w:tcW w:w="3734" w:type="pct"/>
            <w:tcBorders>
              <w:top w:val="single" w:sz="6" w:space="0" w:color="000000"/>
              <w:left w:val="single" w:sz="6" w:space="0" w:color="000000"/>
              <w:bottom w:val="single" w:sz="6" w:space="0" w:color="000000"/>
              <w:right w:val="single" w:sz="6" w:space="0" w:color="000000"/>
            </w:tcBorders>
            <w:vAlign w:val="center"/>
            <w:hideMark/>
          </w:tcPr>
          <w:p w:rsidR="00D9547B" w:rsidRPr="00B65223" w:rsidRDefault="00D9547B" w:rsidP="00755165">
            <w:pPr>
              <w:suppressAutoHyphens/>
              <w:rPr>
                <w:b/>
              </w:rPr>
            </w:pPr>
            <w:r w:rsidRPr="00B65223">
              <w:rPr>
                <w:b/>
              </w:rPr>
              <w:t>Вид учебной работы</w:t>
            </w:r>
          </w:p>
        </w:tc>
        <w:tc>
          <w:tcPr>
            <w:tcW w:w="1266" w:type="pct"/>
            <w:tcBorders>
              <w:top w:val="single" w:sz="6" w:space="0" w:color="000000"/>
              <w:left w:val="single" w:sz="6" w:space="0" w:color="000000"/>
              <w:bottom w:val="single" w:sz="6" w:space="0" w:color="000000"/>
              <w:right w:val="single" w:sz="6" w:space="0" w:color="000000"/>
            </w:tcBorders>
            <w:vAlign w:val="center"/>
            <w:hideMark/>
          </w:tcPr>
          <w:p w:rsidR="00D9547B" w:rsidRPr="00B65223" w:rsidRDefault="00D9547B" w:rsidP="00755165">
            <w:pPr>
              <w:suppressAutoHyphens/>
              <w:rPr>
                <w:b/>
                <w:iCs/>
              </w:rPr>
            </w:pPr>
            <w:r w:rsidRPr="00B65223">
              <w:rPr>
                <w:b/>
                <w:iCs/>
              </w:rPr>
              <w:t>Объем часов</w:t>
            </w:r>
          </w:p>
        </w:tc>
      </w:tr>
      <w:tr w:rsidR="00D9547B" w:rsidRPr="00B65223" w:rsidTr="00755165">
        <w:trPr>
          <w:trHeight w:val="490"/>
        </w:trPr>
        <w:tc>
          <w:tcPr>
            <w:tcW w:w="3734" w:type="pct"/>
            <w:tcBorders>
              <w:top w:val="single" w:sz="6" w:space="0" w:color="000000"/>
              <w:left w:val="single" w:sz="6" w:space="0" w:color="000000"/>
              <w:bottom w:val="single" w:sz="6" w:space="0" w:color="000000"/>
              <w:right w:val="single" w:sz="6" w:space="0" w:color="000000"/>
            </w:tcBorders>
            <w:vAlign w:val="center"/>
            <w:hideMark/>
          </w:tcPr>
          <w:p w:rsidR="00D9547B" w:rsidRPr="00B65223" w:rsidRDefault="00D9547B" w:rsidP="00755165">
            <w:pPr>
              <w:suppressAutoHyphens/>
              <w:rPr>
                <w:b/>
              </w:rPr>
            </w:pPr>
            <w:r w:rsidRPr="00B65223">
              <w:rPr>
                <w:b/>
              </w:rPr>
              <w:t>Объем образовательной программы учебной дисциплины</w:t>
            </w:r>
          </w:p>
        </w:tc>
        <w:tc>
          <w:tcPr>
            <w:tcW w:w="1266" w:type="pct"/>
            <w:tcBorders>
              <w:top w:val="single" w:sz="6" w:space="0" w:color="000000"/>
              <w:left w:val="single" w:sz="6" w:space="0" w:color="000000"/>
              <w:bottom w:val="single" w:sz="6" w:space="0" w:color="000000"/>
              <w:right w:val="single" w:sz="6" w:space="0" w:color="000000"/>
            </w:tcBorders>
            <w:vAlign w:val="center"/>
            <w:hideMark/>
          </w:tcPr>
          <w:p w:rsidR="00D9547B" w:rsidRPr="00B65223" w:rsidRDefault="00D9547B" w:rsidP="00755165">
            <w:pPr>
              <w:suppressAutoHyphens/>
              <w:rPr>
                <w:iCs/>
              </w:rPr>
            </w:pPr>
            <w:r w:rsidRPr="00B65223">
              <w:rPr>
                <w:iCs/>
              </w:rPr>
              <w:t>3</w:t>
            </w:r>
            <w:r>
              <w:rPr>
                <w:iCs/>
              </w:rPr>
              <w:t>6</w:t>
            </w:r>
          </w:p>
        </w:tc>
      </w:tr>
      <w:tr w:rsidR="00D9547B" w:rsidRPr="00B65223" w:rsidTr="00755165">
        <w:trPr>
          <w:trHeight w:val="49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D9547B" w:rsidRPr="00B65223" w:rsidRDefault="00D9547B" w:rsidP="00755165">
            <w:pPr>
              <w:suppressAutoHyphens/>
              <w:rPr>
                <w:iCs/>
              </w:rPr>
            </w:pPr>
            <w:r w:rsidRPr="00B65223">
              <w:t>в том числе:</w:t>
            </w:r>
          </w:p>
        </w:tc>
      </w:tr>
      <w:tr w:rsidR="00D9547B" w:rsidRPr="00B65223" w:rsidTr="00755165">
        <w:trPr>
          <w:trHeight w:val="490"/>
        </w:trPr>
        <w:tc>
          <w:tcPr>
            <w:tcW w:w="3734" w:type="pct"/>
            <w:tcBorders>
              <w:top w:val="single" w:sz="6" w:space="0" w:color="000000"/>
              <w:left w:val="single" w:sz="6" w:space="0" w:color="000000"/>
              <w:bottom w:val="single" w:sz="6" w:space="0" w:color="000000"/>
              <w:right w:val="single" w:sz="6" w:space="0" w:color="000000"/>
            </w:tcBorders>
            <w:vAlign w:val="center"/>
            <w:hideMark/>
          </w:tcPr>
          <w:p w:rsidR="00D9547B" w:rsidRPr="00B65223" w:rsidRDefault="00D9547B" w:rsidP="00755165">
            <w:pPr>
              <w:suppressAutoHyphens/>
            </w:pPr>
            <w:r w:rsidRPr="00B65223">
              <w:t>теоретическое обучение</w:t>
            </w:r>
          </w:p>
        </w:tc>
        <w:tc>
          <w:tcPr>
            <w:tcW w:w="1266" w:type="pct"/>
            <w:tcBorders>
              <w:top w:val="single" w:sz="6" w:space="0" w:color="000000"/>
              <w:left w:val="single" w:sz="6" w:space="0" w:color="000000"/>
              <w:bottom w:val="single" w:sz="6" w:space="0" w:color="000000"/>
              <w:right w:val="single" w:sz="6" w:space="0" w:color="000000"/>
            </w:tcBorders>
            <w:vAlign w:val="center"/>
            <w:hideMark/>
          </w:tcPr>
          <w:p w:rsidR="00D9547B" w:rsidRPr="00B65223" w:rsidRDefault="00D9547B" w:rsidP="00755165">
            <w:pPr>
              <w:suppressAutoHyphens/>
              <w:rPr>
                <w:iCs/>
              </w:rPr>
            </w:pPr>
            <w:r>
              <w:rPr>
                <w:iCs/>
              </w:rPr>
              <w:t>18</w:t>
            </w:r>
          </w:p>
        </w:tc>
      </w:tr>
      <w:tr w:rsidR="00D9547B" w:rsidRPr="00B65223" w:rsidTr="00755165">
        <w:trPr>
          <w:trHeight w:val="490"/>
        </w:trPr>
        <w:tc>
          <w:tcPr>
            <w:tcW w:w="3734" w:type="pct"/>
            <w:tcBorders>
              <w:top w:val="single" w:sz="6" w:space="0" w:color="000000"/>
              <w:left w:val="single" w:sz="6" w:space="0" w:color="000000"/>
              <w:bottom w:val="single" w:sz="6" w:space="0" w:color="000000"/>
              <w:right w:val="single" w:sz="6" w:space="0" w:color="000000"/>
            </w:tcBorders>
            <w:vAlign w:val="center"/>
            <w:hideMark/>
          </w:tcPr>
          <w:p w:rsidR="00D9547B" w:rsidRPr="00B65223" w:rsidRDefault="00D9547B" w:rsidP="00755165">
            <w:pPr>
              <w:suppressAutoHyphens/>
            </w:pPr>
            <w:r w:rsidRPr="00B65223">
              <w:t>практические (лабораторные) работы</w:t>
            </w:r>
            <w:r w:rsidRPr="00B65223">
              <w:rPr>
                <w:i/>
              </w:rPr>
              <w:t xml:space="preserve"> </w:t>
            </w:r>
          </w:p>
        </w:tc>
        <w:tc>
          <w:tcPr>
            <w:tcW w:w="1266" w:type="pct"/>
            <w:tcBorders>
              <w:top w:val="single" w:sz="6" w:space="0" w:color="000000"/>
              <w:left w:val="single" w:sz="6" w:space="0" w:color="000000"/>
              <w:bottom w:val="single" w:sz="6" w:space="0" w:color="000000"/>
              <w:right w:val="single" w:sz="6" w:space="0" w:color="000000"/>
            </w:tcBorders>
            <w:vAlign w:val="center"/>
            <w:hideMark/>
          </w:tcPr>
          <w:p w:rsidR="00D9547B" w:rsidRPr="00B65223" w:rsidRDefault="00D9547B" w:rsidP="00755165">
            <w:pPr>
              <w:suppressAutoHyphens/>
              <w:rPr>
                <w:iCs/>
              </w:rPr>
            </w:pPr>
            <w:r>
              <w:rPr>
                <w:iCs/>
              </w:rPr>
              <w:t>16</w:t>
            </w:r>
          </w:p>
        </w:tc>
      </w:tr>
      <w:tr w:rsidR="00D9547B" w:rsidRPr="00B65223" w:rsidTr="00755165">
        <w:trPr>
          <w:trHeight w:val="490"/>
        </w:trPr>
        <w:tc>
          <w:tcPr>
            <w:tcW w:w="3734" w:type="pct"/>
            <w:tcBorders>
              <w:top w:val="single" w:sz="6" w:space="0" w:color="000000"/>
              <w:left w:val="single" w:sz="6" w:space="0" w:color="000000"/>
              <w:bottom w:val="single" w:sz="6" w:space="0" w:color="000000"/>
              <w:right w:val="single" w:sz="6" w:space="0" w:color="000000"/>
            </w:tcBorders>
            <w:vAlign w:val="center"/>
            <w:hideMark/>
          </w:tcPr>
          <w:p w:rsidR="00D9547B" w:rsidRPr="00B65223" w:rsidRDefault="00D9547B" w:rsidP="00755165">
            <w:pPr>
              <w:suppressAutoHyphens/>
            </w:pPr>
            <w:r>
              <w:lastRenderedPageBreak/>
              <w:t>Самостоятельная работа</w:t>
            </w:r>
          </w:p>
        </w:tc>
        <w:tc>
          <w:tcPr>
            <w:tcW w:w="1266" w:type="pct"/>
            <w:tcBorders>
              <w:top w:val="single" w:sz="6" w:space="0" w:color="000000"/>
              <w:left w:val="single" w:sz="6" w:space="0" w:color="000000"/>
              <w:bottom w:val="single" w:sz="6" w:space="0" w:color="000000"/>
              <w:right w:val="single" w:sz="6" w:space="0" w:color="000000"/>
            </w:tcBorders>
            <w:vAlign w:val="center"/>
            <w:hideMark/>
          </w:tcPr>
          <w:p w:rsidR="00D9547B" w:rsidRPr="00B65223" w:rsidRDefault="00D9547B" w:rsidP="00755165">
            <w:pPr>
              <w:suppressAutoHyphens/>
              <w:rPr>
                <w:iCs/>
              </w:rPr>
            </w:pPr>
            <w:r>
              <w:rPr>
                <w:iCs/>
              </w:rPr>
              <w:t>2</w:t>
            </w:r>
          </w:p>
        </w:tc>
      </w:tr>
      <w:tr w:rsidR="00D9547B" w:rsidRPr="00B65223" w:rsidTr="00755165">
        <w:trPr>
          <w:trHeight w:val="490"/>
        </w:trPr>
        <w:tc>
          <w:tcPr>
            <w:tcW w:w="3734" w:type="pct"/>
            <w:tcBorders>
              <w:top w:val="single" w:sz="6" w:space="0" w:color="000000"/>
              <w:left w:val="single" w:sz="6" w:space="0" w:color="000000"/>
              <w:bottom w:val="single" w:sz="6" w:space="0" w:color="000000"/>
              <w:right w:val="single" w:sz="6" w:space="0" w:color="000000"/>
            </w:tcBorders>
            <w:vAlign w:val="center"/>
            <w:hideMark/>
          </w:tcPr>
          <w:p w:rsidR="00D9547B" w:rsidRPr="00B65223" w:rsidRDefault="00D9547B" w:rsidP="00755165">
            <w:pPr>
              <w:suppressAutoHyphens/>
              <w:rPr>
                <w:i/>
              </w:rPr>
            </w:pPr>
            <w:r w:rsidRPr="00B65223">
              <w:rPr>
                <w:b/>
                <w:iCs/>
              </w:rPr>
              <w:t>Итоговая аттестация</w:t>
            </w:r>
          </w:p>
        </w:tc>
        <w:tc>
          <w:tcPr>
            <w:tcW w:w="1266" w:type="pct"/>
            <w:tcBorders>
              <w:top w:val="single" w:sz="6" w:space="0" w:color="000000"/>
              <w:left w:val="single" w:sz="6" w:space="0" w:color="000000"/>
              <w:bottom w:val="single" w:sz="6" w:space="0" w:color="000000"/>
              <w:right w:val="single" w:sz="6" w:space="0" w:color="000000"/>
            </w:tcBorders>
            <w:vAlign w:val="center"/>
            <w:hideMark/>
          </w:tcPr>
          <w:p w:rsidR="00D9547B" w:rsidRPr="00B65223" w:rsidRDefault="00D9547B" w:rsidP="00755165">
            <w:pPr>
              <w:suppressAutoHyphens/>
              <w:rPr>
                <w:iCs/>
              </w:rPr>
            </w:pPr>
            <w:r w:rsidRPr="00B65223">
              <w:rPr>
                <w:iCs/>
              </w:rPr>
              <w:t>Дифференцированный зачет</w:t>
            </w:r>
          </w:p>
        </w:tc>
      </w:tr>
    </w:tbl>
    <w:p w:rsidR="00D9547B" w:rsidRPr="0017713D" w:rsidRDefault="00D9547B" w:rsidP="00D9547B">
      <w:pPr>
        <w:spacing w:line="273" w:lineRule="exact"/>
        <w:sectPr w:rsidR="00D9547B" w:rsidRPr="0017713D" w:rsidSect="00457D86">
          <w:pgSz w:w="11910" w:h="16840"/>
          <w:pgMar w:top="1060" w:right="600" w:bottom="709" w:left="1480" w:header="0" w:footer="1035" w:gutter="0"/>
          <w:cols w:space="720"/>
        </w:sectPr>
      </w:pPr>
    </w:p>
    <w:p w:rsidR="00D9547B" w:rsidRDefault="00D9547B" w:rsidP="00D954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sz w:val="28"/>
          <w:szCs w:val="28"/>
        </w:rPr>
      </w:pPr>
    </w:p>
    <w:p w:rsidR="00D9547B" w:rsidRPr="002854F1" w:rsidRDefault="00D9547B" w:rsidP="00D954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sidRPr="00A95487">
        <w:rPr>
          <w:b/>
          <w:caps/>
          <w:sz w:val="28"/>
          <w:szCs w:val="28"/>
        </w:rPr>
        <w:t xml:space="preserve">1. паспорт ПРОГРАММЫ </w:t>
      </w:r>
      <w:r>
        <w:rPr>
          <w:b/>
          <w:caps/>
          <w:sz w:val="28"/>
          <w:szCs w:val="28"/>
        </w:rPr>
        <w:t>УЧЕБНОЙ ДИСЦИПЛИНЫ</w:t>
      </w:r>
    </w:p>
    <w:p w:rsidR="00D9547B" w:rsidRDefault="00D9547B" w:rsidP="00D95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A95487">
        <w:rPr>
          <w:b/>
          <w:sz w:val="28"/>
          <w:szCs w:val="28"/>
        </w:rPr>
        <w:t xml:space="preserve">ОП. 02. </w:t>
      </w:r>
      <w:r>
        <w:rPr>
          <w:b/>
          <w:sz w:val="28"/>
          <w:szCs w:val="28"/>
        </w:rPr>
        <w:t>ОСНОВЫ ТОВАРОВЕДЕНИЯ ПРОДОВОЛЬСТВЕННЫХ ТОВ</w:t>
      </w:r>
      <w:r>
        <w:rPr>
          <w:b/>
          <w:sz w:val="28"/>
          <w:szCs w:val="28"/>
        </w:rPr>
        <w:t>А</w:t>
      </w:r>
      <w:r>
        <w:rPr>
          <w:b/>
          <w:sz w:val="28"/>
          <w:szCs w:val="28"/>
        </w:rPr>
        <w:t>РОВ</w:t>
      </w:r>
    </w:p>
    <w:p w:rsidR="00D9547B" w:rsidRPr="00A95487" w:rsidRDefault="00D9547B" w:rsidP="00D95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A95487">
        <w:rPr>
          <w:b/>
          <w:sz w:val="28"/>
          <w:szCs w:val="28"/>
        </w:rPr>
        <w:t>Область применения программы</w:t>
      </w:r>
    </w:p>
    <w:p w:rsidR="00D9547B" w:rsidRPr="00A95487" w:rsidRDefault="00D9547B" w:rsidP="00D9547B">
      <w:pPr>
        <w:widowControl w:val="0"/>
        <w:overflowPunct w:val="0"/>
        <w:autoSpaceDE w:val="0"/>
        <w:autoSpaceDN w:val="0"/>
        <w:adjustRightInd w:val="0"/>
        <w:jc w:val="both"/>
        <w:rPr>
          <w:rFonts w:eastAsia="Calibri"/>
          <w:sz w:val="28"/>
          <w:szCs w:val="28"/>
        </w:rPr>
      </w:pPr>
      <w:r w:rsidRPr="00A95487">
        <w:rPr>
          <w:sz w:val="28"/>
          <w:szCs w:val="28"/>
        </w:rPr>
        <w:t xml:space="preserve">Рабочая программа дисциплины </w:t>
      </w:r>
      <w:r w:rsidRPr="00A95487">
        <w:rPr>
          <w:rFonts w:eastAsia="Calibri"/>
          <w:b/>
          <w:color w:val="000000"/>
          <w:sz w:val="28"/>
          <w:szCs w:val="28"/>
          <w:lang w:eastAsia="en-US"/>
        </w:rPr>
        <w:t>ОП. 02. «ОСНОВЫ ТОВАРОВЕДЕНИЯ</w:t>
      </w:r>
      <w:r>
        <w:rPr>
          <w:rFonts w:eastAsia="Calibri"/>
          <w:b/>
          <w:color w:val="000000"/>
          <w:sz w:val="28"/>
          <w:szCs w:val="28"/>
          <w:lang w:eastAsia="en-US"/>
        </w:rPr>
        <w:t xml:space="preserve">  </w:t>
      </w:r>
      <w:r w:rsidRPr="00A95487">
        <w:rPr>
          <w:rFonts w:eastAsia="Calibri"/>
          <w:b/>
          <w:color w:val="000000"/>
          <w:sz w:val="28"/>
          <w:szCs w:val="28"/>
          <w:lang w:eastAsia="en-US"/>
        </w:rPr>
        <w:t>ПРОДОВОЛЬСТВЕННЫХ ТОВАРОВ»</w:t>
      </w:r>
      <w:r w:rsidRPr="00A95487">
        <w:rPr>
          <w:rFonts w:eastAsia="Calibri"/>
          <w:color w:val="000000"/>
          <w:sz w:val="28"/>
          <w:szCs w:val="28"/>
          <w:lang w:eastAsia="en-US"/>
        </w:rPr>
        <w:t xml:space="preserve"> </w:t>
      </w:r>
      <w:r w:rsidRPr="00A95487">
        <w:rPr>
          <w:sz w:val="28"/>
          <w:szCs w:val="28"/>
        </w:rPr>
        <w:t>является частью программы подгото</w:t>
      </w:r>
      <w:r w:rsidRPr="00A95487">
        <w:rPr>
          <w:sz w:val="28"/>
          <w:szCs w:val="28"/>
        </w:rPr>
        <w:t>в</w:t>
      </w:r>
      <w:r w:rsidRPr="00A95487">
        <w:rPr>
          <w:sz w:val="28"/>
          <w:szCs w:val="28"/>
        </w:rPr>
        <w:t>ки квалифицированных рабочих, служащих в соотве</w:t>
      </w:r>
      <w:r>
        <w:rPr>
          <w:sz w:val="28"/>
          <w:szCs w:val="28"/>
        </w:rPr>
        <w:t xml:space="preserve">тствии с ФГОС СПО по профессии </w:t>
      </w:r>
      <w:r w:rsidRPr="00A95487">
        <w:rPr>
          <w:sz w:val="28"/>
          <w:szCs w:val="28"/>
        </w:rPr>
        <w:t xml:space="preserve"> </w:t>
      </w:r>
      <w:r>
        <w:rPr>
          <w:color w:val="000000"/>
          <w:sz w:val="28"/>
          <w:szCs w:val="28"/>
        </w:rPr>
        <w:t>43.01.09</w:t>
      </w:r>
      <w:r w:rsidRPr="00A95487">
        <w:rPr>
          <w:color w:val="000000"/>
          <w:sz w:val="28"/>
          <w:szCs w:val="28"/>
        </w:rPr>
        <w:t xml:space="preserve"> </w:t>
      </w:r>
      <w:r w:rsidRPr="00A95487">
        <w:rPr>
          <w:sz w:val="28"/>
          <w:szCs w:val="28"/>
        </w:rPr>
        <w:t>Повар, кондитер.</w:t>
      </w:r>
    </w:p>
    <w:p w:rsidR="00D9547B" w:rsidRPr="00A95487" w:rsidRDefault="00D9547B" w:rsidP="00D9547B">
      <w:pPr>
        <w:autoSpaceDE w:val="0"/>
        <w:autoSpaceDN w:val="0"/>
        <w:adjustRightInd w:val="0"/>
        <w:ind w:firstLine="426"/>
        <w:rPr>
          <w:rFonts w:eastAsia="Calibri"/>
          <w:sz w:val="28"/>
          <w:szCs w:val="28"/>
        </w:rPr>
      </w:pPr>
      <w:r w:rsidRPr="00A95487">
        <w:rPr>
          <w:rFonts w:eastAsia="Calibri"/>
          <w:sz w:val="28"/>
          <w:szCs w:val="28"/>
        </w:rPr>
        <w:t xml:space="preserve">Рабочая программа </w:t>
      </w:r>
      <w:r>
        <w:rPr>
          <w:rFonts w:eastAsia="Calibri"/>
          <w:sz w:val="28"/>
          <w:szCs w:val="28"/>
        </w:rPr>
        <w:t xml:space="preserve"> учебной дисциплины </w:t>
      </w:r>
      <w:r w:rsidRPr="00A95487">
        <w:rPr>
          <w:rFonts w:eastAsia="Calibri"/>
          <w:sz w:val="28"/>
          <w:szCs w:val="28"/>
        </w:rPr>
        <w:t>может быть использована в допо</w:t>
      </w:r>
      <w:r w:rsidRPr="00A95487">
        <w:rPr>
          <w:rFonts w:eastAsia="Calibri"/>
          <w:sz w:val="28"/>
          <w:szCs w:val="28"/>
        </w:rPr>
        <w:t>л</w:t>
      </w:r>
      <w:r w:rsidRPr="00A95487">
        <w:rPr>
          <w:rFonts w:eastAsia="Calibri"/>
          <w:sz w:val="28"/>
          <w:szCs w:val="28"/>
        </w:rPr>
        <w:t>нительной профессиональном образовании и профессиональной подготовки р</w:t>
      </w:r>
      <w:r w:rsidRPr="00A95487">
        <w:rPr>
          <w:rFonts w:eastAsia="Calibri"/>
          <w:sz w:val="28"/>
          <w:szCs w:val="28"/>
        </w:rPr>
        <w:t>а</w:t>
      </w:r>
      <w:r w:rsidRPr="00A95487">
        <w:rPr>
          <w:rFonts w:eastAsia="Calibri"/>
          <w:sz w:val="28"/>
          <w:szCs w:val="28"/>
        </w:rPr>
        <w:t>ботников в области общественного питания.</w:t>
      </w:r>
    </w:p>
    <w:p w:rsidR="00D9547B" w:rsidRPr="00A95487" w:rsidRDefault="00D9547B" w:rsidP="00D9547B">
      <w:pPr>
        <w:autoSpaceDE w:val="0"/>
        <w:autoSpaceDN w:val="0"/>
        <w:adjustRightInd w:val="0"/>
        <w:ind w:firstLine="426"/>
        <w:rPr>
          <w:rFonts w:eastAsia="Calibri"/>
          <w:sz w:val="28"/>
          <w:szCs w:val="28"/>
        </w:rPr>
      </w:pPr>
    </w:p>
    <w:p w:rsidR="00D9547B" w:rsidRPr="00A95487" w:rsidRDefault="00D9547B" w:rsidP="00D95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both"/>
        <w:rPr>
          <w:sz w:val="28"/>
          <w:szCs w:val="28"/>
        </w:rPr>
      </w:pPr>
    </w:p>
    <w:p w:rsidR="00D9547B" w:rsidRPr="00A95487" w:rsidRDefault="00D9547B" w:rsidP="00D95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sz w:val="28"/>
          <w:szCs w:val="28"/>
        </w:rPr>
      </w:pPr>
      <w:r w:rsidRPr="00A95487">
        <w:rPr>
          <w:b/>
          <w:sz w:val="28"/>
          <w:szCs w:val="28"/>
        </w:rPr>
        <w:t>1.2. Место учебной дисциплины в структуре основной профессиональной о</w:t>
      </w:r>
      <w:r w:rsidRPr="00A95487">
        <w:rPr>
          <w:b/>
          <w:sz w:val="28"/>
          <w:szCs w:val="28"/>
        </w:rPr>
        <w:t>б</w:t>
      </w:r>
      <w:r w:rsidRPr="00A95487">
        <w:rPr>
          <w:b/>
          <w:sz w:val="28"/>
          <w:szCs w:val="28"/>
        </w:rPr>
        <w:t>разовательной программы:</w:t>
      </w:r>
    </w:p>
    <w:p w:rsidR="00D9547B" w:rsidRPr="00A95487" w:rsidRDefault="00D9547B" w:rsidP="00D9547B">
      <w:pPr>
        <w:widowControl w:val="0"/>
        <w:overflowPunct w:val="0"/>
        <w:autoSpaceDE w:val="0"/>
        <w:autoSpaceDN w:val="0"/>
        <w:adjustRightInd w:val="0"/>
        <w:ind w:right="180"/>
        <w:jc w:val="both"/>
        <w:rPr>
          <w:sz w:val="28"/>
          <w:szCs w:val="28"/>
        </w:rPr>
      </w:pPr>
      <w:r w:rsidRPr="00A95487">
        <w:rPr>
          <w:b/>
          <w:bCs/>
          <w:sz w:val="28"/>
          <w:szCs w:val="28"/>
        </w:rPr>
        <w:t xml:space="preserve"> </w:t>
      </w:r>
      <w:r w:rsidRPr="00A95487">
        <w:rPr>
          <w:sz w:val="28"/>
          <w:szCs w:val="28"/>
        </w:rPr>
        <w:t>дисциплина входит в общепрофессиональный  цикл.</w:t>
      </w:r>
    </w:p>
    <w:p w:rsidR="00D9547B" w:rsidRPr="00A95487" w:rsidRDefault="00D9547B" w:rsidP="00D9547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7"/>
        <w:jc w:val="both"/>
        <w:rPr>
          <w:sz w:val="28"/>
          <w:szCs w:val="28"/>
        </w:rPr>
      </w:pPr>
      <w:r w:rsidRPr="00A95487">
        <w:rPr>
          <w:b/>
          <w:sz w:val="28"/>
          <w:szCs w:val="28"/>
        </w:rPr>
        <w:t>1.3 Цели и задачи учебной дисциплины – требования к результатам освоения учебной дисциплины:</w:t>
      </w:r>
    </w:p>
    <w:p w:rsidR="00D9547B" w:rsidRPr="00A95487" w:rsidRDefault="00D9547B" w:rsidP="00D9547B">
      <w:pPr>
        <w:pStyle w:val="ab"/>
        <w:shd w:val="clear" w:color="auto" w:fill="FFFFFF"/>
        <w:spacing w:before="0" w:beforeAutospacing="0" w:after="90" w:afterAutospacing="0"/>
        <w:jc w:val="both"/>
        <w:rPr>
          <w:sz w:val="28"/>
          <w:szCs w:val="28"/>
        </w:rPr>
      </w:pPr>
    </w:p>
    <w:p w:rsidR="00D9547B" w:rsidRPr="00A95487" w:rsidRDefault="00D9547B" w:rsidP="00D9547B">
      <w:pPr>
        <w:pStyle w:val="ab"/>
        <w:shd w:val="clear" w:color="auto" w:fill="FFFFFF"/>
        <w:spacing w:before="0" w:beforeAutospacing="0" w:after="90" w:afterAutospacing="0"/>
        <w:jc w:val="both"/>
        <w:rPr>
          <w:sz w:val="28"/>
          <w:szCs w:val="28"/>
        </w:rPr>
      </w:pPr>
      <w:r w:rsidRPr="00A95487">
        <w:rPr>
          <w:sz w:val="28"/>
          <w:szCs w:val="28"/>
        </w:rPr>
        <w:t>В результате изучения предмета обучающийся</w:t>
      </w:r>
      <w:r w:rsidRPr="00A95487">
        <w:rPr>
          <w:rStyle w:val="apple-converted-space"/>
          <w:rFonts w:eastAsia="Calibri"/>
          <w:sz w:val="28"/>
          <w:szCs w:val="28"/>
        </w:rPr>
        <w:t> </w:t>
      </w:r>
      <w:r w:rsidRPr="00A95487">
        <w:rPr>
          <w:b/>
          <w:bCs/>
          <w:sz w:val="28"/>
          <w:szCs w:val="28"/>
          <w:u w:val="single"/>
        </w:rPr>
        <w:t>должен знать</w:t>
      </w:r>
      <w:r w:rsidRPr="00A95487">
        <w:rPr>
          <w:rStyle w:val="apple-converted-space"/>
          <w:rFonts w:eastAsia="Calibri"/>
          <w:sz w:val="28"/>
          <w:szCs w:val="28"/>
        </w:rPr>
        <w:t> </w:t>
      </w:r>
      <w:r w:rsidRPr="00A95487">
        <w:rPr>
          <w:sz w:val="28"/>
          <w:szCs w:val="28"/>
        </w:rPr>
        <w:t>:</w:t>
      </w:r>
    </w:p>
    <w:p w:rsidR="00D9547B" w:rsidRPr="00A95487" w:rsidRDefault="00D9547B" w:rsidP="00D9547B">
      <w:pPr>
        <w:pStyle w:val="ab"/>
        <w:shd w:val="clear" w:color="auto" w:fill="FFFFFF"/>
        <w:spacing w:before="0" w:beforeAutospacing="0" w:after="90" w:afterAutospacing="0"/>
        <w:jc w:val="both"/>
        <w:rPr>
          <w:sz w:val="28"/>
          <w:szCs w:val="28"/>
        </w:rPr>
      </w:pPr>
      <w:r w:rsidRPr="00A95487">
        <w:rPr>
          <w:sz w:val="28"/>
          <w:szCs w:val="28"/>
        </w:rPr>
        <w:t>· проблемы рынка каждой группы пищевых продуктов и источники поступления товаров на рынок;</w:t>
      </w:r>
    </w:p>
    <w:p w:rsidR="00D9547B" w:rsidRPr="00A95487" w:rsidRDefault="00D9547B" w:rsidP="00D9547B">
      <w:pPr>
        <w:pStyle w:val="ab"/>
        <w:shd w:val="clear" w:color="auto" w:fill="FFFFFF"/>
        <w:spacing w:before="0" w:beforeAutospacing="0" w:after="90" w:afterAutospacing="0"/>
        <w:jc w:val="both"/>
        <w:rPr>
          <w:sz w:val="28"/>
          <w:szCs w:val="28"/>
        </w:rPr>
      </w:pPr>
      <w:r w:rsidRPr="00A95487">
        <w:rPr>
          <w:sz w:val="28"/>
          <w:szCs w:val="28"/>
        </w:rPr>
        <w:t>· нормативную документацию;</w:t>
      </w:r>
    </w:p>
    <w:p w:rsidR="00D9547B" w:rsidRPr="00A95487" w:rsidRDefault="00D9547B" w:rsidP="00D9547B">
      <w:pPr>
        <w:pStyle w:val="ab"/>
        <w:shd w:val="clear" w:color="auto" w:fill="FFFFFF"/>
        <w:spacing w:before="0" w:beforeAutospacing="0" w:after="90" w:afterAutospacing="0"/>
        <w:jc w:val="both"/>
        <w:rPr>
          <w:sz w:val="28"/>
          <w:szCs w:val="28"/>
        </w:rPr>
      </w:pPr>
      <w:r w:rsidRPr="00A95487">
        <w:rPr>
          <w:sz w:val="28"/>
          <w:szCs w:val="28"/>
        </w:rPr>
        <w:t>· классификацию и ассортимент пищевых продуктов;</w:t>
      </w:r>
    </w:p>
    <w:p w:rsidR="00D9547B" w:rsidRPr="00A95487" w:rsidRDefault="00D9547B" w:rsidP="00D9547B">
      <w:pPr>
        <w:pStyle w:val="ab"/>
        <w:shd w:val="clear" w:color="auto" w:fill="FFFFFF"/>
        <w:spacing w:before="0" w:beforeAutospacing="0" w:after="90" w:afterAutospacing="0"/>
        <w:jc w:val="both"/>
        <w:rPr>
          <w:sz w:val="28"/>
          <w:szCs w:val="28"/>
        </w:rPr>
      </w:pPr>
      <w:r w:rsidRPr="00A95487">
        <w:rPr>
          <w:sz w:val="28"/>
          <w:szCs w:val="28"/>
        </w:rPr>
        <w:t>· химический состав, пищевую ценность продуктов, изменение их свойств под влиянием различных факторов;</w:t>
      </w:r>
    </w:p>
    <w:p w:rsidR="00D9547B" w:rsidRPr="00A95487" w:rsidRDefault="00D9547B" w:rsidP="00D9547B">
      <w:pPr>
        <w:pStyle w:val="ab"/>
        <w:shd w:val="clear" w:color="auto" w:fill="FFFFFF"/>
        <w:spacing w:before="0" w:beforeAutospacing="0" w:after="90" w:afterAutospacing="0"/>
        <w:jc w:val="both"/>
        <w:rPr>
          <w:sz w:val="28"/>
          <w:szCs w:val="28"/>
        </w:rPr>
      </w:pPr>
      <w:r w:rsidRPr="00A95487">
        <w:rPr>
          <w:sz w:val="28"/>
          <w:szCs w:val="28"/>
        </w:rPr>
        <w:t>· требования к качеству продуктов;</w:t>
      </w:r>
    </w:p>
    <w:p w:rsidR="00D9547B" w:rsidRPr="00A95487" w:rsidRDefault="00D9547B" w:rsidP="00D9547B">
      <w:pPr>
        <w:pStyle w:val="ab"/>
        <w:shd w:val="clear" w:color="auto" w:fill="FFFFFF"/>
        <w:spacing w:before="0" w:beforeAutospacing="0" w:after="90" w:afterAutospacing="0"/>
        <w:jc w:val="both"/>
        <w:rPr>
          <w:sz w:val="28"/>
          <w:szCs w:val="28"/>
        </w:rPr>
      </w:pPr>
      <w:r w:rsidRPr="00A95487">
        <w:rPr>
          <w:sz w:val="28"/>
          <w:szCs w:val="28"/>
        </w:rPr>
        <w:t>· условия и сроки хранения;</w:t>
      </w:r>
    </w:p>
    <w:p w:rsidR="00D9547B" w:rsidRPr="00A95487" w:rsidRDefault="00D9547B" w:rsidP="00D9547B">
      <w:pPr>
        <w:pStyle w:val="ab"/>
        <w:shd w:val="clear" w:color="auto" w:fill="FFFFFF"/>
        <w:spacing w:before="0" w:beforeAutospacing="0" w:after="90" w:afterAutospacing="0"/>
        <w:jc w:val="both"/>
        <w:rPr>
          <w:sz w:val="28"/>
          <w:szCs w:val="28"/>
        </w:rPr>
      </w:pPr>
      <w:r w:rsidRPr="00A95487">
        <w:rPr>
          <w:sz w:val="28"/>
          <w:szCs w:val="28"/>
        </w:rPr>
        <w:t>· кулинарные свойства пищевых продуктов;</w:t>
      </w:r>
    </w:p>
    <w:p w:rsidR="00D9547B" w:rsidRPr="00A95487" w:rsidRDefault="00D9547B" w:rsidP="00D9547B">
      <w:pPr>
        <w:pStyle w:val="ab"/>
        <w:shd w:val="clear" w:color="auto" w:fill="FFFFFF"/>
        <w:spacing w:before="0" w:beforeAutospacing="0" w:after="90" w:afterAutospacing="0"/>
        <w:jc w:val="both"/>
        <w:rPr>
          <w:sz w:val="28"/>
          <w:szCs w:val="28"/>
        </w:rPr>
      </w:pPr>
      <w:r w:rsidRPr="00A95487">
        <w:rPr>
          <w:sz w:val="28"/>
          <w:szCs w:val="28"/>
        </w:rPr>
        <w:t>· использование пищевых продуктов в общественном питании с учетом требов</w:t>
      </w:r>
      <w:r w:rsidRPr="00A95487">
        <w:rPr>
          <w:sz w:val="28"/>
          <w:szCs w:val="28"/>
        </w:rPr>
        <w:t>а</w:t>
      </w:r>
      <w:r w:rsidRPr="00A95487">
        <w:rPr>
          <w:sz w:val="28"/>
          <w:szCs w:val="28"/>
        </w:rPr>
        <w:t>ний современных направлений в производстве, использовании, потреблении.</w:t>
      </w:r>
    </w:p>
    <w:p w:rsidR="00D9547B" w:rsidRPr="00A95487" w:rsidRDefault="00D9547B" w:rsidP="00D9547B">
      <w:pPr>
        <w:pStyle w:val="ab"/>
        <w:shd w:val="clear" w:color="auto" w:fill="FFFFFF"/>
        <w:spacing w:before="0" w:beforeAutospacing="0" w:after="90" w:afterAutospacing="0"/>
        <w:jc w:val="both"/>
        <w:rPr>
          <w:sz w:val="28"/>
          <w:szCs w:val="28"/>
        </w:rPr>
      </w:pPr>
      <w:r w:rsidRPr="00A95487">
        <w:rPr>
          <w:sz w:val="28"/>
          <w:szCs w:val="28"/>
        </w:rPr>
        <w:t>В результате изучения предмета обучающийся</w:t>
      </w:r>
      <w:r w:rsidRPr="00A95487">
        <w:rPr>
          <w:rStyle w:val="apple-converted-space"/>
          <w:rFonts w:eastAsia="Calibri"/>
          <w:sz w:val="28"/>
          <w:szCs w:val="28"/>
        </w:rPr>
        <w:t> </w:t>
      </w:r>
      <w:r w:rsidRPr="00A95487">
        <w:rPr>
          <w:b/>
          <w:bCs/>
          <w:sz w:val="28"/>
          <w:szCs w:val="28"/>
          <w:u w:val="single"/>
        </w:rPr>
        <w:t>должен уметь</w:t>
      </w:r>
      <w:r w:rsidRPr="00A95487">
        <w:rPr>
          <w:rStyle w:val="apple-converted-space"/>
          <w:rFonts w:eastAsia="Calibri"/>
          <w:sz w:val="28"/>
          <w:szCs w:val="28"/>
        </w:rPr>
        <w:t> </w:t>
      </w:r>
      <w:r w:rsidRPr="00A95487">
        <w:rPr>
          <w:sz w:val="28"/>
          <w:szCs w:val="28"/>
        </w:rPr>
        <w:t>:</w:t>
      </w:r>
    </w:p>
    <w:p w:rsidR="00D9547B" w:rsidRPr="00A95487" w:rsidRDefault="00D9547B" w:rsidP="00D9547B">
      <w:pPr>
        <w:pStyle w:val="ab"/>
        <w:shd w:val="clear" w:color="auto" w:fill="FFFFFF"/>
        <w:spacing w:before="0" w:beforeAutospacing="0" w:after="90" w:afterAutospacing="0"/>
        <w:jc w:val="both"/>
        <w:rPr>
          <w:sz w:val="28"/>
          <w:szCs w:val="28"/>
        </w:rPr>
      </w:pPr>
      <w:r w:rsidRPr="00A95487">
        <w:rPr>
          <w:sz w:val="28"/>
          <w:szCs w:val="28"/>
        </w:rPr>
        <w:t>· определять качество сырья и готовой продукции;</w:t>
      </w:r>
    </w:p>
    <w:p w:rsidR="00D9547B" w:rsidRPr="00A95487" w:rsidRDefault="00D9547B" w:rsidP="00D9547B">
      <w:pPr>
        <w:pStyle w:val="ab"/>
        <w:shd w:val="clear" w:color="auto" w:fill="FFFFFF"/>
        <w:spacing w:before="0" w:beforeAutospacing="0" w:after="90" w:afterAutospacing="0"/>
        <w:jc w:val="both"/>
        <w:rPr>
          <w:sz w:val="28"/>
          <w:szCs w:val="28"/>
        </w:rPr>
      </w:pPr>
      <w:r w:rsidRPr="00A95487">
        <w:rPr>
          <w:sz w:val="28"/>
          <w:szCs w:val="28"/>
        </w:rPr>
        <w:t>· использовать ассортимент пищевых продуктов по внешним отличительным признакам;</w:t>
      </w:r>
    </w:p>
    <w:p w:rsidR="00D9547B" w:rsidRPr="00A95487" w:rsidRDefault="00D9547B" w:rsidP="00D9547B">
      <w:pPr>
        <w:pStyle w:val="ab"/>
        <w:shd w:val="clear" w:color="auto" w:fill="FFFFFF"/>
        <w:spacing w:before="0" w:beforeAutospacing="0" w:after="90" w:afterAutospacing="0"/>
        <w:jc w:val="both"/>
        <w:rPr>
          <w:sz w:val="28"/>
          <w:szCs w:val="28"/>
        </w:rPr>
      </w:pPr>
      <w:r w:rsidRPr="00A95487">
        <w:rPr>
          <w:sz w:val="28"/>
          <w:szCs w:val="28"/>
        </w:rPr>
        <w:t>· осуществлять взаимозаменяемость пищевых продуктов;</w:t>
      </w:r>
    </w:p>
    <w:p w:rsidR="00D9547B" w:rsidRPr="00A95487" w:rsidRDefault="00D9547B" w:rsidP="00D9547B">
      <w:pPr>
        <w:pStyle w:val="ab"/>
        <w:shd w:val="clear" w:color="auto" w:fill="FFFFFF"/>
        <w:spacing w:before="0" w:beforeAutospacing="0" w:after="90" w:afterAutospacing="0"/>
        <w:jc w:val="both"/>
        <w:rPr>
          <w:sz w:val="28"/>
          <w:szCs w:val="28"/>
        </w:rPr>
      </w:pPr>
      <w:r w:rsidRPr="00A95487">
        <w:rPr>
          <w:sz w:val="28"/>
          <w:szCs w:val="28"/>
        </w:rPr>
        <w:t>· пользоваться нормативными документами.</w:t>
      </w:r>
    </w:p>
    <w:p w:rsidR="00D9547B" w:rsidRPr="00A95487" w:rsidRDefault="00D9547B" w:rsidP="00D9547B">
      <w:pPr>
        <w:autoSpaceDE w:val="0"/>
        <w:autoSpaceDN w:val="0"/>
        <w:adjustRightInd w:val="0"/>
        <w:ind w:firstLine="426"/>
        <w:jc w:val="both"/>
        <w:rPr>
          <w:rFonts w:eastAsia="Calibri"/>
          <w:color w:val="000000"/>
          <w:sz w:val="28"/>
          <w:szCs w:val="28"/>
          <w:lang w:eastAsia="en-US"/>
        </w:rPr>
      </w:pPr>
      <w:r w:rsidRPr="00A95487">
        <w:rPr>
          <w:rFonts w:eastAsia="Calibri"/>
          <w:color w:val="000000"/>
          <w:sz w:val="28"/>
          <w:szCs w:val="28"/>
          <w:lang w:eastAsia="en-US"/>
        </w:rPr>
        <w:lastRenderedPageBreak/>
        <w:t xml:space="preserve"> </w:t>
      </w:r>
    </w:p>
    <w:p w:rsidR="00D9547B" w:rsidRDefault="00D9547B" w:rsidP="00D9547B">
      <w:pPr>
        <w:autoSpaceDE w:val="0"/>
        <w:autoSpaceDN w:val="0"/>
        <w:adjustRightInd w:val="0"/>
        <w:rPr>
          <w:sz w:val="28"/>
          <w:szCs w:val="28"/>
        </w:rPr>
      </w:pPr>
      <w:r w:rsidRPr="00A95487">
        <w:rPr>
          <w:sz w:val="28"/>
          <w:szCs w:val="28"/>
        </w:rPr>
        <w:t>В результате изучения дисциплины обучающийся должен освоить следующие общие и профессиональные компетенции:</w:t>
      </w:r>
    </w:p>
    <w:p w:rsidR="00D9547B" w:rsidRPr="00A95487" w:rsidRDefault="00D9547B" w:rsidP="00D9547B">
      <w:pPr>
        <w:autoSpaceDE w:val="0"/>
        <w:autoSpaceDN w:val="0"/>
        <w:adjustRightInd w:val="0"/>
        <w:rPr>
          <w:rFonts w:eastAsia="Calibri"/>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8222"/>
      </w:tblGrid>
      <w:tr w:rsidR="00D9547B" w:rsidRPr="00B52A9F" w:rsidTr="00755165">
        <w:trPr>
          <w:trHeight w:val="159"/>
        </w:trPr>
        <w:tc>
          <w:tcPr>
            <w:tcW w:w="1384" w:type="dxa"/>
          </w:tcPr>
          <w:p w:rsidR="00D9547B" w:rsidRPr="00B52A9F" w:rsidRDefault="00D9547B" w:rsidP="00755165">
            <w:pPr>
              <w:autoSpaceDE w:val="0"/>
              <w:autoSpaceDN w:val="0"/>
              <w:adjustRightInd w:val="0"/>
              <w:jc w:val="center"/>
              <w:rPr>
                <w:rFonts w:eastAsia="Calibri"/>
                <w:color w:val="000000"/>
                <w:lang w:eastAsia="en-US"/>
              </w:rPr>
            </w:pPr>
            <w:r w:rsidRPr="00B52A9F">
              <w:rPr>
                <w:rFonts w:eastAsia="Calibri"/>
                <w:b/>
                <w:bCs/>
                <w:color w:val="000000"/>
                <w:lang w:eastAsia="en-US"/>
              </w:rPr>
              <w:t>Код</w:t>
            </w:r>
          </w:p>
        </w:tc>
        <w:tc>
          <w:tcPr>
            <w:tcW w:w="8222" w:type="dxa"/>
          </w:tcPr>
          <w:p w:rsidR="00D9547B" w:rsidRPr="00B52A9F" w:rsidRDefault="00D9547B" w:rsidP="00755165">
            <w:pPr>
              <w:autoSpaceDE w:val="0"/>
              <w:autoSpaceDN w:val="0"/>
              <w:adjustRightInd w:val="0"/>
              <w:jc w:val="center"/>
              <w:rPr>
                <w:rFonts w:eastAsia="Calibri"/>
                <w:color w:val="000000"/>
                <w:lang w:eastAsia="en-US"/>
              </w:rPr>
            </w:pPr>
            <w:r w:rsidRPr="00B52A9F">
              <w:rPr>
                <w:rFonts w:eastAsia="Calibri"/>
                <w:b/>
                <w:bCs/>
                <w:color w:val="000000"/>
                <w:lang w:eastAsia="en-US"/>
              </w:rPr>
              <w:t>Профессиональные компетенции</w:t>
            </w:r>
          </w:p>
        </w:tc>
      </w:tr>
      <w:tr w:rsidR="00D9547B" w:rsidRPr="00B52A9F" w:rsidTr="00755165">
        <w:trPr>
          <w:trHeight w:val="621"/>
        </w:trPr>
        <w:tc>
          <w:tcPr>
            <w:tcW w:w="1384" w:type="dxa"/>
          </w:tcPr>
          <w:p w:rsidR="00D9547B" w:rsidRPr="00B52A9F" w:rsidRDefault="00D9547B" w:rsidP="00755165">
            <w:pPr>
              <w:pStyle w:val="Default"/>
            </w:pPr>
            <w:r w:rsidRPr="00B52A9F">
              <w:t xml:space="preserve">ПК 1.  </w:t>
            </w:r>
          </w:p>
        </w:tc>
        <w:tc>
          <w:tcPr>
            <w:tcW w:w="8222" w:type="dxa"/>
          </w:tcPr>
          <w:p w:rsidR="00D9547B" w:rsidRPr="00B52A9F" w:rsidRDefault="00D9547B" w:rsidP="00755165">
            <w:pPr>
              <w:pStyle w:val="Default"/>
              <w:rPr>
                <w:color w:val="auto"/>
              </w:rPr>
            </w:pPr>
            <w:r w:rsidRPr="00B52A9F">
              <w:rPr>
                <w:color w:val="auto"/>
              </w:rPr>
              <w:t xml:space="preserve"> </w:t>
            </w:r>
            <w:r w:rsidRPr="00B52A9F">
              <w:rPr>
                <w:color w:val="auto"/>
                <w:shd w:val="clear" w:color="auto" w:fill="FFFFFF"/>
              </w:rPr>
              <w:t>осознавать социальную значимость своей будущей</w:t>
            </w:r>
            <w:r w:rsidRPr="00B52A9F">
              <w:rPr>
                <w:rStyle w:val="apple-converted-space"/>
                <w:rFonts w:eastAsiaTheme="majorEastAsia"/>
                <w:color w:val="auto"/>
                <w:shd w:val="clear" w:color="auto" w:fill="FFFFFF"/>
              </w:rPr>
              <w:t> </w:t>
            </w:r>
            <w:hyperlink r:id="rId15" w:history="1">
              <w:r w:rsidRPr="00B52A9F">
                <w:rPr>
                  <w:rStyle w:val="ac"/>
                  <w:rFonts w:eastAsia="Calibri"/>
                  <w:color w:val="auto"/>
                  <w:bdr w:val="none" w:sz="0" w:space="0" w:color="auto" w:frame="1"/>
                  <w:shd w:val="clear" w:color="auto" w:fill="FFFFFF"/>
                </w:rPr>
                <w:t>профессии</w:t>
              </w:r>
            </w:hyperlink>
            <w:r w:rsidRPr="00B52A9F">
              <w:rPr>
                <w:color w:val="auto"/>
                <w:shd w:val="clear" w:color="auto" w:fill="FFFFFF"/>
              </w:rPr>
              <w:t>, стремиться к саморазвитию и повышению</w:t>
            </w:r>
            <w:r w:rsidRPr="00B52A9F">
              <w:rPr>
                <w:rStyle w:val="apple-converted-space"/>
                <w:rFonts w:eastAsiaTheme="majorEastAsia"/>
                <w:color w:val="auto"/>
                <w:shd w:val="clear" w:color="auto" w:fill="FFFFFF"/>
              </w:rPr>
              <w:t> </w:t>
            </w:r>
            <w:hyperlink r:id="rId16" w:history="1">
              <w:r w:rsidRPr="00B52A9F">
                <w:rPr>
                  <w:rStyle w:val="ac"/>
                  <w:rFonts w:eastAsia="Calibri"/>
                  <w:color w:val="auto"/>
                  <w:bdr w:val="none" w:sz="0" w:space="0" w:color="auto" w:frame="1"/>
                  <w:shd w:val="clear" w:color="auto" w:fill="FFFFFF"/>
                </w:rPr>
                <w:t>квалификации</w:t>
              </w:r>
            </w:hyperlink>
          </w:p>
        </w:tc>
      </w:tr>
      <w:tr w:rsidR="00D9547B" w:rsidRPr="00B52A9F" w:rsidTr="00755165">
        <w:trPr>
          <w:trHeight w:val="295"/>
        </w:trPr>
        <w:tc>
          <w:tcPr>
            <w:tcW w:w="1384" w:type="dxa"/>
          </w:tcPr>
          <w:p w:rsidR="00D9547B" w:rsidRPr="00B52A9F" w:rsidRDefault="00D9547B" w:rsidP="00755165">
            <w:pPr>
              <w:pStyle w:val="Default"/>
            </w:pPr>
            <w:r w:rsidRPr="00B52A9F">
              <w:t>ПК 2</w:t>
            </w:r>
          </w:p>
        </w:tc>
        <w:tc>
          <w:tcPr>
            <w:tcW w:w="8222" w:type="dxa"/>
          </w:tcPr>
          <w:p w:rsidR="00D9547B" w:rsidRPr="00B52A9F" w:rsidRDefault="00D9547B" w:rsidP="00755165">
            <w:pPr>
              <w:pStyle w:val="Default"/>
              <w:rPr>
                <w:color w:val="auto"/>
              </w:rPr>
            </w:pPr>
            <w:r w:rsidRPr="00B52A9F">
              <w:rPr>
                <w:color w:val="auto"/>
              </w:rPr>
              <w:t xml:space="preserve">  </w:t>
            </w:r>
            <w:r w:rsidRPr="00B52A9F">
              <w:rPr>
                <w:color w:val="auto"/>
                <w:shd w:val="clear" w:color="auto" w:fill="FFFFFF"/>
              </w:rPr>
              <w:t>осуществлять организацию работы торгового предприятия, проводить его позиционирование</w:t>
            </w:r>
          </w:p>
        </w:tc>
      </w:tr>
      <w:tr w:rsidR="00D9547B" w:rsidRPr="00B52A9F" w:rsidTr="00755165">
        <w:trPr>
          <w:trHeight w:val="295"/>
        </w:trPr>
        <w:tc>
          <w:tcPr>
            <w:tcW w:w="1384" w:type="dxa"/>
          </w:tcPr>
          <w:p w:rsidR="00D9547B" w:rsidRPr="00B52A9F" w:rsidRDefault="00D9547B" w:rsidP="00755165">
            <w:pPr>
              <w:pStyle w:val="Default"/>
            </w:pPr>
            <w:r w:rsidRPr="00B52A9F">
              <w:t xml:space="preserve">ПК 3 </w:t>
            </w:r>
          </w:p>
        </w:tc>
        <w:tc>
          <w:tcPr>
            <w:tcW w:w="8222" w:type="dxa"/>
          </w:tcPr>
          <w:p w:rsidR="00D9547B" w:rsidRPr="00B52A9F" w:rsidRDefault="00D9547B" w:rsidP="00755165">
            <w:pPr>
              <w:pStyle w:val="Default"/>
              <w:rPr>
                <w:color w:val="auto"/>
              </w:rPr>
            </w:pPr>
            <w:r w:rsidRPr="00B52A9F">
              <w:rPr>
                <w:color w:val="auto"/>
              </w:rPr>
              <w:t xml:space="preserve"> </w:t>
            </w:r>
            <w:r w:rsidRPr="00B52A9F">
              <w:rPr>
                <w:color w:val="auto"/>
                <w:shd w:val="clear" w:color="auto" w:fill="FFFFFF"/>
              </w:rPr>
              <w:t>работать с нормативными и правовыми документами в соответствии с н</w:t>
            </w:r>
            <w:r w:rsidRPr="00B52A9F">
              <w:rPr>
                <w:color w:val="auto"/>
                <w:shd w:val="clear" w:color="auto" w:fill="FFFFFF"/>
              </w:rPr>
              <w:t>а</w:t>
            </w:r>
            <w:r w:rsidRPr="00B52A9F">
              <w:rPr>
                <w:color w:val="auto"/>
                <w:shd w:val="clear" w:color="auto" w:fill="FFFFFF"/>
              </w:rPr>
              <w:t>правлением и профилем подготовки</w:t>
            </w:r>
          </w:p>
        </w:tc>
      </w:tr>
      <w:tr w:rsidR="00D9547B" w:rsidRPr="00B52A9F" w:rsidTr="00755165">
        <w:trPr>
          <w:trHeight w:val="295"/>
        </w:trPr>
        <w:tc>
          <w:tcPr>
            <w:tcW w:w="1384" w:type="dxa"/>
          </w:tcPr>
          <w:p w:rsidR="00D9547B" w:rsidRPr="00B52A9F" w:rsidRDefault="00D9547B" w:rsidP="00755165">
            <w:pPr>
              <w:pStyle w:val="Default"/>
            </w:pPr>
            <w:r w:rsidRPr="00B52A9F">
              <w:t xml:space="preserve">ПК 4 </w:t>
            </w:r>
          </w:p>
        </w:tc>
        <w:tc>
          <w:tcPr>
            <w:tcW w:w="8222" w:type="dxa"/>
          </w:tcPr>
          <w:p w:rsidR="00D9547B" w:rsidRPr="00B52A9F" w:rsidRDefault="00D9547B" w:rsidP="00755165">
            <w:pPr>
              <w:pStyle w:val="Default"/>
              <w:rPr>
                <w:color w:val="auto"/>
              </w:rPr>
            </w:pPr>
            <w:r w:rsidRPr="00B52A9F">
              <w:rPr>
                <w:color w:val="auto"/>
              </w:rPr>
              <w:t xml:space="preserve"> </w:t>
            </w:r>
            <w:r w:rsidRPr="00B52A9F">
              <w:rPr>
                <w:color w:val="auto"/>
                <w:shd w:val="clear" w:color="auto" w:fill="FFFFFF"/>
              </w:rPr>
              <w:t>составлять и анализировать договора купли-продажи (контракты) потреб</w:t>
            </w:r>
            <w:r w:rsidRPr="00B52A9F">
              <w:rPr>
                <w:color w:val="auto"/>
                <w:shd w:val="clear" w:color="auto" w:fill="FFFFFF"/>
              </w:rPr>
              <w:t>и</w:t>
            </w:r>
            <w:r w:rsidRPr="00B52A9F">
              <w:rPr>
                <w:color w:val="auto"/>
                <w:shd w:val="clear" w:color="auto" w:fill="FFFFFF"/>
              </w:rPr>
              <w:t>тельских товаров, осуществлять закупки и реализацию сырья и потребител</w:t>
            </w:r>
            <w:r w:rsidRPr="00B52A9F">
              <w:rPr>
                <w:color w:val="auto"/>
                <w:shd w:val="clear" w:color="auto" w:fill="FFFFFF"/>
              </w:rPr>
              <w:t>ь</w:t>
            </w:r>
            <w:r w:rsidRPr="00B52A9F">
              <w:rPr>
                <w:color w:val="auto"/>
                <w:shd w:val="clear" w:color="auto" w:fill="FFFFFF"/>
              </w:rPr>
              <w:t>ских товаров</w:t>
            </w:r>
          </w:p>
        </w:tc>
      </w:tr>
      <w:tr w:rsidR="00D9547B" w:rsidRPr="00B52A9F" w:rsidTr="00755165">
        <w:trPr>
          <w:trHeight w:val="295"/>
        </w:trPr>
        <w:tc>
          <w:tcPr>
            <w:tcW w:w="1384" w:type="dxa"/>
          </w:tcPr>
          <w:p w:rsidR="00D9547B" w:rsidRPr="00B52A9F" w:rsidRDefault="00D9547B" w:rsidP="00755165">
            <w:pPr>
              <w:pStyle w:val="Default"/>
            </w:pPr>
            <w:r w:rsidRPr="00B52A9F">
              <w:t xml:space="preserve">ПК 4 </w:t>
            </w:r>
          </w:p>
        </w:tc>
        <w:tc>
          <w:tcPr>
            <w:tcW w:w="8222" w:type="dxa"/>
          </w:tcPr>
          <w:p w:rsidR="00D9547B" w:rsidRPr="00B52A9F" w:rsidRDefault="00D9547B" w:rsidP="00755165">
            <w:pPr>
              <w:pStyle w:val="Default"/>
              <w:rPr>
                <w:color w:val="auto"/>
              </w:rPr>
            </w:pPr>
            <w:r w:rsidRPr="00B52A9F">
              <w:rPr>
                <w:color w:val="auto"/>
              </w:rPr>
              <w:t xml:space="preserve"> </w:t>
            </w:r>
            <w:r w:rsidRPr="00B52A9F">
              <w:rPr>
                <w:color w:val="auto"/>
                <w:shd w:val="clear" w:color="auto" w:fill="FFFFFF"/>
              </w:rPr>
              <w:t>применять стандарты организации в практике  на предприятиях ОП</w:t>
            </w:r>
          </w:p>
        </w:tc>
      </w:tr>
      <w:tr w:rsidR="00D9547B" w:rsidRPr="00B52A9F" w:rsidTr="00755165">
        <w:trPr>
          <w:trHeight w:val="295"/>
        </w:trPr>
        <w:tc>
          <w:tcPr>
            <w:tcW w:w="1384" w:type="dxa"/>
          </w:tcPr>
          <w:p w:rsidR="00D9547B" w:rsidRPr="00B52A9F" w:rsidRDefault="00D9547B" w:rsidP="00755165">
            <w:pPr>
              <w:pStyle w:val="Default"/>
            </w:pPr>
            <w:r w:rsidRPr="00B52A9F">
              <w:t xml:space="preserve">ПК 5 </w:t>
            </w:r>
          </w:p>
        </w:tc>
        <w:tc>
          <w:tcPr>
            <w:tcW w:w="8222" w:type="dxa"/>
          </w:tcPr>
          <w:p w:rsidR="00D9547B" w:rsidRPr="00B52A9F" w:rsidRDefault="00D9547B" w:rsidP="00755165">
            <w:pPr>
              <w:pStyle w:val="Default"/>
              <w:rPr>
                <w:color w:val="auto"/>
              </w:rPr>
            </w:pPr>
            <w:r w:rsidRPr="00B52A9F">
              <w:rPr>
                <w:color w:val="auto"/>
              </w:rPr>
              <w:t xml:space="preserve"> </w:t>
            </w:r>
            <w:r w:rsidRPr="00B52A9F">
              <w:rPr>
                <w:color w:val="auto"/>
                <w:shd w:val="clear" w:color="auto" w:fill="FFFFFF"/>
              </w:rPr>
              <w:t>определять показатели ассортимента и качества товаров</w:t>
            </w:r>
          </w:p>
        </w:tc>
      </w:tr>
      <w:tr w:rsidR="00D9547B" w:rsidRPr="00B52A9F" w:rsidTr="00755165">
        <w:trPr>
          <w:trHeight w:val="295"/>
        </w:trPr>
        <w:tc>
          <w:tcPr>
            <w:tcW w:w="1384" w:type="dxa"/>
          </w:tcPr>
          <w:p w:rsidR="00D9547B" w:rsidRPr="00B52A9F" w:rsidRDefault="00D9547B" w:rsidP="00755165">
            <w:pPr>
              <w:pStyle w:val="Default"/>
            </w:pPr>
            <w:r w:rsidRPr="00B52A9F">
              <w:t xml:space="preserve">ПК 6 </w:t>
            </w:r>
          </w:p>
        </w:tc>
        <w:tc>
          <w:tcPr>
            <w:tcW w:w="8222" w:type="dxa"/>
          </w:tcPr>
          <w:p w:rsidR="00D9547B" w:rsidRPr="00B52A9F" w:rsidRDefault="00D9547B" w:rsidP="00755165">
            <w:pPr>
              <w:pStyle w:val="Default"/>
              <w:rPr>
                <w:color w:val="auto"/>
              </w:rPr>
            </w:pPr>
            <w:r w:rsidRPr="00B52A9F">
              <w:rPr>
                <w:color w:val="auto"/>
              </w:rPr>
              <w:t xml:space="preserve"> </w:t>
            </w:r>
            <w:r w:rsidRPr="00B52A9F">
              <w:rPr>
                <w:color w:val="auto"/>
                <w:shd w:val="clear" w:color="auto" w:fill="FFFFFF"/>
              </w:rPr>
              <w:t>использовать методы идентификации, оценки качества и безопасности товаров для диагностики</w:t>
            </w:r>
            <w:r w:rsidRPr="00B52A9F">
              <w:rPr>
                <w:rStyle w:val="apple-converted-space"/>
                <w:rFonts w:eastAsiaTheme="majorEastAsia"/>
                <w:color w:val="auto"/>
                <w:shd w:val="clear" w:color="auto" w:fill="FFFFFF"/>
              </w:rPr>
              <w:t> </w:t>
            </w:r>
            <w:hyperlink r:id="rId17" w:history="1">
              <w:r w:rsidRPr="00B52A9F">
                <w:rPr>
                  <w:rStyle w:val="ac"/>
                  <w:rFonts w:eastAsia="Calibri"/>
                  <w:color w:val="auto"/>
                  <w:bdr w:val="none" w:sz="0" w:space="0" w:color="auto" w:frame="1"/>
                  <w:shd w:val="clear" w:color="auto" w:fill="FFFFFF"/>
                </w:rPr>
                <w:t>дефектов</w:t>
              </w:r>
            </w:hyperlink>
            <w:r w:rsidRPr="00B52A9F">
              <w:rPr>
                <w:color w:val="auto"/>
                <w:shd w:val="clear" w:color="auto" w:fill="FFFFFF"/>
              </w:rPr>
              <w:t>, выявления опасной, некачественной, фальс</w:t>
            </w:r>
            <w:r w:rsidRPr="00B52A9F">
              <w:rPr>
                <w:color w:val="auto"/>
                <w:shd w:val="clear" w:color="auto" w:fill="FFFFFF"/>
              </w:rPr>
              <w:t>и</w:t>
            </w:r>
            <w:r w:rsidRPr="00B52A9F">
              <w:rPr>
                <w:color w:val="auto"/>
                <w:shd w:val="clear" w:color="auto" w:fill="FFFFFF"/>
              </w:rPr>
              <w:t>фицированной и контрафактной продукции</w:t>
            </w:r>
          </w:p>
        </w:tc>
      </w:tr>
      <w:tr w:rsidR="00D9547B" w:rsidRPr="00B52A9F" w:rsidTr="00755165">
        <w:trPr>
          <w:trHeight w:val="295"/>
        </w:trPr>
        <w:tc>
          <w:tcPr>
            <w:tcW w:w="1384" w:type="dxa"/>
          </w:tcPr>
          <w:p w:rsidR="00D9547B" w:rsidRPr="00B52A9F" w:rsidRDefault="00D9547B" w:rsidP="00755165">
            <w:pPr>
              <w:pStyle w:val="Default"/>
            </w:pPr>
            <w:r w:rsidRPr="00B52A9F">
              <w:t xml:space="preserve">ПК 7 </w:t>
            </w:r>
          </w:p>
        </w:tc>
        <w:tc>
          <w:tcPr>
            <w:tcW w:w="8222" w:type="dxa"/>
          </w:tcPr>
          <w:p w:rsidR="00D9547B" w:rsidRPr="00B52A9F" w:rsidRDefault="00D9547B" w:rsidP="00755165">
            <w:pPr>
              <w:pStyle w:val="Default"/>
              <w:rPr>
                <w:color w:val="auto"/>
              </w:rPr>
            </w:pPr>
            <w:r w:rsidRPr="00B52A9F">
              <w:rPr>
                <w:color w:val="auto"/>
              </w:rPr>
              <w:t xml:space="preserve"> </w:t>
            </w:r>
            <w:r w:rsidRPr="00B52A9F">
              <w:rPr>
                <w:color w:val="auto"/>
                <w:shd w:val="clear" w:color="auto" w:fill="FFFFFF"/>
              </w:rPr>
              <w:t>выявлять причины возникновения</w:t>
            </w:r>
            <w:r w:rsidRPr="00B52A9F">
              <w:rPr>
                <w:rStyle w:val="apple-converted-space"/>
                <w:rFonts w:eastAsiaTheme="majorEastAsia"/>
                <w:color w:val="auto"/>
                <w:shd w:val="clear" w:color="auto" w:fill="FFFFFF"/>
              </w:rPr>
              <w:t> </w:t>
            </w:r>
            <w:hyperlink r:id="rId18" w:history="1">
              <w:r w:rsidRPr="00B52A9F">
                <w:rPr>
                  <w:rStyle w:val="ac"/>
                  <w:rFonts w:eastAsia="Calibri"/>
                  <w:color w:val="auto"/>
                  <w:bdr w:val="none" w:sz="0" w:space="0" w:color="auto" w:frame="1"/>
                  <w:shd w:val="clear" w:color="auto" w:fill="FFFFFF"/>
                </w:rPr>
                <w:t>дефектов</w:t>
              </w:r>
            </w:hyperlink>
            <w:r w:rsidRPr="00B52A9F">
              <w:rPr>
                <w:rStyle w:val="apple-converted-space"/>
                <w:rFonts w:eastAsiaTheme="majorEastAsia"/>
                <w:color w:val="auto"/>
                <w:shd w:val="clear" w:color="auto" w:fill="FFFFFF"/>
              </w:rPr>
              <w:t> </w:t>
            </w:r>
            <w:r w:rsidRPr="00B52A9F">
              <w:rPr>
                <w:color w:val="auto"/>
                <w:shd w:val="clear" w:color="auto" w:fill="FFFFFF"/>
              </w:rPr>
              <w:t>продукции и товарных потерь</w:t>
            </w:r>
            <w:r w:rsidRPr="00B52A9F">
              <w:rPr>
                <w:rStyle w:val="apple-converted-space"/>
                <w:rFonts w:eastAsiaTheme="majorEastAsia"/>
                <w:color w:val="auto"/>
                <w:shd w:val="clear" w:color="auto" w:fill="FFFFFF"/>
              </w:rPr>
              <w:t> </w:t>
            </w:r>
          </w:p>
        </w:tc>
      </w:tr>
      <w:tr w:rsidR="00D9547B" w:rsidRPr="00B52A9F" w:rsidTr="00755165">
        <w:trPr>
          <w:trHeight w:val="295"/>
        </w:trPr>
        <w:tc>
          <w:tcPr>
            <w:tcW w:w="1384" w:type="dxa"/>
          </w:tcPr>
          <w:p w:rsidR="00D9547B" w:rsidRPr="00B52A9F" w:rsidRDefault="00D9547B" w:rsidP="00755165">
            <w:pPr>
              <w:pStyle w:val="Default"/>
            </w:pPr>
            <w:r w:rsidRPr="00B52A9F">
              <w:t>ПК 8</w:t>
            </w:r>
          </w:p>
        </w:tc>
        <w:tc>
          <w:tcPr>
            <w:tcW w:w="8222" w:type="dxa"/>
          </w:tcPr>
          <w:p w:rsidR="00D9547B" w:rsidRPr="00B52A9F" w:rsidRDefault="00D9547B" w:rsidP="00755165">
            <w:pPr>
              <w:pStyle w:val="Default"/>
              <w:rPr>
                <w:color w:val="auto"/>
              </w:rPr>
            </w:pPr>
            <w:r w:rsidRPr="00B52A9F">
              <w:rPr>
                <w:color w:val="auto"/>
              </w:rPr>
              <w:t xml:space="preserve"> </w:t>
            </w:r>
            <w:r w:rsidRPr="00B52A9F">
              <w:rPr>
                <w:color w:val="auto"/>
                <w:shd w:val="clear" w:color="auto" w:fill="FFFFFF"/>
              </w:rPr>
              <w:t>оценивать соответствие товарной информации требованиям нормативной документации</w:t>
            </w:r>
            <w:r w:rsidRPr="00B52A9F">
              <w:rPr>
                <w:rStyle w:val="apple-converted-space"/>
                <w:rFonts w:eastAsiaTheme="majorEastAsia"/>
                <w:color w:val="auto"/>
                <w:shd w:val="clear" w:color="auto" w:fill="FFFFFF"/>
              </w:rPr>
              <w:t> </w:t>
            </w:r>
          </w:p>
        </w:tc>
      </w:tr>
      <w:tr w:rsidR="00D9547B" w:rsidRPr="00B52A9F" w:rsidTr="00755165">
        <w:trPr>
          <w:trHeight w:val="295"/>
        </w:trPr>
        <w:tc>
          <w:tcPr>
            <w:tcW w:w="1384" w:type="dxa"/>
          </w:tcPr>
          <w:p w:rsidR="00D9547B" w:rsidRPr="00B52A9F" w:rsidRDefault="00D9547B" w:rsidP="00755165">
            <w:pPr>
              <w:pStyle w:val="Default"/>
            </w:pPr>
            <w:r w:rsidRPr="00B52A9F">
              <w:t>ПК 9.</w:t>
            </w:r>
          </w:p>
        </w:tc>
        <w:tc>
          <w:tcPr>
            <w:tcW w:w="8222" w:type="dxa"/>
          </w:tcPr>
          <w:p w:rsidR="00D9547B" w:rsidRPr="00B52A9F" w:rsidRDefault="00D9547B" w:rsidP="00755165">
            <w:pPr>
              <w:pStyle w:val="Default"/>
              <w:rPr>
                <w:color w:val="auto"/>
              </w:rPr>
            </w:pPr>
            <w:r w:rsidRPr="00B52A9F">
              <w:rPr>
                <w:color w:val="auto"/>
                <w:shd w:val="clear" w:color="auto" w:fill="FFFFFF"/>
              </w:rPr>
              <w:t>осуществлять приемку товаров по количеству и качеству</w:t>
            </w:r>
            <w:r w:rsidRPr="00B52A9F">
              <w:rPr>
                <w:color w:val="auto"/>
              </w:rPr>
              <w:t xml:space="preserve"> </w:t>
            </w:r>
          </w:p>
        </w:tc>
      </w:tr>
      <w:tr w:rsidR="00D9547B" w:rsidRPr="00B52A9F" w:rsidTr="00755165">
        <w:trPr>
          <w:trHeight w:val="295"/>
        </w:trPr>
        <w:tc>
          <w:tcPr>
            <w:tcW w:w="1384" w:type="dxa"/>
          </w:tcPr>
          <w:p w:rsidR="00D9547B" w:rsidRPr="00B52A9F" w:rsidRDefault="00D9547B" w:rsidP="00755165">
            <w:pPr>
              <w:pStyle w:val="Default"/>
            </w:pPr>
            <w:r w:rsidRPr="00B52A9F">
              <w:t>ПК 10 .</w:t>
            </w:r>
          </w:p>
        </w:tc>
        <w:tc>
          <w:tcPr>
            <w:tcW w:w="8222" w:type="dxa"/>
          </w:tcPr>
          <w:p w:rsidR="00D9547B" w:rsidRPr="00B52A9F" w:rsidRDefault="00D9547B" w:rsidP="00755165">
            <w:pPr>
              <w:pStyle w:val="Default"/>
              <w:rPr>
                <w:color w:val="auto"/>
              </w:rPr>
            </w:pPr>
            <w:r w:rsidRPr="00B52A9F">
              <w:rPr>
                <w:color w:val="auto"/>
              </w:rPr>
              <w:t xml:space="preserve"> </w:t>
            </w:r>
            <w:r w:rsidRPr="00B52A9F">
              <w:rPr>
                <w:color w:val="auto"/>
                <w:shd w:val="clear" w:color="auto" w:fill="FFFFFF"/>
              </w:rPr>
              <w:t>оценивать качество упаковки и маркировки товаров, контролировать усл</w:t>
            </w:r>
            <w:r w:rsidRPr="00B52A9F">
              <w:rPr>
                <w:color w:val="auto"/>
                <w:shd w:val="clear" w:color="auto" w:fill="FFFFFF"/>
              </w:rPr>
              <w:t>о</w:t>
            </w:r>
            <w:r w:rsidRPr="00B52A9F">
              <w:rPr>
                <w:color w:val="auto"/>
                <w:shd w:val="clear" w:color="auto" w:fill="FFFFFF"/>
              </w:rPr>
              <w:t>вия транспортирования и реализации товаров</w:t>
            </w:r>
          </w:p>
        </w:tc>
      </w:tr>
      <w:tr w:rsidR="00D9547B" w:rsidRPr="00B52A9F" w:rsidTr="00755165">
        <w:trPr>
          <w:trHeight w:val="295"/>
        </w:trPr>
        <w:tc>
          <w:tcPr>
            <w:tcW w:w="1384" w:type="dxa"/>
          </w:tcPr>
          <w:p w:rsidR="00D9547B" w:rsidRPr="00B52A9F" w:rsidRDefault="00D9547B" w:rsidP="00755165">
            <w:pPr>
              <w:pStyle w:val="Default"/>
            </w:pPr>
            <w:r w:rsidRPr="00B52A9F">
              <w:t>ПК 11.</w:t>
            </w:r>
          </w:p>
        </w:tc>
        <w:tc>
          <w:tcPr>
            <w:tcW w:w="8222" w:type="dxa"/>
          </w:tcPr>
          <w:p w:rsidR="00D9547B" w:rsidRPr="00B52A9F" w:rsidRDefault="00D9547B" w:rsidP="00755165">
            <w:pPr>
              <w:pStyle w:val="Default"/>
              <w:rPr>
                <w:color w:val="auto"/>
              </w:rPr>
            </w:pPr>
            <w:r w:rsidRPr="00B52A9F">
              <w:rPr>
                <w:color w:val="auto"/>
              </w:rPr>
              <w:t xml:space="preserve"> знание </w:t>
            </w:r>
            <w:r w:rsidRPr="00B52A9F">
              <w:rPr>
                <w:color w:val="auto"/>
                <w:shd w:val="clear" w:color="auto" w:fill="FFFFFF"/>
              </w:rPr>
              <w:t>требования к упаковке и</w:t>
            </w:r>
            <w:r w:rsidRPr="00B52A9F">
              <w:rPr>
                <w:rStyle w:val="apple-converted-space"/>
                <w:rFonts w:eastAsiaTheme="majorEastAsia"/>
                <w:color w:val="auto"/>
                <w:shd w:val="clear" w:color="auto" w:fill="FFFFFF"/>
              </w:rPr>
              <w:t> </w:t>
            </w:r>
            <w:hyperlink r:id="rId19" w:tooltip="Маркировка товаров" w:history="1">
              <w:r w:rsidRPr="00B52A9F">
                <w:rPr>
                  <w:rStyle w:val="ac"/>
                  <w:rFonts w:eastAsia="Calibri"/>
                  <w:color w:val="auto"/>
                  <w:bdr w:val="none" w:sz="0" w:space="0" w:color="auto" w:frame="1"/>
                  <w:shd w:val="clear" w:color="auto" w:fill="FFFFFF"/>
                </w:rPr>
                <w:t>маркировке товаров</w:t>
              </w:r>
            </w:hyperlink>
            <w:r w:rsidRPr="00B52A9F">
              <w:rPr>
                <w:color w:val="auto"/>
                <w:shd w:val="clear" w:color="auto" w:fill="FFFFFF"/>
              </w:rPr>
              <w:t>, условиям и срокам их хранения и транспортирования</w:t>
            </w:r>
          </w:p>
        </w:tc>
      </w:tr>
    </w:tbl>
    <w:p w:rsidR="00D9547B" w:rsidRPr="00A95487" w:rsidRDefault="00D9547B" w:rsidP="00D9547B">
      <w:pPr>
        <w:autoSpaceDE w:val="0"/>
        <w:autoSpaceDN w:val="0"/>
        <w:adjustRightInd w:val="0"/>
        <w:rPr>
          <w:rFonts w:eastAsia="Calibri"/>
          <w:sz w:val="28"/>
          <w:szCs w:val="28"/>
        </w:rPr>
      </w:pPr>
    </w:p>
    <w:p w:rsidR="00D9547B" w:rsidRPr="00A95487" w:rsidRDefault="00D9547B" w:rsidP="00D9547B">
      <w:pPr>
        <w:autoSpaceDE w:val="0"/>
        <w:autoSpaceDN w:val="0"/>
        <w:adjustRightInd w:val="0"/>
        <w:rPr>
          <w:sz w:val="28"/>
          <w:szCs w:val="28"/>
        </w:rPr>
      </w:pPr>
      <w:r w:rsidRPr="00A95487">
        <w:rPr>
          <w:sz w:val="28"/>
          <w:szCs w:val="28"/>
        </w:rPr>
        <w:t>Освоение профессионального модуля направлено на развитие общих компете</w:t>
      </w:r>
      <w:r w:rsidRPr="00A95487">
        <w:rPr>
          <w:sz w:val="28"/>
          <w:szCs w:val="28"/>
        </w:rPr>
        <w:t>н</w:t>
      </w:r>
      <w:r w:rsidRPr="00A95487">
        <w:rPr>
          <w:sz w:val="28"/>
          <w:szCs w:val="28"/>
        </w:rPr>
        <w:t>ций:</w:t>
      </w:r>
    </w:p>
    <w:p w:rsidR="00D9547B" w:rsidRPr="00A95487" w:rsidRDefault="00D9547B" w:rsidP="00D9547B">
      <w:pPr>
        <w:autoSpaceDE w:val="0"/>
        <w:autoSpaceDN w:val="0"/>
        <w:adjustRightInd w:val="0"/>
        <w:rPr>
          <w:rFonts w:eastAsia="Calibri"/>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8222"/>
      </w:tblGrid>
      <w:tr w:rsidR="00D9547B" w:rsidRPr="00B52A9F" w:rsidTr="00755165">
        <w:trPr>
          <w:trHeight w:val="159"/>
        </w:trPr>
        <w:tc>
          <w:tcPr>
            <w:tcW w:w="1384" w:type="dxa"/>
          </w:tcPr>
          <w:p w:rsidR="00D9547B" w:rsidRPr="00B52A9F" w:rsidRDefault="00D9547B" w:rsidP="00755165">
            <w:pPr>
              <w:autoSpaceDE w:val="0"/>
              <w:autoSpaceDN w:val="0"/>
              <w:adjustRightInd w:val="0"/>
              <w:jc w:val="center"/>
              <w:rPr>
                <w:rFonts w:eastAsia="Calibri"/>
                <w:b/>
                <w:color w:val="000000"/>
                <w:lang w:eastAsia="en-US"/>
              </w:rPr>
            </w:pPr>
            <w:r w:rsidRPr="00B52A9F">
              <w:rPr>
                <w:rFonts w:eastAsia="Calibri"/>
                <w:b/>
                <w:bCs/>
                <w:color w:val="000000"/>
                <w:lang w:eastAsia="en-US"/>
              </w:rPr>
              <w:t>Код</w:t>
            </w:r>
          </w:p>
        </w:tc>
        <w:tc>
          <w:tcPr>
            <w:tcW w:w="8222" w:type="dxa"/>
          </w:tcPr>
          <w:p w:rsidR="00D9547B" w:rsidRPr="00B52A9F" w:rsidRDefault="00D9547B" w:rsidP="00755165">
            <w:pPr>
              <w:autoSpaceDE w:val="0"/>
              <w:autoSpaceDN w:val="0"/>
              <w:adjustRightInd w:val="0"/>
              <w:jc w:val="center"/>
              <w:rPr>
                <w:rFonts w:eastAsia="Calibri"/>
                <w:b/>
                <w:color w:val="000000"/>
                <w:lang w:eastAsia="en-US"/>
              </w:rPr>
            </w:pPr>
            <w:r w:rsidRPr="00B52A9F">
              <w:rPr>
                <w:rFonts w:eastAsia="Calibri"/>
                <w:b/>
                <w:bCs/>
                <w:color w:val="000000"/>
                <w:lang w:eastAsia="en-US"/>
              </w:rPr>
              <w:t>Общие компетенции</w:t>
            </w:r>
          </w:p>
        </w:tc>
      </w:tr>
      <w:tr w:rsidR="00D9547B" w:rsidRPr="00B52A9F" w:rsidTr="00755165">
        <w:trPr>
          <w:trHeight w:val="159"/>
        </w:trPr>
        <w:tc>
          <w:tcPr>
            <w:tcW w:w="1384" w:type="dxa"/>
          </w:tcPr>
          <w:p w:rsidR="00D9547B" w:rsidRPr="00B52A9F" w:rsidRDefault="00D9547B" w:rsidP="00755165">
            <w:pPr>
              <w:autoSpaceDE w:val="0"/>
              <w:autoSpaceDN w:val="0"/>
              <w:adjustRightInd w:val="0"/>
              <w:rPr>
                <w:rFonts w:eastAsia="Calibri"/>
                <w:bCs/>
                <w:color w:val="000000"/>
                <w:lang w:eastAsia="en-US"/>
              </w:rPr>
            </w:pPr>
            <w:r w:rsidRPr="00B52A9F">
              <w:rPr>
                <w:rFonts w:eastAsia="Calibri"/>
                <w:bCs/>
                <w:color w:val="000000"/>
                <w:lang w:eastAsia="en-US"/>
              </w:rPr>
              <w:t xml:space="preserve">ОК 01 </w:t>
            </w:r>
          </w:p>
        </w:tc>
        <w:tc>
          <w:tcPr>
            <w:tcW w:w="8222" w:type="dxa"/>
          </w:tcPr>
          <w:p w:rsidR="00D9547B" w:rsidRPr="00B52A9F" w:rsidRDefault="00D9547B" w:rsidP="00755165">
            <w:pPr>
              <w:rPr>
                <w:color w:val="000000"/>
              </w:rPr>
            </w:pPr>
            <w:r w:rsidRPr="00B52A9F">
              <w:t xml:space="preserve"> </w:t>
            </w:r>
            <w:r w:rsidRPr="00B52A9F">
              <w:rPr>
                <w:color w:val="000000"/>
              </w:rPr>
              <w:t>Выбирать способы решения задач профессиональной деятельности, прим</w:t>
            </w:r>
            <w:r w:rsidRPr="00B52A9F">
              <w:rPr>
                <w:color w:val="000000"/>
              </w:rPr>
              <w:t>е</w:t>
            </w:r>
            <w:r w:rsidRPr="00B52A9F">
              <w:rPr>
                <w:color w:val="000000"/>
              </w:rPr>
              <w:t>нительно к различным контекстам.</w:t>
            </w:r>
            <w:r w:rsidRPr="00B52A9F">
              <w:t xml:space="preserve"> </w:t>
            </w:r>
          </w:p>
        </w:tc>
      </w:tr>
      <w:tr w:rsidR="00D9547B" w:rsidRPr="00B52A9F" w:rsidTr="00755165">
        <w:trPr>
          <w:trHeight w:val="159"/>
        </w:trPr>
        <w:tc>
          <w:tcPr>
            <w:tcW w:w="1384" w:type="dxa"/>
          </w:tcPr>
          <w:p w:rsidR="00D9547B" w:rsidRPr="00B52A9F" w:rsidRDefault="00D9547B" w:rsidP="00755165">
            <w:pPr>
              <w:autoSpaceDE w:val="0"/>
              <w:autoSpaceDN w:val="0"/>
              <w:adjustRightInd w:val="0"/>
              <w:rPr>
                <w:rFonts w:eastAsia="Calibri"/>
                <w:bCs/>
                <w:color w:val="000000"/>
                <w:lang w:eastAsia="en-US"/>
              </w:rPr>
            </w:pPr>
            <w:r w:rsidRPr="00B52A9F">
              <w:rPr>
                <w:rFonts w:eastAsia="Calibri"/>
                <w:bCs/>
                <w:color w:val="000000"/>
                <w:lang w:eastAsia="en-US"/>
              </w:rPr>
              <w:t xml:space="preserve">ОК 02 </w:t>
            </w:r>
          </w:p>
        </w:tc>
        <w:tc>
          <w:tcPr>
            <w:tcW w:w="8222" w:type="dxa"/>
          </w:tcPr>
          <w:p w:rsidR="00D9547B" w:rsidRPr="00B52A9F" w:rsidRDefault="00D9547B" w:rsidP="00755165">
            <w:pPr>
              <w:rPr>
                <w:color w:val="000000"/>
              </w:rPr>
            </w:pPr>
            <w:r w:rsidRPr="00B52A9F">
              <w:t xml:space="preserve">  </w:t>
            </w:r>
            <w:r w:rsidRPr="00B52A9F">
              <w:rPr>
                <w:color w:val="000000"/>
              </w:rPr>
              <w:t>Осуществлять поиск, анализ и интерпретацию информации, необходимой для выполнения задач профессиональной деятельности.</w:t>
            </w:r>
          </w:p>
        </w:tc>
      </w:tr>
      <w:tr w:rsidR="00D9547B" w:rsidRPr="00B52A9F" w:rsidTr="00755165">
        <w:trPr>
          <w:trHeight w:val="159"/>
        </w:trPr>
        <w:tc>
          <w:tcPr>
            <w:tcW w:w="1384" w:type="dxa"/>
          </w:tcPr>
          <w:p w:rsidR="00D9547B" w:rsidRPr="00B52A9F" w:rsidRDefault="00D9547B" w:rsidP="00755165">
            <w:pPr>
              <w:autoSpaceDE w:val="0"/>
              <w:autoSpaceDN w:val="0"/>
              <w:adjustRightInd w:val="0"/>
              <w:rPr>
                <w:rFonts w:eastAsia="Calibri"/>
                <w:bCs/>
                <w:color w:val="000000"/>
                <w:lang w:eastAsia="en-US"/>
              </w:rPr>
            </w:pPr>
            <w:r w:rsidRPr="00B52A9F">
              <w:rPr>
                <w:rFonts w:eastAsia="Calibri"/>
                <w:bCs/>
                <w:color w:val="000000"/>
                <w:lang w:eastAsia="en-US"/>
              </w:rPr>
              <w:t xml:space="preserve">ОК 03 </w:t>
            </w:r>
          </w:p>
        </w:tc>
        <w:tc>
          <w:tcPr>
            <w:tcW w:w="8222" w:type="dxa"/>
          </w:tcPr>
          <w:p w:rsidR="00D9547B" w:rsidRPr="00B52A9F" w:rsidRDefault="00D9547B" w:rsidP="00755165">
            <w:pPr>
              <w:rPr>
                <w:color w:val="000000"/>
              </w:rPr>
            </w:pPr>
            <w:r w:rsidRPr="00B52A9F">
              <w:t xml:space="preserve">  </w:t>
            </w:r>
            <w:r w:rsidRPr="00B52A9F">
              <w:rPr>
                <w:color w:val="000000"/>
              </w:rPr>
              <w:t>Планировать и реализовывать собственное профессиональное и личностное развитие.</w:t>
            </w:r>
          </w:p>
        </w:tc>
      </w:tr>
      <w:tr w:rsidR="00D9547B" w:rsidRPr="00B52A9F" w:rsidTr="00755165">
        <w:trPr>
          <w:trHeight w:val="159"/>
        </w:trPr>
        <w:tc>
          <w:tcPr>
            <w:tcW w:w="1384" w:type="dxa"/>
          </w:tcPr>
          <w:p w:rsidR="00D9547B" w:rsidRPr="00B52A9F" w:rsidRDefault="00D9547B" w:rsidP="00755165">
            <w:pPr>
              <w:autoSpaceDE w:val="0"/>
              <w:autoSpaceDN w:val="0"/>
              <w:adjustRightInd w:val="0"/>
              <w:rPr>
                <w:rFonts w:eastAsia="Calibri"/>
                <w:bCs/>
                <w:color w:val="000000"/>
                <w:lang w:eastAsia="en-US"/>
              </w:rPr>
            </w:pPr>
            <w:r w:rsidRPr="00B52A9F">
              <w:rPr>
                <w:rFonts w:eastAsia="Calibri"/>
                <w:bCs/>
                <w:color w:val="000000"/>
                <w:lang w:eastAsia="en-US"/>
              </w:rPr>
              <w:t xml:space="preserve">ОК 04 </w:t>
            </w:r>
          </w:p>
        </w:tc>
        <w:tc>
          <w:tcPr>
            <w:tcW w:w="8222" w:type="dxa"/>
          </w:tcPr>
          <w:p w:rsidR="00D9547B" w:rsidRPr="00B52A9F" w:rsidRDefault="00D9547B" w:rsidP="00755165">
            <w:pPr>
              <w:rPr>
                <w:color w:val="000000"/>
              </w:rPr>
            </w:pPr>
            <w:r w:rsidRPr="00B52A9F">
              <w:t xml:space="preserve">  </w:t>
            </w:r>
            <w:r w:rsidRPr="00B52A9F">
              <w:rPr>
                <w:color w:val="000000"/>
              </w:rPr>
              <w:t>Работать в коллективе и команде, эффективно взаимодействовать с колл</w:t>
            </w:r>
            <w:r w:rsidRPr="00B52A9F">
              <w:rPr>
                <w:color w:val="000000"/>
              </w:rPr>
              <w:t>е</w:t>
            </w:r>
            <w:r w:rsidRPr="00B52A9F">
              <w:rPr>
                <w:color w:val="000000"/>
              </w:rPr>
              <w:t>гами, руководством, клиентами.</w:t>
            </w:r>
          </w:p>
        </w:tc>
      </w:tr>
      <w:tr w:rsidR="00D9547B" w:rsidRPr="00B52A9F" w:rsidTr="00755165">
        <w:trPr>
          <w:trHeight w:val="159"/>
        </w:trPr>
        <w:tc>
          <w:tcPr>
            <w:tcW w:w="1384" w:type="dxa"/>
          </w:tcPr>
          <w:p w:rsidR="00D9547B" w:rsidRPr="00B52A9F" w:rsidRDefault="00D9547B" w:rsidP="00755165">
            <w:pPr>
              <w:autoSpaceDE w:val="0"/>
              <w:autoSpaceDN w:val="0"/>
              <w:adjustRightInd w:val="0"/>
              <w:rPr>
                <w:rFonts w:eastAsia="Calibri"/>
                <w:bCs/>
                <w:color w:val="000000"/>
                <w:lang w:eastAsia="en-US"/>
              </w:rPr>
            </w:pPr>
            <w:r w:rsidRPr="00B52A9F">
              <w:rPr>
                <w:rFonts w:eastAsia="Calibri"/>
                <w:bCs/>
                <w:color w:val="000000"/>
                <w:lang w:eastAsia="en-US"/>
              </w:rPr>
              <w:t xml:space="preserve">ОК 05 </w:t>
            </w:r>
          </w:p>
        </w:tc>
        <w:tc>
          <w:tcPr>
            <w:tcW w:w="8222" w:type="dxa"/>
          </w:tcPr>
          <w:p w:rsidR="00D9547B" w:rsidRDefault="00D9547B" w:rsidP="00755165">
            <w:pPr>
              <w:rPr>
                <w:color w:val="000000"/>
              </w:rPr>
            </w:pPr>
            <w:r w:rsidRPr="00B52A9F">
              <w:t xml:space="preserve">  </w:t>
            </w:r>
            <w:r w:rsidRPr="00B52A9F">
              <w:rPr>
                <w:color w:val="000000"/>
              </w:rPr>
              <w:t>Осуществлять устную и письменную коммуникацию на государственном языке с учетом особенностей социального и культурного контекста.</w:t>
            </w:r>
          </w:p>
          <w:p w:rsidR="00D9547B" w:rsidRDefault="00D9547B" w:rsidP="00755165">
            <w:pPr>
              <w:rPr>
                <w:color w:val="000000"/>
              </w:rPr>
            </w:pPr>
          </w:p>
          <w:p w:rsidR="00D9547B" w:rsidRDefault="00D9547B" w:rsidP="00755165">
            <w:pPr>
              <w:rPr>
                <w:color w:val="000000"/>
              </w:rPr>
            </w:pPr>
          </w:p>
          <w:p w:rsidR="00D9547B" w:rsidRDefault="00D9547B" w:rsidP="00755165">
            <w:pPr>
              <w:rPr>
                <w:color w:val="000000"/>
              </w:rPr>
            </w:pPr>
          </w:p>
          <w:p w:rsidR="00D9547B" w:rsidRDefault="00D9547B" w:rsidP="00755165">
            <w:pPr>
              <w:rPr>
                <w:color w:val="000000"/>
              </w:rPr>
            </w:pPr>
          </w:p>
          <w:p w:rsidR="00D9547B" w:rsidRDefault="00D9547B" w:rsidP="00755165">
            <w:pPr>
              <w:rPr>
                <w:color w:val="000000"/>
              </w:rPr>
            </w:pPr>
          </w:p>
          <w:p w:rsidR="00D9547B" w:rsidRDefault="00D9547B" w:rsidP="00755165">
            <w:pPr>
              <w:rPr>
                <w:color w:val="000000"/>
              </w:rPr>
            </w:pPr>
          </w:p>
          <w:p w:rsidR="00D9547B" w:rsidRDefault="00D9547B" w:rsidP="00755165">
            <w:pPr>
              <w:rPr>
                <w:color w:val="000000"/>
              </w:rPr>
            </w:pPr>
          </w:p>
          <w:p w:rsidR="00D9547B" w:rsidRDefault="00D9547B" w:rsidP="00755165">
            <w:pPr>
              <w:rPr>
                <w:color w:val="000000"/>
              </w:rPr>
            </w:pPr>
          </w:p>
          <w:p w:rsidR="00D9547B" w:rsidRDefault="00D9547B" w:rsidP="00755165">
            <w:pPr>
              <w:rPr>
                <w:color w:val="000000"/>
              </w:rPr>
            </w:pPr>
          </w:p>
          <w:p w:rsidR="00D9547B" w:rsidRDefault="00D9547B" w:rsidP="00755165">
            <w:pPr>
              <w:rPr>
                <w:color w:val="000000"/>
              </w:rPr>
            </w:pPr>
          </w:p>
          <w:p w:rsidR="00D9547B" w:rsidRDefault="00D9547B" w:rsidP="00755165">
            <w:pPr>
              <w:rPr>
                <w:color w:val="000000"/>
              </w:rPr>
            </w:pPr>
          </w:p>
          <w:p w:rsidR="00D9547B" w:rsidRDefault="00D9547B" w:rsidP="00755165">
            <w:pPr>
              <w:rPr>
                <w:color w:val="000000"/>
              </w:rPr>
            </w:pPr>
          </w:p>
          <w:p w:rsidR="00D9547B" w:rsidRDefault="00D9547B" w:rsidP="00755165">
            <w:pPr>
              <w:rPr>
                <w:color w:val="000000"/>
              </w:rPr>
            </w:pPr>
          </w:p>
          <w:p w:rsidR="00D9547B" w:rsidRPr="00B52A9F" w:rsidRDefault="00D9547B" w:rsidP="00755165">
            <w:pPr>
              <w:rPr>
                <w:color w:val="000000"/>
              </w:rPr>
            </w:pPr>
          </w:p>
        </w:tc>
      </w:tr>
      <w:tr w:rsidR="00D9547B" w:rsidRPr="00B52A9F" w:rsidTr="00755165">
        <w:trPr>
          <w:trHeight w:val="159"/>
        </w:trPr>
        <w:tc>
          <w:tcPr>
            <w:tcW w:w="1384" w:type="dxa"/>
          </w:tcPr>
          <w:p w:rsidR="00D9547B" w:rsidRPr="00B52A9F" w:rsidRDefault="00D9547B" w:rsidP="00755165">
            <w:pPr>
              <w:autoSpaceDE w:val="0"/>
              <w:autoSpaceDN w:val="0"/>
              <w:adjustRightInd w:val="0"/>
              <w:rPr>
                <w:rFonts w:eastAsia="Calibri"/>
                <w:bCs/>
                <w:color w:val="000000"/>
                <w:lang w:eastAsia="en-US"/>
              </w:rPr>
            </w:pPr>
            <w:r w:rsidRPr="00B52A9F">
              <w:rPr>
                <w:rFonts w:eastAsia="Calibri"/>
                <w:bCs/>
                <w:color w:val="000000"/>
                <w:lang w:eastAsia="en-US"/>
              </w:rPr>
              <w:lastRenderedPageBreak/>
              <w:t xml:space="preserve">ОК 06 </w:t>
            </w:r>
          </w:p>
        </w:tc>
        <w:tc>
          <w:tcPr>
            <w:tcW w:w="8222" w:type="dxa"/>
          </w:tcPr>
          <w:p w:rsidR="00D9547B" w:rsidRPr="00B52A9F" w:rsidRDefault="00D9547B" w:rsidP="00755165">
            <w:pPr>
              <w:rPr>
                <w:color w:val="000000"/>
              </w:rPr>
            </w:pPr>
            <w:r w:rsidRPr="00B52A9F">
              <w:t xml:space="preserve">  </w:t>
            </w:r>
            <w:r w:rsidRPr="00B52A9F">
              <w:rPr>
                <w:color w:val="000000"/>
              </w:rPr>
              <w:t>Проявлять гражданско-патриотическую позицию, демонстрировать осо</w:t>
            </w:r>
            <w:r w:rsidRPr="00B52A9F">
              <w:rPr>
                <w:color w:val="000000"/>
              </w:rPr>
              <w:t>з</w:t>
            </w:r>
            <w:r w:rsidRPr="00B52A9F">
              <w:rPr>
                <w:color w:val="000000"/>
              </w:rPr>
              <w:t>нанное поведение на основе традиционных общечеловеческих ценностей.</w:t>
            </w:r>
          </w:p>
        </w:tc>
      </w:tr>
      <w:tr w:rsidR="00D9547B" w:rsidRPr="00B52A9F" w:rsidTr="00755165">
        <w:trPr>
          <w:trHeight w:val="159"/>
        </w:trPr>
        <w:tc>
          <w:tcPr>
            <w:tcW w:w="1384" w:type="dxa"/>
          </w:tcPr>
          <w:p w:rsidR="00D9547B" w:rsidRPr="00B52A9F" w:rsidRDefault="00D9547B" w:rsidP="00755165">
            <w:pPr>
              <w:autoSpaceDE w:val="0"/>
              <w:autoSpaceDN w:val="0"/>
              <w:adjustRightInd w:val="0"/>
              <w:rPr>
                <w:rFonts w:eastAsia="Calibri"/>
                <w:bCs/>
                <w:color w:val="000000"/>
                <w:lang w:eastAsia="en-US"/>
              </w:rPr>
            </w:pPr>
            <w:r w:rsidRPr="00B52A9F">
              <w:rPr>
                <w:rFonts w:eastAsia="Calibri"/>
                <w:bCs/>
                <w:color w:val="000000"/>
                <w:lang w:eastAsia="en-US"/>
              </w:rPr>
              <w:t xml:space="preserve">ОК 07 </w:t>
            </w:r>
          </w:p>
        </w:tc>
        <w:tc>
          <w:tcPr>
            <w:tcW w:w="8222" w:type="dxa"/>
          </w:tcPr>
          <w:p w:rsidR="00D9547B" w:rsidRPr="00B52A9F" w:rsidRDefault="00D9547B" w:rsidP="00755165">
            <w:pPr>
              <w:rPr>
                <w:color w:val="000000"/>
              </w:rPr>
            </w:pPr>
            <w:r w:rsidRPr="00B52A9F">
              <w:t xml:space="preserve">  </w:t>
            </w:r>
            <w:r w:rsidRPr="00B52A9F">
              <w:rPr>
                <w:color w:val="000000"/>
              </w:rPr>
              <w:t>Содействовать сохранению окружающей среды, ресурсосбережению, э</w:t>
            </w:r>
            <w:r w:rsidRPr="00B52A9F">
              <w:rPr>
                <w:color w:val="000000"/>
              </w:rPr>
              <w:t>ф</w:t>
            </w:r>
            <w:r w:rsidRPr="00B52A9F">
              <w:rPr>
                <w:color w:val="000000"/>
              </w:rPr>
              <w:t>фективно действовать в чрезвычайных ситуациях.</w:t>
            </w:r>
          </w:p>
        </w:tc>
      </w:tr>
      <w:tr w:rsidR="00D9547B" w:rsidRPr="00B52A9F" w:rsidTr="00755165">
        <w:trPr>
          <w:trHeight w:val="159"/>
        </w:trPr>
        <w:tc>
          <w:tcPr>
            <w:tcW w:w="1384" w:type="dxa"/>
          </w:tcPr>
          <w:p w:rsidR="00D9547B" w:rsidRPr="00B52A9F" w:rsidRDefault="00D9547B" w:rsidP="00755165">
            <w:pPr>
              <w:autoSpaceDE w:val="0"/>
              <w:autoSpaceDN w:val="0"/>
              <w:adjustRightInd w:val="0"/>
              <w:rPr>
                <w:rFonts w:eastAsia="Calibri"/>
                <w:bCs/>
                <w:color w:val="000000"/>
                <w:lang w:eastAsia="en-US"/>
              </w:rPr>
            </w:pPr>
            <w:r w:rsidRPr="00B52A9F">
              <w:rPr>
                <w:rFonts w:eastAsia="Calibri"/>
                <w:bCs/>
                <w:color w:val="000000"/>
                <w:lang w:eastAsia="en-US"/>
              </w:rPr>
              <w:t>ОК 08</w:t>
            </w:r>
          </w:p>
        </w:tc>
        <w:tc>
          <w:tcPr>
            <w:tcW w:w="8222" w:type="dxa"/>
          </w:tcPr>
          <w:p w:rsidR="00D9547B" w:rsidRPr="00B52A9F" w:rsidRDefault="00D9547B" w:rsidP="00755165">
            <w:pPr>
              <w:rPr>
                <w:color w:val="000000"/>
              </w:rPr>
            </w:pPr>
            <w:r w:rsidRPr="00B52A9F">
              <w:rPr>
                <w:color w:val="000000"/>
              </w:rPr>
              <w:t>Использовать средства физической культуры для сохранения и укрепления здоровья в процессе профессиональной деятельности и поддержания необх</w:t>
            </w:r>
            <w:r w:rsidRPr="00B52A9F">
              <w:rPr>
                <w:color w:val="000000"/>
              </w:rPr>
              <w:t>о</w:t>
            </w:r>
            <w:r w:rsidRPr="00B52A9F">
              <w:rPr>
                <w:color w:val="000000"/>
              </w:rPr>
              <w:t>димого уровня физической подготовленности.</w:t>
            </w:r>
          </w:p>
        </w:tc>
      </w:tr>
      <w:tr w:rsidR="00D9547B" w:rsidRPr="00B52A9F" w:rsidTr="00755165">
        <w:trPr>
          <w:trHeight w:val="159"/>
        </w:trPr>
        <w:tc>
          <w:tcPr>
            <w:tcW w:w="1384" w:type="dxa"/>
          </w:tcPr>
          <w:p w:rsidR="00D9547B" w:rsidRPr="00B52A9F" w:rsidRDefault="00D9547B" w:rsidP="00755165">
            <w:pPr>
              <w:autoSpaceDE w:val="0"/>
              <w:autoSpaceDN w:val="0"/>
              <w:adjustRightInd w:val="0"/>
              <w:rPr>
                <w:rFonts w:eastAsia="Calibri"/>
                <w:bCs/>
                <w:color w:val="000000"/>
                <w:lang w:eastAsia="en-US"/>
              </w:rPr>
            </w:pPr>
            <w:r w:rsidRPr="00B52A9F">
              <w:rPr>
                <w:rFonts w:eastAsia="Calibri"/>
                <w:bCs/>
                <w:color w:val="000000"/>
                <w:lang w:eastAsia="en-US"/>
              </w:rPr>
              <w:t>ОК 09</w:t>
            </w:r>
          </w:p>
        </w:tc>
        <w:tc>
          <w:tcPr>
            <w:tcW w:w="8222" w:type="dxa"/>
          </w:tcPr>
          <w:p w:rsidR="00D9547B" w:rsidRPr="00B52A9F" w:rsidRDefault="00D9547B" w:rsidP="00755165">
            <w:pPr>
              <w:rPr>
                <w:color w:val="000000"/>
              </w:rPr>
            </w:pPr>
            <w:r w:rsidRPr="00B52A9F">
              <w:rPr>
                <w:color w:val="000000"/>
              </w:rPr>
              <w:t>Использовать информационные технологии в профессиональной деятельн</w:t>
            </w:r>
            <w:r w:rsidRPr="00B52A9F">
              <w:rPr>
                <w:color w:val="000000"/>
              </w:rPr>
              <w:t>о</w:t>
            </w:r>
            <w:r w:rsidRPr="00B52A9F">
              <w:rPr>
                <w:color w:val="000000"/>
              </w:rPr>
              <w:t>сти.</w:t>
            </w:r>
          </w:p>
        </w:tc>
      </w:tr>
      <w:tr w:rsidR="00D9547B" w:rsidRPr="00B52A9F" w:rsidTr="00755165">
        <w:trPr>
          <w:trHeight w:val="159"/>
        </w:trPr>
        <w:tc>
          <w:tcPr>
            <w:tcW w:w="1384" w:type="dxa"/>
          </w:tcPr>
          <w:p w:rsidR="00D9547B" w:rsidRPr="00B52A9F" w:rsidRDefault="00D9547B" w:rsidP="00755165">
            <w:pPr>
              <w:autoSpaceDE w:val="0"/>
              <w:autoSpaceDN w:val="0"/>
              <w:adjustRightInd w:val="0"/>
              <w:rPr>
                <w:rFonts w:eastAsia="Calibri"/>
                <w:bCs/>
                <w:color w:val="000000"/>
                <w:lang w:eastAsia="en-US"/>
              </w:rPr>
            </w:pPr>
            <w:r w:rsidRPr="00B52A9F">
              <w:rPr>
                <w:rFonts w:eastAsia="Calibri"/>
                <w:bCs/>
                <w:color w:val="000000"/>
                <w:lang w:eastAsia="en-US"/>
              </w:rPr>
              <w:t>ОК 10</w:t>
            </w:r>
          </w:p>
        </w:tc>
        <w:tc>
          <w:tcPr>
            <w:tcW w:w="8222" w:type="dxa"/>
          </w:tcPr>
          <w:p w:rsidR="00D9547B" w:rsidRPr="00B52A9F" w:rsidRDefault="00D9547B" w:rsidP="00755165">
            <w:pPr>
              <w:rPr>
                <w:color w:val="000000"/>
              </w:rPr>
            </w:pPr>
            <w:r w:rsidRPr="00B52A9F">
              <w:rPr>
                <w:color w:val="000000"/>
              </w:rPr>
              <w:t>Пользоваться профессиональной документацией на государственном и ин</w:t>
            </w:r>
            <w:r w:rsidRPr="00B52A9F">
              <w:rPr>
                <w:color w:val="000000"/>
              </w:rPr>
              <w:t>о</w:t>
            </w:r>
            <w:r w:rsidRPr="00B52A9F">
              <w:rPr>
                <w:color w:val="000000"/>
              </w:rPr>
              <w:t>странном языке.</w:t>
            </w:r>
          </w:p>
        </w:tc>
      </w:tr>
      <w:tr w:rsidR="00D9547B" w:rsidRPr="00B52A9F" w:rsidTr="00755165">
        <w:trPr>
          <w:trHeight w:val="159"/>
        </w:trPr>
        <w:tc>
          <w:tcPr>
            <w:tcW w:w="1384" w:type="dxa"/>
          </w:tcPr>
          <w:p w:rsidR="00D9547B" w:rsidRPr="00B52A9F" w:rsidRDefault="00D9547B" w:rsidP="00755165">
            <w:pPr>
              <w:autoSpaceDE w:val="0"/>
              <w:autoSpaceDN w:val="0"/>
              <w:adjustRightInd w:val="0"/>
              <w:rPr>
                <w:rFonts w:eastAsia="Calibri"/>
                <w:bCs/>
                <w:color w:val="000000"/>
                <w:lang w:eastAsia="en-US"/>
              </w:rPr>
            </w:pPr>
            <w:r w:rsidRPr="00B52A9F">
              <w:rPr>
                <w:rFonts w:eastAsia="Calibri"/>
                <w:bCs/>
                <w:color w:val="000000"/>
                <w:lang w:eastAsia="en-US"/>
              </w:rPr>
              <w:t>ОК 11</w:t>
            </w:r>
          </w:p>
        </w:tc>
        <w:tc>
          <w:tcPr>
            <w:tcW w:w="8222" w:type="dxa"/>
          </w:tcPr>
          <w:p w:rsidR="00D9547B" w:rsidRPr="00B52A9F" w:rsidRDefault="00D9547B" w:rsidP="00755165">
            <w:pPr>
              <w:rPr>
                <w:color w:val="000000"/>
              </w:rPr>
            </w:pPr>
            <w:r w:rsidRPr="00B52A9F">
              <w:rPr>
                <w:color w:val="000000"/>
              </w:rPr>
              <w:t xml:space="preserve"> Планировать предпринимательскую деятельность в профессиональной сф</w:t>
            </w:r>
            <w:r w:rsidRPr="00B52A9F">
              <w:rPr>
                <w:color w:val="000000"/>
              </w:rPr>
              <w:t>е</w:t>
            </w:r>
            <w:r w:rsidRPr="00B52A9F">
              <w:rPr>
                <w:color w:val="000000"/>
              </w:rPr>
              <w:t>ре.</w:t>
            </w:r>
          </w:p>
        </w:tc>
      </w:tr>
    </w:tbl>
    <w:p w:rsidR="00D9547B" w:rsidRPr="00A95487" w:rsidRDefault="00D9547B" w:rsidP="00D95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color w:val="000000"/>
          <w:sz w:val="28"/>
          <w:szCs w:val="28"/>
          <w:lang w:eastAsia="en-US"/>
        </w:rPr>
      </w:pPr>
    </w:p>
    <w:p w:rsidR="00D9547B" w:rsidRPr="00B65223" w:rsidRDefault="00D9547B" w:rsidP="00D9547B">
      <w:pPr>
        <w:pStyle w:val="Heading1"/>
        <w:numPr>
          <w:ilvl w:val="0"/>
          <w:numId w:val="53"/>
        </w:numPr>
        <w:tabs>
          <w:tab w:val="left" w:pos="1570"/>
        </w:tabs>
        <w:spacing w:before="46" w:line="322" w:lineRule="exact"/>
        <w:jc w:val="center"/>
        <w:rPr>
          <w:lang w:val="ru-RU"/>
        </w:rPr>
      </w:pPr>
      <w:r>
        <w:rPr>
          <w:lang w:val="ru-RU"/>
        </w:rPr>
        <w:t>С</w:t>
      </w:r>
      <w:r w:rsidRPr="00B65223">
        <w:rPr>
          <w:lang w:val="ru-RU"/>
        </w:rPr>
        <w:t>ТРУКТУРА И СОДЕРЖАНИЕ УЧЕБНОЙ</w:t>
      </w:r>
      <w:r w:rsidRPr="00B65223">
        <w:rPr>
          <w:spacing w:val="-24"/>
          <w:lang w:val="ru-RU"/>
        </w:rPr>
        <w:t xml:space="preserve"> </w:t>
      </w:r>
      <w:r w:rsidRPr="00B65223">
        <w:rPr>
          <w:lang w:val="ru-RU"/>
        </w:rPr>
        <w:t>ДИСЦИПЛИНЫ</w:t>
      </w:r>
    </w:p>
    <w:p w:rsidR="00D9547B" w:rsidRPr="00B65223" w:rsidRDefault="00D9547B" w:rsidP="00D9547B">
      <w:pPr>
        <w:pStyle w:val="Heading1"/>
        <w:tabs>
          <w:tab w:val="left" w:pos="1570"/>
        </w:tabs>
        <w:spacing w:before="46" w:line="322" w:lineRule="exact"/>
        <w:ind w:left="1569"/>
        <w:jc w:val="right"/>
        <w:rPr>
          <w:lang w:val="ru-RU"/>
        </w:rPr>
      </w:pPr>
    </w:p>
    <w:p w:rsidR="00D9547B" w:rsidRPr="00B65223" w:rsidRDefault="00D9547B" w:rsidP="00D9547B">
      <w:pPr>
        <w:suppressAutoHyphens/>
        <w:rPr>
          <w:b/>
          <w:sz w:val="28"/>
          <w:szCs w:val="28"/>
        </w:rPr>
      </w:pPr>
      <w:r w:rsidRPr="00B65223">
        <w:rPr>
          <w:b/>
          <w:sz w:val="28"/>
          <w:szCs w:val="28"/>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7502"/>
        <w:gridCol w:w="2544"/>
      </w:tblGrid>
      <w:tr w:rsidR="00D9547B" w:rsidRPr="00B65223" w:rsidTr="00755165">
        <w:trPr>
          <w:trHeight w:val="490"/>
        </w:trPr>
        <w:tc>
          <w:tcPr>
            <w:tcW w:w="3813" w:type="pct"/>
            <w:tcBorders>
              <w:top w:val="single" w:sz="6" w:space="0" w:color="000000"/>
              <w:left w:val="single" w:sz="6" w:space="0" w:color="000000"/>
              <w:bottom w:val="single" w:sz="6" w:space="0" w:color="000000"/>
              <w:right w:val="single" w:sz="6" w:space="0" w:color="000000"/>
            </w:tcBorders>
            <w:vAlign w:val="center"/>
            <w:hideMark/>
          </w:tcPr>
          <w:p w:rsidR="00D9547B" w:rsidRPr="00B65223" w:rsidRDefault="00D9547B" w:rsidP="00755165">
            <w:pPr>
              <w:suppressAutoHyphens/>
              <w:rPr>
                <w:b/>
              </w:rPr>
            </w:pPr>
            <w:r w:rsidRPr="00B65223">
              <w:rPr>
                <w:b/>
              </w:rPr>
              <w:t>Вид учебной работы</w:t>
            </w:r>
          </w:p>
        </w:tc>
        <w:tc>
          <w:tcPr>
            <w:tcW w:w="1187" w:type="pct"/>
            <w:tcBorders>
              <w:top w:val="single" w:sz="6" w:space="0" w:color="000000"/>
              <w:left w:val="single" w:sz="6" w:space="0" w:color="000000"/>
              <w:bottom w:val="single" w:sz="6" w:space="0" w:color="000000"/>
              <w:right w:val="single" w:sz="6" w:space="0" w:color="000000"/>
            </w:tcBorders>
            <w:vAlign w:val="center"/>
            <w:hideMark/>
          </w:tcPr>
          <w:p w:rsidR="00D9547B" w:rsidRPr="00B65223" w:rsidRDefault="00D9547B" w:rsidP="00755165">
            <w:pPr>
              <w:suppressAutoHyphens/>
              <w:rPr>
                <w:b/>
                <w:iCs/>
              </w:rPr>
            </w:pPr>
            <w:r w:rsidRPr="00B65223">
              <w:rPr>
                <w:b/>
                <w:iCs/>
              </w:rPr>
              <w:t>Объем часов</w:t>
            </w:r>
          </w:p>
        </w:tc>
      </w:tr>
      <w:tr w:rsidR="00D9547B" w:rsidRPr="00B65223" w:rsidTr="00755165">
        <w:trPr>
          <w:trHeight w:val="490"/>
        </w:trPr>
        <w:tc>
          <w:tcPr>
            <w:tcW w:w="3813" w:type="pct"/>
            <w:tcBorders>
              <w:top w:val="single" w:sz="6" w:space="0" w:color="000000"/>
              <w:left w:val="single" w:sz="6" w:space="0" w:color="000000"/>
              <w:bottom w:val="single" w:sz="6" w:space="0" w:color="000000"/>
              <w:right w:val="single" w:sz="6" w:space="0" w:color="000000"/>
            </w:tcBorders>
            <w:vAlign w:val="center"/>
            <w:hideMark/>
          </w:tcPr>
          <w:p w:rsidR="00D9547B" w:rsidRPr="00B65223" w:rsidRDefault="00D9547B" w:rsidP="00755165">
            <w:pPr>
              <w:suppressAutoHyphens/>
              <w:rPr>
                <w:b/>
              </w:rPr>
            </w:pPr>
            <w:r w:rsidRPr="00B65223">
              <w:rPr>
                <w:b/>
              </w:rPr>
              <w:t>Объем образовательной программы учебной дисциплины</w:t>
            </w:r>
          </w:p>
        </w:tc>
        <w:tc>
          <w:tcPr>
            <w:tcW w:w="1187" w:type="pct"/>
            <w:tcBorders>
              <w:top w:val="single" w:sz="6" w:space="0" w:color="000000"/>
              <w:left w:val="single" w:sz="6" w:space="0" w:color="000000"/>
              <w:bottom w:val="single" w:sz="6" w:space="0" w:color="000000"/>
              <w:right w:val="single" w:sz="6" w:space="0" w:color="000000"/>
            </w:tcBorders>
            <w:vAlign w:val="center"/>
            <w:hideMark/>
          </w:tcPr>
          <w:p w:rsidR="00D9547B" w:rsidRPr="00B65223" w:rsidRDefault="00D9547B" w:rsidP="00755165">
            <w:pPr>
              <w:suppressAutoHyphens/>
              <w:rPr>
                <w:iCs/>
              </w:rPr>
            </w:pPr>
            <w:r w:rsidRPr="00B65223">
              <w:rPr>
                <w:iCs/>
              </w:rPr>
              <w:t>36</w:t>
            </w:r>
          </w:p>
        </w:tc>
      </w:tr>
      <w:tr w:rsidR="00D9547B" w:rsidRPr="00B65223" w:rsidTr="00755165">
        <w:trPr>
          <w:trHeight w:val="49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D9547B" w:rsidRPr="00B65223" w:rsidRDefault="00D9547B" w:rsidP="00755165">
            <w:pPr>
              <w:suppressAutoHyphens/>
              <w:rPr>
                <w:iCs/>
              </w:rPr>
            </w:pPr>
            <w:r w:rsidRPr="00B65223">
              <w:t>в том числе:</w:t>
            </w:r>
          </w:p>
        </w:tc>
      </w:tr>
      <w:tr w:rsidR="00D9547B" w:rsidRPr="00B65223" w:rsidTr="00755165">
        <w:trPr>
          <w:trHeight w:val="490"/>
        </w:trPr>
        <w:tc>
          <w:tcPr>
            <w:tcW w:w="3813" w:type="pct"/>
            <w:tcBorders>
              <w:top w:val="single" w:sz="6" w:space="0" w:color="000000"/>
              <w:left w:val="single" w:sz="6" w:space="0" w:color="000000"/>
              <w:bottom w:val="single" w:sz="6" w:space="0" w:color="000000"/>
              <w:right w:val="single" w:sz="6" w:space="0" w:color="000000"/>
            </w:tcBorders>
            <w:vAlign w:val="center"/>
            <w:hideMark/>
          </w:tcPr>
          <w:p w:rsidR="00D9547B" w:rsidRPr="00B65223" w:rsidRDefault="00D9547B" w:rsidP="00755165">
            <w:pPr>
              <w:suppressAutoHyphens/>
            </w:pPr>
            <w:r w:rsidRPr="00B65223">
              <w:t>теоретическое обучение</w:t>
            </w:r>
          </w:p>
        </w:tc>
        <w:tc>
          <w:tcPr>
            <w:tcW w:w="1187" w:type="pct"/>
            <w:tcBorders>
              <w:top w:val="single" w:sz="6" w:space="0" w:color="000000"/>
              <w:left w:val="single" w:sz="6" w:space="0" w:color="000000"/>
              <w:bottom w:val="single" w:sz="6" w:space="0" w:color="000000"/>
              <w:right w:val="single" w:sz="6" w:space="0" w:color="000000"/>
            </w:tcBorders>
            <w:vAlign w:val="center"/>
            <w:hideMark/>
          </w:tcPr>
          <w:p w:rsidR="00D9547B" w:rsidRPr="00B65223" w:rsidRDefault="00D9547B" w:rsidP="00755165">
            <w:pPr>
              <w:suppressAutoHyphens/>
              <w:rPr>
                <w:iCs/>
              </w:rPr>
            </w:pPr>
            <w:r>
              <w:rPr>
                <w:iCs/>
              </w:rPr>
              <w:t>18</w:t>
            </w:r>
          </w:p>
        </w:tc>
      </w:tr>
      <w:tr w:rsidR="00D9547B" w:rsidRPr="00B65223" w:rsidTr="00755165">
        <w:trPr>
          <w:trHeight w:val="490"/>
        </w:trPr>
        <w:tc>
          <w:tcPr>
            <w:tcW w:w="3813" w:type="pct"/>
            <w:tcBorders>
              <w:top w:val="single" w:sz="6" w:space="0" w:color="000000"/>
              <w:left w:val="single" w:sz="6" w:space="0" w:color="000000"/>
              <w:bottom w:val="single" w:sz="6" w:space="0" w:color="000000"/>
              <w:right w:val="single" w:sz="6" w:space="0" w:color="000000"/>
            </w:tcBorders>
            <w:vAlign w:val="center"/>
            <w:hideMark/>
          </w:tcPr>
          <w:p w:rsidR="00D9547B" w:rsidRPr="00B65223" w:rsidRDefault="00D9547B" w:rsidP="00755165">
            <w:pPr>
              <w:suppressAutoHyphens/>
            </w:pPr>
            <w:r w:rsidRPr="00B65223">
              <w:t>практические (лабораторные) работы</w:t>
            </w:r>
            <w:r w:rsidRPr="00B65223">
              <w:rPr>
                <w:i/>
              </w:rPr>
              <w:t xml:space="preserve"> </w:t>
            </w:r>
          </w:p>
        </w:tc>
        <w:tc>
          <w:tcPr>
            <w:tcW w:w="1187" w:type="pct"/>
            <w:tcBorders>
              <w:top w:val="single" w:sz="6" w:space="0" w:color="000000"/>
              <w:left w:val="single" w:sz="6" w:space="0" w:color="000000"/>
              <w:bottom w:val="single" w:sz="6" w:space="0" w:color="000000"/>
              <w:right w:val="single" w:sz="6" w:space="0" w:color="000000"/>
            </w:tcBorders>
            <w:vAlign w:val="center"/>
            <w:hideMark/>
          </w:tcPr>
          <w:p w:rsidR="00D9547B" w:rsidRPr="00B65223" w:rsidRDefault="00D9547B" w:rsidP="00755165">
            <w:pPr>
              <w:suppressAutoHyphens/>
              <w:rPr>
                <w:iCs/>
              </w:rPr>
            </w:pPr>
            <w:r>
              <w:rPr>
                <w:iCs/>
              </w:rPr>
              <w:t>16</w:t>
            </w:r>
          </w:p>
        </w:tc>
      </w:tr>
      <w:tr w:rsidR="00D9547B" w:rsidRPr="00B65223" w:rsidTr="00755165">
        <w:trPr>
          <w:trHeight w:val="490"/>
        </w:trPr>
        <w:tc>
          <w:tcPr>
            <w:tcW w:w="3813" w:type="pct"/>
            <w:tcBorders>
              <w:top w:val="single" w:sz="6" w:space="0" w:color="000000"/>
              <w:left w:val="single" w:sz="6" w:space="0" w:color="000000"/>
              <w:bottom w:val="single" w:sz="6" w:space="0" w:color="000000"/>
              <w:right w:val="single" w:sz="6" w:space="0" w:color="000000"/>
            </w:tcBorders>
            <w:vAlign w:val="center"/>
            <w:hideMark/>
          </w:tcPr>
          <w:p w:rsidR="00D9547B" w:rsidRPr="00B65223" w:rsidRDefault="00D9547B" w:rsidP="00755165">
            <w:pPr>
              <w:suppressAutoHyphens/>
            </w:pPr>
            <w:r w:rsidRPr="00B65223">
              <w:t>контрольные работы</w:t>
            </w:r>
          </w:p>
        </w:tc>
        <w:tc>
          <w:tcPr>
            <w:tcW w:w="1187" w:type="pct"/>
            <w:tcBorders>
              <w:top w:val="single" w:sz="6" w:space="0" w:color="000000"/>
              <w:left w:val="single" w:sz="6" w:space="0" w:color="000000"/>
              <w:bottom w:val="single" w:sz="6" w:space="0" w:color="000000"/>
              <w:right w:val="single" w:sz="6" w:space="0" w:color="000000"/>
            </w:tcBorders>
            <w:vAlign w:val="center"/>
            <w:hideMark/>
          </w:tcPr>
          <w:p w:rsidR="00D9547B" w:rsidRPr="00B65223" w:rsidRDefault="00D9547B" w:rsidP="00755165">
            <w:pPr>
              <w:suppressAutoHyphens/>
              <w:rPr>
                <w:iCs/>
              </w:rPr>
            </w:pPr>
            <w:r>
              <w:rPr>
                <w:iCs/>
              </w:rPr>
              <w:t>0</w:t>
            </w:r>
          </w:p>
        </w:tc>
      </w:tr>
      <w:tr w:rsidR="00D9547B" w:rsidRPr="00B65223" w:rsidTr="00755165">
        <w:trPr>
          <w:trHeight w:val="490"/>
        </w:trPr>
        <w:tc>
          <w:tcPr>
            <w:tcW w:w="3813" w:type="pct"/>
            <w:tcBorders>
              <w:top w:val="single" w:sz="6" w:space="0" w:color="000000"/>
              <w:left w:val="single" w:sz="6" w:space="0" w:color="000000"/>
              <w:bottom w:val="single" w:sz="6" w:space="0" w:color="000000"/>
              <w:right w:val="single" w:sz="6" w:space="0" w:color="000000"/>
            </w:tcBorders>
            <w:vAlign w:val="center"/>
            <w:hideMark/>
          </w:tcPr>
          <w:p w:rsidR="00D9547B" w:rsidRPr="00B65223" w:rsidRDefault="00D9547B" w:rsidP="00755165">
            <w:pPr>
              <w:suppressAutoHyphens/>
              <w:rPr>
                <w:i/>
              </w:rPr>
            </w:pPr>
            <w:r w:rsidRPr="00B65223">
              <w:rPr>
                <w:i/>
              </w:rPr>
              <w:t xml:space="preserve">Самостоятельная работа </w:t>
            </w:r>
          </w:p>
        </w:tc>
        <w:tc>
          <w:tcPr>
            <w:tcW w:w="1187" w:type="pct"/>
            <w:tcBorders>
              <w:top w:val="single" w:sz="6" w:space="0" w:color="000000"/>
              <w:left w:val="single" w:sz="6" w:space="0" w:color="000000"/>
              <w:bottom w:val="single" w:sz="6" w:space="0" w:color="000000"/>
              <w:right w:val="single" w:sz="6" w:space="0" w:color="000000"/>
            </w:tcBorders>
            <w:vAlign w:val="center"/>
          </w:tcPr>
          <w:p w:rsidR="00D9547B" w:rsidRPr="00B65223" w:rsidRDefault="00D9547B" w:rsidP="00755165">
            <w:pPr>
              <w:suppressAutoHyphens/>
              <w:rPr>
                <w:iCs/>
              </w:rPr>
            </w:pPr>
            <w:r>
              <w:rPr>
                <w:iCs/>
              </w:rPr>
              <w:t>2</w:t>
            </w:r>
          </w:p>
        </w:tc>
      </w:tr>
      <w:tr w:rsidR="00D9547B" w:rsidRPr="00B65223" w:rsidTr="00755165">
        <w:trPr>
          <w:trHeight w:val="490"/>
        </w:trPr>
        <w:tc>
          <w:tcPr>
            <w:tcW w:w="3813" w:type="pct"/>
            <w:tcBorders>
              <w:top w:val="single" w:sz="6" w:space="0" w:color="000000"/>
              <w:left w:val="single" w:sz="6" w:space="0" w:color="000000"/>
              <w:bottom w:val="single" w:sz="6" w:space="0" w:color="000000"/>
              <w:right w:val="single" w:sz="6" w:space="0" w:color="000000"/>
            </w:tcBorders>
            <w:vAlign w:val="center"/>
            <w:hideMark/>
          </w:tcPr>
          <w:p w:rsidR="00D9547B" w:rsidRPr="00B65223" w:rsidRDefault="00D9547B" w:rsidP="00755165">
            <w:pPr>
              <w:suppressAutoHyphens/>
              <w:rPr>
                <w:i/>
              </w:rPr>
            </w:pPr>
            <w:r w:rsidRPr="00B65223">
              <w:rPr>
                <w:b/>
                <w:iCs/>
              </w:rPr>
              <w:t>Итоговая аттестация</w:t>
            </w:r>
          </w:p>
        </w:tc>
        <w:tc>
          <w:tcPr>
            <w:tcW w:w="1187" w:type="pct"/>
            <w:tcBorders>
              <w:top w:val="single" w:sz="6" w:space="0" w:color="000000"/>
              <w:left w:val="single" w:sz="6" w:space="0" w:color="000000"/>
              <w:bottom w:val="single" w:sz="6" w:space="0" w:color="000000"/>
              <w:right w:val="single" w:sz="6" w:space="0" w:color="000000"/>
            </w:tcBorders>
            <w:vAlign w:val="center"/>
            <w:hideMark/>
          </w:tcPr>
          <w:p w:rsidR="00D9547B" w:rsidRPr="00B65223" w:rsidRDefault="00D9547B" w:rsidP="00755165">
            <w:pPr>
              <w:suppressAutoHyphens/>
              <w:rPr>
                <w:iCs/>
              </w:rPr>
            </w:pPr>
            <w:r w:rsidRPr="00B65223">
              <w:rPr>
                <w:iCs/>
              </w:rPr>
              <w:t>Дифференцированный зачет</w:t>
            </w:r>
          </w:p>
        </w:tc>
      </w:tr>
    </w:tbl>
    <w:p w:rsidR="00D9547B" w:rsidRPr="0017713D" w:rsidRDefault="00D9547B" w:rsidP="00D9547B">
      <w:pPr>
        <w:spacing w:line="273" w:lineRule="exact"/>
        <w:sectPr w:rsidR="00D9547B" w:rsidRPr="0017713D" w:rsidSect="00B65223">
          <w:pgSz w:w="11910" w:h="16840"/>
          <w:pgMar w:top="1060" w:right="600" w:bottom="709" w:left="1480" w:header="0" w:footer="1035" w:gutter="0"/>
          <w:cols w:space="720"/>
        </w:sectPr>
      </w:pPr>
    </w:p>
    <w:p w:rsidR="00D9547B" w:rsidRPr="003259A0" w:rsidRDefault="00D9547B" w:rsidP="00D9547B">
      <w:pPr>
        <w:rPr>
          <w:b/>
        </w:rPr>
      </w:pPr>
      <w:r w:rsidRPr="003259A0">
        <w:rPr>
          <w:b/>
        </w:rPr>
        <w:lastRenderedPageBreak/>
        <w:t>1. ОБЩАЯ ХАРАКТЕРИСТИКА ПРОГРАММЫ УЧЕБНОЙ ДИСЦИПЛИНЫ</w:t>
      </w:r>
    </w:p>
    <w:p w:rsidR="00D9547B" w:rsidRPr="00D111DA" w:rsidRDefault="00D9547B" w:rsidP="00D9547B">
      <w:pPr>
        <w:rPr>
          <w:b/>
          <w:i/>
        </w:rPr>
      </w:pPr>
    </w:p>
    <w:p w:rsidR="00D9547B" w:rsidRPr="009A74F9" w:rsidRDefault="00D9547B" w:rsidP="00D9547B">
      <w:pPr>
        <w:rPr>
          <w:b/>
          <w:sz w:val="28"/>
          <w:szCs w:val="28"/>
        </w:rPr>
      </w:pPr>
      <w:r w:rsidRPr="009A74F9">
        <w:rPr>
          <w:b/>
          <w:sz w:val="28"/>
          <w:szCs w:val="28"/>
        </w:rPr>
        <w:t>1.1. Область применения программы</w:t>
      </w:r>
    </w:p>
    <w:p w:rsidR="00D9547B" w:rsidRDefault="00D9547B" w:rsidP="00D9547B">
      <w:pPr>
        <w:ind w:firstLine="709"/>
        <w:jc w:val="both"/>
        <w:rPr>
          <w:sz w:val="28"/>
          <w:szCs w:val="28"/>
        </w:rPr>
      </w:pPr>
      <w:r>
        <w:rPr>
          <w:sz w:val="28"/>
          <w:szCs w:val="28"/>
        </w:rPr>
        <w:t xml:space="preserve">  П</w:t>
      </w:r>
      <w:r w:rsidRPr="009A74F9">
        <w:rPr>
          <w:sz w:val="28"/>
          <w:szCs w:val="28"/>
        </w:rPr>
        <w:t>рограмма учебной дисциплины является частью основной образовательной программы в соответствии с ФГОС СПО 43.01.09 по профессии Повар, кондитер, относящейся к укрупненной группе профессий, специальностей 43.00.00 Сервис и туризм</w:t>
      </w:r>
    </w:p>
    <w:p w:rsidR="00D9547B" w:rsidRPr="009A74F9" w:rsidRDefault="00D9547B" w:rsidP="00D9547B">
      <w:pPr>
        <w:ind w:firstLine="709"/>
        <w:jc w:val="both"/>
        <w:rPr>
          <w:sz w:val="28"/>
          <w:szCs w:val="28"/>
        </w:rPr>
      </w:pPr>
    </w:p>
    <w:p w:rsidR="00D9547B" w:rsidRDefault="00D9547B" w:rsidP="00D9547B">
      <w:pPr>
        <w:jc w:val="both"/>
        <w:rPr>
          <w:sz w:val="28"/>
          <w:szCs w:val="28"/>
        </w:rPr>
      </w:pPr>
      <w:r w:rsidRPr="009A74F9">
        <w:rPr>
          <w:b/>
          <w:sz w:val="28"/>
          <w:szCs w:val="28"/>
        </w:rPr>
        <w:t xml:space="preserve">1.2. Место дисциплины в структуре основной профессиональной образовательной программы: </w:t>
      </w:r>
      <w:r w:rsidRPr="009A74F9">
        <w:rPr>
          <w:sz w:val="28"/>
          <w:szCs w:val="28"/>
        </w:rPr>
        <w:t>дисциплина относится к общепрофессиональному циклу, связана с освоением профессиональных компетенций по всем профессиональным модулям, входящим в профессию, с дисциплинами ОП 02. Товароведение продовольственных товаров, ОП 01. Основы микробиологии, физиологии питания, санитарии и гигиены.</w:t>
      </w:r>
    </w:p>
    <w:p w:rsidR="00D9547B" w:rsidRPr="009A74F9" w:rsidRDefault="00D9547B" w:rsidP="00D9547B">
      <w:pPr>
        <w:rPr>
          <w:b/>
          <w:sz w:val="28"/>
          <w:szCs w:val="28"/>
        </w:rPr>
      </w:pPr>
    </w:p>
    <w:p w:rsidR="00D9547B" w:rsidRDefault="00D9547B" w:rsidP="00D9547B">
      <w:pPr>
        <w:rPr>
          <w:b/>
          <w:sz w:val="28"/>
          <w:szCs w:val="28"/>
        </w:rPr>
      </w:pPr>
      <w:r w:rsidRPr="009A74F9">
        <w:rPr>
          <w:b/>
          <w:sz w:val="28"/>
          <w:szCs w:val="28"/>
        </w:rPr>
        <w:t>1.3. Цель и планируемые результаты освоения дисциплины:</w:t>
      </w:r>
    </w:p>
    <w:p w:rsidR="00D9547B" w:rsidRPr="009A74F9" w:rsidRDefault="00D9547B" w:rsidP="00D9547B">
      <w:pPr>
        <w:rPr>
          <w:b/>
          <w:sz w:val="28"/>
          <w:szCs w:val="28"/>
        </w:rPr>
      </w:pPr>
    </w:p>
    <w:p w:rsidR="00D9547B" w:rsidRPr="009A74F9" w:rsidRDefault="00D9547B" w:rsidP="00D9547B">
      <w:pPr>
        <w:jc w:val="both"/>
        <w:rPr>
          <w:sz w:val="28"/>
          <w:szCs w:val="28"/>
        </w:rPr>
      </w:pPr>
      <w:r w:rsidRPr="009A74F9">
        <w:rPr>
          <w:sz w:val="28"/>
          <w:szCs w:val="28"/>
        </w:rPr>
        <w:t xml:space="preserve">В результате освоения дисциплины обучающийся должен </w:t>
      </w:r>
      <w:r w:rsidRPr="009A74F9">
        <w:rPr>
          <w:b/>
          <w:sz w:val="28"/>
          <w:szCs w:val="28"/>
        </w:rPr>
        <w:t>уметь</w:t>
      </w:r>
      <w:r w:rsidRPr="009A74F9">
        <w:rPr>
          <w:sz w:val="28"/>
          <w:szCs w:val="28"/>
        </w:rPr>
        <w:t>:</w:t>
      </w:r>
    </w:p>
    <w:p w:rsidR="00D9547B" w:rsidRPr="009A74F9" w:rsidRDefault="00D9547B" w:rsidP="00D9547B">
      <w:pPr>
        <w:pStyle w:val="ad"/>
        <w:pBdr>
          <w:top w:val="none" w:sz="0" w:space="0" w:color="auto"/>
          <w:left w:val="none" w:sz="0" w:space="0" w:color="auto"/>
          <w:bottom w:val="none" w:sz="0" w:space="0" w:color="auto"/>
          <w:right w:val="none" w:sz="0" w:space="0" w:color="auto"/>
          <w:bar w:val="none" w:sz="0" w:color="auto"/>
        </w:pBdr>
        <w:spacing w:after="0" w:line="240" w:lineRule="auto"/>
        <w:ind w:firstLine="645"/>
        <w:jc w:val="both"/>
        <w:rPr>
          <w:rStyle w:val="a5"/>
          <w:rFonts w:ascii="Times New Roman" w:hAnsi="Times New Roman"/>
          <w:color w:val="auto"/>
          <w:sz w:val="28"/>
          <w:szCs w:val="28"/>
          <w:u w:color="333333"/>
          <w:shd w:val="clear" w:color="auto" w:fill="FFFFFF"/>
          <w:lang w:eastAsia="ru-RU"/>
        </w:rPr>
      </w:pPr>
      <w:r w:rsidRPr="009A74F9">
        <w:rPr>
          <w:rStyle w:val="a5"/>
          <w:rFonts w:ascii="Times New Roman" w:hAnsi="Times New Roman"/>
          <w:color w:val="auto"/>
          <w:sz w:val="28"/>
          <w:szCs w:val="28"/>
          <w:u w:color="333333"/>
          <w:shd w:val="clear" w:color="auto" w:fill="FFFFFF"/>
          <w:lang w:eastAsia="ru-RU"/>
        </w:rPr>
        <w:t>организовывать рабочее место для обработки сырья, приготовления полуфабрикатов, готовой продукции, ее отпуска в соответствии с правилами техники безопасности, санитарии и пожарной безопасности;</w:t>
      </w:r>
    </w:p>
    <w:p w:rsidR="00D9547B" w:rsidRPr="009A74F9" w:rsidRDefault="00D9547B" w:rsidP="00D9547B">
      <w:pPr>
        <w:pStyle w:val="ad"/>
        <w:pBdr>
          <w:top w:val="none" w:sz="0" w:space="0" w:color="auto"/>
          <w:left w:val="none" w:sz="0" w:space="0" w:color="auto"/>
          <w:bottom w:val="none" w:sz="0" w:space="0" w:color="auto"/>
          <w:right w:val="none" w:sz="0" w:space="0" w:color="auto"/>
          <w:bar w:val="none" w:sz="0" w:color="auto"/>
        </w:pBdr>
        <w:spacing w:after="0" w:line="240" w:lineRule="auto"/>
        <w:ind w:firstLine="645"/>
        <w:jc w:val="both"/>
        <w:rPr>
          <w:rStyle w:val="a5"/>
          <w:rFonts w:ascii="Times New Roman" w:hAnsi="Times New Roman"/>
          <w:color w:val="333333"/>
          <w:sz w:val="28"/>
          <w:szCs w:val="28"/>
          <w:u w:color="333333"/>
          <w:shd w:val="clear" w:color="auto" w:fill="FFFFFF"/>
          <w:lang w:eastAsia="ru-RU"/>
        </w:rPr>
      </w:pPr>
      <w:r w:rsidRPr="009A74F9">
        <w:rPr>
          <w:rStyle w:val="a5"/>
          <w:rFonts w:ascii="Times New Roman" w:hAnsi="Times New Roman"/>
          <w:color w:val="333333"/>
          <w:sz w:val="28"/>
          <w:szCs w:val="28"/>
          <w:u w:color="333333"/>
          <w:shd w:val="clear" w:color="auto" w:fill="FFFFFF"/>
          <w:lang w:eastAsia="ru-RU"/>
        </w:rPr>
        <w:t>определять вид, выбирать в соответствии с потребностью производства технологическое оборудование, инвентарь, инструменты;</w:t>
      </w:r>
    </w:p>
    <w:p w:rsidR="00D9547B" w:rsidRPr="009A74F9" w:rsidRDefault="00D9547B" w:rsidP="00D9547B">
      <w:pPr>
        <w:pStyle w:val="ad"/>
        <w:pBdr>
          <w:top w:val="none" w:sz="0" w:space="0" w:color="auto"/>
          <w:left w:val="none" w:sz="0" w:space="0" w:color="auto"/>
          <w:bottom w:val="none" w:sz="0" w:space="0" w:color="auto"/>
          <w:right w:val="none" w:sz="0" w:space="0" w:color="auto"/>
          <w:bar w:val="none" w:sz="0" w:color="auto"/>
        </w:pBdr>
        <w:spacing w:after="0" w:line="240" w:lineRule="auto"/>
        <w:ind w:firstLine="645"/>
        <w:jc w:val="both"/>
        <w:rPr>
          <w:rFonts w:ascii="Times New Roman" w:hAnsi="Times New Roman"/>
          <w:color w:val="333333"/>
          <w:sz w:val="28"/>
          <w:szCs w:val="28"/>
          <w:u w:color="333333"/>
          <w:shd w:val="clear" w:color="auto" w:fill="FFFFFF"/>
          <w:lang w:eastAsia="ru-RU"/>
        </w:rPr>
      </w:pPr>
      <w:r w:rsidRPr="009A74F9">
        <w:rPr>
          <w:rStyle w:val="a5"/>
          <w:rFonts w:ascii="Times New Roman" w:hAnsi="Times New Roman"/>
          <w:color w:val="333333"/>
          <w:sz w:val="28"/>
          <w:szCs w:val="28"/>
          <w:u w:color="333333"/>
          <w:shd w:val="clear" w:color="auto" w:fill="FFFFFF"/>
        </w:rPr>
        <w:t xml:space="preserve">подготавливать к работе, использовать технологическое оборудование по его назначению с учётом </w:t>
      </w:r>
      <w:r w:rsidRPr="009A74F9">
        <w:rPr>
          <w:rStyle w:val="a5"/>
          <w:rFonts w:ascii="Times New Roman" w:hAnsi="Times New Roman"/>
          <w:sz w:val="28"/>
          <w:szCs w:val="28"/>
          <w:u w:color="333333"/>
          <w:shd w:val="clear" w:color="auto" w:fill="FFFFFF"/>
        </w:rPr>
        <w:t>правил техники безопасности, санитарии и пожарной безопасности, правильно ориентироваться в экстренной ситуации</w:t>
      </w:r>
    </w:p>
    <w:p w:rsidR="00D9547B" w:rsidRPr="009A74F9" w:rsidRDefault="00D9547B" w:rsidP="00D9547B">
      <w:pPr>
        <w:jc w:val="both"/>
        <w:rPr>
          <w:sz w:val="28"/>
          <w:szCs w:val="28"/>
        </w:rPr>
      </w:pPr>
    </w:p>
    <w:p w:rsidR="00D9547B" w:rsidRPr="009A74F9" w:rsidRDefault="00D9547B" w:rsidP="00D9547B">
      <w:pPr>
        <w:jc w:val="both"/>
        <w:rPr>
          <w:sz w:val="28"/>
          <w:szCs w:val="28"/>
        </w:rPr>
      </w:pPr>
      <w:r w:rsidRPr="009A74F9">
        <w:rPr>
          <w:sz w:val="28"/>
          <w:szCs w:val="28"/>
        </w:rPr>
        <w:t xml:space="preserve">В результате освоения дисциплины обучающийся должен </w:t>
      </w:r>
      <w:r w:rsidRPr="009A74F9">
        <w:rPr>
          <w:b/>
          <w:sz w:val="28"/>
          <w:szCs w:val="28"/>
        </w:rPr>
        <w:t>знать</w:t>
      </w:r>
      <w:r w:rsidRPr="009A74F9">
        <w:rPr>
          <w:sz w:val="28"/>
          <w:szCs w:val="28"/>
        </w:rPr>
        <w:t>:</w:t>
      </w:r>
    </w:p>
    <w:p w:rsidR="00D9547B" w:rsidRPr="009A74F9" w:rsidRDefault="00D9547B" w:rsidP="00D9547B">
      <w:pPr>
        <w:pStyle w:val="ad"/>
        <w:pBdr>
          <w:top w:val="none" w:sz="0" w:space="0" w:color="auto"/>
          <w:left w:val="none" w:sz="0" w:space="0" w:color="auto"/>
          <w:bottom w:val="none" w:sz="0" w:space="0" w:color="auto"/>
          <w:right w:val="none" w:sz="0" w:space="0" w:color="auto"/>
          <w:bar w:val="none" w:sz="0" w:color="auto"/>
        </w:pBdr>
        <w:spacing w:after="0" w:line="240" w:lineRule="auto"/>
        <w:ind w:firstLine="645"/>
        <w:jc w:val="both"/>
        <w:rPr>
          <w:rStyle w:val="a5"/>
          <w:rFonts w:ascii="Times New Roman" w:hAnsi="Times New Roman"/>
          <w:color w:val="333333"/>
          <w:sz w:val="28"/>
          <w:szCs w:val="28"/>
          <w:u w:color="333333"/>
          <w:shd w:val="clear" w:color="auto" w:fill="FFFFFF"/>
          <w:lang w:eastAsia="ru-RU"/>
        </w:rPr>
      </w:pPr>
      <w:r w:rsidRPr="009A74F9">
        <w:rPr>
          <w:rStyle w:val="a5"/>
          <w:rFonts w:ascii="Times New Roman" w:hAnsi="Times New Roman"/>
          <w:color w:val="333333"/>
          <w:sz w:val="28"/>
          <w:szCs w:val="28"/>
          <w:u w:color="333333"/>
          <w:shd w:val="clear" w:color="auto" w:fill="FFFFFF"/>
          <w:lang w:eastAsia="ru-RU"/>
        </w:rPr>
        <w:t>классификацию, основные технические характеристики, назначение, принципы действия, особенности устройства, правила безопасной эксплуатации различных групп технологического оборудования;</w:t>
      </w:r>
    </w:p>
    <w:p w:rsidR="00D9547B" w:rsidRPr="009A74F9" w:rsidRDefault="00D9547B" w:rsidP="00D9547B">
      <w:pPr>
        <w:pStyle w:val="ad"/>
        <w:pBdr>
          <w:top w:val="none" w:sz="0" w:space="0" w:color="auto"/>
          <w:left w:val="none" w:sz="0" w:space="0" w:color="auto"/>
          <w:bottom w:val="none" w:sz="0" w:space="0" w:color="auto"/>
          <w:right w:val="none" w:sz="0" w:space="0" w:color="auto"/>
          <w:bar w:val="none" w:sz="0" w:color="auto"/>
        </w:pBdr>
        <w:spacing w:after="0" w:line="240" w:lineRule="auto"/>
        <w:ind w:firstLine="645"/>
        <w:jc w:val="both"/>
        <w:rPr>
          <w:rStyle w:val="a5"/>
          <w:rFonts w:ascii="Times New Roman" w:hAnsi="Times New Roman"/>
          <w:color w:val="333333"/>
          <w:sz w:val="28"/>
          <w:szCs w:val="28"/>
          <w:u w:color="333333"/>
          <w:shd w:val="clear" w:color="auto" w:fill="FFFFFF"/>
          <w:lang w:eastAsia="ru-RU"/>
        </w:rPr>
      </w:pPr>
      <w:r w:rsidRPr="009A74F9">
        <w:rPr>
          <w:rStyle w:val="a5"/>
          <w:rFonts w:ascii="Times New Roman" w:hAnsi="Times New Roman"/>
          <w:color w:val="333333"/>
          <w:sz w:val="28"/>
          <w:szCs w:val="28"/>
          <w:u w:color="333333"/>
          <w:shd w:val="clear" w:color="auto" w:fill="FFFFFF"/>
          <w:lang w:eastAsia="ru-RU"/>
        </w:rPr>
        <w:t>принципы организации обработки сырья, приготовления полуфабрикатов, готовой кулинарной и кондитерской продукции, подготовки ее к реализации;</w:t>
      </w:r>
    </w:p>
    <w:p w:rsidR="00D9547B" w:rsidRPr="009A74F9" w:rsidRDefault="00D9547B" w:rsidP="00D9547B">
      <w:pPr>
        <w:pStyle w:val="ad"/>
        <w:pBdr>
          <w:top w:val="none" w:sz="0" w:space="0" w:color="auto"/>
          <w:left w:val="none" w:sz="0" w:space="0" w:color="auto"/>
          <w:bottom w:val="none" w:sz="0" w:space="0" w:color="auto"/>
          <w:right w:val="none" w:sz="0" w:space="0" w:color="auto"/>
          <w:bar w:val="none" w:sz="0" w:color="auto"/>
        </w:pBdr>
        <w:spacing w:after="0" w:line="240" w:lineRule="auto"/>
        <w:ind w:firstLine="645"/>
        <w:jc w:val="both"/>
        <w:rPr>
          <w:rStyle w:val="a5"/>
          <w:rFonts w:ascii="Times New Roman" w:hAnsi="Times New Roman"/>
          <w:color w:val="333333"/>
          <w:sz w:val="28"/>
          <w:szCs w:val="28"/>
          <w:u w:color="333333"/>
          <w:shd w:val="clear" w:color="auto" w:fill="FFFFFF"/>
          <w:lang w:eastAsia="ru-RU"/>
        </w:rPr>
      </w:pPr>
      <w:r w:rsidRPr="009A74F9">
        <w:rPr>
          <w:rStyle w:val="a5"/>
          <w:rFonts w:ascii="Times New Roman" w:hAnsi="Times New Roman"/>
          <w:color w:val="333333"/>
          <w:sz w:val="28"/>
          <w:szCs w:val="28"/>
          <w:u w:color="333333"/>
          <w:shd w:val="clear" w:color="auto" w:fill="FFFFFF"/>
          <w:lang w:eastAsia="ru-RU"/>
        </w:rPr>
        <w:t>правила выбора технологического оборудования, инвентаря, инструментов, посуды для различных процессов приготовления и отпуска кулинарной и кондитерской продукции;</w:t>
      </w:r>
    </w:p>
    <w:p w:rsidR="00D9547B" w:rsidRPr="009A74F9" w:rsidRDefault="00D9547B" w:rsidP="00D9547B">
      <w:pPr>
        <w:pStyle w:val="ad"/>
        <w:pBdr>
          <w:top w:val="none" w:sz="0" w:space="0" w:color="auto"/>
          <w:left w:val="none" w:sz="0" w:space="0" w:color="auto"/>
          <w:bottom w:val="none" w:sz="0" w:space="0" w:color="auto"/>
          <w:right w:val="none" w:sz="0" w:space="0" w:color="auto"/>
          <w:bar w:val="none" w:sz="0" w:color="auto"/>
        </w:pBdr>
        <w:spacing w:after="0" w:line="240" w:lineRule="auto"/>
        <w:ind w:firstLine="645"/>
        <w:jc w:val="both"/>
        <w:rPr>
          <w:rStyle w:val="a5"/>
          <w:rFonts w:ascii="Times New Roman" w:hAnsi="Times New Roman"/>
          <w:color w:val="auto"/>
          <w:sz w:val="28"/>
          <w:szCs w:val="28"/>
          <w:u w:color="333333"/>
          <w:shd w:val="clear" w:color="auto" w:fill="FFFFFF"/>
          <w:lang w:eastAsia="ru-RU"/>
        </w:rPr>
      </w:pPr>
      <w:r w:rsidRPr="009A74F9">
        <w:rPr>
          <w:rStyle w:val="a5"/>
          <w:rFonts w:ascii="Times New Roman" w:hAnsi="Times New Roman"/>
          <w:color w:val="auto"/>
          <w:sz w:val="28"/>
          <w:szCs w:val="28"/>
          <w:u w:color="333333"/>
          <w:shd w:val="clear" w:color="auto" w:fill="FFFFFF"/>
          <w:lang w:eastAsia="ru-RU"/>
        </w:rPr>
        <w:t>способы организации рабочих мест повара, кондитера в соответствии с видами изготавливаемой кулинарной и кондитерской продукции;</w:t>
      </w:r>
    </w:p>
    <w:p w:rsidR="00D9547B" w:rsidRPr="009A74F9" w:rsidRDefault="00D9547B" w:rsidP="00D9547B">
      <w:pPr>
        <w:pStyle w:val="ad"/>
        <w:pBdr>
          <w:top w:val="none" w:sz="0" w:space="0" w:color="auto"/>
          <w:left w:val="none" w:sz="0" w:space="0" w:color="auto"/>
          <w:bottom w:val="none" w:sz="0" w:space="0" w:color="auto"/>
          <w:right w:val="none" w:sz="0" w:space="0" w:color="auto"/>
          <w:bar w:val="none" w:sz="0" w:color="auto"/>
        </w:pBdr>
        <w:spacing w:after="0" w:line="240" w:lineRule="auto"/>
        <w:ind w:firstLine="645"/>
        <w:jc w:val="both"/>
        <w:rPr>
          <w:rStyle w:val="a5"/>
          <w:rFonts w:ascii="Times New Roman" w:hAnsi="Times New Roman"/>
          <w:color w:val="auto"/>
          <w:sz w:val="28"/>
          <w:szCs w:val="28"/>
          <w:u w:color="333333"/>
          <w:shd w:val="clear" w:color="auto" w:fill="FFFFFF"/>
          <w:lang w:eastAsia="ru-RU"/>
        </w:rPr>
      </w:pPr>
      <w:r w:rsidRPr="009A74F9">
        <w:rPr>
          <w:rStyle w:val="a5"/>
          <w:rFonts w:ascii="Times New Roman" w:hAnsi="Times New Roman"/>
          <w:color w:val="auto"/>
          <w:sz w:val="28"/>
          <w:szCs w:val="28"/>
          <w:u w:color="333333"/>
          <w:shd w:val="clear" w:color="auto" w:fill="FFFFFF"/>
          <w:lang w:eastAsia="ru-RU"/>
        </w:rPr>
        <w:t>правила электробезопасности, пожарной безопасности;</w:t>
      </w:r>
    </w:p>
    <w:p w:rsidR="00D9547B" w:rsidRDefault="00D9547B" w:rsidP="00D9547B">
      <w:pPr>
        <w:pStyle w:val="ad"/>
        <w:pBdr>
          <w:top w:val="none" w:sz="0" w:space="0" w:color="auto"/>
          <w:left w:val="none" w:sz="0" w:space="0" w:color="auto"/>
          <w:bottom w:val="none" w:sz="0" w:space="0" w:color="auto"/>
          <w:right w:val="none" w:sz="0" w:space="0" w:color="auto"/>
          <w:bar w:val="none" w:sz="0" w:color="auto"/>
        </w:pBdr>
        <w:spacing w:after="0" w:line="240" w:lineRule="auto"/>
        <w:ind w:firstLine="645"/>
        <w:jc w:val="both"/>
        <w:rPr>
          <w:rFonts w:ascii="Times New Roman" w:eastAsia="Times New Roman" w:hAnsi="Times New Roman"/>
          <w:sz w:val="28"/>
          <w:szCs w:val="28"/>
          <w:lang w:eastAsia="ru-RU"/>
        </w:rPr>
      </w:pPr>
      <w:r w:rsidRPr="009A74F9">
        <w:rPr>
          <w:rStyle w:val="a5"/>
          <w:rFonts w:ascii="Times New Roman" w:hAnsi="Times New Roman"/>
          <w:sz w:val="28"/>
          <w:szCs w:val="28"/>
          <w:u w:color="333333"/>
          <w:shd w:val="clear" w:color="auto" w:fill="FFFFFF"/>
        </w:rPr>
        <w:t>правила охраны труда в организациях питания</w:t>
      </w:r>
      <w:r w:rsidRPr="009A74F9">
        <w:rPr>
          <w:rFonts w:ascii="Times New Roman" w:eastAsia="Times New Roman" w:hAnsi="Times New Roman"/>
          <w:sz w:val="28"/>
          <w:szCs w:val="28"/>
          <w:lang w:eastAsia="ru-RU"/>
        </w:rPr>
        <w:t>.</w:t>
      </w:r>
    </w:p>
    <w:p w:rsidR="00D9547B" w:rsidRDefault="00D9547B" w:rsidP="00D9547B">
      <w:pPr>
        <w:pStyle w:val="ad"/>
        <w:pBdr>
          <w:top w:val="none" w:sz="0" w:space="0" w:color="auto"/>
          <w:left w:val="none" w:sz="0" w:space="0" w:color="auto"/>
          <w:bottom w:val="none" w:sz="0" w:space="0" w:color="auto"/>
          <w:right w:val="none" w:sz="0" w:space="0" w:color="auto"/>
          <w:bar w:val="none" w:sz="0" w:color="auto"/>
        </w:pBdr>
        <w:spacing w:after="0" w:line="240" w:lineRule="auto"/>
        <w:ind w:firstLine="645"/>
        <w:jc w:val="both"/>
        <w:rPr>
          <w:rFonts w:ascii="Times New Roman" w:eastAsia="Times New Roman" w:hAnsi="Times New Roman"/>
          <w:sz w:val="28"/>
          <w:szCs w:val="28"/>
          <w:lang w:eastAsia="ru-RU"/>
        </w:rPr>
      </w:pPr>
    </w:p>
    <w:p w:rsidR="00D9547B" w:rsidRDefault="00D9547B" w:rsidP="00D9547B">
      <w:pPr>
        <w:pStyle w:val="ad"/>
        <w:pBdr>
          <w:top w:val="none" w:sz="0" w:space="0" w:color="auto"/>
          <w:left w:val="none" w:sz="0" w:space="0" w:color="auto"/>
          <w:bottom w:val="none" w:sz="0" w:space="0" w:color="auto"/>
          <w:right w:val="none" w:sz="0" w:space="0" w:color="auto"/>
          <w:bar w:val="none" w:sz="0" w:color="auto"/>
        </w:pBdr>
        <w:spacing w:after="0" w:line="240" w:lineRule="auto"/>
        <w:ind w:firstLine="645"/>
        <w:jc w:val="both"/>
        <w:rPr>
          <w:rFonts w:ascii="Times New Roman" w:eastAsia="Times New Roman" w:hAnsi="Times New Roman"/>
          <w:sz w:val="28"/>
          <w:szCs w:val="28"/>
          <w:lang w:eastAsia="ru-RU"/>
        </w:rPr>
      </w:pPr>
    </w:p>
    <w:p w:rsidR="00D9547B" w:rsidRDefault="00D9547B" w:rsidP="00D9547B">
      <w:pPr>
        <w:pStyle w:val="ad"/>
        <w:pBdr>
          <w:top w:val="none" w:sz="0" w:space="0" w:color="auto"/>
          <w:left w:val="none" w:sz="0" w:space="0" w:color="auto"/>
          <w:bottom w:val="none" w:sz="0" w:space="0" w:color="auto"/>
          <w:right w:val="none" w:sz="0" w:space="0" w:color="auto"/>
          <w:bar w:val="none" w:sz="0" w:color="auto"/>
        </w:pBdr>
        <w:spacing w:after="0" w:line="240" w:lineRule="auto"/>
        <w:ind w:firstLine="645"/>
        <w:jc w:val="both"/>
        <w:rPr>
          <w:rFonts w:ascii="Times New Roman" w:eastAsia="Times New Roman" w:hAnsi="Times New Roman"/>
          <w:sz w:val="28"/>
          <w:szCs w:val="28"/>
          <w:lang w:eastAsia="ru-RU"/>
        </w:rPr>
      </w:pPr>
    </w:p>
    <w:p w:rsidR="00D9547B" w:rsidRDefault="00D9547B" w:rsidP="00D9547B">
      <w:pPr>
        <w:pStyle w:val="ad"/>
        <w:pBdr>
          <w:top w:val="none" w:sz="0" w:space="0" w:color="auto"/>
          <w:left w:val="none" w:sz="0" w:space="0" w:color="auto"/>
          <w:bottom w:val="none" w:sz="0" w:space="0" w:color="auto"/>
          <w:right w:val="none" w:sz="0" w:space="0" w:color="auto"/>
          <w:bar w:val="none" w:sz="0" w:color="auto"/>
        </w:pBdr>
        <w:spacing w:after="0" w:line="240" w:lineRule="auto"/>
        <w:ind w:firstLine="645"/>
        <w:jc w:val="both"/>
        <w:rPr>
          <w:rFonts w:ascii="Times New Roman" w:eastAsia="Times New Roman" w:hAnsi="Times New Roman"/>
          <w:sz w:val="28"/>
          <w:szCs w:val="28"/>
          <w:lang w:eastAsia="ru-RU"/>
        </w:rPr>
      </w:pPr>
    </w:p>
    <w:p w:rsidR="00D9547B" w:rsidRPr="009A74F9" w:rsidRDefault="00D9547B" w:rsidP="00D9547B">
      <w:pPr>
        <w:pStyle w:val="ad"/>
        <w:pBdr>
          <w:top w:val="none" w:sz="0" w:space="0" w:color="auto"/>
          <w:left w:val="none" w:sz="0" w:space="0" w:color="auto"/>
          <w:bottom w:val="none" w:sz="0" w:space="0" w:color="auto"/>
          <w:right w:val="none" w:sz="0" w:space="0" w:color="auto"/>
          <w:bar w:val="none" w:sz="0" w:color="auto"/>
        </w:pBdr>
        <w:spacing w:after="0" w:line="240" w:lineRule="auto"/>
        <w:ind w:firstLine="645"/>
        <w:jc w:val="both"/>
        <w:rPr>
          <w:rFonts w:ascii="Times New Roman" w:hAnsi="Times New Roman"/>
          <w:color w:val="auto"/>
          <w:sz w:val="28"/>
          <w:szCs w:val="28"/>
          <w:u w:color="333333"/>
          <w:shd w:val="clear" w:color="auto" w:fill="FFFFFF"/>
          <w:lang w:eastAsia="ru-RU"/>
        </w:rPr>
      </w:pPr>
    </w:p>
    <w:p w:rsidR="00D9547B" w:rsidRPr="009A74F9" w:rsidRDefault="00D9547B" w:rsidP="00D9547B">
      <w:pPr>
        <w:rPr>
          <w:sz w:val="28"/>
          <w:szCs w:val="28"/>
        </w:rPr>
      </w:pPr>
    </w:p>
    <w:p w:rsidR="00D9547B" w:rsidRPr="009A74F9" w:rsidRDefault="00D9547B" w:rsidP="00D9547B">
      <w:pPr>
        <w:rPr>
          <w:b/>
          <w:sz w:val="28"/>
          <w:szCs w:val="28"/>
        </w:rPr>
      </w:pPr>
      <w:r w:rsidRPr="009A74F9">
        <w:rPr>
          <w:b/>
          <w:sz w:val="28"/>
          <w:szCs w:val="28"/>
        </w:rPr>
        <w:t>В результате освоения дисциплины обучающийся осваивает элементы компетенций:</w:t>
      </w:r>
    </w:p>
    <w:p w:rsidR="00D9547B" w:rsidRPr="009A74F9" w:rsidRDefault="00D9547B" w:rsidP="00D9547B">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4"/>
        <w:gridCol w:w="2421"/>
        <w:gridCol w:w="2499"/>
        <w:gridCol w:w="2662"/>
      </w:tblGrid>
      <w:tr w:rsidR="00D9547B" w:rsidRPr="00081CD2" w:rsidTr="00755165">
        <w:trPr>
          <w:trHeight w:val="637"/>
        </w:trPr>
        <w:tc>
          <w:tcPr>
            <w:tcW w:w="1226" w:type="pct"/>
            <w:shd w:val="clear" w:color="auto" w:fill="auto"/>
          </w:tcPr>
          <w:p w:rsidR="00D9547B" w:rsidRPr="00081CD2" w:rsidRDefault="00D9547B" w:rsidP="00755165">
            <w:pPr>
              <w:rPr>
                <w:b/>
                <w:bCs/>
              </w:rPr>
            </w:pPr>
            <w:r w:rsidRPr="00081CD2">
              <w:rPr>
                <w:b/>
                <w:bCs/>
              </w:rPr>
              <w:t xml:space="preserve">Общие  и профессиональные компетенции </w:t>
            </w:r>
          </w:p>
        </w:tc>
        <w:tc>
          <w:tcPr>
            <w:tcW w:w="1205" w:type="pct"/>
            <w:shd w:val="clear" w:color="auto" w:fill="auto"/>
            <w:vAlign w:val="center"/>
          </w:tcPr>
          <w:p w:rsidR="00D9547B" w:rsidRPr="00081CD2" w:rsidRDefault="00D9547B" w:rsidP="00755165">
            <w:pPr>
              <w:jc w:val="center"/>
              <w:rPr>
                <w:b/>
              </w:rPr>
            </w:pPr>
            <w:r w:rsidRPr="00081CD2">
              <w:rPr>
                <w:b/>
              </w:rPr>
              <w:t>Дескрипторы сформированности</w:t>
            </w:r>
          </w:p>
          <w:p w:rsidR="00D9547B" w:rsidRPr="00081CD2" w:rsidRDefault="00D9547B" w:rsidP="00755165">
            <w:pPr>
              <w:jc w:val="center"/>
              <w:rPr>
                <w:bCs/>
              </w:rPr>
            </w:pPr>
            <w:r w:rsidRPr="00081CD2">
              <w:rPr>
                <w:b/>
              </w:rPr>
              <w:t>(действия)</w:t>
            </w:r>
          </w:p>
        </w:tc>
        <w:tc>
          <w:tcPr>
            <w:tcW w:w="1244" w:type="pct"/>
            <w:vAlign w:val="center"/>
          </w:tcPr>
          <w:p w:rsidR="00D9547B" w:rsidRPr="00081CD2" w:rsidRDefault="00D9547B" w:rsidP="00755165">
            <w:pPr>
              <w:jc w:val="center"/>
              <w:rPr>
                <w:b/>
              </w:rPr>
            </w:pPr>
            <w:r w:rsidRPr="00081CD2">
              <w:rPr>
                <w:b/>
              </w:rPr>
              <w:t>Уметь</w:t>
            </w:r>
          </w:p>
        </w:tc>
        <w:tc>
          <w:tcPr>
            <w:tcW w:w="1325" w:type="pct"/>
            <w:vAlign w:val="center"/>
          </w:tcPr>
          <w:p w:rsidR="00D9547B" w:rsidRPr="00081CD2" w:rsidRDefault="00D9547B" w:rsidP="00755165">
            <w:pPr>
              <w:jc w:val="center"/>
              <w:rPr>
                <w:b/>
              </w:rPr>
            </w:pPr>
            <w:r w:rsidRPr="00081CD2">
              <w:rPr>
                <w:b/>
              </w:rPr>
              <w:t>Знать</w:t>
            </w:r>
          </w:p>
        </w:tc>
      </w:tr>
      <w:tr w:rsidR="00D9547B" w:rsidRPr="00081CD2" w:rsidTr="00755165">
        <w:trPr>
          <w:trHeight w:val="637"/>
        </w:trPr>
        <w:tc>
          <w:tcPr>
            <w:tcW w:w="1226" w:type="pct"/>
            <w:shd w:val="clear" w:color="auto" w:fill="auto"/>
          </w:tcPr>
          <w:p w:rsidR="00D9547B" w:rsidRPr="00081CD2" w:rsidRDefault="00D9547B" w:rsidP="00755165">
            <w:r w:rsidRPr="00081CD2">
              <w:t xml:space="preserve">ОК 01. </w:t>
            </w:r>
          </w:p>
          <w:p w:rsidR="00D9547B" w:rsidRPr="00081CD2" w:rsidRDefault="00D9547B" w:rsidP="00755165">
            <w:r w:rsidRPr="00081CD2">
              <w:t>Выбирать способы решения задач профессиональной деятельн</w:t>
            </w:r>
            <w:r>
              <w:t xml:space="preserve">ости, применительно к различным </w:t>
            </w:r>
            <w:r w:rsidRPr="00081CD2">
              <w:t>контекстам.</w:t>
            </w:r>
          </w:p>
        </w:tc>
        <w:tc>
          <w:tcPr>
            <w:tcW w:w="1205" w:type="pct"/>
            <w:shd w:val="clear" w:color="auto" w:fill="auto"/>
          </w:tcPr>
          <w:p w:rsidR="00D9547B" w:rsidRPr="00081CD2" w:rsidRDefault="00D9547B" w:rsidP="00755165">
            <w:pPr>
              <w:rPr>
                <w:color w:val="000000"/>
              </w:rPr>
            </w:pPr>
            <w:r w:rsidRPr="00081CD2">
              <w:rPr>
                <w:color w:val="000000"/>
              </w:rPr>
              <w:t xml:space="preserve">Распознавание сложных проблемных ситуаций в различных контекстах. </w:t>
            </w:r>
          </w:p>
          <w:p w:rsidR="00D9547B" w:rsidRPr="00081CD2" w:rsidRDefault="00D9547B" w:rsidP="00755165">
            <w:pPr>
              <w:rPr>
                <w:color w:val="000000"/>
              </w:rPr>
            </w:pPr>
            <w:r w:rsidRPr="00081CD2">
              <w:rPr>
                <w:color w:val="000000"/>
              </w:rPr>
              <w:t>Проведение анализа сложных ситуаций при решении задач профессиональной деятельности.</w:t>
            </w:r>
          </w:p>
          <w:p w:rsidR="00D9547B" w:rsidRPr="00081CD2" w:rsidRDefault="00D9547B" w:rsidP="00755165">
            <w:pPr>
              <w:rPr>
                <w:color w:val="000000"/>
              </w:rPr>
            </w:pPr>
            <w:r w:rsidRPr="00081CD2">
              <w:rPr>
                <w:color w:val="000000"/>
              </w:rPr>
              <w:t>Определение этапов решения задачи.</w:t>
            </w:r>
          </w:p>
          <w:p w:rsidR="00D9547B" w:rsidRPr="00081CD2" w:rsidRDefault="00D9547B" w:rsidP="00755165">
            <w:pPr>
              <w:rPr>
                <w:color w:val="000000"/>
              </w:rPr>
            </w:pPr>
            <w:r w:rsidRPr="00081CD2">
              <w:rPr>
                <w:color w:val="000000"/>
              </w:rPr>
              <w:t xml:space="preserve">Определение потребности в информации. </w:t>
            </w:r>
          </w:p>
          <w:p w:rsidR="00D9547B" w:rsidRPr="00081CD2" w:rsidRDefault="00D9547B" w:rsidP="00755165">
            <w:pPr>
              <w:rPr>
                <w:color w:val="000000"/>
              </w:rPr>
            </w:pPr>
            <w:r w:rsidRPr="00081CD2">
              <w:rPr>
                <w:color w:val="000000"/>
              </w:rPr>
              <w:t>Осуществление эффективного поиска.</w:t>
            </w:r>
          </w:p>
          <w:p w:rsidR="00D9547B" w:rsidRPr="00081CD2" w:rsidRDefault="00D9547B" w:rsidP="00755165">
            <w:pPr>
              <w:rPr>
                <w:color w:val="000000"/>
              </w:rPr>
            </w:pPr>
            <w:r w:rsidRPr="00081CD2">
              <w:rPr>
                <w:color w:val="000000"/>
              </w:rPr>
              <w:t>Выделение всех возможных источников нужных ресурсов, в том числе неочевидных. Разработка детального плана действий.</w:t>
            </w:r>
          </w:p>
          <w:p w:rsidR="00D9547B" w:rsidRPr="00081CD2" w:rsidRDefault="00D9547B" w:rsidP="00755165">
            <w:pPr>
              <w:rPr>
                <w:color w:val="000000"/>
              </w:rPr>
            </w:pPr>
            <w:r w:rsidRPr="00081CD2">
              <w:rPr>
                <w:color w:val="000000"/>
              </w:rPr>
              <w:t xml:space="preserve">Оценка рисков на каждом шагу. </w:t>
            </w:r>
          </w:p>
          <w:p w:rsidR="00D9547B" w:rsidRPr="00081CD2" w:rsidRDefault="00D9547B" w:rsidP="00755165">
            <w:pPr>
              <w:rPr>
                <w:bCs/>
                <w:color w:val="000000"/>
              </w:rPr>
            </w:pPr>
            <w:r w:rsidRPr="00081CD2">
              <w:rPr>
                <w:color w:val="000000"/>
              </w:rPr>
              <w:t xml:space="preserve">Оценка плюсов и минусов полученного результата, своего плана и его реализации, определение критериев оценки и рекомендаций по улучшению плана. </w:t>
            </w:r>
          </w:p>
        </w:tc>
        <w:tc>
          <w:tcPr>
            <w:tcW w:w="1244" w:type="pct"/>
          </w:tcPr>
          <w:p w:rsidR="00D9547B" w:rsidRPr="00081CD2" w:rsidRDefault="00D9547B" w:rsidP="00755165">
            <w:pPr>
              <w:rPr>
                <w:bCs/>
              </w:rPr>
            </w:pPr>
            <w:r w:rsidRPr="00081CD2">
              <w:rPr>
                <w:bCs/>
              </w:rPr>
              <w:t>Распознавать задачу и/или проблему в профессиональном и/или социальном контексте.</w:t>
            </w:r>
          </w:p>
          <w:p w:rsidR="00D9547B" w:rsidRPr="00081CD2" w:rsidRDefault="00D9547B" w:rsidP="00755165">
            <w:pPr>
              <w:rPr>
                <w:bCs/>
              </w:rPr>
            </w:pPr>
            <w:r w:rsidRPr="00081CD2">
              <w:rPr>
                <w:bCs/>
              </w:rPr>
              <w:t>Анализировать задачу и/или проблему и выделять её составные части.</w:t>
            </w:r>
          </w:p>
          <w:p w:rsidR="00D9547B" w:rsidRPr="00081CD2" w:rsidRDefault="00D9547B" w:rsidP="00755165">
            <w:pPr>
              <w:rPr>
                <w:bCs/>
              </w:rPr>
            </w:pPr>
            <w:r w:rsidRPr="00081CD2">
              <w:rPr>
                <w:bCs/>
              </w:rPr>
              <w:t>Правильно выявлять и эффективно искать информацию, необходимую для решения задачи и/или проблемы.</w:t>
            </w:r>
          </w:p>
          <w:p w:rsidR="00D9547B" w:rsidRPr="00081CD2" w:rsidRDefault="00D9547B" w:rsidP="00755165">
            <w:pPr>
              <w:rPr>
                <w:bCs/>
              </w:rPr>
            </w:pPr>
            <w:r w:rsidRPr="00081CD2">
              <w:rPr>
                <w:bCs/>
              </w:rPr>
              <w:t xml:space="preserve">Составить план действия. </w:t>
            </w:r>
          </w:p>
          <w:p w:rsidR="00D9547B" w:rsidRPr="00081CD2" w:rsidRDefault="00D9547B" w:rsidP="00755165">
            <w:pPr>
              <w:rPr>
                <w:bCs/>
              </w:rPr>
            </w:pPr>
            <w:r w:rsidRPr="00081CD2">
              <w:rPr>
                <w:bCs/>
              </w:rPr>
              <w:t>Определять необходимые ресурсы.</w:t>
            </w:r>
          </w:p>
          <w:p w:rsidR="00D9547B" w:rsidRPr="00081CD2" w:rsidRDefault="00D9547B" w:rsidP="00755165">
            <w:pPr>
              <w:rPr>
                <w:bCs/>
              </w:rPr>
            </w:pPr>
            <w:r w:rsidRPr="00081CD2">
              <w:rPr>
                <w:bCs/>
              </w:rPr>
              <w:t>Владеть актуальными методами работы в профессиональной и смежных сферах.</w:t>
            </w:r>
          </w:p>
          <w:p w:rsidR="00D9547B" w:rsidRPr="00081CD2" w:rsidRDefault="00D9547B" w:rsidP="00755165">
            <w:pPr>
              <w:rPr>
                <w:bCs/>
              </w:rPr>
            </w:pPr>
            <w:r w:rsidRPr="00081CD2">
              <w:rPr>
                <w:bCs/>
              </w:rPr>
              <w:t>Реализовать составленный план.</w:t>
            </w:r>
          </w:p>
          <w:p w:rsidR="00D9547B" w:rsidRPr="00081CD2" w:rsidRDefault="00D9547B" w:rsidP="00755165">
            <w:pPr>
              <w:rPr>
                <w:bCs/>
              </w:rPr>
            </w:pPr>
            <w:r w:rsidRPr="00081CD2">
              <w:rPr>
                <w:bCs/>
              </w:rPr>
              <w:t>Оценивать результат и последствия своих действий (самостоятельно или с помощью наставника).</w:t>
            </w:r>
          </w:p>
        </w:tc>
        <w:tc>
          <w:tcPr>
            <w:tcW w:w="1325" w:type="pct"/>
          </w:tcPr>
          <w:p w:rsidR="00D9547B" w:rsidRPr="00081CD2" w:rsidRDefault="00D9547B" w:rsidP="00755165">
            <w:pPr>
              <w:rPr>
                <w:bCs/>
              </w:rPr>
            </w:pPr>
            <w:r w:rsidRPr="00081CD2">
              <w:rPr>
                <w:bCs/>
              </w:rPr>
              <w:t>Актуальный профессиональный и социальный контекст, в котором приходится работать и жить.</w:t>
            </w:r>
          </w:p>
          <w:p w:rsidR="00D9547B" w:rsidRPr="00081CD2" w:rsidRDefault="00D9547B" w:rsidP="00755165">
            <w:pPr>
              <w:rPr>
                <w:bCs/>
              </w:rPr>
            </w:pPr>
            <w:r w:rsidRPr="00081CD2">
              <w:rPr>
                <w:bCs/>
              </w:rPr>
              <w:t>Основные источники информации и ресурсы для решения задач и проблем в профессиональном и/или социальном контексте.</w:t>
            </w:r>
          </w:p>
          <w:p w:rsidR="00D9547B" w:rsidRPr="00081CD2" w:rsidRDefault="00D9547B" w:rsidP="00755165">
            <w:pPr>
              <w:rPr>
                <w:bCs/>
              </w:rPr>
            </w:pPr>
            <w:r w:rsidRPr="00081CD2">
              <w:rPr>
                <w:bCs/>
              </w:rPr>
              <w:t>Алгоритмы выполнения работ в профессиональной и смежных областях.</w:t>
            </w:r>
          </w:p>
          <w:p w:rsidR="00D9547B" w:rsidRPr="00081CD2" w:rsidRDefault="00D9547B" w:rsidP="00755165">
            <w:pPr>
              <w:rPr>
                <w:bCs/>
              </w:rPr>
            </w:pPr>
            <w:r w:rsidRPr="00081CD2">
              <w:rPr>
                <w:bCs/>
              </w:rPr>
              <w:t>Методы работы в профессиональной и смежных сферах.</w:t>
            </w:r>
          </w:p>
          <w:p w:rsidR="00D9547B" w:rsidRPr="00081CD2" w:rsidRDefault="00D9547B" w:rsidP="00755165">
            <w:pPr>
              <w:rPr>
                <w:bCs/>
              </w:rPr>
            </w:pPr>
            <w:r w:rsidRPr="00081CD2">
              <w:rPr>
                <w:bCs/>
              </w:rPr>
              <w:t>Структура плана для решения задач.</w:t>
            </w:r>
          </w:p>
          <w:p w:rsidR="00D9547B" w:rsidRPr="00081CD2" w:rsidRDefault="00D9547B" w:rsidP="00755165">
            <w:pPr>
              <w:rPr>
                <w:bCs/>
              </w:rPr>
            </w:pPr>
            <w:r w:rsidRPr="00081CD2">
              <w:rPr>
                <w:bCs/>
              </w:rPr>
              <w:t>Порядок оценки результатов решения задач профессиональной деятельности</w:t>
            </w:r>
          </w:p>
        </w:tc>
      </w:tr>
      <w:tr w:rsidR="00D9547B" w:rsidRPr="00081CD2" w:rsidTr="00755165">
        <w:trPr>
          <w:trHeight w:val="637"/>
        </w:trPr>
        <w:tc>
          <w:tcPr>
            <w:tcW w:w="1226" w:type="pct"/>
            <w:shd w:val="clear" w:color="auto" w:fill="auto"/>
          </w:tcPr>
          <w:p w:rsidR="00D9547B" w:rsidRPr="00081CD2" w:rsidRDefault="00D9547B" w:rsidP="00755165">
            <w:r w:rsidRPr="00081CD2">
              <w:t>ОК 02.</w:t>
            </w:r>
          </w:p>
          <w:p w:rsidR="00D9547B" w:rsidRPr="00081CD2" w:rsidRDefault="00D9547B" w:rsidP="00755165">
            <w:r w:rsidRPr="00081CD2">
              <w:t xml:space="preserve">Осуществлять поиск, анализ и интерпретацию информации, </w:t>
            </w:r>
            <w:r w:rsidRPr="00081CD2">
              <w:lastRenderedPageBreak/>
              <w:t>необходимой для выполнения задач профессиональной деятельности.</w:t>
            </w:r>
          </w:p>
        </w:tc>
        <w:tc>
          <w:tcPr>
            <w:tcW w:w="1205" w:type="pct"/>
            <w:shd w:val="clear" w:color="auto" w:fill="auto"/>
          </w:tcPr>
          <w:p w:rsidR="00D9547B" w:rsidRPr="00081CD2" w:rsidRDefault="00D9547B" w:rsidP="00755165">
            <w:pPr>
              <w:jc w:val="both"/>
            </w:pPr>
            <w:r w:rsidRPr="00081CD2">
              <w:lastRenderedPageBreak/>
              <w:t xml:space="preserve">Планирование информационного поиска из широкого набора источников, необходимого для </w:t>
            </w:r>
            <w:r w:rsidRPr="00081CD2">
              <w:lastRenderedPageBreak/>
              <w:t xml:space="preserve">выполнения профессиональных задач </w:t>
            </w:r>
          </w:p>
          <w:p w:rsidR="00D9547B" w:rsidRPr="00081CD2" w:rsidRDefault="00D9547B" w:rsidP="00755165">
            <w:pPr>
              <w:jc w:val="both"/>
            </w:pPr>
            <w:r>
              <w:t xml:space="preserve">Проведение анализа полученной </w:t>
            </w:r>
            <w:r w:rsidRPr="00081CD2">
              <w:t>информации, выделяет в ней главные аспекты.</w:t>
            </w:r>
          </w:p>
          <w:p w:rsidR="00D9547B" w:rsidRPr="00081CD2" w:rsidRDefault="00D9547B" w:rsidP="00755165">
            <w:r w:rsidRPr="00081CD2">
              <w:t>Структурировать отобранную информацию в соответствии с параметрами поиска;</w:t>
            </w:r>
          </w:p>
          <w:p w:rsidR="00D9547B" w:rsidRPr="00081CD2" w:rsidRDefault="00D9547B" w:rsidP="00755165">
            <w:pPr>
              <w:jc w:val="both"/>
            </w:pPr>
            <w:r w:rsidRPr="00081CD2">
              <w:t xml:space="preserve">Интерпретация полученной информации в контексте профессиональной деятельности </w:t>
            </w:r>
          </w:p>
        </w:tc>
        <w:tc>
          <w:tcPr>
            <w:tcW w:w="1244" w:type="pct"/>
          </w:tcPr>
          <w:p w:rsidR="00D9547B" w:rsidRPr="00081CD2" w:rsidRDefault="00D9547B" w:rsidP="00755165">
            <w:r w:rsidRPr="00081CD2">
              <w:lastRenderedPageBreak/>
              <w:t>Определять задачи поиска информации</w:t>
            </w:r>
          </w:p>
          <w:p w:rsidR="00D9547B" w:rsidRPr="00081CD2" w:rsidRDefault="00D9547B" w:rsidP="00755165">
            <w:r w:rsidRPr="00081CD2">
              <w:t xml:space="preserve">Определять необходимые источники </w:t>
            </w:r>
            <w:r w:rsidRPr="00081CD2">
              <w:lastRenderedPageBreak/>
              <w:t>информации</w:t>
            </w:r>
          </w:p>
          <w:p w:rsidR="00D9547B" w:rsidRPr="00081CD2" w:rsidRDefault="00D9547B" w:rsidP="00755165">
            <w:r w:rsidRPr="00081CD2">
              <w:t>Планировать процесс поиска</w:t>
            </w:r>
          </w:p>
          <w:p w:rsidR="00D9547B" w:rsidRPr="00081CD2" w:rsidRDefault="00D9547B" w:rsidP="00755165">
            <w:r w:rsidRPr="00081CD2">
              <w:t>Структурировать получаемую информацию</w:t>
            </w:r>
          </w:p>
          <w:p w:rsidR="00D9547B" w:rsidRPr="00081CD2" w:rsidRDefault="00D9547B" w:rsidP="00755165">
            <w:r w:rsidRPr="00081CD2">
              <w:t>Выделять наиболее значимое в перечне информации</w:t>
            </w:r>
          </w:p>
          <w:p w:rsidR="00D9547B" w:rsidRPr="00081CD2" w:rsidRDefault="00D9547B" w:rsidP="00755165">
            <w:r w:rsidRPr="00081CD2">
              <w:t>Оценивать практическую значимость результатов поиска</w:t>
            </w:r>
          </w:p>
          <w:p w:rsidR="00D9547B" w:rsidRPr="00081CD2" w:rsidRDefault="00D9547B" w:rsidP="00755165">
            <w:r w:rsidRPr="00081CD2">
              <w:t>Оформлять результаты поиска</w:t>
            </w:r>
          </w:p>
        </w:tc>
        <w:tc>
          <w:tcPr>
            <w:tcW w:w="1325" w:type="pct"/>
          </w:tcPr>
          <w:p w:rsidR="00D9547B" w:rsidRPr="00081CD2" w:rsidRDefault="00D9547B" w:rsidP="00755165">
            <w:r w:rsidRPr="00081CD2">
              <w:lastRenderedPageBreak/>
              <w:t xml:space="preserve">Номенклатура информационных источников применяемых в профессиональной </w:t>
            </w:r>
            <w:r w:rsidRPr="00081CD2">
              <w:lastRenderedPageBreak/>
              <w:t>деятельности</w:t>
            </w:r>
          </w:p>
          <w:p w:rsidR="00D9547B" w:rsidRPr="00081CD2" w:rsidRDefault="00D9547B" w:rsidP="00755165">
            <w:r w:rsidRPr="00081CD2">
              <w:t>Приемы структурирования информации</w:t>
            </w:r>
          </w:p>
          <w:p w:rsidR="00D9547B" w:rsidRPr="00081CD2" w:rsidRDefault="00D9547B" w:rsidP="00755165">
            <w:r w:rsidRPr="00081CD2">
              <w:t>Формат оформления результатов поиска информации</w:t>
            </w:r>
          </w:p>
          <w:p w:rsidR="00D9547B" w:rsidRPr="00081CD2" w:rsidRDefault="00D9547B" w:rsidP="00755165"/>
        </w:tc>
      </w:tr>
      <w:tr w:rsidR="00D9547B" w:rsidRPr="00081CD2" w:rsidTr="00755165">
        <w:trPr>
          <w:trHeight w:val="637"/>
        </w:trPr>
        <w:tc>
          <w:tcPr>
            <w:tcW w:w="1226" w:type="pct"/>
            <w:shd w:val="clear" w:color="auto" w:fill="auto"/>
          </w:tcPr>
          <w:p w:rsidR="00D9547B" w:rsidRPr="00081CD2" w:rsidRDefault="00D9547B" w:rsidP="00755165">
            <w:r w:rsidRPr="00081CD2">
              <w:lastRenderedPageBreak/>
              <w:t>ОК 03.</w:t>
            </w:r>
          </w:p>
          <w:p w:rsidR="00D9547B" w:rsidRPr="00081CD2" w:rsidRDefault="00D9547B" w:rsidP="00755165">
            <w:r w:rsidRPr="00081CD2">
              <w:t>Планировать и реализовывать собственное профессиональное и личностное развитие.</w:t>
            </w:r>
          </w:p>
        </w:tc>
        <w:tc>
          <w:tcPr>
            <w:tcW w:w="1205" w:type="pct"/>
            <w:shd w:val="clear" w:color="auto" w:fill="auto"/>
          </w:tcPr>
          <w:p w:rsidR="00D9547B" w:rsidRPr="00081CD2" w:rsidRDefault="00D9547B" w:rsidP="00755165">
            <w:r w:rsidRPr="00081CD2">
              <w:t>Использование актуальной нормативно-правовой документацию по профессии (специальности)</w:t>
            </w:r>
          </w:p>
          <w:p w:rsidR="00D9547B" w:rsidRPr="00081CD2" w:rsidRDefault="00D9547B" w:rsidP="00755165">
            <w:r w:rsidRPr="00081CD2">
              <w:t>Применение современной научной профессиональной терминологии</w:t>
            </w:r>
          </w:p>
          <w:p w:rsidR="00D9547B" w:rsidRPr="00081CD2" w:rsidRDefault="00D9547B" w:rsidP="00755165">
            <w:r w:rsidRPr="00081CD2">
              <w:t>Определение траектории профессионального  развития и самообразования</w:t>
            </w:r>
          </w:p>
        </w:tc>
        <w:tc>
          <w:tcPr>
            <w:tcW w:w="1244" w:type="pct"/>
          </w:tcPr>
          <w:p w:rsidR="00D9547B" w:rsidRPr="00081CD2" w:rsidRDefault="00D9547B" w:rsidP="00755165">
            <w:pPr>
              <w:rPr>
                <w:bCs/>
              </w:rPr>
            </w:pPr>
            <w:r w:rsidRPr="00081CD2">
              <w:rPr>
                <w:bCs/>
              </w:rPr>
              <w:t>Определять актуальность нормативно-правовой документации в профессиональной деятельности</w:t>
            </w:r>
          </w:p>
          <w:p w:rsidR="00D9547B" w:rsidRPr="00081CD2" w:rsidRDefault="00D9547B" w:rsidP="00755165">
            <w:pPr>
              <w:rPr>
                <w:bCs/>
              </w:rPr>
            </w:pPr>
            <w:r w:rsidRPr="00081CD2">
              <w:rPr>
                <w:bCs/>
              </w:rPr>
              <w:t>Выстраивать траектории профессионального и личностного развития</w:t>
            </w:r>
          </w:p>
        </w:tc>
        <w:tc>
          <w:tcPr>
            <w:tcW w:w="1325" w:type="pct"/>
          </w:tcPr>
          <w:p w:rsidR="00D9547B" w:rsidRPr="00081CD2" w:rsidRDefault="00D9547B" w:rsidP="00755165">
            <w:pPr>
              <w:rPr>
                <w:bCs/>
              </w:rPr>
            </w:pPr>
            <w:r w:rsidRPr="00081CD2">
              <w:rPr>
                <w:bCs/>
              </w:rPr>
              <w:t>Содержание актуальной нормативно-правовой документации</w:t>
            </w:r>
          </w:p>
          <w:p w:rsidR="00D9547B" w:rsidRPr="00081CD2" w:rsidRDefault="00D9547B" w:rsidP="00755165">
            <w:pPr>
              <w:rPr>
                <w:bCs/>
              </w:rPr>
            </w:pPr>
            <w:r w:rsidRPr="00081CD2">
              <w:rPr>
                <w:bCs/>
              </w:rPr>
              <w:t>Современная научная и профессиональная терминология</w:t>
            </w:r>
          </w:p>
          <w:p w:rsidR="00D9547B" w:rsidRPr="00081CD2" w:rsidRDefault="00D9547B" w:rsidP="00755165">
            <w:pPr>
              <w:rPr>
                <w:bCs/>
              </w:rPr>
            </w:pPr>
            <w:r w:rsidRPr="00081CD2">
              <w:rPr>
                <w:bCs/>
              </w:rPr>
              <w:t>Возможные траектории профессионального развития  и самообразования</w:t>
            </w:r>
          </w:p>
        </w:tc>
      </w:tr>
      <w:tr w:rsidR="00D9547B" w:rsidRPr="00081CD2" w:rsidTr="00755165">
        <w:trPr>
          <w:trHeight w:val="637"/>
        </w:trPr>
        <w:tc>
          <w:tcPr>
            <w:tcW w:w="1226" w:type="pct"/>
            <w:shd w:val="clear" w:color="auto" w:fill="auto"/>
          </w:tcPr>
          <w:p w:rsidR="00D9547B" w:rsidRPr="00081CD2" w:rsidRDefault="00D9547B" w:rsidP="00755165">
            <w:r w:rsidRPr="00081CD2">
              <w:t>ОК 04.</w:t>
            </w:r>
          </w:p>
          <w:p w:rsidR="00D9547B" w:rsidRPr="00081CD2" w:rsidRDefault="00D9547B" w:rsidP="00755165">
            <w:r w:rsidRPr="00081CD2">
              <w:t>Работать в коллективе и команде, эффективно взаимодействовать с коллегами, руководством, клиентами.</w:t>
            </w:r>
          </w:p>
        </w:tc>
        <w:tc>
          <w:tcPr>
            <w:tcW w:w="1205" w:type="pct"/>
            <w:shd w:val="clear" w:color="auto" w:fill="auto"/>
          </w:tcPr>
          <w:p w:rsidR="00D9547B" w:rsidRPr="00081CD2" w:rsidRDefault="00D9547B" w:rsidP="00755165">
            <w:r w:rsidRPr="00081CD2">
              <w:t>Участие в  деловом общении для эффективного решения деловых задач</w:t>
            </w:r>
          </w:p>
          <w:p w:rsidR="00D9547B" w:rsidRPr="00081CD2" w:rsidRDefault="00D9547B" w:rsidP="00755165">
            <w:r w:rsidRPr="00081CD2">
              <w:t>Планирование профессиональной деятельность</w:t>
            </w:r>
          </w:p>
        </w:tc>
        <w:tc>
          <w:tcPr>
            <w:tcW w:w="1244" w:type="pct"/>
          </w:tcPr>
          <w:p w:rsidR="00D9547B" w:rsidRPr="00081CD2" w:rsidRDefault="00D9547B" w:rsidP="00755165">
            <w:pPr>
              <w:rPr>
                <w:bCs/>
              </w:rPr>
            </w:pPr>
            <w:r w:rsidRPr="00081CD2">
              <w:rPr>
                <w:bCs/>
              </w:rPr>
              <w:t>Организовывать работу коллектива и команды</w:t>
            </w:r>
          </w:p>
          <w:p w:rsidR="00D9547B" w:rsidRPr="00081CD2" w:rsidRDefault="00D9547B" w:rsidP="00755165">
            <w:pPr>
              <w:rPr>
                <w:bCs/>
              </w:rPr>
            </w:pPr>
            <w:r w:rsidRPr="00081CD2">
              <w:rPr>
                <w:bCs/>
              </w:rPr>
              <w:t>Взаимодействовать</w:t>
            </w:r>
            <w:r w:rsidRPr="00081CD2">
              <w:t xml:space="preserve"> </w:t>
            </w:r>
            <w:r w:rsidRPr="00081CD2">
              <w:rPr>
                <w:bCs/>
              </w:rPr>
              <w:t xml:space="preserve">с коллегами, руководством, клиентами.  </w:t>
            </w:r>
          </w:p>
        </w:tc>
        <w:tc>
          <w:tcPr>
            <w:tcW w:w="1325" w:type="pct"/>
          </w:tcPr>
          <w:p w:rsidR="00D9547B" w:rsidRPr="00081CD2" w:rsidRDefault="00D9547B" w:rsidP="00755165">
            <w:pPr>
              <w:rPr>
                <w:bCs/>
              </w:rPr>
            </w:pPr>
            <w:r w:rsidRPr="00081CD2">
              <w:rPr>
                <w:bCs/>
              </w:rPr>
              <w:t>Психология коллектива</w:t>
            </w:r>
          </w:p>
          <w:p w:rsidR="00D9547B" w:rsidRPr="00081CD2" w:rsidRDefault="00D9547B" w:rsidP="00755165">
            <w:pPr>
              <w:rPr>
                <w:bCs/>
              </w:rPr>
            </w:pPr>
            <w:r w:rsidRPr="00081CD2">
              <w:rPr>
                <w:bCs/>
              </w:rPr>
              <w:t>Психология личности</w:t>
            </w:r>
          </w:p>
          <w:p w:rsidR="00D9547B" w:rsidRPr="00081CD2" w:rsidRDefault="00D9547B" w:rsidP="00755165">
            <w:pPr>
              <w:rPr>
                <w:bCs/>
              </w:rPr>
            </w:pPr>
            <w:r w:rsidRPr="00081CD2">
              <w:rPr>
                <w:bCs/>
              </w:rPr>
              <w:t>Основы проектной деятельности</w:t>
            </w:r>
          </w:p>
        </w:tc>
      </w:tr>
      <w:tr w:rsidR="00D9547B" w:rsidRPr="00081CD2" w:rsidTr="00755165">
        <w:trPr>
          <w:trHeight w:val="637"/>
        </w:trPr>
        <w:tc>
          <w:tcPr>
            <w:tcW w:w="1226" w:type="pct"/>
            <w:shd w:val="clear" w:color="auto" w:fill="auto"/>
          </w:tcPr>
          <w:p w:rsidR="00D9547B" w:rsidRPr="00081CD2" w:rsidRDefault="00D9547B" w:rsidP="00755165">
            <w:r w:rsidRPr="00081CD2">
              <w:t>ОК 05.</w:t>
            </w:r>
          </w:p>
          <w:p w:rsidR="00D9547B" w:rsidRPr="00081CD2" w:rsidRDefault="00D9547B" w:rsidP="00755165">
            <w:r w:rsidRPr="00081CD2">
              <w:t xml:space="preserve">Осуществлять устную и письменную коммуникацию на государственном языке с учетом особенностей </w:t>
            </w:r>
            <w:r w:rsidRPr="00081CD2">
              <w:lastRenderedPageBreak/>
              <w:t>социального и культурного контекста.</w:t>
            </w:r>
          </w:p>
        </w:tc>
        <w:tc>
          <w:tcPr>
            <w:tcW w:w="1205" w:type="pct"/>
            <w:shd w:val="clear" w:color="auto" w:fill="auto"/>
          </w:tcPr>
          <w:p w:rsidR="00D9547B" w:rsidRPr="00081CD2" w:rsidRDefault="00D9547B" w:rsidP="00755165">
            <w:r w:rsidRPr="00081CD2">
              <w:lastRenderedPageBreak/>
              <w:t>Грамотно устно и письменно излагать свои мысли по профессиональной тематике на государственном языке</w:t>
            </w:r>
          </w:p>
          <w:p w:rsidR="00D9547B" w:rsidRPr="00081CD2" w:rsidRDefault="00D9547B" w:rsidP="00755165">
            <w:r w:rsidRPr="00081CD2">
              <w:t xml:space="preserve">Проявление </w:t>
            </w:r>
            <w:r w:rsidRPr="00081CD2">
              <w:lastRenderedPageBreak/>
              <w:t>толерантность в рабочем коллективе</w:t>
            </w:r>
          </w:p>
        </w:tc>
        <w:tc>
          <w:tcPr>
            <w:tcW w:w="1244" w:type="pct"/>
          </w:tcPr>
          <w:p w:rsidR="00D9547B" w:rsidRPr="00081CD2" w:rsidRDefault="00D9547B" w:rsidP="00755165">
            <w:pPr>
              <w:rPr>
                <w:bCs/>
              </w:rPr>
            </w:pPr>
            <w:r w:rsidRPr="00081CD2">
              <w:rPr>
                <w:bCs/>
              </w:rPr>
              <w:lastRenderedPageBreak/>
              <w:t>Излагать свои мысли на государственном языке</w:t>
            </w:r>
          </w:p>
          <w:p w:rsidR="00D9547B" w:rsidRPr="00081CD2" w:rsidRDefault="00D9547B" w:rsidP="00755165">
            <w:pPr>
              <w:rPr>
                <w:bCs/>
              </w:rPr>
            </w:pPr>
            <w:r w:rsidRPr="00081CD2">
              <w:rPr>
                <w:bCs/>
              </w:rPr>
              <w:t>Оформлять документы</w:t>
            </w:r>
          </w:p>
          <w:p w:rsidR="00D9547B" w:rsidRPr="00081CD2" w:rsidRDefault="00D9547B" w:rsidP="00755165">
            <w:pPr>
              <w:rPr>
                <w:bCs/>
              </w:rPr>
            </w:pPr>
          </w:p>
        </w:tc>
        <w:tc>
          <w:tcPr>
            <w:tcW w:w="1325" w:type="pct"/>
          </w:tcPr>
          <w:p w:rsidR="00D9547B" w:rsidRPr="00081CD2" w:rsidRDefault="00D9547B" w:rsidP="00755165">
            <w:pPr>
              <w:rPr>
                <w:bCs/>
              </w:rPr>
            </w:pPr>
            <w:r w:rsidRPr="00081CD2">
              <w:rPr>
                <w:bCs/>
              </w:rPr>
              <w:t>Особенности социального и культурного контекста</w:t>
            </w:r>
          </w:p>
          <w:p w:rsidR="00D9547B" w:rsidRPr="00081CD2" w:rsidRDefault="00D9547B" w:rsidP="00755165">
            <w:pPr>
              <w:rPr>
                <w:bCs/>
              </w:rPr>
            </w:pPr>
            <w:r w:rsidRPr="00081CD2">
              <w:rPr>
                <w:bCs/>
              </w:rPr>
              <w:t>Правила оформления документов.</w:t>
            </w:r>
          </w:p>
        </w:tc>
      </w:tr>
      <w:tr w:rsidR="00D9547B" w:rsidRPr="00081CD2" w:rsidTr="00755165">
        <w:trPr>
          <w:trHeight w:val="637"/>
        </w:trPr>
        <w:tc>
          <w:tcPr>
            <w:tcW w:w="1226" w:type="pct"/>
            <w:shd w:val="clear" w:color="auto" w:fill="auto"/>
          </w:tcPr>
          <w:p w:rsidR="00D9547B" w:rsidRPr="00081CD2" w:rsidRDefault="00D9547B" w:rsidP="00755165">
            <w:r w:rsidRPr="00081CD2">
              <w:lastRenderedPageBreak/>
              <w:t>ОК 06.</w:t>
            </w:r>
          </w:p>
          <w:p w:rsidR="00D9547B" w:rsidRPr="00081CD2" w:rsidRDefault="00D9547B" w:rsidP="00755165">
            <w:r w:rsidRPr="00081CD2">
              <w:t>Проявлять гражданско-патриотическую позицию, демонстрировать осознанное поведение на основе общечеловеческих ценностей.</w:t>
            </w:r>
          </w:p>
        </w:tc>
        <w:tc>
          <w:tcPr>
            <w:tcW w:w="1205" w:type="pct"/>
            <w:shd w:val="clear" w:color="auto" w:fill="auto"/>
          </w:tcPr>
          <w:p w:rsidR="00D9547B" w:rsidRPr="00081CD2" w:rsidRDefault="00D9547B" w:rsidP="00755165">
            <w:r w:rsidRPr="00081CD2">
              <w:t>Понимать значимость своей профессии (специальности)</w:t>
            </w:r>
          </w:p>
          <w:p w:rsidR="00D9547B" w:rsidRPr="00081CD2" w:rsidRDefault="00D9547B" w:rsidP="00755165">
            <w:r w:rsidRPr="00081CD2">
              <w:t>Демонстрация поведения на основе общечеловеческих ценностей.</w:t>
            </w:r>
          </w:p>
        </w:tc>
        <w:tc>
          <w:tcPr>
            <w:tcW w:w="1244" w:type="pct"/>
          </w:tcPr>
          <w:p w:rsidR="00D9547B" w:rsidRPr="00081CD2" w:rsidRDefault="00D9547B" w:rsidP="00755165">
            <w:pPr>
              <w:rPr>
                <w:bCs/>
              </w:rPr>
            </w:pPr>
            <w:r w:rsidRPr="00081CD2">
              <w:rPr>
                <w:bCs/>
              </w:rPr>
              <w:t>Описывать значимость своей профессии</w:t>
            </w:r>
          </w:p>
          <w:p w:rsidR="00D9547B" w:rsidRPr="00081CD2" w:rsidRDefault="00D9547B" w:rsidP="00755165">
            <w:pPr>
              <w:rPr>
                <w:bCs/>
              </w:rPr>
            </w:pPr>
            <w:r w:rsidRPr="00081CD2">
              <w:rPr>
                <w:bCs/>
              </w:rPr>
              <w:t>Презентовать структуру профессиональной деятельности по профессии (специальности)</w:t>
            </w:r>
          </w:p>
        </w:tc>
        <w:tc>
          <w:tcPr>
            <w:tcW w:w="1325" w:type="pct"/>
          </w:tcPr>
          <w:p w:rsidR="00D9547B" w:rsidRPr="00081CD2" w:rsidRDefault="00D9547B" w:rsidP="00755165">
            <w:pPr>
              <w:rPr>
                <w:bCs/>
              </w:rPr>
            </w:pPr>
            <w:r w:rsidRPr="00081CD2">
              <w:rPr>
                <w:bCs/>
              </w:rPr>
              <w:t>Сущность гражданско-патриотической позиции</w:t>
            </w:r>
          </w:p>
          <w:p w:rsidR="00D9547B" w:rsidRPr="00081CD2" w:rsidRDefault="00D9547B" w:rsidP="00755165">
            <w:pPr>
              <w:rPr>
                <w:bCs/>
              </w:rPr>
            </w:pPr>
            <w:r w:rsidRPr="00081CD2">
              <w:rPr>
                <w:bCs/>
              </w:rPr>
              <w:t>Общечеловеческие ценности</w:t>
            </w:r>
          </w:p>
          <w:p w:rsidR="00D9547B" w:rsidRPr="00081CD2" w:rsidRDefault="00D9547B" w:rsidP="00755165">
            <w:pPr>
              <w:rPr>
                <w:bCs/>
              </w:rPr>
            </w:pPr>
            <w:r w:rsidRPr="00081CD2">
              <w:rPr>
                <w:bCs/>
              </w:rPr>
              <w:t>Правила поведения в ходе выполнения профессиональной деятельности</w:t>
            </w:r>
          </w:p>
        </w:tc>
      </w:tr>
      <w:tr w:rsidR="00D9547B" w:rsidRPr="00081CD2" w:rsidTr="00755165">
        <w:trPr>
          <w:trHeight w:val="637"/>
        </w:trPr>
        <w:tc>
          <w:tcPr>
            <w:tcW w:w="1226" w:type="pct"/>
            <w:shd w:val="clear" w:color="auto" w:fill="auto"/>
          </w:tcPr>
          <w:p w:rsidR="00D9547B" w:rsidRPr="00081CD2" w:rsidRDefault="00D9547B" w:rsidP="00755165">
            <w:r w:rsidRPr="00081CD2">
              <w:t>ОК 07.</w:t>
            </w:r>
          </w:p>
          <w:p w:rsidR="00D9547B" w:rsidRPr="00081CD2" w:rsidRDefault="00D9547B" w:rsidP="00755165">
            <w:r w:rsidRPr="00081CD2">
              <w:t>Содействовать сохранению окружающей среды, ресурсосбережению, эффективно действовать в чрезвычайных ситуациях.</w:t>
            </w:r>
          </w:p>
        </w:tc>
        <w:tc>
          <w:tcPr>
            <w:tcW w:w="1205" w:type="pct"/>
            <w:shd w:val="clear" w:color="auto" w:fill="auto"/>
          </w:tcPr>
          <w:p w:rsidR="00D9547B" w:rsidRPr="00081CD2" w:rsidRDefault="00D9547B" w:rsidP="00755165">
            <w:r w:rsidRPr="00081CD2">
              <w:t>Соблюдение правил экологической безопасности при ведении профессиональной деятельности;</w:t>
            </w:r>
          </w:p>
          <w:p w:rsidR="00D9547B" w:rsidRPr="00081CD2" w:rsidRDefault="00D9547B" w:rsidP="00755165">
            <w:r w:rsidRPr="00081CD2">
              <w:t>Обеспечивать ресурсосбережение на рабочем месте</w:t>
            </w:r>
          </w:p>
          <w:p w:rsidR="00D9547B" w:rsidRPr="00081CD2" w:rsidRDefault="00D9547B" w:rsidP="00755165"/>
        </w:tc>
        <w:tc>
          <w:tcPr>
            <w:tcW w:w="1244" w:type="pct"/>
          </w:tcPr>
          <w:p w:rsidR="00D9547B" w:rsidRPr="00081CD2" w:rsidRDefault="00D9547B" w:rsidP="00755165">
            <w:pPr>
              <w:rPr>
                <w:bCs/>
              </w:rPr>
            </w:pPr>
            <w:r w:rsidRPr="00081CD2">
              <w:rPr>
                <w:bCs/>
              </w:rPr>
              <w:t>Соблюдать нормы экологической безопасности</w:t>
            </w:r>
          </w:p>
          <w:p w:rsidR="00D9547B" w:rsidRPr="00081CD2" w:rsidRDefault="00D9547B" w:rsidP="00755165">
            <w:pPr>
              <w:rPr>
                <w:bCs/>
              </w:rPr>
            </w:pPr>
            <w:r w:rsidRPr="00081CD2">
              <w:rPr>
                <w:bCs/>
              </w:rPr>
              <w:t>Определять направления ресурсосбережения в рамках профессиональной деятельности по профессии (специальности)</w:t>
            </w:r>
          </w:p>
        </w:tc>
        <w:tc>
          <w:tcPr>
            <w:tcW w:w="1325" w:type="pct"/>
          </w:tcPr>
          <w:p w:rsidR="00D9547B" w:rsidRPr="00081CD2" w:rsidRDefault="00D9547B" w:rsidP="00755165">
            <w:pPr>
              <w:rPr>
                <w:bCs/>
              </w:rPr>
            </w:pPr>
            <w:r w:rsidRPr="00081CD2">
              <w:rPr>
                <w:bCs/>
              </w:rPr>
              <w:t>Правила экологической безопасности при ведении профессиональной деятельности</w:t>
            </w:r>
          </w:p>
          <w:p w:rsidR="00D9547B" w:rsidRPr="00081CD2" w:rsidRDefault="00D9547B" w:rsidP="00755165">
            <w:pPr>
              <w:rPr>
                <w:bCs/>
              </w:rPr>
            </w:pPr>
            <w:r w:rsidRPr="00081CD2">
              <w:rPr>
                <w:bCs/>
              </w:rPr>
              <w:t>Основные ресурсы задействованные в профессиональной деятельности</w:t>
            </w:r>
          </w:p>
          <w:p w:rsidR="00D9547B" w:rsidRPr="00081CD2" w:rsidRDefault="00D9547B" w:rsidP="00755165">
            <w:pPr>
              <w:rPr>
                <w:bCs/>
              </w:rPr>
            </w:pPr>
            <w:r w:rsidRPr="00081CD2">
              <w:rPr>
                <w:bCs/>
              </w:rPr>
              <w:t>Пути обеспечения ресурсосбережения.</w:t>
            </w:r>
          </w:p>
        </w:tc>
      </w:tr>
      <w:tr w:rsidR="00D9547B" w:rsidRPr="00081CD2" w:rsidTr="00755165">
        <w:trPr>
          <w:trHeight w:val="637"/>
        </w:trPr>
        <w:tc>
          <w:tcPr>
            <w:tcW w:w="1226" w:type="pct"/>
            <w:shd w:val="clear" w:color="auto" w:fill="auto"/>
          </w:tcPr>
          <w:p w:rsidR="00D9547B" w:rsidRPr="00081CD2" w:rsidRDefault="00D9547B" w:rsidP="00755165">
            <w:r w:rsidRPr="00081CD2">
              <w:t>ОК 09.</w:t>
            </w:r>
          </w:p>
          <w:p w:rsidR="00D9547B" w:rsidRPr="00081CD2" w:rsidRDefault="00D9547B" w:rsidP="00755165">
            <w:r w:rsidRPr="00081CD2">
              <w:t>Использовать информационные технологии в профессиональной деятельности.</w:t>
            </w:r>
          </w:p>
        </w:tc>
        <w:tc>
          <w:tcPr>
            <w:tcW w:w="1205" w:type="pct"/>
            <w:shd w:val="clear" w:color="auto" w:fill="auto"/>
          </w:tcPr>
          <w:p w:rsidR="00D9547B" w:rsidRPr="00081CD2" w:rsidRDefault="00D9547B" w:rsidP="00755165">
            <w:r w:rsidRPr="00081CD2">
              <w:t>Применение средств информатизации и информационных технологий для реализации профессиональной деятельности</w:t>
            </w:r>
          </w:p>
        </w:tc>
        <w:tc>
          <w:tcPr>
            <w:tcW w:w="1244" w:type="pct"/>
          </w:tcPr>
          <w:p w:rsidR="00D9547B" w:rsidRPr="00081CD2" w:rsidRDefault="00D9547B" w:rsidP="00755165">
            <w:pPr>
              <w:ind w:right="-108"/>
              <w:rPr>
                <w:bCs/>
              </w:rPr>
            </w:pPr>
            <w:r w:rsidRPr="00081CD2">
              <w:rPr>
                <w:bCs/>
              </w:rPr>
              <w:t>Применять средства информационных технологий для решения профессиональных задач</w:t>
            </w:r>
          </w:p>
          <w:p w:rsidR="00D9547B" w:rsidRPr="00081CD2" w:rsidRDefault="00D9547B" w:rsidP="00755165">
            <w:pPr>
              <w:rPr>
                <w:bCs/>
              </w:rPr>
            </w:pPr>
            <w:r w:rsidRPr="00081CD2">
              <w:rPr>
                <w:bCs/>
              </w:rPr>
              <w:t>Использовать современное программное обеспечение</w:t>
            </w:r>
          </w:p>
        </w:tc>
        <w:tc>
          <w:tcPr>
            <w:tcW w:w="1325" w:type="pct"/>
          </w:tcPr>
          <w:p w:rsidR="00D9547B" w:rsidRPr="00081CD2" w:rsidRDefault="00D9547B" w:rsidP="00755165">
            <w:pPr>
              <w:rPr>
                <w:bCs/>
              </w:rPr>
            </w:pPr>
            <w:r w:rsidRPr="00081CD2">
              <w:rPr>
                <w:bCs/>
              </w:rPr>
              <w:t>Современные средства и устройства информатизации</w:t>
            </w:r>
          </w:p>
          <w:p w:rsidR="00D9547B" w:rsidRPr="00081CD2" w:rsidRDefault="00D9547B" w:rsidP="00755165">
            <w:pPr>
              <w:ind w:right="-146"/>
              <w:rPr>
                <w:bCs/>
              </w:rPr>
            </w:pPr>
            <w:r w:rsidRPr="00081CD2">
              <w:rPr>
                <w:bCs/>
              </w:rPr>
              <w:t>Порядок их применения и программное обеспечение в профессиональ-ной деятельности</w:t>
            </w:r>
          </w:p>
        </w:tc>
      </w:tr>
      <w:tr w:rsidR="00D9547B" w:rsidRPr="00081CD2" w:rsidTr="00755165">
        <w:trPr>
          <w:trHeight w:val="637"/>
        </w:trPr>
        <w:tc>
          <w:tcPr>
            <w:tcW w:w="1226" w:type="pct"/>
            <w:shd w:val="clear" w:color="auto" w:fill="auto"/>
          </w:tcPr>
          <w:p w:rsidR="00D9547B" w:rsidRPr="00081CD2" w:rsidRDefault="00D9547B" w:rsidP="00755165">
            <w:r w:rsidRPr="00081CD2">
              <w:t>ОК 10.</w:t>
            </w:r>
          </w:p>
          <w:p w:rsidR="00D9547B" w:rsidRPr="00081CD2" w:rsidRDefault="00D9547B" w:rsidP="00755165">
            <w:r w:rsidRPr="00081CD2">
              <w:t>Пользоваться профессиональной документацией на государственном и иностранном языке.</w:t>
            </w:r>
          </w:p>
        </w:tc>
        <w:tc>
          <w:tcPr>
            <w:tcW w:w="1205" w:type="pct"/>
            <w:shd w:val="clear" w:color="auto" w:fill="auto"/>
          </w:tcPr>
          <w:p w:rsidR="00D9547B" w:rsidRPr="00081CD2" w:rsidRDefault="00D9547B" w:rsidP="00755165">
            <w:r w:rsidRPr="00081CD2">
              <w:t>Применение в профессиональной деятельности инструкций на государственном и иностранном языке.</w:t>
            </w:r>
          </w:p>
          <w:p w:rsidR="00D9547B" w:rsidRPr="00081CD2" w:rsidRDefault="00D9547B" w:rsidP="00755165">
            <w:r w:rsidRPr="00081CD2">
              <w:t>Ведение общения на профессиональные темы</w:t>
            </w:r>
          </w:p>
        </w:tc>
        <w:tc>
          <w:tcPr>
            <w:tcW w:w="1244" w:type="pct"/>
          </w:tcPr>
          <w:p w:rsidR="00D9547B" w:rsidRPr="00081CD2" w:rsidRDefault="00D9547B" w:rsidP="00755165">
            <w:pPr>
              <w:jc w:val="both"/>
            </w:pPr>
            <w:r w:rsidRPr="00081CD2">
              <w:t xml:space="preserve">Понимать общий смысл четко произнесенных высказываний на известные темы (профессиональные и бытовые), </w:t>
            </w:r>
          </w:p>
          <w:p w:rsidR="00D9547B" w:rsidRPr="00081CD2" w:rsidRDefault="00D9547B" w:rsidP="00755165">
            <w:pPr>
              <w:jc w:val="both"/>
            </w:pPr>
            <w:r w:rsidRPr="00081CD2">
              <w:t>понимать тексты на базовые профессиональные темы</w:t>
            </w:r>
          </w:p>
          <w:p w:rsidR="00D9547B" w:rsidRPr="00081CD2" w:rsidRDefault="00D9547B" w:rsidP="00755165">
            <w:pPr>
              <w:jc w:val="both"/>
            </w:pPr>
            <w:r w:rsidRPr="00081CD2">
              <w:t>участвовать в диалогах на знакомые общие и профессиональные темы</w:t>
            </w:r>
          </w:p>
          <w:p w:rsidR="00D9547B" w:rsidRPr="00081CD2" w:rsidRDefault="00D9547B" w:rsidP="00755165">
            <w:pPr>
              <w:jc w:val="both"/>
            </w:pPr>
            <w:r w:rsidRPr="00081CD2">
              <w:t xml:space="preserve">строить простые высказывания о себе </w:t>
            </w:r>
            <w:r w:rsidRPr="00081CD2">
              <w:lastRenderedPageBreak/>
              <w:t>и о своей профессиональной деятельности</w:t>
            </w:r>
          </w:p>
          <w:p w:rsidR="00D9547B" w:rsidRPr="00081CD2" w:rsidRDefault="00D9547B" w:rsidP="00755165">
            <w:pPr>
              <w:jc w:val="both"/>
            </w:pPr>
            <w:r w:rsidRPr="00081CD2">
              <w:t>кратко обосновывать и объяснить свои действия (текущие и планируемые)</w:t>
            </w:r>
          </w:p>
          <w:p w:rsidR="00D9547B" w:rsidRPr="00081CD2" w:rsidRDefault="00D9547B" w:rsidP="00755165">
            <w:pPr>
              <w:jc w:val="both"/>
            </w:pPr>
            <w:r w:rsidRPr="00081CD2">
              <w:t>писать простые связные сообщения на знакомые или интересующие профессиональные темы</w:t>
            </w:r>
          </w:p>
        </w:tc>
        <w:tc>
          <w:tcPr>
            <w:tcW w:w="1325" w:type="pct"/>
          </w:tcPr>
          <w:p w:rsidR="00D9547B" w:rsidRPr="00081CD2" w:rsidRDefault="00D9547B" w:rsidP="00755165">
            <w:pPr>
              <w:jc w:val="both"/>
            </w:pPr>
            <w:r w:rsidRPr="00081CD2">
              <w:lastRenderedPageBreak/>
              <w:t>правила построения простых и сложных предложений на профессиональные темы</w:t>
            </w:r>
          </w:p>
          <w:p w:rsidR="00D9547B" w:rsidRPr="00081CD2" w:rsidRDefault="00D9547B" w:rsidP="00755165">
            <w:pPr>
              <w:jc w:val="both"/>
            </w:pPr>
            <w:r w:rsidRPr="00081CD2">
              <w:t>основные общеупотребительные глаголы (бытовая и профессиональная лексика)</w:t>
            </w:r>
          </w:p>
          <w:p w:rsidR="00D9547B" w:rsidRPr="00081CD2" w:rsidRDefault="00D9547B" w:rsidP="00755165">
            <w:pPr>
              <w:jc w:val="both"/>
            </w:pPr>
            <w:r w:rsidRPr="00081CD2">
              <w:t>лексический минимум, относящийся к описанию предметов, средств и процессов профессиональной деятельности</w:t>
            </w:r>
          </w:p>
          <w:p w:rsidR="00D9547B" w:rsidRPr="00081CD2" w:rsidRDefault="00D9547B" w:rsidP="00755165">
            <w:pPr>
              <w:jc w:val="both"/>
            </w:pPr>
            <w:r w:rsidRPr="00081CD2">
              <w:t>особенности произношения</w:t>
            </w:r>
          </w:p>
          <w:p w:rsidR="00D9547B" w:rsidRPr="00081CD2" w:rsidRDefault="00D9547B" w:rsidP="00755165">
            <w:pPr>
              <w:jc w:val="both"/>
            </w:pPr>
            <w:r w:rsidRPr="00081CD2">
              <w:lastRenderedPageBreak/>
              <w:t>правила чтения текстов профессиональной направленности</w:t>
            </w:r>
          </w:p>
        </w:tc>
      </w:tr>
      <w:tr w:rsidR="00D9547B" w:rsidRPr="00081CD2" w:rsidTr="00755165">
        <w:trPr>
          <w:trHeight w:val="637"/>
        </w:trPr>
        <w:tc>
          <w:tcPr>
            <w:tcW w:w="1226" w:type="pct"/>
            <w:vMerge w:val="restart"/>
            <w:shd w:val="clear" w:color="auto" w:fill="auto"/>
          </w:tcPr>
          <w:p w:rsidR="00D9547B" w:rsidRPr="00081CD2" w:rsidRDefault="00D9547B" w:rsidP="00755165">
            <w:pPr>
              <w:rPr>
                <w:bCs/>
              </w:rPr>
            </w:pPr>
            <w:r w:rsidRPr="00081CD2">
              <w:rPr>
                <w:bCs/>
              </w:rPr>
              <w:lastRenderedPageBreak/>
              <w:t xml:space="preserve">ПК 1.1-1.5 </w:t>
            </w:r>
          </w:p>
          <w:p w:rsidR="00D9547B" w:rsidRPr="00081CD2" w:rsidRDefault="00D9547B" w:rsidP="00755165">
            <w:pPr>
              <w:rPr>
                <w:bCs/>
              </w:rPr>
            </w:pPr>
            <w:r w:rsidRPr="00081CD2">
              <w:rPr>
                <w:bCs/>
              </w:rPr>
              <w:t>ПК 2.1-2.8</w:t>
            </w:r>
          </w:p>
          <w:p w:rsidR="00D9547B" w:rsidRPr="00081CD2" w:rsidRDefault="00D9547B" w:rsidP="00755165">
            <w:pPr>
              <w:rPr>
                <w:bCs/>
              </w:rPr>
            </w:pPr>
            <w:r w:rsidRPr="00081CD2">
              <w:rPr>
                <w:bCs/>
              </w:rPr>
              <w:t>ПК 3.1-3.6</w:t>
            </w:r>
          </w:p>
          <w:p w:rsidR="00D9547B" w:rsidRPr="00081CD2" w:rsidRDefault="00D9547B" w:rsidP="00755165">
            <w:pPr>
              <w:rPr>
                <w:bCs/>
              </w:rPr>
            </w:pPr>
            <w:r w:rsidRPr="00081CD2">
              <w:rPr>
                <w:bCs/>
              </w:rPr>
              <w:t>ПК 4.1-4.5</w:t>
            </w:r>
          </w:p>
          <w:p w:rsidR="00D9547B" w:rsidRPr="00081CD2" w:rsidRDefault="00D9547B" w:rsidP="00755165">
            <w:pPr>
              <w:rPr>
                <w:bCs/>
              </w:rPr>
            </w:pPr>
            <w:r w:rsidRPr="00081CD2">
              <w:rPr>
                <w:bCs/>
              </w:rPr>
              <w:t>ПК 5.1-5.5</w:t>
            </w:r>
          </w:p>
          <w:p w:rsidR="00D9547B" w:rsidRPr="00081CD2" w:rsidRDefault="00D9547B" w:rsidP="00755165">
            <w:pPr>
              <w:rPr>
                <w:bCs/>
              </w:rPr>
            </w:pPr>
          </w:p>
        </w:tc>
        <w:tc>
          <w:tcPr>
            <w:tcW w:w="1205" w:type="pct"/>
            <w:shd w:val="clear" w:color="auto" w:fill="auto"/>
          </w:tcPr>
          <w:p w:rsidR="00D9547B" w:rsidRDefault="00D9547B" w:rsidP="00755165">
            <w:pPr>
              <w:rPr>
                <w:rFonts w:eastAsia="Calibri"/>
              </w:rPr>
            </w:pPr>
            <w:r w:rsidRPr="00081CD2">
              <w:rPr>
                <w:rFonts w:eastAsia="Calibri"/>
              </w:rPr>
              <w:t>Подготовка, уборка рабочего места повара</w:t>
            </w:r>
            <w:r>
              <w:rPr>
                <w:rFonts w:eastAsia="Calibri"/>
              </w:rPr>
              <w:t xml:space="preserve"> (кондитера)</w:t>
            </w:r>
            <w:r w:rsidRPr="00081CD2">
              <w:rPr>
                <w:rFonts w:eastAsia="Calibri"/>
              </w:rPr>
              <w:t xml:space="preserve"> при выполнении работ по </w:t>
            </w:r>
            <w:r>
              <w:rPr>
                <w:rFonts w:eastAsia="Calibri"/>
              </w:rPr>
              <w:t xml:space="preserve">обработке сырья и приготовлению: </w:t>
            </w:r>
          </w:p>
          <w:p w:rsidR="00D9547B" w:rsidRDefault="00D9547B" w:rsidP="00755165">
            <w:pPr>
              <w:rPr>
                <w:rFonts w:eastAsia="Calibri"/>
              </w:rPr>
            </w:pPr>
            <w:r>
              <w:rPr>
                <w:rFonts w:eastAsia="Calibri"/>
              </w:rPr>
              <w:t>-полуфабрикатов,</w:t>
            </w:r>
          </w:p>
          <w:p w:rsidR="00D9547B" w:rsidRDefault="00D9547B" w:rsidP="00755165">
            <w:pPr>
              <w:rPr>
                <w:rFonts w:eastAsia="Calibri"/>
              </w:rPr>
            </w:pPr>
            <w:r>
              <w:rPr>
                <w:rFonts w:eastAsia="Calibri"/>
              </w:rPr>
              <w:t xml:space="preserve">- </w:t>
            </w:r>
            <w:r w:rsidRPr="00081CD2">
              <w:rPr>
                <w:rFonts w:eastAsia="Calibri"/>
              </w:rPr>
              <w:t>горячих блюд, кулинарных изделий, закусок</w:t>
            </w:r>
            <w:r>
              <w:rPr>
                <w:rFonts w:eastAsia="Calibri"/>
              </w:rPr>
              <w:t>,</w:t>
            </w:r>
          </w:p>
          <w:p w:rsidR="00D9547B" w:rsidRDefault="00D9547B" w:rsidP="00755165">
            <w:pPr>
              <w:rPr>
                <w:rFonts w:eastAsia="Calibri"/>
              </w:rPr>
            </w:pPr>
            <w:r>
              <w:rPr>
                <w:rFonts w:eastAsia="Calibri"/>
              </w:rPr>
              <w:t>- холодных блюд, кулинарных изделий, закусок,</w:t>
            </w:r>
          </w:p>
          <w:p w:rsidR="00D9547B" w:rsidRDefault="00D9547B" w:rsidP="00755165">
            <w:pPr>
              <w:rPr>
                <w:rFonts w:eastAsia="Calibri"/>
              </w:rPr>
            </w:pPr>
            <w:r>
              <w:rPr>
                <w:rFonts w:eastAsia="Calibri"/>
              </w:rPr>
              <w:t>- холодных и горячих сладких блюд, десертов, напитков,</w:t>
            </w:r>
          </w:p>
          <w:p w:rsidR="00D9547B" w:rsidRPr="00081CD2" w:rsidRDefault="00D9547B" w:rsidP="00755165">
            <w:pPr>
              <w:rPr>
                <w:bCs/>
              </w:rPr>
            </w:pPr>
            <w:r>
              <w:rPr>
                <w:rFonts w:eastAsia="Calibri"/>
              </w:rPr>
              <w:t>- хлебобулочных, мучных кондитерских изделий</w:t>
            </w:r>
          </w:p>
        </w:tc>
        <w:tc>
          <w:tcPr>
            <w:tcW w:w="1244" w:type="pct"/>
          </w:tcPr>
          <w:p w:rsidR="00D9547B" w:rsidRPr="00D74ED3" w:rsidRDefault="00D9547B" w:rsidP="00755165">
            <w:pPr>
              <w:ind w:firstLine="599"/>
              <w:jc w:val="both"/>
              <w:rPr>
                <w:rFonts w:eastAsia="Calibri"/>
              </w:rPr>
            </w:pPr>
            <w:r w:rsidRPr="00D74ED3">
              <w:rPr>
                <w:rFonts w:eastAsia="Calibri"/>
              </w:rPr>
              <w:t>Визуально проверять чистоту и исправность производственного инвентаря, кухонной посуды перед использованием.</w:t>
            </w:r>
          </w:p>
          <w:p w:rsidR="00D9547B" w:rsidRPr="00D74ED3" w:rsidRDefault="00D9547B" w:rsidP="00755165">
            <w:pPr>
              <w:ind w:firstLine="599"/>
              <w:jc w:val="both"/>
              <w:rPr>
                <w:rFonts w:eastAsia="Calibri"/>
              </w:rPr>
            </w:pPr>
            <w:r w:rsidRPr="00D74ED3">
              <w:rPr>
                <w:rFonts w:eastAsia="Calibri"/>
              </w:rPr>
              <w:t>Выбирать, рационально размещать на рабочем месте оборудование, инвентарь, посуду, сырье, материалы в соответствии с инструкциями и регламентами, стандартами чистоты.</w:t>
            </w:r>
          </w:p>
          <w:p w:rsidR="00D9547B" w:rsidRPr="00D74ED3" w:rsidRDefault="00D9547B" w:rsidP="00755165">
            <w:pPr>
              <w:ind w:firstLine="599"/>
              <w:jc w:val="both"/>
              <w:rPr>
                <w:rFonts w:eastAsia="Calibri"/>
              </w:rPr>
            </w:pPr>
            <w:r w:rsidRPr="00D74ED3">
              <w:rPr>
                <w:rFonts w:eastAsia="Calibri"/>
              </w:rPr>
              <w:t>Проводить текущую уборку рабочего места повара в соответствии с инструкциями и регламентами, стандартами чистоты.</w:t>
            </w:r>
          </w:p>
          <w:p w:rsidR="00D9547B" w:rsidRPr="00D74ED3" w:rsidRDefault="00D9547B" w:rsidP="00755165">
            <w:pPr>
              <w:ind w:firstLine="599"/>
              <w:jc w:val="both"/>
              <w:rPr>
                <w:rFonts w:eastAsia="Calibri"/>
              </w:rPr>
            </w:pPr>
            <w:r w:rsidRPr="00D74ED3">
              <w:rPr>
                <w:rFonts w:eastAsia="Calibri"/>
              </w:rPr>
              <w:t>Выбирать и применять моющие и дезинфицирующие средства</w:t>
            </w:r>
            <w:r>
              <w:rPr>
                <w:rFonts w:eastAsia="Calibri"/>
              </w:rPr>
              <w:t xml:space="preserve"> для ухода за оборудованием, инвентарем, инструментами, кухонной посудой</w:t>
            </w:r>
            <w:r w:rsidRPr="00D74ED3">
              <w:rPr>
                <w:rFonts w:eastAsia="Calibri"/>
              </w:rPr>
              <w:t>.</w:t>
            </w:r>
          </w:p>
          <w:p w:rsidR="00D9547B" w:rsidRPr="00D74ED3" w:rsidRDefault="00D9547B" w:rsidP="00755165">
            <w:pPr>
              <w:ind w:firstLine="599"/>
              <w:jc w:val="both"/>
              <w:rPr>
                <w:rFonts w:eastAsia="Calibri"/>
              </w:rPr>
            </w:pPr>
            <w:r w:rsidRPr="00D74ED3">
              <w:rPr>
                <w:rFonts w:eastAsia="Calibri"/>
              </w:rPr>
              <w:t>Владеть техникой ухода за весоизмерительным оборудованием.</w:t>
            </w:r>
          </w:p>
          <w:p w:rsidR="00D9547B" w:rsidRPr="00D74ED3" w:rsidRDefault="00D9547B" w:rsidP="00755165">
            <w:pPr>
              <w:ind w:firstLine="599"/>
              <w:jc w:val="both"/>
              <w:rPr>
                <w:rFonts w:eastAsia="Calibri"/>
              </w:rPr>
            </w:pPr>
            <w:r w:rsidRPr="00D74ED3">
              <w:rPr>
                <w:rFonts w:eastAsia="Calibri"/>
              </w:rPr>
              <w:t xml:space="preserve">Мыть вручную </w:t>
            </w:r>
            <w:r w:rsidRPr="00D74ED3">
              <w:rPr>
                <w:rFonts w:eastAsia="Calibri"/>
              </w:rPr>
              <w:lastRenderedPageBreak/>
              <w:t>и в посудомоечной машине, чистить и раскладывать на хранение кухонную посуду и производственный инвентарь, инструменты в соответствии со стандартами чистоты.</w:t>
            </w:r>
          </w:p>
          <w:p w:rsidR="00D9547B" w:rsidRPr="00081CD2" w:rsidRDefault="00D9547B" w:rsidP="00755165">
            <w:pPr>
              <w:ind w:firstLine="457"/>
            </w:pPr>
            <w:r w:rsidRPr="00D74ED3">
              <w:rPr>
                <w:rFonts w:eastAsia="Calibri"/>
              </w:rPr>
              <w:t>Проверять поддержание требуемого температурного режима в холодильном оборудовании</w:t>
            </w:r>
            <w:r>
              <w:rPr>
                <w:rFonts w:eastAsia="Calibri"/>
              </w:rPr>
              <w:t xml:space="preserve"> </w:t>
            </w:r>
          </w:p>
        </w:tc>
        <w:tc>
          <w:tcPr>
            <w:tcW w:w="1325" w:type="pct"/>
            <w:vMerge w:val="restart"/>
          </w:tcPr>
          <w:p w:rsidR="00D9547B" w:rsidRPr="00990A2D" w:rsidRDefault="00D9547B" w:rsidP="00755165">
            <w:pPr>
              <w:ind w:firstLine="599"/>
              <w:jc w:val="both"/>
              <w:rPr>
                <w:rFonts w:eastAsia="Calibri"/>
              </w:rPr>
            </w:pPr>
            <w:r w:rsidRPr="00990A2D">
              <w:rPr>
                <w:rFonts w:eastAsia="Calibri"/>
              </w:rPr>
              <w:lastRenderedPageBreak/>
              <w:t>Требования охраны труда, пожарной безопасности и производственной санитарии в организации питания.</w:t>
            </w:r>
          </w:p>
          <w:p w:rsidR="00D9547B" w:rsidRPr="00990A2D" w:rsidRDefault="00D9547B" w:rsidP="00755165">
            <w:pPr>
              <w:ind w:firstLine="599"/>
              <w:rPr>
                <w:rFonts w:eastAsia="Calibri"/>
              </w:rPr>
            </w:pPr>
            <w:r w:rsidRPr="00990A2D">
              <w:rPr>
                <w:rFonts w:eastAsia="Calibri"/>
              </w:rPr>
              <w:t>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w:t>
            </w:r>
          </w:p>
          <w:p w:rsidR="00D9547B" w:rsidRPr="00990A2D" w:rsidRDefault="00D9547B" w:rsidP="00755165">
            <w:pPr>
              <w:ind w:firstLine="599"/>
              <w:jc w:val="both"/>
              <w:rPr>
                <w:rFonts w:eastAsia="Arial Unicode MS"/>
                <w:u w:color="000000"/>
              </w:rPr>
            </w:pPr>
            <w:r w:rsidRPr="00990A2D">
              <w:rPr>
                <w:rFonts w:eastAsia="Arial Unicode MS"/>
                <w:u w:color="000000"/>
              </w:rPr>
              <w:t>Последовательность выполнения технологических операций.</w:t>
            </w:r>
          </w:p>
          <w:p w:rsidR="00D9547B" w:rsidRDefault="00D9547B" w:rsidP="00755165">
            <w:pPr>
              <w:ind w:firstLine="599"/>
              <w:jc w:val="both"/>
              <w:rPr>
                <w:rFonts w:eastAsia="Arial Unicode MS"/>
                <w:u w:color="000000"/>
              </w:rPr>
            </w:pPr>
            <w:r w:rsidRPr="00990A2D">
              <w:rPr>
                <w:rFonts w:eastAsia="Arial Unicode MS"/>
                <w:u w:color="000000"/>
              </w:rPr>
              <w:t xml:space="preserve">Регламенты, стандарты, в том числе система анализа, оценки и управления  опасными факторами (система </w:t>
            </w:r>
            <w:r>
              <w:rPr>
                <w:rFonts w:eastAsia="Arial Unicode MS"/>
                <w:u w:color="000000"/>
              </w:rPr>
              <w:t>Х</w:t>
            </w:r>
            <w:r w:rsidRPr="00990A2D">
              <w:rPr>
                <w:rFonts w:eastAsia="Arial Unicode MS"/>
                <w:u w:color="000000"/>
              </w:rPr>
              <w:t>АСС</w:t>
            </w:r>
            <w:r>
              <w:rPr>
                <w:rFonts w:eastAsia="Arial Unicode MS"/>
                <w:u w:color="000000"/>
              </w:rPr>
              <w:t>П</w:t>
            </w:r>
            <w:r w:rsidRPr="00990A2D">
              <w:rPr>
                <w:rFonts w:eastAsia="Arial Unicode MS"/>
                <w:u w:color="000000"/>
              </w:rPr>
              <w:t>)</w:t>
            </w:r>
            <w:r>
              <w:rPr>
                <w:rFonts w:eastAsia="Arial Unicode MS"/>
                <w:u w:color="000000"/>
              </w:rPr>
              <w:t>.</w:t>
            </w:r>
          </w:p>
          <w:p w:rsidR="00D9547B" w:rsidRPr="00990A2D" w:rsidRDefault="00D9547B" w:rsidP="00755165">
            <w:pPr>
              <w:ind w:firstLine="599"/>
              <w:jc w:val="both"/>
              <w:rPr>
                <w:rStyle w:val="FontStyle121"/>
                <w:rFonts w:eastAsia="Arial Unicode MS"/>
                <w:sz w:val="24"/>
                <w:szCs w:val="24"/>
                <w:u w:color="000000"/>
              </w:rPr>
            </w:pPr>
            <w:r w:rsidRPr="00990A2D">
              <w:rPr>
                <w:rFonts w:eastAsia="Arial Unicode MS"/>
                <w:u w:color="000000"/>
              </w:rPr>
              <w:t>В</w:t>
            </w:r>
            <w:r w:rsidRPr="00990A2D">
              <w:rPr>
                <w:rStyle w:val="FontStyle121"/>
                <w:sz w:val="24"/>
                <w:szCs w:val="24"/>
              </w:rPr>
              <w:t>озможные последствия нарушения санитарии и гигиены.</w:t>
            </w:r>
          </w:p>
          <w:p w:rsidR="00D9547B" w:rsidRPr="00990A2D" w:rsidRDefault="00D9547B" w:rsidP="00755165">
            <w:pPr>
              <w:ind w:firstLine="599"/>
              <w:jc w:val="both"/>
              <w:rPr>
                <w:rStyle w:val="FontStyle121"/>
                <w:sz w:val="24"/>
                <w:szCs w:val="24"/>
              </w:rPr>
            </w:pPr>
            <w:r w:rsidRPr="00990A2D">
              <w:rPr>
                <w:rStyle w:val="FontStyle121"/>
                <w:sz w:val="24"/>
                <w:szCs w:val="24"/>
              </w:rPr>
              <w:t xml:space="preserve">Требования к соблюдению личной гигиены персоналом при подготовке </w:t>
            </w:r>
            <w:r w:rsidRPr="00990A2D">
              <w:rPr>
                <w:rStyle w:val="FontStyle121"/>
                <w:sz w:val="24"/>
                <w:szCs w:val="24"/>
              </w:rPr>
              <w:lastRenderedPageBreak/>
              <w:t>производственного инвентаря и ку</w:t>
            </w:r>
            <w:r w:rsidRPr="00990A2D">
              <w:rPr>
                <w:rStyle w:val="FontStyle121"/>
                <w:sz w:val="24"/>
                <w:szCs w:val="24"/>
              </w:rPr>
              <w:softHyphen/>
              <w:t>хонной посуды.</w:t>
            </w:r>
          </w:p>
          <w:p w:rsidR="00D9547B" w:rsidRPr="00990A2D" w:rsidRDefault="00D9547B" w:rsidP="00755165">
            <w:pPr>
              <w:ind w:firstLine="599"/>
              <w:jc w:val="both"/>
              <w:rPr>
                <w:rStyle w:val="FontStyle121"/>
                <w:sz w:val="24"/>
                <w:szCs w:val="24"/>
              </w:rPr>
            </w:pPr>
            <w:r w:rsidRPr="00990A2D">
              <w:rPr>
                <w:rStyle w:val="FontStyle121"/>
                <w:sz w:val="24"/>
                <w:szCs w:val="24"/>
              </w:rPr>
              <w:t>Виды, назначение, правила применения и безопасного хранения чистящих, моющих и дезинфицирующих средств, предназна</w:t>
            </w:r>
            <w:r w:rsidRPr="00990A2D">
              <w:rPr>
                <w:rStyle w:val="FontStyle121"/>
                <w:sz w:val="24"/>
                <w:szCs w:val="24"/>
              </w:rPr>
              <w:softHyphen/>
              <w:t>ченных для последующего использования.</w:t>
            </w:r>
          </w:p>
          <w:p w:rsidR="00D9547B" w:rsidRPr="00990A2D" w:rsidRDefault="00D9547B" w:rsidP="00755165">
            <w:pPr>
              <w:ind w:firstLine="599"/>
              <w:jc w:val="both"/>
              <w:rPr>
                <w:rFonts w:eastAsia="Arial Unicode MS"/>
                <w:u w:color="000000"/>
              </w:rPr>
            </w:pPr>
            <w:r w:rsidRPr="00990A2D">
              <w:rPr>
                <w:rStyle w:val="FontStyle121"/>
                <w:sz w:val="24"/>
                <w:szCs w:val="24"/>
              </w:rPr>
              <w:t>Правила утилизации отходов.</w:t>
            </w:r>
          </w:p>
          <w:p w:rsidR="00D9547B" w:rsidRPr="00990A2D" w:rsidRDefault="00D9547B" w:rsidP="00755165">
            <w:pPr>
              <w:ind w:firstLine="599"/>
              <w:rPr>
                <w:rFonts w:eastAsia="Arial Unicode MS"/>
                <w:u w:color="000000"/>
              </w:rPr>
            </w:pPr>
            <w:r w:rsidRPr="00990A2D">
              <w:rPr>
                <w:rFonts w:eastAsia="Arial Unicode MS"/>
                <w:u w:color="000000"/>
              </w:rPr>
              <w:t>Виды, назначение упаковочных материалов, способы хранения сырья и продуктов.</w:t>
            </w:r>
          </w:p>
          <w:p w:rsidR="00D9547B" w:rsidRPr="00990A2D" w:rsidRDefault="00D9547B" w:rsidP="00755165">
            <w:pPr>
              <w:ind w:firstLine="599"/>
              <w:rPr>
                <w:rFonts w:eastAsia="Arial Unicode MS"/>
                <w:u w:color="000000"/>
              </w:rPr>
            </w:pPr>
            <w:r w:rsidRPr="00990A2D">
              <w:rPr>
                <w:rFonts w:eastAsia="Arial Unicode MS"/>
                <w:u w:color="000000"/>
              </w:rPr>
              <w:t>Виды, назначение правила эксплуатации оборудования для вакуумной упаковки сырья и готовых полуфабрикатов.</w:t>
            </w:r>
          </w:p>
          <w:p w:rsidR="00D9547B" w:rsidRPr="00990A2D" w:rsidRDefault="00D9547B" w:rsidP="00755165">
            <w:pPr>
              <w:ind w:firstLine="599"/>
              <w:rPr>
                <w:rFonts w:eastAsia="Arial Unicode MS"/>
                <w:u w:color="000000"/>
              </w:rPr>
            </w:pPr>
            <w:r w:rsidRPr="00990A2D">
              <w:rPr>
                <w:rFonts w:eastAsia="Arial Unicode MS"/>
                <w:u w:color="000000"/>
              </w:rPr>
              <w:t>Виды, назначение технологического оборудования, производственного инвентаря, кухонной, столовой  посуды, используемых  для порционирования (комплектования), упаковки готовых полуфабрикатов.</w:t>
            </w:r>
          </w:p>
          <w:p w:rsidR="00D9547B" w:rsidRPr="00990A2D" w:rsidRDefault="00D9547B" w:rsidP="00755165">
            <w:pPr>
              <w:ind w:firstLine="599"/>
              <w:rPr>
                <w:rFonts w:eastAsia="Arial Unicode MS"/>
                <w:u w:color="000000"/>
              </w:rPr>
            </w:pPr>
            <w:r w:rsidRPr="00990A2D">
              <w:rPr>
                <w:rFonts w:eastAsia="Arial Unicode MS"/>
                <w:u w:color="000000"/>
              </w:rPr>
              <w:t xml:space="preserve">Способы и правила порционирования (комплектования), упаковки на вынос готовых полуфабрикатов. </w:t>
            </w:r>
          </w:p>
          <w:p w:rsidR="00D9547B" w:rsidRPr="00990A2D" w:rsidRDefault="00D9547B" w:rsidP="00755165">
            <w:pPr>
              <w:ind w:firstLine="599"/>
              <w:rPr>
                <w:b/>
              </w:rPr>
            </w:pPr>
            <w:r w:rsidRPr="00990A2D">
              <w:rPr>
                <w:rFonts w:eastAsia="Arial Unicode MS"/>
                <w:u w:color="000000"/>
              </w:rPr>
              <w:t>Способы правки кухонных ножей</w:t>
            </w:r>
          </w:p>
        </w:tc>
      </w:tr>
      <w:tr w:rsidR="00D9547B" w:rsidRPr="00081CD2" w:rsidTr="00755165">
        <w:trPr>
          <w:trHeight w:val="637"/>
        </w:trPr>
        <w:tc>
          <w:tcPr>
            <w:tcW w:w="1226" w:type="pct"/>
            <w:vMerge/>
            <w:shd w:val="clear" w:color="auto" w:fill="auto"/>
          </w:tcPr>
          <w:p w:rsidR="00D9547B" w:rsidRPr="00081CD2" w:rsidRDefault="00D9547B" w:rsidP="00755165">
            <w:pPr>
              <w:rPr>
                <w:bCs/>
              </w:rPr>
            </w:pPr>
          </w:p>
        </w:tc>
        <w:tc>
          <w:tcPr>
            <w:tcW w:w="1205" w:type="pct"/>
            <w:shd w:val="clear" w:color="auto" w:fill="auto"/>
          </w:tcPr>
          <w:p w:rsidR="00D9547B" w:rsidRPr="00081CD2" w:rsidRDefault="00D9547B" w:rsidP="00755165">
            <w:pPr>
              <w:rPr>
                <w:rFonts w:eastAsia="Calibri"/>
              </w:rPr>
            </w:pPr>
            <w:r w:rsidRPr="00081CD2">
              <w:rPr>
                <w:rFonts w:eastAsia="Calibri"/>
              </w:rPr>
              <w:t>Подбор, подготовка к работе, проверка технологического оборудования, производственного инвентаря, инструментов, весоизмерительных приборов</w:t>
            </w:r>
          </w:p>
        </w:tc>
        <w:tc>
          <w:tcPr>
            <w:tcW w:w="1244" w:type="pct"/>
          </w:tcPr>
          <w:p w:rsidR="00D9547B" w:rsidRDefault="00D9547B" w:rsidP="00755165">
            <w:pPr>
              <w:rPr>
                <w:rFonts w:eastAsia="Calibri"/>
              </w:rPr>
            </w:pPr>
            <w:r w:rsidRPr="00081CD2">
              <w:rPr>
                <w:rFonts w:eastAsia="Calibri"/>
              </w:rPr>
              <w:t xml:space="preserve">Выбирать оборудование, производственный инвентарь, инструменты, посуду в соответствии с видом работ в </w:t>
            </w:r>
            <w:r>
              <w:rPr>
                <w:rFonts w:eastAsia="Calibri"/>
              </w:rPr>
              <w:t xml:space="preserve">соответствующей </w:t>
            </w:r>
            <w:r w:rsidRPr="00081CD2">
              <w:rPr>
                <w:rFonts w:eastAsia="Calibri"/>
              </w:rPr>
              <w:t xml:space="preserve">зоне </w:t>
            </w:r>
            <w:r>
              <w:rPr>
                <w:rFonts w:eastAsia="Calibri"/>
              </w:rPr>
              <w:t xml:space="preserve">кухни (кондитерского цеха) </w:t>
            </w:r>
            <w:r w:rsidRPr="00081CD2">
              <w:rPr>
                <w:rFonts w:eastAsia="Calibri"/>
              </w:rPr>
              <w:t xml:space="preserve">по </w:t>
            </w:r>
            <w:r>
              <w:rPr>
                <w:rFonts w:eastAsia="Calibri"/>
              </w:rPr>
              <w:t xml:space="preserve">обработке сырья и приготовлению: </w:t>
            </w:r>
          </w:p>
          <w:p w:rsidR="00D9547B" w:rsidRDefault="00D9547B" w:rsidP="00755165">
            <w:pPr>
              <w:rPr>
                <w:rFonts w:eastAsia="Calibri"/>
              </w:rPr>
            </w:pPr>
            <w:r>
              <w:rPr>
                <w:rFonts w:eastAsia="Calibri"/>
              </w:rPr>
              <w:t>-полуфабрикатов,</w:t>
            </w:r>
          </w:p>
          <w:p w:rsidR="00D9547B" w:rsidRDefault="00D9547B" w:rsidP="00755165">
            <w:pPr>
              <w:rPr>
                <w:rFonts w:eastAsia="Calibri"/>
              </w:rPr>
            </w:pPr>
            <w:r>
              <w:rPr>
                <w:rFonts w:eastAsia="Calibri"/>
              </w:rPr>
              <w:t>-</w:t>
            </w:r>
            <w:r w:rsidRPr="00081CD2">
              <w:rPr>
                <w:rFonts w:eastAsia="Calibri"/>
              </w:rPr>
              <w:t>горячих блюд, кулинарных изделий, закусок</w:t>
            </w:r>
            <w:r>
              <w:rPr>
                <w:rFonts w:eastAsia="Calibri"/>
              </w:rPr>
              <w:t>,</w:t>
            </w:r>
          </w:p>
          <w:p w:rsidR="00D9547B" w:rsidRDefault="00D9547B" w:rsidP="00755165">
            <w:pPr>
              <w:rPr>
                <w:rFonts w:eastAsia="Calibri"/>
              </w:rPr>
            </w:pPr>
            <w:r>
              <w:rPr>
                <w:rFonts w:eastAsia="Calibri"/>
              </w:rPr>
              <w:t>-холодных блюд, кулинарных изделий, закусок,</w:t>
            </w:r>
          </w:p>
          <w:p w:rsidR="00D9547B" w:rsidRDefault="00D9547B" w:rsidP="00755165">
            <w:pPr>
              <w:rPr>
                <w:rFonts w:eastAsia="Calibri"/>
              </w:rPr>
            </w:pPr>
            <w:r>
              <w:rPr>
                <w:rFonts w:eastAsia="Calibri"/>
              </w:rPr>
              <w:t>-холодных и горячих сладких блюд, десертов, напитков,</w:t>
            </w:r>
          </w:p>
          <w:p w:rsidR="00D9547B" w:rsidRPr="00081CD2" w:rsidRDefault="00D9547B" w:rsidP="00755165">
            <w:pPr>
              <w:rPr>
                <w:rFonts w:eastAsia="Calibri"/>
              </w:rPr>
            </w:pPr>
            <w:r>
              <w:rPr>
                <w:rFonts w:eastAsia="Calibri"/>
              </w:rPr>
              <w:t>-хлебобулочных, мучных кондитерских изделий</w:t>
            </w:r>
            <w:r w:rsidRPr="00081CD2">
              <w:rPr>
                <w:rFonts w:eastAsia="Calibri"/>
              </w:rPr>
              <w:t>.</w:t>
            </w:r>
          </w:p>
          <w:p w:rsidR="00D9547B" w:rsidRPr="00081CD2" w:rsidRDefault="00D9547B" w:rsidP="00755165">
            <w:pPr>
              <w:ind w:firstLine="457"/>
              <w:rPr>
                <w:rFonts w:eastAsia="Calibri"/>
              </w:rPr>
            </w:pPr>
            <w:r w:rsidRPr="00081CD2">
              <w:rPr>
                <w:rFonts w:eastAsia="Calibri"/>
              </w:rPr>
              <w:t xml:space="preserve">Подготавливать к работе, проверять технологическое оборудование, производственный инвентарь, инструменты, весоизмерительные приборы в соответствии с </w:t>
            </w:r>
            <w:r w:rsidRPr="00081CD2">
              <w:rPr>
                <w:rFonts w:eastAsia="Calibri"/>
              </w:rPr>
              <w:lastRenderedPageBreak/>
              <w:t>инструкциями и регламентами, стандартами чистоты.</w:t>
            </w:r>
          </w:p>
          <w:p w:rsidR="00D9547B" w:rsidRPr="00081CD2" w:rsidRDefault="00D9547B" w:rsidP="00755165">
            <w:pPr>
              <w:ind w:firstLine="457"/>
              <w:rPr>
                <w:rFonts w:eastAsia="Calibri"/>
              </w:rPr>
            </w:pPr>
            <w:r w:rsidRPr="00081CD2">
              <w:rPr>
                <w:rFonts w:eastAsia="Calibri"/>
              </w:rPr>
              <w:t>Соблюдать правила техники безопасности, пожарной безопасности, охраны труда</w:t>
            </w:r>
          </w:p>
        </w:tc>
        <w:tc>
          <w:tcPr>
            <w:tcW w:w="1325" w:type="pct"/>
            <w:vMerge/>
          </w:tcPr>
          <w:p w:rsidR="00D9547B" w:rsidRPr="00081CD2" w:rsidRDefault="00D9547B" w:rsidP="00755165">
            <w:pPr>
              <w:ind w:firstLine="459"/>
              <w:jc w:val="both"/>
              <w:rPr>
                <w:rFonts w:eastAsia="Calibri"/>
              </w:rPr>
            </w:pPr>
          </w:p>
        </w:tc>
      </w:tr>
      <w:tr w:rsidR="00D9547B" w:rsidRPr="00081CD2" w:rsidTr="00755165">
        <w:trPr>
          <w:trHeight w:val="637"/>
        </w:trPr>
        <w:tc>
          <w:tcPr>
            <w:tcW w:w="1226" w:type="pct"/>
            <w:vMerge/>
            <w:shd w:val="clear" w:color="auto" w:fill="auto"/>
          </w:tcPr>
          <w:p w:rsidR="00D9547B" w:rsidRPr="00081CD2" w:rsidRDefault="00D9547B" w:rsidP="00755165">
            <w:pPr>
              <w:rPr>
                <w:bCs/>
              </w:rPr>
            </w:pPr>
          </w:p>
        </w:tc>
        <w:tc>
          <w:tcPr>
            <w:tcW w:w="1205" w:type="pct"/>
            <w:shd w:val="clear" w:color="auto" w:fill="auto"/>
          </w:tcPr>
          <w:p w:rsidR="00D9547B" w:rsidRPr="00081CD2" w:rsidRDefault="00D9547B" w:rsidP="00755165">
            <w:pPr>
              <w:rPr>
                <w:rFonts w:eastAsia="Calibri"/>
              </w:rPr>
            </w:pPr>
            <w:r w:rsidRPr="00081CD2">
              <w:rPr>
                <w:rFonts w:eastAsia="Calibri"/>
              </w:rPr>
              <w:t>Подготовка рабочего места для порционирования (комплектования), упаковки  на вынос готовых горячих блюд, кулинарных изделий, закусок</w:t>
            </w:r>
          </w:p>
        </w:tc>
        <w:tc>
          <w:tcPr>
            <w:tcW w:w="1244" w:type="pct"/>
          </w:tcPr>
          <w:p w:rsidR="00D9547B" w:rsidRPr="00081CD2" w:rsidRDefault="00D9547B" w:rsidP="00755165">
            <w:pPr>
              <w:ind w:firstLine="457"/>
              <w:jc w:val="both"/>
              <w:rPr>
                <w:rFonts w:eastAsia="Calibri"/>
              </w:rPr>
            </w:pPr>
            <w:r w:rsidRPr="00081CD2">
              <w:rPr>
                <w:rFonts w:eastAsia="Calibri"/>
              </w:rPr>
              <w:t xml:space="preserve">Выбирать, подготавливать материалы, посуду, оборудование  для упаковки, хранения готовых </w:t>
            </w:r>
            <w:r>
              <w:rPr>
                <w:rFonts w:eastAsia="Calibri"/>
              </w:rPr>
              <w:t xml:space="preserve">холодных и </w:t>
            </w:r>
            <w:r w:rsidRPr="00081CD2">
              <w:rPr>
                <w:rFonts w:eastAsia="Calibri"/>
              </w:rPr>
              <w:t>горячих блюд, кулинарных изделий, закусок</w:t>
            </w:r>
            <w:r>
              <w:rPr>
                <w:rFonts w:eastAsia="Calibri"/>
              </w:rPr>
              <w:t>, хлебобулочных, мучных кондитерских изделий</w:t>
            </w:r>
            <w:r w:rsidRPr="00081CD2">
              <w:rPr>
                <w:rFonts w:eastAsia="Calibri"/>
              </w:rPr>
              <w:t>.</w:t>
            </w:r>
          </w:p>
          <w:p w:rsidR="00D9547B" w:rsidRPr="00081CD2" w:rsidRDefault="00D9547B" w:rsidP="00755165">
            <w:pPr>
              <w:ind w:firstLine="457"/>
              <w:rPr>
                <w:rFonts w:eastAsia="Calibri"/>
              </w:rPr>
            </w:pPr>
            <w:r w:rsidRPr="00081CD2">
              <w:rPr>
                <w:rFonts w:eastAsia="Calibri"/>
              </w:rPr>
              <w:t xml:space="preserve">Рационально организовывать рабочее место с учетом </w:t>
            </w:r>
            <w:r>
              <w:rPr>
                <w:rFonts w:eastAsia="Calibri"/>
              </w:rPr>
              <w:t xml:space="preserve">обеспечения безопасной эксплуатации оборудования, </w:t>
            </w:r>
            <w:r w:rsidRPr="00081CD2">
              <w:rPr>
                <w:rFonts w:eastAsia="Calibri"/>
              </w:rPr>
              <w:t>стандартов чистоты.</w:t>
            </w:r>
          </w:p>
        </w:tc>
        <w:tc>
          <w:tcPr>
            <w:tcW w:w="1325" w:type="pct"/>
            <w:vMerge/>
          </w:tcPr>
          <w:p w:rsidR="00D9547B" w:rsidRPr="00081CD2" w:rsidRDefault="00D9547B" w:rsidP="00755165">
            <w:pPr>
              <w:ind w:firstLine="459"/>
              <w:jc w:val="both"/>
              <w:rPr>
                <w:rFonts w:eastAsia="Calibri"/>
              </w:rPr>
            </w:pPr>
          </w:p>
        </w:tc>
      </w:tr>
    </w:tbl>
    <w:p w:rsidR="00D9547B" w:rsidRDefault="00D9547B" w:rsidP="00D9547B">
      <w:pPr>
        <w:rPr>
          <w:b/>
          <w:i/>
        </w:rPr>
      </w:pPr>
    </w:p>
    <w:p w:rsidR="00D9547B" w:rsidRDefault="00D9547B" w:rsidP="00D9547B">
      <w:pPr>
        <w:rPr>
          <w:b/>
          <w:i/>
        </w:rPr>
      </w:pPr>
    </w:p>
    <w:p w:rsidR="00D9547B" w:rsidRDefault="00D9547B" w:rsidP="00D9547B">
      <w:pPr>
        <w:rPr>
          <w:b/>
          <w:i/>
        </w:rPr>
      </w:pPr>
    </w:p>
    <w:p w:rsidR="00D9547B" w:rsidRDefault="00D9547B" w:rsidP="00D9547B">
      <w:pPr>
        <w:rPr>
          <w:b/>
          <w:i/>
        </w:rPr>
      </w:pPr>
    </w:p>
    <w:p w:rsidR="00D9547B" w:rsidRDefault="00D9547B" w:rsidP="00D9547B">
      <w:pPr>
        <w:rPr>
          <w:b/>
          <w:i/>
        </w:rPr>
      </w:pPr>
    </w:p>
    <w:p w:rsidR="00D9547B" w:rsidRDefault="00D9547B" w:rsidP="00D9547B">
      <w:pPr>
        <w:rPr>
          <w:b/>
          <w:i/>
        </w:rPr>
      </w:pPr>
    </w:p>
    <w:p w:rsidR="00D9547B" w:rsidRDefault="00D9547B" w:rsidP="00D9547B">
      <w:pPr>
        <w:rPr>
          <w:b/>
          <w:i/>
        </w:rPr>
      </w:pPr>
    </w:p>
    <w:p w:rsidR="00D9547B" w:rsidRDefault="00D9547B" w:rsidP="00D9547B">
      <w:pPr>
        <w:rPr>
          <w:b/>
          <w:i/>
        </w:rPr>
      </w:pPr>
    </w:p>
    <w:p w:rsidR="00D9547B" w:rsidRDefault="00D9547B" w:rsidP="00D9547B">
      <w:pPr>
        <w:rPr>
          <w:b/>
          <w:i/>
        </w:rPr>
      </w:pPr>
    </w:p>
    <w:p w:rsidR="00D9547B" w:rsidRDefault="00D9547B" w:rsidP="00D9547B">
      <w:pPr>
        <w:rPr>
          <w:b/>
          <w:i/>
        </w:rPr>
      </w:pPr>
    </w:p>
    <w:p w:rsidR="00D9547B" w:rsidRDefault="00D9547B" w:rsidP="00D9547B">
      <w:pPr>
        <w:rPr>
          <w:b/>
          <w:i/>
        </w:rPr>
      </w:pPr>
    </w:p>
    <w:p w:rsidR="00D9547B" w:rsidRDefault="00D9547B" w:rsidP="00D9547B">
      <w:pPr>
        <w:spacing w:before="100" w:beforeAutospacing="1" w:after="100" w:afterAutospacing="1"/>
        <w:jc w:val="both"/>
      </w:pPr>
      <w:r>
        <w:rPr>
          <w:b/>
          <w:bCs/>
        </w:rPr>
        <w:t>1. ПАСПОРТ ПРОГРАММЫ УЧЕБНОЙ ДИСЦИПЛИНЫ ОП.04</w:t>
      </w:r>
    </w:p>
    <w:p w:rsidR="00D9547B" w:rsidRDefault="00D9547B" w:rsidP="00D9547B">
      <w:pPr>
        <w:spacing w:before="100" w:beforeAutospacing="1" w:after="100" w:afterAutospacing="1"/>
        <w:jc w:val="both"/>
      </w:pPr>
      <w:r>
        <w:rPr>
          <w:b/>
          <w:bCs/>
        </w:rPr>
        <w:t>«ЭКОНОМИЧЕСКИЕ И ПРАВОВЫЕ ОСНОВЫ ПРОФЕССИОНАЛЬНОЙ ДЕЯТЕЛЬНОСТИ»</w:t>
      </w:r>
    </w:p>
    <w:p w:rsidR="00D9547B" w:rsidRDefault="00D9547B" w:rsidP="00D9547B">
      <w:pPr>
        <w:jc w:val="both"/>
      </w:pPr>
      <w:r>
        <w:rPr>
          <w:b/>
          <w:bCs/>
        </w:rPr>
        <w:t>1.1. Область применения программы</w:t>
      </w:r>
    </w:p>
    <w:p w:rsidR="00D9547B" w:rsidRDefault="00D9547B" w:rsidP="00D954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8"/>
        <w:jc w:val="both"/>
        <w:rPr>
          <w:i/>
          <w:vertAlign w:val="superscript"/>
        </w:rPr>
      </w:pPr>
      <w:r>
        <w:t>Программа учебной дисциплины является частью примерной основной профессиональной образовательной программы в соответствии с ФГОС по профессии 43.01.09</w:t>
      </w:r>
      <w:r>
        <w:rPr>
          <w:bCs/>
        </w:rPr>
        <w:t xml:space="preserve"> Повар, кондитер</w:t>
      </w:r>
    </w:p>
    <w:p w:rsidR="00D9547B" w:rsidRDefault="00D9547B" w:rsidP="00D9547B">
      <w:pPr>
        <w:jc w:val="both"/>
      </w:pPr>
      <w:r>
        <w:rPr>
          <w:b/>
          <w:bCs/>
        </w:rPr>
        <w:t xml:space="preserve">1.2. Место учебной дисциплины в структуре основной профессиональной образовательной программы: </w:t>
      </w:r>
      <w:r>
        <w:t>дисциплина входит в общепрофессиональный цикл.</w:t>
      </w:r>
    </w:p>
    <w:p w:rsidR="00D9547B" w:rsidRDefault="00D9547B" w:rsidP="00D9547B">
      <w:pPr>
        <w:jc w:val="both"/>
        <w:rPr>
          <w:b/>
          <w:bCs/>
        </w:rPr>
      </w:pPr>
      <w:r>
        <w:rPr>
          <w:b/>
          <w:bCs/>
        </w:rPr>
        <w:lastRenderedPageBreak/>
        <w:t>1.3. Цели и задачи учебной дисциплины – требования к результатам освоения дисциплины:</w:t>
      </w:r>
    </w:p>
    <w:p w:rsidR="00D9547B" w:rsidRDefault="00D9547B" w:rsidP="00D9547B">
      <w:pPr>
        <w:jc w:val="both"/>
      </w:pPr>
    </w:p>
    <w:p w:rsidR="00D9547B" w:rsidRDefault="00D9547B" w:rsidP="00D9547B">
      <w:pPr>
        <w:jc w:val="both"/>
      </w:pPr>
      <w:r>
        <w:t>• ознакомление студентов с экономическими и правовыми основами производственной деятельности предприятий питания;</w:t>
      </w:r>
    </w:p>
    <w:p w:rsidR="00D9547B" w:rsidRDefault="00D9547B" w:rsidP="00D9547B">
      <w:pPr>
        <w:jc w:val="both"/>
      </w:pPr>
      <w:r>
        <w:t>• подготовка студентов к применению экономических и правовых основ производственной деятельности предприятий питания в последующей практической деятельности в качестве повара (кондитера) или его помощника</w:t>
      </w:r>
    </w:p>
    <w:p w:rsidR="00D9547B" w:rsidRDefault="00D9547B" w:rsidP="00D9547B">
      <w:pPr>
        <w:jc w:val="both"/>
      </w:pPr>
      <w:r>
        <w:t>Задачами изучения дисциплины являются: -изучение организационно-правовых форм организаций и их особенностей в индустрии питания;</w:t>
      </w:r>
    </w:p>
    <w:p w:rsidR="00D9547B" w:rsidRDefault="00D9547B" w:rsidP="00D9547B">
      <w:pPr>
        <w:jc w:val="both"/>
      </w:pPr>
      <w:r>
        <w:t>• изучение основных  положений законодательства, регулирующего трудовые отношения в индустрии питания;</w:t>
      </w:r>
    </w:p>
    <w:p w:rsidR="00D9547B" w:rsidRDefault="00D9547B" w:rsidP="00D9547B">
      <w:pPr>
        <w:jc w:val="both"/>
      </w:pPr>
      <w:r>
        <w:t>• изучение механизмов формирования заработной платы и форм оплаты труда сотрудников предприятий питания;</w:t>
      </w:r>
    </w:p>
    <w:p w:rsidR="00D9547B" w:rsidRDefault="00D9547B" w:rsidP="00D9547B">
      <w:pPr>
        <w:jc w:val="both"/>
      </w:pPr>
      <w:r>
        <w:t>• изучение факторов, влияющих на ценовую политику в меню.</w:t>
      </w:r>
    </w:p>
    <w:p w:rsidR="00D9547B" w:rsidRDefault="00D9547B" w:rsidP="00D9547B">
      <w:pPr>
        <w:jc w:val="both"/>
      </w:pPr>
    </w:p>
    <w:p w:rsidR="00D9547B" w:rsidRDefault="00D9547B" w:rsidP="00D9547B">
      <w:pPr>
        <w:jc w:val="both"/>
      </w:pPr>
      <w:r>
        <w:t>В результате освоения учебной дисциплины обучающийся должен уметь:</w:t>
      </w:r>
    </w:p>
    <w:p w:rsidR="00D9547B" w:rsidRDefault="00D9547B" w:rsidP="00D9547B">
      <w:pPr>
        <w:jc w:val="both"/>
      </w:pPr>
      <w:r>
        <w:t>-  ориентироваться в общих вопросах экономики производства пищевой продукции;</w:t>
      </w:r>
    </w:p>
    <w:p w:rsidR="00D9547B" w:rsidRDefault="00D9547B" w:rsidP="00D9547B">
      <w:pPr>
        <w:jc w:val="both"/>
      </w:pPr>
      <w:r>
        <w:t>-  применять экономические и правовые знания в конкретных производственных ситуациях;</w:t>
      </w:r>
    </w:p>
    <w:p w:rsidR="00D9547B" w:rsidRDefault="00D9547B" w:rsidP="00D9547B">
      <w:pPr>
        <w:jc w:val="both"/>
      </w:pPr>
      <w:r>
        <w:t>-  защищать свои трудовые права в рамках действующего законодательства;</w:t>
      </w:r>
    </w:p>
    <w:p w:rsidR="00D9547B" w:rsidRDefault="00D9547B" w:rsidP="00D9547B">
      <w:pPr>
        <w:jc w:val="both"/>
      </w:pPr>
      <w:r>
        <w:t>В результате освоения учебной дисциплины обучающийся должен знать:</w:t>
      </w:r>
    </w:p>
    <w:p w:rsidR="00D9547B" w:rsidRDefault="00D9547B" w:rsidP="00D9547B">
      <w:pPr>
        <w:jc w:val="both"/>
      </w:pPr>
      <w:r>
        <w:t>-  принципы рыночной экономики;</w:t>
      </w:r>
    </w:p>
    <w:p w:rsidR="00D9547B" w:rsidRDefault="00D9547B" w:rsidP="00D9547B">
      <w:pPr>
        <w:jc w:val="both"/>
      </w:pPr>
      <w:r>
        <w:t>-  организационно-правовые формы организаций;</w:t>
      </w:r>
    </w:p>
    <w:p w:rsidR="00D9547B" w:rsidRDefault="00D9547B" w:rsidP="00D9547B">
      <w:pPr>
        <w:jc w:val="both"/>
      </w:pPr>
      <w:r>
        <w:t>-  основные положения законодательства, регулирующего трудовые отношения;</w:t>
      </w:r>
    </w:p>
    <w:p w:rsidR="00D9547B" w:rsidRDefault="00D9547B" w:rsidP="00D9547B">
      <w:pPr>
        <w:jc w:val="both"/>
      </w:pPr>
      <w:r>
        <w:t>-  механизмы формирования заработной платы;</w:t>
      </w:r>
    </w:p>
    <w:p w:rsidR="00D9547B" w:rsidRDefault="00D9547B" w:rsidP="00D9547B">
      <w:pPr>
        <w:jc w:val="both"/>
      </w:pPr>
      <w:r>
        <w:t>-  формы оплаты труда.</w:t>
      </w:r>
    </w:p>
    <w:p w:rsidR="00D9547B" w:rsidRDefault="00D9547B" w:rsidP="00D9547B">
      <w:pPr>
        <w:jc w:val="both"/>
        <w:rPr>
          <w:bCs/>
        </w:rPr>
      </w:pPr>
    </w:p>
    <w:p w:rsidR="00D9547B" w:rsidRDefault="00D9547B" w:rsidP="00D9547B">
      <w:pPr>
        <w:jc w:val="both"/>
        <w:rPr>
          <w:bCs/>
        </w:rPr>
      </w:pPr>
      <w:r>
        <w:rPr>
          <w:bCs/>
        </w:rPr>
        <w:t>Освоение профессионального модуля направлено на развитие общих компетенций:</w:t>
      </w:r>
    </w:p>
    <w:p w:rsidR="00D9547B" w:rsidRDefault="00D9547B" w:rsidP="00D9547B">
      <w:pPr>
        <w:jc w:val="both"/>
        <w:rPr>
          <w:bCs/>
        </w:rPr>
      </w:pPr>
      <w:r>
        <w:rPr>
          <w:bCs/>
        </w:rPr>
        <w:t>Общие компетенции</w:t>
      </w:r>
    </w:p>
    <w:p w:rsidR="00D9547B" w:rsidRDefault="00D9547B" w:rsidP="00D9547B">
      <w:pPr>
        <w:jc w:val="both"/>
        <w:rPr>
          <w:bCs/>
        </w:rPr>
      </w:pPr>
      <w:r>
        <w:rPr>
          <w:bCs/>
        </w:rPr>
        <w:t>ОК 01.Выбирать способы решения задач профессиональной деятельности, применительно к различным контекстам.</w:t>
      </w:r>
    </w:p>
    <w:p w:rsidR="00D9547B" w:rsidRDefault="00D9547B" w:rsidP="00D9547B">
      <w:pPr>
        <w:jc w:val="both"/>
        <w:rPr>
          <w:bCs/>
        </w:rPr>
      </w:pPr>
      <w:r>
        <w:rPr>
          <w:bCs/>
        </w:rPr>
        <w:t>ОК 02.Осуществлять поиск, анализ и интерпретацию информации, необходимой для выполнения задач профессиональной деятельности.</w:t>
      </w:r>
    </w:p>
    <w:p w:rsidR="00D9547B" w:rsidRDefault="00D9547B" w:rsidP="00D9547B">
      <w:pPr>
        <w:jc w:val="both"/>
        <w:rPr>
          <w:bCs/>
        </w:rPr>
      </w:pPr>
      <w:r>
        <w:rPr>
          <w:bCs/>
        </w:rPr>
        <w:t>ОК 03.Планировать и реализовывать собственное профессиональное и личностное развитие.</w:t>
      </w:r>
    </w:p>
    <w:p w:rsidR="00D9547B" w:rsidRDefault="00D9547B" w:rsidP="00D9547B">
      <w:pPr>
        <w:jc w:val="both"/>
        <w:rPr>
          <w:bCs/>
        </w:rPr>
      </w:pPr>
      <w:r>
        <w:rPr>
          <w:bCs/>
        </w:rPr>
        <w:t>ОК 04.Работать в коллективе и команде, эффективно взаимодействовать с коллегами, руководством, клиентами.</w:t>
      </w:r>
    </w:p>
    <w:p w:rsidR="00D9547B" w:rsidRDefault="00D9547B" w:rsidP="00D9547B">
      <w:pPr>
        <w:jc w:val="both"/>
        <w:rPr>
          <w:bCs/>
        </w:rPr>
      </w:pPr>
      <w:r>
        <w:rPr>
          <w:bCs/>
        </w:rPr>
        <w:t>ОК 05.Осуществлять устную и письменную коммуникацию на государственном языке с учетом особенностей социального и культурного контекста.</w:t>
      </w:r>
    </w:p>
    <w:p w:rsidR="00D9547B" w:rsidRDefault="00D9547B" w:rsidP="00D9547B">
      <w:pPr>
        <w:jc w:val="both"/>
        <w:rPr>
          <w:bCs/>
        </w:rPr>
      </w:pPr>
    </w:p>
    <w:p w:rsidR="00D9547B" w:rsidRDefault="00D9547B" w:rsidP="00D9547B">
      <w:pPr>
        <w:jc w:val="both"/>
        <w:rPr>
          <w:bCs/>
        </w:rPr>
      </w:pPr>
    </w:p>
    <w:p w:rsidR="00D9547B" w:rsidRDefault="00D9547B" w:rsidP="00D9547B">
      <w:pPr>
        <w:jc w:val="both"/>
        <w:rPr>
          <w:bCs/>
        </w:rPr>
      </w:pPr>
    </w:p>
    <w:p w:rsidR="00D9547B" w:rsidRDefault="00D9547B" w:rsidP="00D9547B">
      <w:pPr>
        <w:jc w:val="both"/>
        <w:rPr>
          <w:bCs/>
        </w:rPr>
      </w:pPr>
    </w:p>
    <w:p w:rsidR="00D9547B" w:rsidRDefault="00D9547B" w:rsidP="00D9547B">
      <w:pPr>
        <w:jc w:val="both"/>
        <w:rPr>
          <w:bCs/>
        </w:rPr>
      </w:pPr>
      <w:r>
        <w:rPr>
          <w:bCs/>
        </w:rPr>
        <w:t>ОК 06.Проявлять гражданско-патриотическую позицию, демонстрировать осознанное поведение на основе традиционных общечеловеческих ценностей.</w:t>
      </w:r>
    </w:p>
    <w:p w:rsidR="00D9547B" w:rsidRDefault="00D9547B" w:rsidP="00D9547B">
      <w:pPr>
        <w:jc w:val="both"/>
        <w:rPr>
          <w:bCs/>
        </w:rPr>
      </w:pPr>
      <w:r>
        <w:rPr>
          <w:bCs/>
        </w:rPr>
        <w:t>ОК 07.Содействовать сохранению окружающей среды, ресурсосбережению, эффективно действовать в чрезвычайных ситуациях.</w:t>
      </w:r>
    </w:p>
    <w:p w:rsidR="00D9547B" w:rsidRDefault="00D9547B" w:rsidP="00D9547B">
      <w:pPr>
        <w:jc w:val="both"/>
        <w:rPr>
          <w:bCs/>
        </w:rPr>
      </w:pPr>
      <w:r>
        <w:rPr>
          <w:bCs/>
        </w:rPr>
        <w:t>ОК 08.Использовать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D9547B" w:rsidRDefault="00D9547B" w:rsidP="00D9547B">
      <w:pPr>
        <w:jc w:val="both"/>
        <w:rPr>
          <w:bCs/>
        </w:rPr>
      </w:pPr>
      <w:r>
        <w:rPr>
          <w:bCs/>
        </w:rPr>
        <w:t>ОК 09.Использовать информационные технологии в профессиональной деятельности.</w:t>
      </w:r>
    </w:p>
    <w:p w:rsidR="00D9547B" w:rsidRDefault="00D9547B" w:rsidP="00D9547B">
      <w:pPr>
        <w:jc w:val="both"/>
        <w:rPr>
          <w:bCs/>
        </w:rPr>
      </w:pPr>
      <w:r>
        <w:rPr>
          <w:bCs/>
        </w:rPr>
        <w:t>ОК 10. Пользоваться профессиональной документацией на государственном и иностранном языке.</w:t>
      </w:r>
    </w:p>
    <w:p w:rsidR="00D9547B" w:rsidRDefault="00D9547B" w:rsidP="00D9547B">
      <w:pPr>
        <w:jc w:val="both"/>
        <w:rPr>
          <w:bCs/>
        </w:rPr>
      </w:pPr>
    </w:p>
    <w:p w:rsidR="00D9547B" w:rsidRPr="00B65223" w:rsidRDefault="00D9547B" w:rsidP="00D9547B">
      <w:pPr>
        <w:pStyle w:val="Heading1"/>
        <w:numPr>
          <w:ilvl w:val="0"/>
          <w:numId w:val="54"/>
        </w:numPr>
        <w:tabs>
          <w:tab w:val="left" w:pos="1570"/>
        </w:tabs>
        <w:spacing w:before="46" w:line="322" w:lineRule="exact"/>
        <w:jc w:val="center"/>
        <w:rPr>
          <w:lang w:val="ru-RU"/>
        </w:rPr>
      </w:pPr>
      <w:r>
        <w:rPr>
          <w:lang w:val="ru-RU"/>
        </w:rPr>
        <w:t>С</w:t>
      </w:r>
      <w:r w:rsidRPr="00B65223">
        <w:rPr>
          <w:lang w:val="ru-RU"/>
        </w:rPr>
        <w:t>ТРУКТУРА И СОДЕРЖАНИЕ УЧЕБНОЙ</w:t>
      </w:r>
      <w:r w:rsidRPr="00B65223">
        <w:rPr>
          <w:spacing w:val="-24"/>
          <w:lang w:val="ru-RU"/>
        </w:rPr>
        <w:t xml:space="preserve"> </w:t>
      </w:r>
      <w:r w:rsidRPr="00B65223">
        <w:rPr>
          <w:lang w:val="ru-RU"/>
        </w:rPr>
        <w:t>ДИСЦИПЛИНЫ</w:t>
      </w:r>
    </w:p>
    <w:p w:rsidR="00D9547B" w:rsidRPr="00B65223" w:rsidRDefault="00D9547B" w:rsidP="00D9547B">
      <w:pPr>
        <w:pStyle w:val="Heading1"/>
        <w:tabs>
          <w:tab w:val="left" w:pos="1570"/>
        </w:tabs>
        <w:spacing w:before="46" w:line="322" w:lineRule="exact"/>
        <w:ind w:left="1569"/>
        <w:jc w:val="right"/>
        <w:rPr>
          <w:lang w:val="ru-RU"/>
        </w:rPr>
      </w:pPr>
    </w:p>
    <w:p w:rsidR="00D9547B" w:rsidRPr="00B65223" w:rsidRDefault="00D9547B" w:rsidP="00D9547B">
      <w:pPr>
        <w:suppressAutoHyphens/>
        <w:rPr>
          <w:b/>
          <w:sz w:val="28"/>
          <w:szCs w:val="28"/>
        </w:rPr>
      </w:pPr>
      <w:r w:rsidRPr="00B65223">
        <w:rPr>
          <w:b/>
          <w:sz w:val="28"/>
          <w:szCs w:val="28"/>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7661"/>
        <w:gridCol w:w="2385"/>
      </w:tblGrid>
      <w:tr w:rsidR="00D9547B" w:rsidRPr="00B65223" w:rsidTr="00755165">
        <w:trPr>
          <w:trHeight w:val="490"/>
        </w:trPr>
        <w:tc>
          <w:tcPr>
            <w:tcW w:w="3813" w:type="pct"/>
            <w:tcBorders>
              <w:top w:val="single" w:sz="6" w:space="0" w:color="000000"/>
              <w:left w:val="single" w:sz="6" w:space="0" w:color="000000"/>
              <w:bottom w:val="single" w:sz="6" w:space="0" w:color="000000"/>
              <w:right w:val="single" w:sz="6" w:space="0" w:color="000000"/>
            </w:tcBorders>
            <w:vAlign w:val="center"/>
            <w:hideMark/>
          </w:tcPr>
          <w:p w:rsidR="00D9547B" w:rsidRPr="00B65223" w:rsidRDefault="00D9547B" w:rsidP="00755165">
            <w:pPr>
              <w:suppressAutoHyphens/>
              <w:rPr>
                <w:b/>
              </w:rPr>
            </w:pPr>
            <w:r w:rsidRPr="00B65223">
              <w:rPr>
                <w:b/>
              </w:rPr>
              <w:t>Вид учебной работы</w:t>
            </w:r>
          </w:p>
        </w:tc>
        <w:tc>
          <w:tcPr>
            <w:tcW w:w="1187" w:type="pct"/>
            <w:tcBorders>
              <w:top w:val="single" w:sz="6" w:space="0" w:color="000000"/>
              <w:left w:val="single" w:sz="6" w:space="0" w:color="000000"/>
              <w:bottom w:val="single" w:sz="6" w:space="0" w:color="000000"/>
              <w:right w:val="single" w:sz="6" w:space="0" w:color="000000"/>
            </w:tcBorders>
            <w:vAlign w:val="center"/>
            <w:hideMark/>
          </w:tcPr>
          <w:p w:rsidR="00D9547B" w:rsidRPr="00B65223" w:rsidRDefault="00D9547B" w:rsidP="00755165">
            <w:pPr>
              <w:suppressAutoHyphens/>
              <w:rPr>
                <w:b/>
                <w:iCs/>
              </w:rPr>
            </w:pPr>
            <w:r w:rsidRPr="00B65223">
              <w:rPr>
                <w:b/>
                <w:iCs/>
              </w:rPr>
              <w:t>Объем часов</w:t>
            </w:r>
          </w:p>
        </w:tc>
      </w:tr>
      <w:tr w:rsidR="00D9547B" w:rsidRPr="00B65223" w:rsidTr="00755165">
        <w:trPr>
          <w:trHeight w:val="490"/>
        </w:trPr>
        <w:tc>
          <w:tcPr>
            <w:tcW w:w="3813" w:type="pct"/>
            <w:tcBorders>
              <w:top w:val="single" w:sz="6" w:space="0" w:color="000000"/>
              <w:left w:val="single" w:sz="6" w:space="0" w:color="000000"/>
              <w:bottom w:val="single" w:sz="6" w:space="0" w:color="000000"/>
              <w:right w:val="single" w:sz="6" w:space="0" w:color="000000"/>
            </w:tcBorders>
            <w:vAlign w:val="center"/>
            <w:hideMark/>
          </w:tcPr>
          <w:p w:rsidR="00D9547B" w:rsidRPr="00B65223" w:rsidRDefault="00D9547B" w:rsidP="00755165">
            <w:pPr>
              <w:suppressAutoHyphens/>
              <w:rPr>
                <w:b/>
              </w:rPr>
            </w:pPr>
            <w:r w:rsidRPr="00B65223">
              <w:rPr>
                <w:b/>
              </w:rPr>
              <w:t>Объем образовательной программы учебной дисциплины</w:t>
            </w:r>
          </w:p>
        </w:tc>
        <w:tc>
          <w:tcPr>
            <w:tcW w:w="1187" w:type="pct"/>
            <w:tcBorders>
              <w:top w:val="single" w:sz="6" w:space="0" w:color="000000"/>
              <w:left w:val="single" w:sz="6" w:space="0" w:color="000000"/>
              <w:bottom w:val="single" w:sz="6" w:space="0" w:color="000000"/>
              <w:right w:val="single" w:sz="6" w:space="0" w:color="000000"/>
            </w:tcBorders>
            <w:vAlign w:val="center"/>
            <w:hideMark/>
          </w:tcPr>
          <w:p w:rsidR="00D9547B" w:rsidRPr="00B65223" w:rsidRDefault="00D9547B" w:rsidP="00755165">
            <w:pPr>
              <w:suppressAutoHyphens/>
              <w:rPr>
                <w:iCs/>
              </w:rPr>
            </w:pPr>
            <w:r>
              <w:rPr>
                <w:iCs/>
              </w:rPr>
              <w:t>110</w:t>
            </w:r>
          </w:p>
        </w:tc>
      </w:tr>
      <w:tr w:rsidR="00D9547B" w:rsidRPr="00B65223" w:rsidTr="00755165">
        <w:trPr>
          <w:trHeight w:val="49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D9547B" w:rsidRPr="00B65223" w:rsidRDefault="00D9547B" w:rsidP="00755165">
            <w:pPr>
              <w:suppressAutoHyphens/>
              <w:rPr>
                <w:iCs/>
              </w:rPr>
            </w:pPr>
            <w:r w:rsidRPr="00B65223">
              <w:t>в том числе:</w:t>
            </w:r>
          </w:p>
        </w:tc>
      </w:tr>
      <w:tr w:rsidR="00D9547B" w:rsidRPr="00B65223" w:rsidTr="00755165">
        <w:trPr>
          <w:trHeight w:val="490"/>
        </w:trPr>
        <w:tc>
          <w:tcPr>
            <w:tcW w:w="3813" w:type="pct"/>
            <w:tcBorders>
              <w:top w:val="single" w:sz="6" w:space="0" w:color="000000"/>
              <w:left w:val="single" w:sz="6" w:space="0" w:color="000000"/>
              <w:bottom w:val="single" w:sz="6" w:space="0" w:color="000000"/>
              <w:right w:val="single" w:sz="6" w:space="0" w:color="000000"/>
            </w:tcBorders>
            <w:vAlign w:val="center"/>
            <w:hideMark/>
          </w:tcPr>
          <w:p w:rsidR="00D9547B" w:rsidRPr="00B65223" w:rsidRDefault="00D9547B" w:rsidP="00755165">
            <w:pPr>
              <w:suppressAutoHyphens/>
            </w:pPr>
            <w:r w:rsidRPr="00B65223">
              <w:t>теоретическое обучение</w:t>
            </w:r>
          </w:p>
        </w:tc>
        <w:tc>
          <w:tcPr>
            <w:tcW w:w="1187" w:type="pct"/>
            <w:tcBorders>
              <w:top w:val="single" w:sz="6" w:space="0" w:color="000000"/>
              <w:left w:val="single" w:sz="6" w:space="0" w:color="000000"/>
              <w:bottom w:val="single" w:sz="6" w:space="0" w:color="000000"/>
              <w:right w:val="single" w:sz="6" w:space="0" w:color="000000"/>
            </w:tcBorders>
            <w:vAlign w:val="center"/>
            <w:hideMark/>
          </w:tcPr>
          <w:p w:rsidR="00D9547B" w:rsidRPr="00B65223" w:rsidRDefault="00D9547B" w:rsidP="00755165">
            <w:pPr>
              <w:suppressAutoHyphens/>
              <w:rPr>
                <w:iCs/>
              </w:rPr>
            </w:pPr>
            <w:r>
              <w:rPr>
                <w:iCs/>
              </w:rPr>
              <w:t>54</w:t>
            </w:r>
          </w:p>
        </w:tc>
      </w:tr>
      <w:tr w:rsidR="00D9547B" w:rsidRPr="00B65223" w:rsidTr="00755165">
        <w:trPr>
          <w:trHeight w:val="490"/>
        </w:trPr>
        <w:tc>
          <w:tcPr>
            <w:tcW w:w="3813" w:type="pct"/>
            <w:tcBorders>
              <w:top w:val="single" w:sz="6" w:space="0" w:color="000000"/>
              <w:left w:val="single" w:sz="6" w:space="0" w:color="000000"/>
              <w:bottom w:val="single" w:sz="6" w:space="0" w:color="000000"/>
              <w:right w:val="single" w:sz="6" w:space="0" w:color="000000"/>
            </w:tcBorders>
            <w:vAlign w:val="center"/>
            <w:hideMark/>
          </w:tcPr>
          <w:p w:rsidR="00D9547B" w:rsidRPr="00B65223" w:rsidRDefault="00D9547B" w:rsidP="00755165">
            <w:pPr>
              <w:suppressAutoHyphens/>
            </w:pPr>
            <w:r w:rsidRPr="00B65223">
              <w:t>практические (лабораторные) работы</w:t>
            </w:r>
            <w:r w:rsidRPr="00B65223">
              <w:rPr>
                <w:i/>
              </w:rPr>
              <w:t xml:space="preserve"> </w:t>
            </w:r>
          </w:p>
        </w:tc>
        <w:tc>
          <w:tcPr>
            <w:tcW w:w="1187" w:type="pct"/>
            <w:tcBorders>
              <w:top w:val="single" w:sz="6" w:space="0" w:color="000000"/>
              <w:left w:val="single" w:sz="6" w:space="0" w:color="000000"/>
              <w:bottom w:val="single" w:sz="6" w:space="0" w:color="000000"/>
              <w:right w:val="single" w:sz="6" w:space="0" w:color="000000"/>
            </w:tcBorders>
            <w:vAlign w:val="center"/>
            <w:hideMark/>
          </w:tcPr>
          <w:p w:rsidR="00D9547B" w:rsidRPr="00B65223" w:rsidRDefault="00D9547B" w:rsidP="00755165">
            <w:pPr>
              <w:suppressAutoHyphens/>
              <w:rPr>
                <w:iCs/>
              </w:rPr>
            </w:pPr>
            <w:r>
              <w:rPr>
                <w:iCs/>
              </w:rPr>
              <w:t>41</w:t>
            </w:r>
          </w:p>
        </w:tc>
      </w:tr>
      <w:tr w:rsidR="00D9547B" w:rsidRPr="00B65223" w:rsidTr="00755165">
        <w:trPr>
          <w:trHeight w:val="490"/>
        </w:trPr>
        <w:tc>
          <w:tcPr>
            <w:tcW w:w="3813" w:type="pct"/>
            <w:tcBorders>
              <w:top w:val="single" w:sz="6" w:space="0" w:color="000000"/>
              <w:left w:val="single" w:sz="6" w:space="0" w:color="000000"/>
              <w:bottom w:val="single" w:sz="6" w:space="0" w:color="000000"/>
              <w:right w:val="single" w:sz="6" w:space="0" w:color="000000"/>
            </w:tcBorders>
            <w:vAlign w:val="center"/>
            <w:hideMark/>
          </w:tcPr>
          <w:p w:rsidR="00D9547B" w:rsidRPr="00B65223" w:rsidRDefault="00D9547B" w:rsidP="00755165">
            <w:pPr>
              <w:suppressAutoHyphens/>
            </w:pPr>
            <w:r w:rsidRPr="00B65223">
              <w:t>контрольные работы</w:t>
            </w:r>
          </w:p>
        </w:tc>
        <w:tc>
          <w:tcPr>
            <w:tcW w:w="1187" w:type="pct"/>
            <w:tcBorders>
              <w:top w:val="single" w:sz="6" w:space="0" w:color="000000"/>
              <w:left w:val="single" w:sz="6" w:space="0" w:color="000000"/>
              <w:bottom w:val="single" w:sz="6" w:space="0" w:color="000000"/>
              <w:right w:val="single" w:sz="6" w:space="0" w:color="000000"/>
            </w:tcBorders>
            <w:vAlign w:val="center"/>
            <w:hideMark/>
          </w:tcPr>
          <w:p w:rsidR="00D9547B" w:rsidRPr="00B65223" w:rsidRDefault="00D9547B" w:rsidP="00755165">
            <w:pPr>
              <w:suppressAutoHyphens/>
              <w:rPr>
                <w:iCs/>
              </w:rPr>
            </w:pPr>
            <w:r>
              <w:rPr>
                <w:iCs/>
              </w:rPr>
              <w:t>0</w:t>
            </w:r>
          </w:p>
        </w:tc>
      </w:tr>
      <w:tr w:rsidR="00D9547B" w:rsidRPr="00B65223" w:rsidTr="00755165">
        <w:trPr>
          <w:trHeight w:val="490"/>
        </w:trPr>
        <w:tc>
          <w:tcPr>
            <w:tcW w:w="3813" w:type="pct"/>
            <w:tcBorders>
              <w:top w:val="single" w:sz="6" w:space="0" w:color="000000"/>
              <w:left w:val="single" w:sz="6" w:space="0" w:color="000000"/>
              <w:bottom w:val="single" w:sz="6" w:space="0" w:color="000000"/>
              <w:right w:val="single" w:sz="6" w:space="0" w:color="000000"/>
            </w:tcBorders>
            <w:vAlign w:val="center"/>
            <w:hideMark/>
          </w:tcPr>
          <w:p w:rsidR="00D9547B" w:rsidRPr="00B65223" w:rsidRDefault="00D9547B" w:rsidP="00755165">
            <w:pPr>
              <w:suppressAutoHyphens/>
              <w:rPr>
                <w:i/>
              </w:rPr>
            </w:pPr>
            <w:r w:rsidRPr="00B65223">
              <w:rPr>
                <w:i/>
              </w:rPr>
              <w:t xml:space="preserve">Самостоятельная работа </w:t>
            </w:r>
          </w:p>
        </w:tc>
        <w:tc>
          <w:tcPr>
            <w:tcW w:w="1187" w:type="pct"/>
            <w:tcBorders>
              <w:top w:val="single" w:sz="6" w:space="0" w:color="000000"/>
              <w:left w:val="single" w:sz="6" w:space="0" w:color="000000"/>
              <w:bottom w:val="single" w:sz="6" w:space="0" w:color="000000"/>
              <w:right w:val="single" w:sz="6" w:space="0" w:color="000000"/>
            </w:tcBorders>
            <w:vAlign w:val="center"/>
          </w:tcPr>
          <w:p w:rsidR="00D9547B" w:rsidRPr="00B65223" w:rsidRDefault="00D9547B" w:rsidP="00755165">
            <w:pPr>
              <w:suppressAutoHyphens/>
              <w:rPr>
                <w:iCs/>
              </w:rPr>
            </w:pPr>
            <w:r>
              <w:rPr>
                <w:iCs/>
              </w:rPr>
              <w:t>3</w:t>
            </w:r>
          </w:p>
        </w:tc>
      </w:tr>
      <w:tr w:rsidR="00D9547B" w:rsidRPr="00B65223" w:rsidTr="00755165">
        <w:trPr>
          <w:trHeight w:val="490"/>
        </w:trPr>
        <w:tc>
          <w:tcPr>
            <w:tcW w:w="3813" w:type="pct"/>
            <w:tcBorders>
              <w:top w:val="single" w:sz="6" w:space="0" w:color="000000"/>
              <w:left w:val="single" w:sz="6" w:space="0" w:color="000000"/>
              <w:bottom w:val="single" w:sz="6" w:space="0" w:color="000000"/>
              <w:right w:val="single" w:sz="6" w:space="0" w:color="000000"/>
            </w:tcBorders>
            <w:vAlign w:val="center"/>
            <w:hideMark/>
          </w:tcPr>
          <w:p w:rsidR="00D9547B" w:rsidRPr="00B65223" w:rsidRDefault="00D9547B" w:rsidP="00755165">
            <w:pPr>
              <w:suppressAutoHyphens/>
              <w:rPr>
                <w:i/>
              </w:rPr>
            </w:pPr>
            <w:r w:rsidRPr="00B65223">
              <w:rPr>
                <w:b/>
                <w:iCs/>
              </w:rPr>
              <w:t>Итоговая аттестация</w:t>
            </w:r>
          </w:p>
        </w:tc>
        <w:tc>
          <w:tcPr>
            <w:tcW w:w="1187" w:type="pct"/>
            <w:tcBorders>
              <w:top w:val="single" w:sz="6" w:space="0" w:color="000000"/>
              <w:left w:val="single" w:sz="6" w:space="0" w:color="000000"/>
              <w:bottom w:val="single" w:sz="6" w:space="0" w:color="000000"/>
              <w:right w:val="single" w:sz="6" w:space="0" w:color="000000"/>
            </w:tcBorders>
            <w:vAlign w:val="center"/>
            <w:hideMark/>
          </w:tcPr>
          <w:p w:rsidR="00D9547B" w:rsidRPr="00B65223" w:rsidRDefault="00D9547B" w:rsidP="00755165">
            <w:pPr>
              <w:suppressAutoHyphens/>
              <w:rPr>
                <w:iCs/>
              </w:rPr>
            </w:pPr>
            <w:r>
              <w:rPr>
                <w:iCs/>
              </w:rPr>
              <w:t>Экзамен</w:t>
            </w:r>
          </w:p>
        </w:tc>
      </w:tr>
    </w:tbl>
    <w:p w:rsidR="00D9547B" w:rsidRPr="0017713D" w:rsidRDefault="00D9547B" w:rsidP="00D9547B">
      <w:pPr>
        <w:spacing w:line="273" w:lineRule="exact"/>
        <w:sectPr w:rsidR="00D9547B" w:rsidRPr="0017713D" w:rsidSect="00457D86">
          <w:pgSz w:w="11910" w:h="16840"/>
          <w:pgMar w:top="1060" w:right="600" w:bottom="709" w:left="1480" w:header="0" w:footer="1035" w:gutter="0"/>
          <w:cols w:space="720"/>
        </w:sectPr>
      </w:pPr>
    </w:p>
    <w:p w:rsidR="00D9547B" w:rsidRDefault="00D9547B" w:rsidP="00D954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Pr>
          <w:b/>
          <w:caps/>
          <w:sz w:val="28"/>
          <w:szCs w:val="28"/>
        </w:rPr>
        <w:lastRenderedPageBreak/>
        <w:t>1. паспорт ПРОГРАММЫ УЧЕБНОЙ ДИСЦИПЛИНЫ</w:t>
      </w:r>
    </w:p>
    <w:p w:rsidR="00D9547B" w:rsidRDefault="00D9547B" w:rsidP="00D95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D9547B" w:rsidRDefault="00D9547B" w:rsidP="00D95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ОП. 05 ОСНОВЫ КАЛЬКУЛЯЦИИ И УЧЕТА</w:t>
      </w:r>
    </w:p>
    <w:p w:rsidR="00D9547B" w:rsidRDefault="00D9547B" w:rsidP="00D95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Область применения программы</w:t>
      </w:r>
    </w:p>
    <w:p w:rsidR="00D9547B" w:rsidRDefault="00D9547B" w:rsidP="00D9547B">
      <w:pPr>
        <w:widowControl w:val="0"/>
        <w:overflowPunct w:val="0"/>
        <w:autoSpaceDE w:val="0"/>
        <w:autoSpaceDN w:val="0"/>
        <w:adjustRightInd w:val="0"/>
        <w:ind w:firstLine="708"/>
        <w:jc w:val="both"/>
        <w:rPr>
          <w:rFonts w:eastAsia="Calibri"/>
          <w:sz w:val="28"/>
          <w:szCs w:val="28"/>
        </w:rPr>
      </w:pPr>
      <w:r>
        <w:rPr>
          <w:sz w:val="28"/>
          <w:szCs w:val="28"/>
        </w:rPr>
        <w:t>Рабочая программа дисциплины</w:t>
      </w:r>
      <w:r w:rsidRPr="00AA2479">
        <w:rPr>
          <w:rFonts w:eastAsia="Calibri"/>
          <w:b/>
          <w:color w:val="000000"/>
          <w:sz w:val="23"/>
          <w:szCs w:val="23"/>
          <w:lang w:eastAsia="en-US"/>
        </w:rPr>
        <w:t xml:space="preserve"> </w:t>
      </w:r>
      <w:r>
        <w:rPr>
          <w:rFonts w:eastAsia="Calibri"/>
          <w:b/>
          <w:color w:val="000000"/>
          <w:sz w:val="23"/>
          <w:szCs w:val="23"/>
          <w:lang w:eastAsia="en-US"/>
        </w:rPr>
        <w:t xml:space="preserve">ОП.05 </w:t>
      </w:r>
      <w:r w:rsidRPr="00AA2479">
        <w:rPr>
          <w:rFonts w:eastAsia="Calibri"/>
          <w:b/>
          <w:color w:val="000000"/>
          <w:sz w:val="23"/>
          <w:szCs w:val="23"/>
          <w:lang w:eastAsia="en-US"/>
        </w:rPr>
        <w:t>«ОСНОВЫ КАЛЬКУ</w:t>
      </w:r>
      <w:r>
        <w:rPr>
          <w:rFonts w:eastAsia="Calibri"/>
          <w:b/>
          <w:color w:val="000000"/>
          <w:sz w:val="23"/>
          <w:szCs w:val="23"/>
          <w:lang w:eastAsia="en-US"/>
        </w:rPr>
        <w:t>Л</w:t>
      </w:r>
      <w:r w:rsidRPr="00AA2479">
        <w:rPr>
          <w:rFonts w:eastAsia="Calibri"/>
          <w:b/>
          <w:color w:val="000000"/>
          <w:sz w:val="23"/>
          <w:szCs w:val="23"/>
          <w:lang w:eastAsia="en-US"/>
        </w:rPr>
        <w:t>ЯЦИИ И УЧЕТА»</w:t>
      </w:r>
      <w:r>
        <w:rPr>
          <w:rFonts w:eastAsia="Calibri"/>
          <w:color w:val="000000"/>
          <w:sz w:val="23"/>
          <w:szCs w:val="23"/>
          <w:lang w:eastAsia="en-US"/>
        </w:rPr>
        <w:t xml:space="preserve"> </w:t>
      </w:r>
      <w:r>
        <w:rPr>
          <w:sz w:val="28"/>
          <w:szCs w:val="28"/>
        </w:rPr>
        <w:t xml:space="preserve">является частью программы подготовки квалифицированных рабочих, служащих в соответствии с ФГОС СПО по профессии </w:t>
      </w:r>
      <w:r>
        <w:rPr>
          <w:color w:val="000000"/>
          <w:sz w:val="28"/>
          <w:szCs w:val="28"/>
        </w:rPr>
        <w:t xml:space="preserve">43.01.09 </w:t>
      </w:r>
      <w:r>
        <w:rPr>
          <w:sz w:val="28"/>
          <w:szCs w:val="28"/>
        </w:rPr>
        <w:t>Повар, кондитер.</w:t>
      </w:r>
    </w:p>
    <w:p w:rsidR="00D9547B" w:rsidRDefault="00D9547B" w:rsidP="00D9547B">
      <w:pPr>
        <w:autoSpaceDE w:val="0"/>
        <w:autoSpaceDN w:val="0"/>
        <w:adjustRightInd w:val="0"/>
        <w:ind w:firstLine="426"/>
        <w:rPr>
          <w:rFonts w:eastAsia="Calibri"/>
          <w:sz w:val="28"/>
          <w:szCs w:val="28"/>
        </w:rPr>
      </w:pPr>
      <w:r>
        <w:rPr>
          <w:rFonts w:eastAsia="Calibri"/>
          <w:sz w:val="28"/>
          <w:szCs w:val="28"/>
        </w:rPr>
        <w:t>Рабочая программа профессионального модуля может быть использована в дополнительной профессиональном образовании и профессиональной подгото</w:t>
      </w:r>
      <w:r>
        <w:rPr>
          <w:rFonts w:eastAsia="Calibri"/>
          <w:sz w:val="28"/>
          <w:szCs w:val="28"/>
        </w:rPr>
        <w:t>в</w:t>
      </w:r>
      <w:r>
        <w:rPr>
          <w:rFonts w:eastAsia="Calibri"/>
          <w:sz w:val="28"/>
          <w:szCs w:val="28"/>
        </w:rPr>
        <w:t>ки работников в области общественного питания.</w:t>
      </w:r>
    </w:p>
    <w:p w:rsidR="00D9547B" w:rsidRDefault="00D9547B" w:rsidP="00D9547B">
      <w:pPr>
        <w:autoSpaceDE w:val="0"/>
        <w:autoSpaceDN w:val="0"/>
        <w:adjustRightInd w:val="0"/>
        <w:ind w:firstLine="426"/>
        <w:rPr>
          <w:rFonts w:eastAsia="Calibri"/>
          <w:sz w:val="28"/>
          <w:szCs w:val="28"/>
        </w:rPr>
      </w:pPr>
    </w:p>
    <w:p w:rsidR="00D9547B" w:rsidRDefault="00D9547B" w:rsidP="00D95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both"/>
        <w:rPr>
          <w:sz w:val="28"/>
          <w:szCs w:val="28"/>
        </w:rPr>
      </w:pPr>
    </w:p>
    <w:p w:rsidR="00D9547B" w:rsidRDefault="00D9547B" w:rsidP="00D95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sz w:val="28"/>
          <w:szCs w:val="28"/>
        </w:rPr>
      </w:pPr>
      <w:r>
        <w:rPr>
          <w:b/>
          <w:sz w:val="28"/>
          <w:szCs w:val="28"/>
        </w:rPr>
        <w:t>1.2. Место учебной дисциплины в структуре основной профессиональной о</w:t>
      </w:r>
      <w:r>
        <w:rPr>
          <w:b/>
          <w:sz w:val="28"/>
          <w:szCs w:val="28"/>
        </w:rPr>
        <w:t>б</w:t>
      </w:r>
      <w:r>
        <w:rPr>
          <w:b/>
          <w:sz w:val="28"/>
          <w:szCs w:val="28"/>
        </w:rPr>
        <w:t>разовательной программы:</w:t>
      </w:r>
    </w:p>
    <w:p w:rsidR="00D9547B" w:rsidRDefault="00D9547B" w:rsidP="00D9547B">
      <w:pPr>
        <w:widowControl w:val="0"/>
        <w:overflowPunct w:val="0"/>
        <w:autoSpaceDE w:val="0"/>
        <w:autoSpaceDN w:val="0"/>
        <w:adjustRightInd w:val="0"/>
        <w:ind w:right="180"/>
        <w:jc w:val="both"/>
        <w:rPr>
          <w:sz w:val="28"/>
          <w:szCs w:val="28"/>
        </w:rPr>
      </w:pPr>
      <w:r>
        <w:rPr>
          <w:b/>
          <w:bCs/>
          <w:sz w:val="28"/>
          <w:szCs w:val="28"/>
        </w:rPr>
        <w:t xml:space="preserve"> </w:t>
      </w:r>
      <w:r>
        <w:rPr>
          <w:sz w:val="28"/>
          <w:szCs w:val="28"/>
        </w:rPr>
        <w:t>дисциплина входит в общепрофессиональный  цикл.</w:t>
      </w:r>
    </w:p>
    <w:p w:rsidR="00D9547B" w:rsidRDefault="00D9547B" w:rsidP="00D9547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7"/>
        <w:jc w:val="both"/>
        <w:rPr>
          <w:sz w:val="28"/>
          <w:szCs w:val="28"/>
        </w:rPr>
      </w:pPr>
      <w:r>
        <w:rPr>
          <w:b/>
          <w:sz w:val="28"/>
          <w:szCs w:val="28"/>
        </w:rPr>
        <w:t>1.3 Цели и задачи учебной дисциплины – требования к результатам освоения учебной дисциплины:</w:t>
      </w:r>
    </w:p>
    <w:p w:rsidR="00D9547B" w:rsidRPr="00963D64" w:rsidRDefault="00D9547B" w:rsidP="00D9547B">
      <w:pPr>
        <w:autoSpaceDE w:val="0"/>
        <w:autoSpaceDN w:val="0"/>
        <w:adjustRightInd w:val="0"/>
        <w:rPr>
          <w:rFonts w:eastAsia="Calibri"/>
          <w:b/>
          <w:color w:val="000000"/>
          <w:sz w:val="23"/>
          <w:szCs w:val="23"/>
          <w:lang w:eastAsia="en-US"/>
        </w:rPr>
      </w:pPr>
      <w:r w:rsidRPr="00963D64">
        <w:rPr>
          <w:rFonts w:eastAsia="Calibri"/>
          <w:b/>
          <w:color w:val="000000"/>
          <w:sz w:val="23"/>
          <w:szCs w:val="23"/>
          <w:lang w:eastAsia="en-US"/>
        </w:rPr>
        <w:t xml:space="preserve">В результате освоения дисциплины </w:t>
      </w:r>
      <w:r>
        <w:rPr>
          <w:rFonts w:eastAsia="Calibri"/>
          <w:b/>
          <w:color w:val="000000"/>
          <w:sz w:val="23"/>
          <w:szCs w:val="23"/>
          <w:lang w:eastAsia="en-US"/>
        </w:rPr>
        <w:t xml:space="preserve"> </w:t>
      </w:r>
      <w:r w:rsidRPr="00963D64">
        <w:rPr>
          <w:rFonts w:eastAsia="Calibri"/>
          <w:b/>
          <w:color w:val="000000"/>
          <w:sz w:val="23"/>
          <w:szCs w:val="23"/>
          <w:lang w:eastAsia="en-US"/>
        </w:rPr>
        <w:t xml:space="preserve">«Основы калькуляции и учета» обучающийся должен знать: </w:t>
      </w:r>
    </w:p>
    <w:p w:rsidR="00D9547B" w:rsidRPr="00B5188B" w:rsidRDefault="00D9547B" w:rsidP="00D9547B">
      <w:pPr>
        <w:autoSpaceDE w:val="0"/>
        <w:autoSpaceDN w:val="0"/>
        <w:adjustRightInd w:val="0"/>
        <w:spacing w:after="84"/>
        <w:rPr>
          <w:rFonts w:eastAsia="Calibri"/>
          <w:color w:val="000000"/>
          <w:sz w:val="23"/>
          <w:szCs w:val="23"/>
          <w:lang w:eastAsia="en-US"/>
        </w:rPr>
      </w:pPr>
      <w:r>
        <w:rPr>
          <w:rFonts w:eastAsia="Calibri"/>
          <w:color w:val="000000"/>
          <w:sz w:val="23"/>
          <w:szCs w:val="23"/>
          <w:lang w:eastAsia="en-US"/>
        </w:rPr>
        <w:t xml:space="preserve">- </w:t>
      </w:r>
      <w:r w:rsidRPr="00B5188B">
        <w:rPr>
          <w:rFonts w:eastAsia="Calibri"/>
          <w:color w:val="000000"/>
          <w:sz w:val="23"/>
          <w:szCs w:val="23"/>
          <w:lang w:eastAsia="en-US"/>
        </w:rPr>
        <w:t xml:space="preserve">цели, задачи, сущность бухгалтерского учёта, новые законодательные и нормативные документы, используемые в организациях учёта, документы и документацию, её оформление и использование в учёте; </w:t>
      </w:r>
    </w:p>
    <w:p w:rsidR="00D9547B" w:rsidRPr="00B5188B" w:rsidRDefault="00D9547B" w:rsidP="00D9547B">
      <w:pPr>
        <w:autoSpaceDE w:val="0"/>
        <w:autoSpaceDN w:val="0"/>
        <w:adjustRightInd w:val="0"/>
        <w:spacing w:after="84"/>
        <w:rPr>
          <w:rFonts w:eastAsia="Calibri"/>
          <w:color w:val="000000"/>
          <w:sz w:val="23"/>
          <w:szCs w:val="23"/>
          <w:lang w:eastAsia="en-US"/>
        </w:rPr>
      </w:pPr>
      <w:r>
        <w:rPr>
          <w:rFonts w:eastAsia="Calibri"/>
          <w:color w:val="000000"/>
          <w:sz w:val="23"/>
          <w:szCs w:val="23"/>
          <w:lang w:eastAsia="en-US"/>
        </w:rPr>
        <w:t xml:space="preserve">- </w:t>
      </w:r>
      <w:r w:rsidRPr="00B5188B">
        <w:rPr>
          <w:rFonts w:eastAsia="Calibri"/>
          <w:color w:val="000000"/>
          <w:sz w:val="23"/>
          <w:szCs w:val="23"/>
          <w:lang w:eastAsia="en-US"/>
        </w:rPr>
        <w:t>структуру и назначение Сборника рецептур блюд и кулинарных изделий, Сборника рецептур мучных кондитерских изделий, порядок ценообразования и калькуляции кулинарных блюд и му</w:t>
      </w:r>
      <w:r w:rsidRPr="00B5188B">
        <w:rPr>
          <w:rFonts w:eastAsia="Calibri"/>
          <w:color w:val="000000"/>
          <w:sz w:val="23"/>
          <w:szCs w:val="23"/>
          <w:lang w:eastAsia="en-US"/>
        </w:rPr>
        <w:t>ч</w:t>
      </w:r>
      <w:r w:rsidRPr="00B5188B">
        <w:rPr>
          <w:rFonts w:eastAsia="Calibri"/>
          <w:color w:val="000000"/>
          <w:sz w:val="23"/>
          <w:szCs w:val="23"/>
          <w:lang w:eastAsia="en-US"/>
        </w:rPr>
        <w:t xml:space="preserve">ных кондитерских изделий; </w:t>
      </w:r>
    </w:p>
    <w:p w:rsidR="00D9547B" w:rsidRPr="00B5188B" w:rsidRDefault="00D9547B" w:rsidP="00D9547B">
      <w:pPr>
        <w:autoSpaceDE w:val="0"/>
        <w:autoSpaceDN w:val="0"/>
        <w:adjustRightInd w:val="0"/>
        <w:spacing w:after="84"/>
        <w:rPr>
          <w:rFonts w:eastAsia="Calibri"/>
          <w:color w:val="000000"/>
          <w:sz w:val="23"/>
          <w:szCs w:val="23"/>
          <w:lang w:eastAsia="en-US"/>
        </w:rPr>
      </w:pPr>
      <w:r>
        <w:rPr>
          <w:rFonts w:eastAsia="Calibri"/>
          <w:color w:val="000000"/>
          <w:sz w:val="23"/>
          <w:szCs w:val="23"/>
          <w:lang w:eastAsia="en-US"/>
        </w:rPr>
        <w:t xml:space="preserve">- </w:t>
      </w:r>
      <w:r w:rsidRPr="00B5188B">
        <w:rPr>
          <w:rFonts w:eastAsia="Calibri"/>
          <w:color w:val="000000"/>
          <w:sz w:val="23"/>
          <w:szCs w:val="23"/>
          <w:lang w:eastAsia="en-US"/>
        </w:rPr>
        <w:t xml:space="preserve">порядок расчёта потребности сырья на производстве и в кондитерском цехе; </w:t>
      </w:r>
    </w:p>
    <w:p w:rsidR="00D9547B" w:rsidRPr="00B5188B" w:rsidRDefault="00D9547B" w:rsidP="00D9547B">
      <w:pPr>
        <w:autoSpaceDE w:val="0"/>
        <w:autoSpaceDN w:val="0"/>
        <w:adjustRightInd w:val="0"/>
        <w:spacing w:after="84"/>
        <w:rPr>
          <w:rFonts w:eastAsia="Calibri"/>
          <w:color w:val="000000"/>
          <w:sz w:val="23"/>
          <w:szCs w:val="23"/>
          <w:lang w:eastAsia="en-US"/>
        </w:rPr>
      </w:pPr>
      <w:r>
        <w:rPr>
          <w:rFonts w:eastAsia="Calibri"/>
          <w:color w:val="000000"/>
          <w:sz w:val="23"/>
          <w:szCs w:val="23"/>
          <w:lang w:eastAsia="en-US"/>
        </w:rPr>
        <w:t xml:space="preserve">- </w:t>
      </w:r>
      <w:r w:rsidRPr="00B5188B">
        <w:rPr>
          <w:rFonts w:eastAsia="Calibri"/>
          <w:color w:val="000000"/>
          <w:sz w:val="23"/>
          <w:szCs w:val="23"/>
          <w:lang w:eastAsia="en-US"/>
        </w:rPr>
        <w:t xml:space="preserve">порядок получения продуктов из кладовой; </w:t>
      </w:r>
    </w:p>
    <w:p w:rsidR="00D9547B" w:rsidRDefault="00D9547B" w:rsidP="00D9547B">
      <w:pPr>
        <w:autoSpaceDE w:val="0"/>
        <w:autoSpaceDN w:val="0"/>
        <w:adjustRightInd w:val="0"/>
        <w:spacing w:after="84"/>
        <w:rPr>
          <w:rFonts w:eastAsia="Calibri"/>
          <w:color w:val="000000"/>
          <w:sz w:val="23"/>
          <w:szCs w:val="23"/>
          <w:lang w:eastAsia="en-US"/>
        </w:rPr>
      </w:pPr>
      <w:r>
        <w:rPr>
          <w:rFonts w:eastAsia="Calibri"/>
          <w:color w:val="000000"/>
          <w:sz w:val="23"/>
          <w:szCs w:val="23"/>
          <w:lang w:eastAsia="en-US"/>
        </w:rPr>
        <w:t xml:space="preserve">- </w:t>
      </w:r>
      <w:r w:rsidRPr="00B5188B">
        <w:rPr>
          <w:rFonts w:eastAsia="Calibri"/>
          <w:color w:val="000000"/>
          <w:sz w:val="23"/>
          <w:szCs w:val="23"/>
          <w:lang w:eastAsia="en-US"/>
        </w:rPr>
        <w:t>документальное оформление отпуска блюд и кондитерских изделий;</w:t>
      </w:r>
    </w:p>
    <w:p w:rsidR="00D9547B" w:rsidRPr="00B5188B" w:rsidRDefault="00D9547B" w:rsidP="00D9547B">
      <w:pPr>
        <w:autoSpaceDE w:val="0"/>
        <w:autoSpaceDN w:val="0"/>
        <w:adjustRightInd w:val="0"/>
        <w:spacing w:after="84"/>
        <w:rPr>
          <w:rFonts w:eastAsia="Calibri"/>
          <w:color w:val="000000"/>
          <w:sz w:val="23"/>
          <w:szCs w:val="23"/>
          <w:lang w:eastAsia="en-US"/>
        </w:rPr>
      </w:pPr>
      <w:r w:rsidRPr="00B5188B">
        <w:rPr>
          <w:rFonts w:eastAsia="Calibri"/>
          <w:color w:val="000000"/>
          <w:sz w:val="23"/>
          <w:szCs w:val="23"/>
          <w:lang w:eastAsia="en-US"/>
        </w:rPr>
        <w:t xml:space="preserve"> </w:t>
      </w:r>
      <w:r>
        <w:rPr>
          <w:rFonts w:eastAsia="Calibri"/>
          <w:color w:val="000000"/>
          <w:sz w:val="23"/>
          <w:szCs w:val="23"/>
          <w:lang w:eastAsia="en-US"/>
        </w:rPr>
        <w:t xml:space="preserve">- </w:t>
      </w:r>
      <w:r w:rsidRPr="00B5188B">
        <w:rPr>
          <w:rFonts w:eastAsia="Calibri"/>
          <w:color w:val="000000"/>
          <w:sz w:val="23"/>
          <w:szCs w:val="23"/>
          <w:lang w:eastAsia="en-US"/>
        </w:rPr>
        <w:t xml:space="preserve"> порядок проведения инвентаризации; </w:t>
      </w:r>
    </w:p>
    <w:p w:rsidR="00D9547B" w:rsidRPr="00B5188B" w:rsidRDefault="00D9547B" w:rsidP="00D9547B">
      <w:pPr>
        <w:autoSpaceDE w:val="0"/>
        <w:autoSpaceDN w:val="0"/>
        <w:adjustRightInd w:val="0"/>
        <w:rPr>
          <w:rFonts w:eastAsia="Calibri"/>
          <w:color w:val="000000"/>
          <w:sz w:val="23"/>
          <w:szCs w:val="23"/>
          <w:lang w:eastAsia="en-US"/>
        </w:rPr>
      </w:pPr>
      <w:r>
        <w:rPr>
          <w:rFonts w:eastAsia="Calibri"/>
          <w:color w:val="000000"/>
          <w:sz w:val="23"/>
          <w:szCs w:val="23"/>
          <w:lang w:eastAsia="en-US"/>
        </w:rPr>
        <w:t xml:space="preserve">- </w:t>
      </w:r>
      <w:r w:rsidRPr="00B5188B">
        <w:rPr>
          <w:rFonts w:eastAsia="Calibri"/>
          <w:color w:val="000000"/>
          <w:sz w:val="23"/>
          <w:szCs w:val="23"/>
          <w:lang w:eastAsia="en-US"/>
        </w:rPr>
        <w:t xml:space="preserve">порядок учёта предметов материального оснащения; </w:t>
      </w:r>
    </w:p>
    <w:p w:rsidR="00D9547B" w:rsidRPr="00BC554D" w:rsidRDefault="00D9547B" w:rsidP="00D9547B">
      <w:pPr>
        <w:autoSpaceDE w:val="0"/>
        <w:autoSpaceDN w:val="0"/>
        <w:adjustRightInd w:val="0"/>
        <w:ind w:firstLine="426"/>
        <w:jc w:val="both"/>
        <w:rPr>
          <w:rFonts w:eastAsia="Calibri"/>
          <w:color w:val="000000"/>
          <w:sz w:val="23"/>
          <w:szCs w:val="23"/>
          <w:lang w:eastAsia="en-US"/>
        </w:rPr>
      </w:pPr>
      <w:r>
        <w:rPr>
          <w:rFonts w:eastAsia="Calibri"/>
          <w:color w:val="000000"/>
          <w:sz w:val="23"/>
          <w:szCs w:val="23"/>
          <w:lang w:eastAsia="en-US"/>
        </w:rPr>
        <w:t xml:space="preserve"> </w:t>
      </w:r>
    </w:p>
    <w:p w:rsidR="00D9547B" w:rsidRPr="00C20CA1" w:rsidRDefault="00D9547B" w:rsidP="00D9547B">
      <w:pPr>
        <w:autoSpaceDE w:val="0"/>
        <w:autoSpaceDN w:val="0"/>
        <w:adjustRightInd w:val="0"/>
        <w:rPr>
          <w:rFonts w:eastAsia="Calibri"/>
        </w:rPr>
      </w:pPr>
      <w:r w:rsidRPr="00C20CA1">
        <w:t xml:space="preserve">В результате изучения дисциплины </w:t>
      </w:r>
      <w:r>
        <w:t xml:space="preserve">обучающийся </w:t>
      </w:r>
      <w:r w:rsidRPr="00C20CA1">
        <w:t xml:space="preserve"> должен освоить следующие общие и пр</w:t>
      </w:r>
      <w:r w:rsidRPr="00C20CA1">
        <w:t>о</w:t>
      </w:r>
      <w:r w:rsidRPr="00C20CA1">
        <w:t>фессиональные компетенции: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8505"/>
      </w:tblGrid>
      <w:tr w:rsidR="00D9547B" w:rsidRPr="00897E9B" w:rsidTr="00755165">
        <w:trPr>
          <w:trHeight w:val="159"/>
        </w:trPr>
        <w:tc>
          <w:tcPr>
            <w:tcW w:w="1384" w:type="dxa"/>
          </w:tcPr>
          <w:p w:rsidR="00D9547B" w:rsidRPr="00BC554D" w:rsidRDefault="00D9547B" w:rsidP="00755165">
            <w:pPr>
              <w:autoSpaceDE w:val="0"/>
              <w:autoSpaceDN w:val="0"/>
              <w:adjustRightInd w:val="0"/>
              <w:jc w:val="center"/>
              <w:rPr>
                <w:rFonts w:eastAsia="Calibri"/>
                <w:color w:val="000000"/>
                <w:sz w:val="23"/>
                <w:szCs w:val="23"/>
                <w:lang w:eastAsia="en-US"/>
              </w:rPr>
            </w:pPr>
            <w:r w:rsidRPr="00BC554D">
              <w:rPr>
                <w:rFonts w:eastAsia="Calibri"/>
                <w:b/>
                <w:bCs/>
                <w:color w:val="000000"/>
                <w:sz w:val="23"/>
                <w:szCs w:val="23"/>
                <w:lang w:eastAsia="en-US"/>
              </w:rPr>
              <w:t>Код</w:t>
            </w:r>
          </w:p>
        </w:tc>
        <w:tc>
          <w:tcPr>
            <w:tcW w:w="8505" w:type="dxa"/>
          </w:tcPr>
          <w:p w:rsidR="00D9547B" w:rsidRPr="00BC554D" w:rsidRDefault="00D9547B" w:rsidP="00755165">
            <w:pPr>
              <w:autoSpaceDE w:val="0"/>
              <w:autoSpaceDN w:val="0"/>
              <w:adjustRightInd w:val="0"/>
              <w:jc w:val="center"/>
              <w:rPr>
                <w:rFonts w:eastAsia="Calibri"/>
                <w:color w:val="000000"/>
                <w:sz w:val="23"/>
                <w:szCs w:val="23"/>
                <w:lang w:eastAsia="en-US"/>
              </w:rPr>
            </w:pPr>
            <w:r w:rsidRPr="00BC554D">
              <w:rPr>
                <w:rFonts w:eastAsia="Calibri"/>
                <w:b/>
                <w:bCs/>
                <w:color w:val="000000"/>
                <w:sz w:val="23"/>
                <w:szCs w:val="23"/>
                <w:lang w:eastAsia="en-US"/>
              </w:rPr>
              <w:t>Профессиональные компетенции</w:t>
            </w:r>
          </w:p>
        </w:tc>
      </w:tr>
      <w:tr w:rsidR="00D9547B" w:rsidRPr="00897E9B" w:rsidTr="00755165">
        <w:trPr>
          <w:trHeight w:val="621"/>
        </w:trPr>
        <w:tc>
          <w:tcPr>
            <w:tcW w:w="1384" w:type="dxa"/>
          </w:tcPr>
          <w:p w:rsidR="00D9547B" w:rsidRDefault="00D9547B" w:rsidP="00755165">
            <w:pPr>
              <w:pStyle w:val="Default"/>
              <w:rPr>
                <w:sz w:val="23"/>
                <w:szCs w:val="23"/>
              </w:rPr>
            </w:pPr>
            <w:r>
              <w:rPr>
                <w:sz w:val="23"/>
                <w:szCs w:val="23"/>
              </w:rPr>
              <w:t xml:space="preserve">ПК 1.1. </w:t>
            </w:r>
          </w:p>
        </w:tc>
        <w:tc>
          <w:tcPr>
            <w:tcW w:w="8505" w:type="dxa"/>
          </w:tcPr>
          <w:p w:rsidR="00D9547B" w:rsidRDefault="00D9547B" w:rsidP="00755165">
            <w:pPr>
              <w:pStyle w:val="Default"/>
              <w:rPr>
                <w:sz w:val="23"/>
                <w:szCs w:val="23"/>
              </w:rPr>
            </w:pPr>
            <w:r>
              <w:rPr>
                <w:sz w:val="23"/>
                <w:szCs w:val="23"/>
              </w:rPr>
              <w:t>Производить первичную обработку, нарезку и формовку традиционных видов ов</w:t>
            </w:r>
            <w:r>
              <w:rPr>
                <w:sz w:val="23"/>
                <w:szCs w:val="23"/>
              </w:rPr>
              <w:t>о</w:t>
            </w:r>
            <w:r>
              <w:rPr>
                <w:sz w:val="23"/>
                <w:szCs w:val="23"/>
              </w:rPr>
              <w:t xml:space="preserve">щей и плодов, подготовку пряностей и приправ. </w:t>
            </w:r>
          </w:p>
        </w:tc>
      </w:tr>
      <w:tr w:rsidR="00D9547B" w:rsidRPr="00897E9B" w:rsidTr="00755165">
        <w:trPr>
          <w:trHeight w:val="295"/>
        </w:trPr>
        <w:tc>
          <w:tcPr>
            <w:tcW w:w="1384" w:type="dxa"/>
          </w:tcPr>
          <w:p w:rsidR="00D9547B" w:rsidRDefault="00D9547B" w:rsidP="00755165">
            <w:pPr>
              <w:pStyle w:val="Default"/>
              <w:rPr>
                <w:sz w:val="23"/>
                <w:szCs w:val="23"/>
              </w:rPr>
            </w:pPr>
            <w:r>
              <w:rPr>
                <w:sz w:val="23"/>
                <w:szCs w:val="23"/>
              </w:rPr>
              <w:t xml:space="preserve">ПК 1.2.. </w:t>
            </w:r>
          </w:p>
        </w:tc>
        <w:tc>
          <w:tcPr>
            <w:tcW w:w="8505" w:type="dxa"/>
          </w:tcPr>
          <w:p w:rsidR="00D9547B" w:rsidRDefault="00D9547B" w:rsidP="00755165">
            <w:pPr>
              <w:pStyle w:val="Default"/>
              <w:rPr>
                <w:sz w:val="23"/>
                <w:szCs w:val="23"/>
              </w:rPr>
            </w:pPr>
            <w:r>
              <w:rPr>
                <w:sz w:val="23"/>
                <w:szCs w:val="23"/>
              </w:rPr>
              <w:t>Готовить и оформлять основные и простые блюда и гарниры из традиционных в</w:t>
            </w:r>
            <w:r>
              <w:rPr>
                <w:sz w:val="23"/>
                <w:szCs w:val="23"/>
              </w:rPr>
              <w:t>и</w:t>
            </w:r>
            <w:r>
              <w:rPr>
                <w:sz w:val="23"/>
                <w:szCs w:val="23"/>
              </w:rPr>
              <w:t xml:space="preserve">дов овощей и грибов </w:t>
            </w:r>
          </w:p>
        </w:tc>
      </w:tr>
      <w:tr w:rsidR="00D9547B" w:rsidRPr="00897E9B" w:rsidTr="00755165">
        <w:trPr>
          <w:trHeight w:val="295"/>
        </w:trPr>
        <w:tc>
          <w:tcPr>
            <w:tcW w:w="1384" w:type="dxa"/>
          </w:tcPr>
          <w:p w:rsidR="00D9547B" w:rsidRDefault="00D9547B" w:rsidP="00755165">
            <w:pPr>
              <w:pStyle w:val="Default"/>
              <w:rPr>
                <w:sz w:val="23"/>
                <w:szCs w:val="23"/>
              </w:rPr>
            </w:pPr>
            <w:r>
              <w:rPr>
                <w:sz w:val="23"/>
                <w:szCs w:val="23"/>
              </w:rPr>
              <w:t xml:space="preserve">ПК 2.1. </w:t>
            </w:r>
          </w:p>
        </w:tc>
        <w:tc>
          <w:tcPr>
            <w:tcW w:w="8505" w:type="dxa"/>
          </w:tcPr>
          <w:p w:rsidR="00D9547B" w:rsidRDefault="00D9547B" w:rsidP="00755165">
            <w:pPr>
              <w:pStyle w:val="Default"/>
              <w:rPr>
                <w:sz w:val="23"/>
                <w:szCs w:val="23"/>
              </w:rPr>
            </w:pPr>
            <w:r>
              <w:rPr>
                <w:sz w:val="23"/>
                <w:szCs w:val="23"/>
              </w:rPr>
              <w:t xml:space="preserve">Производить подготовку зерновых продуктов, жиров, сахара, муки, яиц, молока для приготовления блюд и гарниров. </w:t>
            </w:r>
          </w:p>
        </w:tc>
      </w:tr>
      <w:tr w:rsidR="00D9547B" w:rsidRPr="00897E9B" w:rsidTr="00755165">
        <w:trPr>
          <w:trHeight w:val="295"/>
        </w:trPr>
        <w:tc>
          <w:tcPr>
            <w:tcW w:w="1384" w:type="dxa"/>
          </w:tcPr>
          <w:p w:rsidR="00D9547B" w:rsidRDefault="00D9547B" w:rsidP="00755165">
            <w:pPr>
              <w:pStyle w:val="Default"/>
              <w:rPr>
                <w:sz w:val="23"/>
                <w:szCs w:val="23"/>
              </w:rPr>
            </w:pPr>
            <w:r>
              <w:rPr>
                <w:sz w:val="23"/>
                <w:szCs w:val="23"/>
              </w:rPr>
              <w:t xml:space="preserve">ПК 2.2. </w:t>
            </w:r>
          </w:p>
        </w:tc>
        <w:tc>
          <w:tcPr>
            <w:tcW w:w="8505" w:type="dxa"/>
          </w:tcPr>
          <w:p w:rsidR="00D9547B" w:rsidRDefault="00D9547B" w:rsidP="00755165">
            <w:pPr>
              <w:pStyle w:val="Default"/>
              <w:rPr>
                <w:sz w:val="23"/>
                <w:szCs w:val="23"/>
              </w:rPr>
            </w:pPr>
            <w:r>
              <w:rPr>
                <w:sz w:val="23"/>
                <w:szCs w:val="23"/>
              </w:rPr>
              <w:t xml:space="preserve">Готовить и оформлять каши и гарниры из круп и риса, простые блюда из бобовых и кукурузы. </w:t>
            </w:r>
          </w:p>
        </w:tc>
      </w:tr>
      <w:tr w:rsidR="00D9547B" w:rsidRPr="00897E9B" w:rsidTr="00755165">
        <w:trPr>
          <w:trHeight w:val="295"/>
        </w:trPr>
        <w:tc>
          <w:tcPr>
            <w:tcW w:w="1384" w:type="dxa"/>
          </w:tcPr>
          <w:p w:rsidR="00D9547B" w:rsidRDefault="00D9547B" w:rsidP="00755165">
            <w:pPr>
              <w:pStyle w:val="Default"/>
              <w:rPr>
                <w:sz w:val="23"/>
                <w:szCs w:val="23"/>
              </w:rPr>
            </w:pPr>
            <w:r>
              <w:rPr>
                <w:sz w:val="23"/>
                <w:szCs w:val="23"/>
              </w:rPr>
              <w:t xml:space="preserve">ПК 2.3. </w:t>
            </w:r>
          </w:p>
        </w:tc>
        <w:tc>
          <w:tcPr>
            <w:tcW w:w="8505" w:type="dxa"/>
          </w:tcPr>
          <w:p w:rsidR="00D9547B" w:rsidRDefault="00D9547B" w:rsidP="00755165">
            <w:pPr>
              <w:pStyle w:val="Default"/>
              <w:rPr>
                <w:sz w:val="23"/>
                <w:szCs w:val="23"/>
              </w:rPr>
            </w:pPr>
            <w:r>
              <w:rPr>
                <w:sz w:val="23"/>
                <w:szCs w:val="23"/>
              </w:rPr>
              <w:t xml:space="preserve">Готовить и оформлять простые блюда и гарниры из макаронных изделий. </w:t>
            </w:r>
          </w:p>
        </w:tc>
      </w:tr>
      <w:tr w:rsidR="00D9547B" w:rsidRPr="00897E9B" w:rsidTr="00755165">
        <w:trPr>
          <w:trHeight w:val="295"/>
        </w:trPr>
        <w:tc>
          <w:tcPr>
            <w:tcW w:w="1384" w:type="dxa"/>
          </w:tcPr>
          <w:p w:rsidR="00D9547B" w:rsidRDefault="00D9547B" w:rsidP="00755165">
            <w:pPr>
              <w:pStyle w:val="Default"/>
              <w:rPr>
                <w:sz w:val="23"/>
                <w:szCs w:val="23"/>
              </w:rPr>
            </w:pPr>
            <w:r>
              <w:rPr>
                <w:sz w:val="23"/>
                <w:szCs w:val="23"/>
              </w:rPr>
              <w:t xml:space="preserve">ПК 2.4. </w:t>
            </w:r>
          </w:p>
        </w:tc>
        <w:tc>
          <w:tcPr>
            <w:tcW w:w="8505" w:type="dxa"/>
          </w:tcPr>
          <w:p w:rsidR="00D9547B" w:rsidRDefault="00D9547B" w:rsidP="00755165">
            <w:pPr>
              <w:pStyle w:val="Default"/>
              <w:rPr>
                <w:sz w:val="23"/>
                <w:szCs w:val="23"/>
              </w:rPr>
            </w:pPr>
            <w:r>
              <w:rPr>
                <w:sz w:val="23"/>
                <w:szCs w:val="23"/>
              </w:rPr>
              <w:t xml:space="preserve">Готовить и оформлять простые блюда из яиц и творога. </w:t>
            </w:r>
          </w:p>
        </w:tc>
      </w:tr>
      <w:tr w:rsidR="00D9547B" w:rsidRPr="00897E9B" w:rsidTr="00755165">
        <w:trPr>
          <w:trHeight w:val="295"/>
        </w:trPr>
        <w:tc>
          <w:tcPr>
            <w:tcW w:w="1384" w:type="dxa"/>
          </w:tcPr>
          <w:p w:rsidR="00D9547B" w:rsidRDefault="00D9547B" w:rsidP="00755165">
            <w:pPr>
              <w:pStyle w:val="Default"/>
              <w:rPr>
                <w:sz w:val="23"/>
                <w:szCs w:val="23"/>
              </w:rPr>
            </w:pPr>
            <w:r>
              <w:rPr>
                <w:sz w:val="23"/>
                <w:szCs w:val="23"/>
              </w:rPr>
              <w:t xml:space="preserve">ПК 2.5. </w:t>
            </w:r>
          </w:p>
        </w:tc>
        <w:tc>
          <w:tcPr>
            <w:tcW w:w="8505" w:type="dxa"/>
          </w:tcPr>
          <w:p w:rsidR="00D9547B" w:rsidRDefault="00D9547B" w:rsidP="00755165">
            <w:pPr>
              <w:pStyle w:val="Default"/>
              <w:rPr>
                <w:sz w:val="23"/>
                <w:szCs w:val="23"/>
              </w:rPr>
            </w:pPr>
            <w:r>
              <w:rPr>
                <w:sz w:val="23"/>
                <w:szCs w:val="23"/>
              </w:rPr>
              <w:t xml:space="preserve">Готовить и оформлять простые мучные блюда из теста с фаршем </w:t>
            </w:r>
          </w:p>
        </w:tc>
      </w:tr>
      <w:tr w:rsidR="00D9547B" w:rsidRPr="00897E9B" w:rsidTr="00755165">
        <w:trPr>
          <w:trHeight w:val="295"/>
        </w:trPr>
        <w:tc>
          <w:tcPr>
            <w:tcW w:w="1384" w:type="dxa"/>
          </w:tcPr>
          <w:p w:rsidR="00D9547B" w:rsidRDefault="00D9547B" w:rsidP="00755165">
            <w:pPr>
              <w:pStyle w:val="Default"/>
              <w:rPr>
                <w:sz w:val="23"/>
                <w:szCs w:val="23"/>
              </w:rPr>
            </w:pPr>
            <w:r>
              <w:rPr>
                <w:sz w:val="23"/>
                <w:szCs w:val="23"/>
              </w:rPr>
              <w:t xml:space="preserve">ПК 3.1. </w:t>
            </w:r>
          </w:p>
        </w:tc>
        <w:tc>
          <w:tcPr>
            <w:tcW w:w="8505" w:type="dxa"/>
          </w:tcPr>
          <w:p w:rsidR="00D9547B" w:rsidRDefault="00D9547B" w:rsidP="00755165">
            <w:pPr>
              <w:pStyle w:val="Default"/>
              <w:rPr>
                <w:sz w:val="23"/>
                <w:szCs w:val="23"/>
              </w:rPr>
            </w:pPr>
            <w:r>
              <w:rPr>
                <w:sz w:val="23"/>
                <w:szCs w:val="23"/>
              </w:rPr>
              <w:t xml:space="preserve">Готовить бульоны и отвары. </w:t>
            </w:r>
          </w:p>
        </w:tc>
      </w:tr>
      <w:tr w:rsidR="00D9547B" w:rsidRPr="00897E9B" w:rsidTr="00755165">
        <w:trPr>
          <w:trHeight w:val="295"/>
        </w:trPr>
        <w:tc>
          <w:tcPr>
            <w:tcW w:w="1384" w:type="dxa"/>
          </w:tcPr>
          <w:p w:rsidR="00D9547B" w:rsidRDefault="00D9547B" w:rsidP="00755165">
            <w:pPr>
              <w:pStyle w:val="Default"/>
              <w:rPr>
                <w:sz w:val="23"/>
                <w:szCs w:val="23"/>
              </w:rPr>
            </w:pPr>
            <w:r>
              <w:rPr>
                <w:sz w:val="23"/>
                <w:szCs w:val="23"/>
              </w:rPr>
              <w:lastRenderedPageBreak/>
              <w:t xml:space="preserve">ПК 3.2. </w:t>
            </w:r>
          </w:p>
        </w:tc>
        <w:tc>
          <w:tcPr>
            <w:tcW w:w="8505" w:type="dxa"/>
          </w:tcPr>
          <w:p w:rsidR="00D9547B" w:rsidRDefault="00D9547B" w:rsidP="00755165">
            <w:pPr>
              <w:pStyle w:val="Default"/>
              <w:rPr>
                <w:sz w:val="23"/>
                <w:szCs w:val="23"/>
              </w:rPr>
            </w:pPr>
            <w:r>
              <w:rPr>
                <w:sz w:val="23"/>
                <w:szCs w:val="23"/>
              </w:rPr>
              <w:t xml:space="preserve">Готовить простые супы. </w:t>
            </w:r>
          </w:p>
        </w:tc>
      </w:tr>
      <w:tr w:rsidR="00D9547B" w:rsidRPr="00897E9B" w:rsidTr="00755165">
        <w:trPr>
          <w:trHeight w:val="295"/>
        </w:trPr>
        <w:tc>
          <w:tcPr>
            <w:tcW w:w="1384" w:type="dxa"/>
          </w:tcPr>
          <w:p w:rsidR="00D9547B" w:rsidRDefault="00D9547B" w:rsidP="00755165">
            <w:pPr>
              <w:pStyle w:val="Default"/>
              <w:rPr>
                <w:sz w:val="23"/>
                <w:szCs w:val="23"/>
              </w:rPr>
            </w:pPr>
            <w:r>
              <w:rPr>
                <w:sz w:val="23"/>
                <w:szCs w:val="23"/>
              </w:rPr>
              <w:t xml:space="preserve">ПК 3.3. </w:t>
            </w:r>
          </w:p>
        </w:tc>
        <w:tc>
          <w:tcPr>
            <w:tcW w:w="8505" w:type="dxa"/>
          </w:tcPr>
          <w:p w:rsidR="00D9547B" w:rsidRDefault="00D9547B" w:rsidP="00755165">
            <w:pPr>
              <w:pStyle w:val="Default"/>
              <w:rPr>
                <w:sz w:val="23"/>
                <w:szCs w:val="23"/>
              </w:rPr>
            </w:pPr>
            <w:r>
              <w:rPr>
                <w:sz w:val="23"/>
                <w:szCs w:val="23"/>
              </w:rPr>
              <w:t xml:space="preserve">Готовить отдельные компоненты для соусов и соусные полуфабрикаты. </w:t>
            </w:r>
          </w:p>
        </w:tc>
      </w:tr>
      <w:tr w:rsidR="00D9547B" w:rsidRPr="00897E9B" w:rsidTr="00755165">
        <w:trPr>
          <w:trHeight w:val="295"/>
        </w:trPr>
        <w:tc>
          <w:tcPr>
            <w:tcW w:w="1384" w:type="dxa"/>
          </w:tcPr>
          <w:p w:rsidR="00D9547B" w:rsidRDefault="00D9547B" w:rsidP="00755165">
            <w:pPr>
              <w:pStyle w:val="Default"/>
              <w:rPr>
                <w:sz w:val="23"/>
                <w:szCs w:val="23"/>
              </w:rPr>
            </w:pPr>
            <w:r>
              <w:rPr>
                <w:sz w:val="23"/>
                <w:szCs w:val="23"/>
              </w:rPr>
              <w:t xml:space="preserve">ПК 3.4. </w:t>
            </w:r>
          </w:p>
        </w:tc>
        <w:tc>
          <w:tcPr>
            <w:tcW w:w="8505" w:type="dxa"/>
          </w:tcPr>
          <w:p w:rsidR="00D9547B" w:rsidRDefault="00D9547B" w:rsidP="00755165">
            <w:pPr>
              <w:pStyle w:val="Default"/>
              <w:rPr>
                <w:sz w:val="23"/>
                <w:szCs w:val="23"/>
              </w:rPr>
            </w:pPr>
            <w:r>
              <w:rPr>
                <w:sz w:val="23"/>
                <w:szCs w:val="23"/>
              </w:rPr>
              <w:t xml:space="preserve">Готовить простые холодные и горячие соусы. </w:t>
            </w:r>
          </w:p>
        </w:tc>
      </w:tr>
      <w:tr w:rsidR="00D9547B" w:rsidRPr="00897E9B" w:rsidTr="00755165">
        <w:trPr>
          <w:trHeight w:val="295"/>
        </w:trPr>
        <w:tc>
          <w:tcPr>
            <w:tcW w:w="1384" w:type="dxa"/>
          </w:tcPr>
          <w:p w:rsidR="00D9547B" w:rsidRDefault="00D9547B" w:rsidP="00755165">
            <w:pPr>
              <w:pStyle w:val="Default"/>
              <w:rPr>
                <w:sz w:val="23"/>
                <w:szCs w:val="23"/>
              </w:rPr>
            </w:pPr>
            <w:r>
              <w:rPr>
                <w:sz w:val="23"/>
                <w:szCs w:val="23"/>
              </w:rPr>
              <w:t xml:space="preserve">ПК 4.1. </w:t>
            </w:r>
          </w:p>
        </w:tc>
        <w:tc>
          <w:tcPr>
            <w:tcW w:w="8505" w:type="dxa"/>
          </w:tcPr>
          <w:p w:rsidR="00D9547B" w:rsidRDefault="00D9547B" w:rsidP="00755165">
            <w:pPr>
              <w:pStyle w:val="Default"/>
              <w:rPr>
                <w:sz w:val="23"/>
                <w:szCs w:val="23"/>
              </w:rPr>
            </w:pPr>
            <w:r>
              <w:rPr>
                <w:sz w:val="23"/>
                <w:szCs w:val="23"/>
              </w:rPr>
              <w:t xml:space="preserve">Производить обработку рыбы с костным скелетом. </w:t>
            </w:r>
          </w:p>
        </w:tc>
      </w:tr>
      <w:tr w:rsidR="00D9547B" w:rsidRPr="00897E9B" w:rsidTr="00755165">
        <w:trPr>
          <w:trHeight w:val="295"/>
        </w:trPr>
        <w:tc>
          <w:tcPr>
            <w:tcW w:w="1384" w:type="dxa"/>
          </w:tcPr>
          <w:p w:rsidR="00D9547B" w:rsidRDefault="00D9547B" w:rsidP="00755165">
            <w:pPr>
              <w:pStyle w:val="Default"/>
              <w:rPr>
                <w:sz w:val="23"/>
                <w:szCs w:val="23"/>
              </w:rPr>
            </w:pPr>
            <w:r>
              <w:rPr>
                <w:sz w:val="23"/>
                <w:szCs w:val="23"/>
              </w:rPr>
              <w:t xml:space="preserve">ПК 4.2. </w:t>
            </w:r>
          </w:p>
        </w:tc>
        <w:tc>
          <w:tcPr>
            <w:tcW w:w="8505" w:type="dxa"/>
          </w:tcPr>
          <w:p w:rsidR="00D9547B" w:rsidRDefault="00D9547B" w:rsidP="00755165">
            <w:pPr>
              <w:pStyle w:val="Default"/>
              <w:rPr>
                <w:sz w:val="23"/>
                <w:szCs w:val="23"/>
              </w:rPr>
            </w:pPr>
            <w:r>
              <w:rPr>
                <w:sz w:val="23"/>
                <w:szCs w:val="23"/>
              </w:rPr>
              <w:t xml:space="preserve">Производить приготовление или подготовку полуфабрикатов из рыбы с костным скелетом. </w:t>
            </w:r>
          </w:p>
        </w:tc>
      </w:tr>
      <w:tr w:rsidR="00D9547B" w:rsidRPr="00897E9B" w:rsidTr="00755165">
        <w:trPr>
          <w:trHeight w:val="295"/>
        </w:trPr>
        <w:tc>
          <w:tcPr>
            <w:tcW w:w="1384" w:type="dxa"/>
          </w:tcPr>
          <w:p w:rsidR="00D9547B" w:rsidRDefault="00D9547B" w:rsidP="00755165">
            <w:pPr>
              <w:pStyle w:val="Default"/>
              <w:rPr>
                <w:sz w:val="23"/>
                <w:szCs w:val="23"/>
              </w:rPr>
            </w:pPr>
            <w:r>
              <w:rPr>
                <w:sz w:val="23"/>
                <w:szCs w:val="23"/>
              </w:rPr>
              <w:t xml:space="preserve">ПК 4.3. </w:t>
            </w:r>
          </w:p>
        </w:tc>
        <w:tc>
          <w:tcPr>
            <w:tcW w:w="8505" w:type="dxa"/>
          </w:tcPr>
          <w:p w:rsidR="00D9547B" w:rsidRDefault="00D9547B" w:rsidP="00755165">
            <w:pPr>
              <w:pStyle w:val="Default"/>
              <w:rPr>
                <w:sz w:val="23"/>
                <w:szCs w:val="23"/>
              </w:rPr>
            </w:pPr>
            <w:r>
              <w:rPr>
                <w:sz w:val="23"/>
                <w:szCs w:val="23"/>
              </w:rPr>
              <w:t xml:space="preserve">Готовить и оформлять простые блюда из рыбы с костным скелетом. </w:t>
            </w:r>
          </w:p>
        </w:tc>
      </w:tr>
      <w:tr w:rsidR="00D9547B" w:rsidRPr="00897E9B" w:rsidTr="00755165">
        <w:trPr>
          <w:trHeight w:val="295"/>
        </w:trPr>
        <w:tc>
          <w:tcPr>
            <w:tcW w:w="1384" w:type="dxa"/>
          </w:tcPr>
          <w:p w:rsidR="00D9547B" w:rsidRDefault="00D9547B" w:rsidP="00755165">
            <w:pPr>
              <w:pStyle w:val="Default"/>
              <w:rPr>
                <w:sz w:val="23"/>
                <w:szCs w:val="23"/>
              </w:rPr>
            </w:pPr>
            <w:r>
              <w:rPr>
                <w:sz w:val="23"/>
                <w:szCs w:val="23"/>
              </w:rPr>
              <w:t xml:space="preserve">ПК 5.1. </w:t>
            </w:r>
          </w:p>
        </w:tc>
        <w:tc>
          <w:tcPr>
            <w:tcW w:w="8505" w:type="dxa"/>
          </w:tcPr>
          <w:p w:rsidR="00D9547B" w:rsidRDefault="00D9547B" w:rsidP="00755165">
            <w:pPr>
              <w:pStyle w:val="Default"/>
              <w:rPr>
                <w:sz w:val="23"/>
                <w:szCs w:val="23"/>
              </w:rPr>
            </w:pPr>
            <w:r>
              <w:rPr>
                <w:sz w:val="23"/>
                <w:szCs w:val="23"/>
              </w:rPr>
              <w:t xml:space="preserve">Производить подготовку полуфабрикатов из мяса, мясных продуктов и домашней птицы. </w:t>
            </w:r>
          </w:p>
        </w:tc>
      </w:tr>
      <w:tr w:rsidR="00D9547B" w:rsidRPr="00897E9B" w:rsidTr="00755165">
        <w:trPr>
          <w:trHeight w:val="295"/>
        </w:trPr>
        <w:tc>
          <w:tcPr>
            <w:tcW w:w="1384" w:type="dxa"/>
          </w:tcPr>
          <w:p w:rsidR="00D9547B" w:rsidRDefault="00D9547B" w:rsidP="00755165">
            <w:pPr>
              <w:pStyle w:val="Default"/>
              <w:rPr>
                <w:sz w:val="23"/>
                <w:szCs w:val="23"/>
              </w:rPr>
            </w:pPr>
            <w:r>
              <w:rPr>
                <w:sz w:val="23"/>
                <w:szCs w:val="23"/>
              </w:rPr>
              <w:t xml:space="preserve">ПК 5.2. </w:t>
            </w:r>
          </w:p>
        </w:tc>
        <w:tc>
          <w:tcPr>
            <w:tcW w:w="8505" w:type="dxa"/>
          </w:tcPr>
          <w:p w:rsidR="00D9547B" w:rsidRDefault="00D9547B" w:rsidP="00755165">
            <w:pPr>
              <w:pStyle w:val="Default"/>
              <w:rPr>
                <w:sz w:val="23"/>
                <w:szCs w:val="23"/>
              </w:rPr>
            </w:pPr>
            <w:r>
              <w:rPr>
                <w:sz w:val="23"/>
                <w:szCs w:val="23"/>
              </w:rPr>
              <w:t>Производить обработку и приготовление основных полуфабрикатов из мяса, мяс</w:t>
            </w:r>
            <w:r>
              <w:rPr>
                <w:sz w:val="23"/>
                <w:szCs w:val="23"/>
              </w:rPr>
              <w:t>о</w:t>
            </w:r>
            <w:r>
              <w:rPr>
                <w:sz w:val="23"/>
                <w:szCs w:val="23"/>
              </w:rPr>
              <w:t xml:space="preserve">продуктов и домашней птицы. </w:t>
            </w:r>
          </w:p>
        </w:tc>
      </w:tr>
      <w:tr w:rsidR="00D9547B" w:rsidRPr="00897E9B" w:rsidTr="00755165">
        <w:trPr>
          <w:trHeight w:val="295"/>
        </w:trPr>
        <w:tc>
          <w:tcPr>
            <w:tcW w:w="1384" w:type="dxa"/>
          </w:tcPr>
          <w:p w:rsidR="00D9547B" w:rsidRDefault="00D9547B" w:rsidP="00755165">
            <w:pPr>
              <w:pStyle w:val="Default"/>
              <w:rPr>
                <w:sz w:val="23"/>
                <w:szCs w:val="23"/>
              </w:rPr>
            </w:pPr>
            <w:r>
              <w:rPr>
                <w:sz w:val="23"/>
                <w:szCs w:val="23"/>
              </w:rPr>
              <w:t xml:space="preserve">ПК 5.3. </w:t>
            </w:r>
          </w:p>
        </w:tc>
        <w:tc>
          <w:tcPr>
            <w:tcW w:w="8505" w:type="dxa"/>
          </w:tcPr>
          <w:p w:rsidR="00D9547B" w:rsidRDefault="00D9547B" w:rsidP="00755165">
            <w:pPr>
              <w:pStyle w:val="Default"/>
              <w:rPr>
                <w:sz w:val="23"/>
                <w:szCs w:val="23"/>
              </w:rPr>
            </w:pPr>
            <w:r>
              <w:rPr>
                <w:sz w:val="23"/>
                <w:szCs w:val="23"/>
              </w:rPr>
              <w:t xml:space="preserve">Готовить и оформлять простые блюда из мяса и мясных продуктов. </w:t>
            </w:r>
          </w:p>
        </w:tc>
      </w:tr>
      <w:tr w:rsidR="00D9547B" w:rsidRPr="00897E9B" w:rsidTr="00755165">
        <w:trPr>
          <w:trHeight w:val="295"/>
        </w:trPr>
        <w:tc>
          <w:tcPr>
            <w:tcW w:w="1384" w:type="dxa"/>
          </w:tcPr>
          <w:p w:rsidR="00D9547B" w:rsidRDefault="00D9547B" w:rsidP="00755165">
            <w:pPr>
              <w:pStyle w:val="Default"/>
              <w:rPr>
                <w:sz w:val="23"/>
                <w:szCs w:val="23"/>
              </w:rPr>
            </w:pPr>
            <w:r>
              <w:rPr>
                <w:sz w:val="23"/>
                <w:szCs w:val="23"/>
              </w:rPr>
              <w:t xml:space="preserve">ПК 5.4. </w:t>
            </w:r>
          </w:p>
        </w:tc>
        <w:tc>
          <w:tcPr>
            <w:tcW w:w="8505" w:type="dxa"/>
          </w:tcPr>
          <w:p w:rsidR="00D9547B" w:rsidRDefault="00D9547B" w:rsidP="00755165">
            <w:pPr>
              <w:pStyle w:val="Default"/>
              <w:rPr>
                <w:sz w:val="23"/>
                <w:szCs w:val="23"/>
              </w:rPr>
            </w:pPr>
            <w:r>
              <w:rPr>
                <w:sz w:val="23"/>
                <w:szCs w:val="23"/>
              </w:rPr>
              <w:t xml:space="preserve">Готовить и оформлять простые блюда из домашней птицы. </w:t>
            </w:r>
          </w:p>
        </w:tc>
      </w:tr>
      <w:tr w:rsidR="00D9547B" w:rsidRPr="00897E9B" w:rsidTr="00755165">
        <w:trPr>
          <w:trHeight w:val="295"/>
        </w:trPr>
        <w:tc>
          <w:tcPr>
            <w:tcW w:w="1384" w:type="dxa"/>
          </w:tcPr>
          <w:p w:rsidR="00D9547B" w:rsidRDefault="00D9547B" w:rsidP="00755165">
            <w:pPr>
              <w:pStyle w:val="Default"/>
              <w:rPr>
                <w:sz w:val="23"/>
                <w:szCs w:val="23"/>
              </w:rPr>
            </w:pPr>
            <w:r>
              <w:rPr>
                <w:sz w:val="23"/>
                <w:szCs w:val="23"/>
              </w:rPr>
              <w:t xml:space="preserve">ПК 6.1. </w:t>
            </w:r>
          </w:p>
        </w:tc>
        <w:tc>
          <w:tcPr>
            <w:tcW w:w="8505" w:type="dxa"/>
          </w:tcPr>
          <w:p w:rsidR="00D9547B" w:rsidRDefault="00D9547B" w:rsidP="00755165">
            <w:pPr>
              <w:pStyle w:val="Default"/>
              <w:rPr>
                <w:sz w:val="23"/>
                <w:szCs w:val="23"/>
              </w:rPr>
            </w:pPr>
            <w:r>
              <w:rPr>
                <w:sz w:val="23"/>
                <w:szCs w:val="23"/>
              </w:rPr>
              <w:t xml:space="preserve">Готовить бутерброды и гастрономические продукты порциями. </w:t>
            </w:r>
          </w:p>
        </w:tc>
      </w:tr>
      <w:tr w:rsidR="00D9547B" w:rsidRPr="00897E9B" w:rsidTr="00755165">
        <w:trPr>
          <w:trHeight w:val="295"/>
        </w:trPr>
        <w:tc>
          <w:tcPr>
            <w:tcW w:w="1384" w:type="dxa"/>
          </w:tcPr>
          <w:p w:rsidR="00D9547B" w:rsidRDefault="00D9547B" w:rsidP="00755165">
            <w:pPr>
              <w:pStyle w:val="Default"/>
              <w:rPr>
                <w:sz w:val="23"/>
                <w:szCs w:val="23"/>
              </w:rPr>
            </w:pPr>
            <w:r>
              <w:rPr>
                <w:sz w:val="23"/>
                <w:szCs w:val="23"/>
              </w:rPr>
              <w:t xml:space="preserve">ПК 6.2. </w:t>
            </w:r>
          </w:p>
        </w:tc>
        <w:tc>
          <w:tcPr>
            <w:tcW w:w="8505" w:type="dxa"/>
          </w:tcPr>
          <w:p w:rsidR="00D9547B" w:rsidRDefault="00D9547B" w:rsidP="00755165">
            <w:pPr>
              <w:pStyle w:val="Default"/>
              <w:rPr>
                <w:sz w:val="23"/>
                <w:szCs w:val="23"/>
              </w:rPr>
            </w:pPr>
            <w:r>
              <w:rPr>
                <w:sz w:val="23"/>
                <w:szCs w:val="23"/>
              </w:rPr>
              <w:t xml:space="preserve">Готовить и оформлять салаты. </w:t>
            </w:r>
          </w:p>
        </w:tc>
      </w:tr>
      <w:tr w:rsidR="00D9547B" w:rsidRPr="00897E9B" w:rsidTr="00755165">
        <w:trPr>
          <w:trHeight w:val="295"/>
        </w:trPr>
        <w:tc>
          <w:tcPr>
            <w:tcW w:w="1384" w:type="dxa"/>
          </w:tcPr>
          <w:p w:rsidR="00D9547B" w:rsidRDefault="00D9547B" w:rsidP="00755165">
            <w:pPr>
              <w:pStyle w:val="Default"/>
              <w:rPr>
                <w:sz w:val="23"/>
                <w:szCs w:val="23"/>
              </w:rPr>
            </w:pPr>
            <w:r>
              <w:rPr>
                <w:sz w:val="23"/>
                <w:szCs w:val="23"/>
              </w:rPr>
              <w:t xml:space="preserve">ПК 6.3. </w:t>
            </w:r>
          </w:p>
        </w:tc>
        <w:tc>
          <w:tcPr>
            <w:tcW w:w="8505" w:type="dxa"/>
          </w:tcPr>
          <w:p w:rsidR="00D9547B" w:rsidRDefault="00D9547B" w:rsidP="00755165">
            <w:pPr>
              <w:pStyle w:val="Default"/>
              <w:rPr>
                <w:sz w:val="23"/>
                <w:szCs w:val="23"/>
              </w:rPr>
            </w:pPr>
            <w:r>
              <w:rPr>
                <w:sz w:val="23"/>
                <w:szCs w:val="23"/>
              </w:rPr>
              <w:t xml:space="preserve">Готовить и оформлять простые холодные закуски. </w:t>
            </w:r>
          </w:p>
        </w:tc>
      </w:tr>
      <w:tr w:rsidR="00D9547B" w:rsidRPr="00897E9B" w:rsidTr="00755165">
        <w:trPr>
          <w:trHeight w:val="295"/>
        </w:trPr>
        <w:tc>
          <w:tcPr>
            <w:tcW w:w="1384" w:type="dxa"/>
          </w:tcPr>
          <w:p w:rsidR="00D9547B" w:rsidRDefault="00D9547B" w:rsidP="00755165">
            <w:pPr>
              <w:pStyle w:val="Default"/>
              <w:rPr>
                <w:sz w:val="23"/>
                <w:szCs w:val="23"/>
              </w:rPr>
            </w:pPr>
            <w:r>
              <w:rPr>
                <w:sz w:val="23"/>
                <w:szCs w:val="23"/>
              </w:rPr>
              <w:t xml:space="preserve">ПК 6.4. </w:t>
            </w:r>
          </w:p>
        </w:tc>
        <w:tc>
          <w:tcPr>
            <w:tcW w:w="8505" w:type="dxa"/>
          </w:tcPr>
          <w:p w:rsidR="00D9547B" w:rsidRDefault="00D9547B" w:rsidP="00755165">
            <w:pPr>
              <w:pStyle w:val="Default"/>
              <w:rPr>
                <w:sz w:val="23"/>
                <w:szCs w:val="23"/>
              </w:rPr>
            </w:pPr>
            <w:r>
              <w:rPr>
                <w:sz w:val="23"/>
                <w:szCs w:val="23"/>
              </w:rPr>
              <w:t xml:space="preserve">Готовить и оформлять простые холодные блюда. </w:t>
            </w:r>
          </w:p>
        </w:tc>
      </w:tr>
      <w:tr w:rsidR="00D9547B" w:rsidRPr="00897E9B" w:rsidTr="00755165">
        <w:trPr>
          <w:trHeight w:val="295"/>
        </w:trPr>
        <w:tc>
          <w:tcPr>
            <w:tcW w:w="1384" w:type="dxa"/>
          </w:tcPr>
          <w:p w:rsidR="00D9547B" w:rsidRDefault="00D9547B" w:rsidP="00755165">
            <w:pPr>
              <w:pStyle w:val="Default"/>
              <w:rPr>
                <w:sz w:val="23"/>
                <w:szCs w:val="23"/>
              </w:rPr>
            </w:pPr>
            <w:r>
              <w:rPr>
                <w:sz w:val="23"/>
                <w:szCs w:val="23"/>
              </w:rPr>
              <w:t xml:space="preserve">ПК 7.1. </w:t>
            </w:r>
          </w:p>
        </w:tc>
        <w:tc>
          <w:tcPr>
            <w:tcW w:w="8505" w:type="dxa"/>
          </w:tcPr>
          <w:p w:rsidR="00D9547B" w:rsidRDefault="00D9547B" w:rsidP="00755165">
            <w:pPr>
              <w:pStyle w:val="Default"/>
              <w:rPr>
                <w:sz w:val="23"/>
                <w:szCs w:val="23"/>
              </w:rPr>
            </w:pPr>
            <w:r>
              <w:rPr>
                <w:sz w:val="23"/>
                <w:szCs w:val="23"/>
              </w:rPr>
              <w:t xml:space="preserve">Готовить и оформлять простые холодные и горячие сладкие блюда. </w:t>
            </w:r>
          </w:p>
        </w:tc>
      </w:tr>
      <w:tr w:rsidR="00D9547B" w:rsidRPr="00897E9B" w:rsidTr="00755165">
        <w:trPr>
          <w:trHeight w:val="295"/>
        </w:trPr>
        <w:tc>
          <w:tcPr>
            <w:tcW w:w="1384" w:type="dxa"/>
          </w:tcPr>
          <w:p w:rsidR="00D9547B" w:rsidRDefault="00D9547B" w:rsidP="00755165">
            <w:pPr>
              <w:pStyle w:val="Default"/>
              <w:rPr>
                <w:sz w:val="23"/>
                <w:szCs w:val="23"/>
              </w:rPr>
            </w:pPr>
            <w:r>
              <w:rPr>
                <w:sz w:val="23"/>
                <w:szCs w:val="23"/>
              </w:rPr>
              <w:t xml:space="preserve">ПК 7.2. </w:t>
            </w:r>
          </w:p>
        </w:tc>
        <w:tc>
          <w:tcPr>
            <w:tcW w:w="8505" w:type="dxa"/>
          </w:tcPr>
          <w:p w:rsidR="00D9547B" w:rsidRDefault="00D9547B" w:rsidP="00755165">
            <w:pPr>
              <w:pStyle w:val="Default"/>
              <w:rPr>
                <w:sz w:val="23"/>
                <w:szCs w:val="23"/>
              </w:rPr>
            </w:pPr>
            <w:r>
              <w:rPr>
                <w:sz w:val="23"/>
                <w:szCs w:val="23"/>
              </w:rPr>
              <w:t xml:space="preserve">Готовить простые горячие напитки. </w:t>
            </w:r>
          </w:p>
        </w:tc>
      </w:tr>
      <w:tr w:rsidR="00D9547B" w:rsidRPr="00897E9B" w:rsidTr="00755165">
        <w:trPr>
          <w:trHeight w:val="295"/>
        </w:trPr>
        <w:tc>
          <w:tcPr>
            <w:tcW w:w="1384" w:type="dxa"/>
          </w:tcPr>
          <w:p w:rsidR="00D9547B" w:rsidRDefault="00D9547B" w:rsidP="00755165">
            <w:pPr>
              <w:pStyle w:val="Default"/>
              <w:rPr>
                <w:sz w:val="23"/>
                <w:szCs w:val="23"/>
              </w:rPr>
            </w:pPr>
            <w:r>
              <w:rPr>
                <w:sz w:val="23"/>
                <w:szCs w:val="23"/>
              </w:rPr>
              <w:t xml:space="preserve">ПК 7.3. </w:t>
            </w:r>
          </w:p>
        </w:tc>
        <w:tc>
          <w:tcPr>
            <w:tcW w:w="8505" w:type="dxa"/>
          </w:tcPr>
          <w:p w:rsidR="00D9547B" w:rsidRDefault="00D9547B" w:rsidP="00755165">
            <w:pPr>
              <w:pStyle w:val="Default"/>
              <w:rPr>
                <w:sz w:val="23"/>
                <w:szCs w:val="23"/>
              </w:rPr>
            </w:pPr>
            <w:r>
              <w:rPr>
                <w:sz w:val="23"/>
                <w:szCs w:val="23"/>
              </w:rPr>
              <w:t xml:space="preserve">Готовить и оформлять простые холодные напитки. </w:t>
            </w:r>
          </w:p>
        </w:tc>
      </w:tr>
      <w:tr w:rsidR="00D9547B" w:rsidRPr="00897E9B" w:rsidTr="00755165">
        <w:trPr>
          <w:trHeight w:val="295"/>
        </w:trPr>
        <w:tc>
          <w:tcPr>
            <w:tcW w:w="1384" w:type="dxa"/>
          </w:tcPr>
          <w:p w:rsidR="00D9547B" w:rsidRDefault="00D9547B" w:rsidP="00755165">
            <w:pPr>
              <w:pStyle w:val="Default"/>
              <w:rPr>
                <w:sz w:val="23"/>
                <w:szCs w:val="23"/>
              </w:rPr>
            </w:pPr>
            <w:r>
              <w:rPr>
                <w:sz w:val="23"/>
                <w:szCs w:val="23"/>
              </w:rPr>
              <w:t xml:space="preserve">ПК 8.1. </w:t>
            </w:r>
          </w:p>
        </w:tc>
        <w:tc>
          <w:tcPr>
            <w:tcW w:w="8505" w:type="dxa"/>
          </w:tcPr>
          <w:p w:rsidR="00D9547B" w:rsidRDefault="00D9547B" w:rsidP="00755165">
            <w:pPr>
              <w:pStyle w:val="Default"/>
              <w:rPr>
                <w:sz w:val="23"/>
                <w:szCs w:val="23"/>
              </w:rPr>
            </w:pPr>
            <w:r>
              <w:rPr>
                <w:sz w:val="23"/>
                <w:szCs w:val="23"/>
              </w:rPr>
              <w:t xml:space="preserve">Готовить и оформлять простые хлебобулочные изделия и хлеб. </w:t>
            </w:r>
          </w:p>
        </w:tc>
      </w:tr>
      <w:tr w:rsidR="00D9547B" w:rsidRPr="00897E9B" w:rsidTr="00755165">
        <w:trPr>
          <w:trHeight w:val="295"/>
        </w:trPr>
        <w:tc>
          <w:tcPr>
            <w:tcW w:w="1384" w:type="dxa"/>
          </w:tcPr>
          <w:p w:rsidR="00D9547B" w:rsidRDefault="00D9547B" w:rsidP="00755165">
            <w:pPr>
              <w:pStyle w:val="Default"/>
              <w:rPr>
                <w:sz w:val="23"/>
                <w:szCs w:val="23"/>
              </w:rPr>
            </w:pPr>
            <w:r>
              <w:rPr>
                <w:sz w:val="23"/>
                <w:szCs w:val="23"/>
              </w:rPr>
              <w:t xml:space="preserve">ПК 8.2. </w:t>
            </w:r>
          </w:p>
        </w:tc>
        <w:tc>
          <w:tcPr>
            <w:tcW w:w="8505" w:type="dxa"/>
          </w:tcPr>
          <w:p w:rsidR="00D9547B" w:rsidRDefault="00D9547B" w:rsidP="00755165">
            <w:pPr>
              <w:pStyle w:val="Default"/>
              <w:rPr>
                <w:sz w:val="23"/>
                <w:szCs w:val="23"/>
              </w:rPr>
            </w:pPr>
            <w:r>
              <w:rPr>
                <w:sz w:val="23"/>
                <w:szCs w:val="23"/>
              </w:rPr>
              <w:t xml:space="preserve">Готовить и оформлять основные мучные кондитерские изделия. </w:t>
            </w:r>
          </w:p>
        </w:tc>
      </w:tr>
      <w:tr w:rsidR="00D9547B" w:rsidRPr="00897E9B" w:rsidTr="00755165">
        <w:trPr>
          <w:trHeight w:val="295"/>
        </w:trPr>
        <w:tc>
          <w:tcPr>
            <w:tcW w:w="1384" w:type="dxa"/>
          </w:tcPr>
          <w:p w:rsidR="00D9547B" w:rsidRDefault="00D9547B" w:rsidP="00755165">
            <w:pPr>
              <w:pStyle w:val="Default"/>
              <w:rPr>
                <w:sz w:val="23"/>
                <w:szCs w:val="23"/>
              </w:rPr>
            </w:pPr>
            <w:r>
              <w:rPr>
                <w:sz w:val="23"/>
                <w:szCs w:val="23"/>
              </w:rPr>
              <w:t xml:space="preserve">ПК 8.3. </w:t>
            </w:r>
          </w:p>
        </w:tc>
        <w:tc>
          <w:tcPr>
            <w:tcW w:w="8505" w:type="dxa"/>
          </w:tcPr>
          <w:p w:rsidR="00D9547B" w:rsidRDefault="00D9547B" w:rsidP="00755165">
            <w:pPr>
              <w:pStyle w:val="Default"/>
              <w:rPr>
                <w:sz w:val="23"/>
                <w:szCs w:val="23"/>
              </w:rPr>
            </w:pPr>
            <w:r>
              <w:rPr>
                <w:sz w:val="23"/>
                <w:szCs w:val="23"/>
              </w:rPr>
              <w:t xml:space="preserve">Готовить и оформлять печенье, пряники, коврижки. </w:t>
            </w:r>
          </w:p>
        </w:tc>
      </w:tr>
      <w:tr w:rsidR="00D9547B" w:rsidRPr="00897E9B" w:rsidTr="00755165">
        <w:trPr>
          <w:trHeight w:val="295"/>
        </w:trPr>
        <w:tc>
          <w:tcPr>
            <w:tcW w:w="1384" w:type="dxa"/>
          </w:tcPr>
          <w:p w:rsidR="00D9547B" w:rsidRDefault="00D9547B" w:rsidP="00755165">
            <w:pPr>
              <w:pStyle w:val="Default"/>
              <w:rPr>
                <w:sz w:val="23"/>
                <w:szCs w:val="23"/>
              </w:rPr>
            </w:pPr>
            <w:r>
              <w:rPr>
                <w:sz w:val="23"/>
                <w:szCs w:val="23"/>
              </w:rPr>
              <w:t xml:space="preserve">ПК 8.4. </w:t>
            </w:r>
          </w:p>
        </w:tc>
        <w:tc>
          <w:tcPr>
            <w:tcW w:w="8505" w:type="dxa"/>
          </w:tcPr>
          <w:p w:rsidR="00D9547B" w:rsidRDefault="00D9547B" w:rsidP="00755165">
            <w:pPr>
              <w:pStyle w:val="Default"/>
              <w:rPr>
                <w:sz w:val="23"/>
                <w:szCs w:val="23"/>
              </w:rPr>
            </w:pPr>
            <w:r>
              <w:rPr>
                <w:sz w:val="23"/>
                <w:szCs w:val="23"/>
              </w:rPr>
              <w:t>Готовить и использовать в оформлении простые и основные отделочные полуфа</w:t>
            </w:r>
            <w:r>
              <w:rPr>
                <w:sz w:val="23"/>
                <w:szCs w:val="23"/>
              </w:rPr>
              <w:t>б</w:t>
            </w:r>
            <w:r>
              <w:rPr>
                <w:sz w:val="23"/>
                <w:szCs w:val="23"/>
              </w:rPr>
              <w:t xml:space="preserve">рикаты. </w:t>
            </w:r>
          </w:p>
        </w:tc>
      </w:tr>
      <w:tr w:rsidR="00D9547B" w:rsidRPr="00897E9B" w:rsidTr="00755165">
        <w:trPr>
          <w:trHeight w:val="295"/>
        </w:trPr>
        <w:tc>
          <w:tcPr>
            <w:tcW w:w="1384" w:type="dxa"/>
          </w:tcPr>
          <w:p w:rsidR="00D9547B" w:rsidRDefault="00D9547B" w:rsidP="00755165">
            <w:pPr>
              <w:pStyle w:val="Default"/>
              <w:rPr>
                <w:sz w:val="23"/>
                <w:szCs w:val="23"/>
              </w:rPr>
            </w:pPr>
            <w:r>
              <w:rPr>
                <w:sz w:val="23"/>
                <w:szCs w:val="23"/>
              </w:rPr>
              <w:t xml:space="preserve">ПК 8.5. </w:t>
            </w:r>
          </w:p>
        </w:tc>
        <w:tc>
          <w:tcPr>
            <w:tcW w:w="8505" w:type="dxa"/>
          </w:tcPr>
          <w:p w:rsidR="00D9547B" w:rsidRDefault="00D9547B" w:rsidP="00755165">
            <w:pPr>
              <w:pStyle w:val="Default"/>
              <w:rPr>
                <w:sz w:val="23"/>
                <w:szCs w:val="23"/>
              </w:rPr>
            </w:pPr>
            <w:r>
              <w:rPr>
                <w:sz w:val="23"/>
                <w:szCs w:val="23"/>
              </w:rPr>
              <w:t xml:space="preserve">Готовить и оформлять отечественные классические торты и пирожные. </w:t>
            </w:r>
          </w:p>
        </w:tc>
      </w:tr>
      <w:tr w:rsidR="00D9547B" w:rsidRPr="00897E9B" w:rsidTr="00755165">
        <w:trPr>
          <w:trHeight w:val="295"/>
        </w:trPr>
        <w:tc>
          <w:tcPr>
            <w:tcW w:w="1384" w:type="dxa"/>
          </w:tcPr>
          <w:p w:rsidR="00D9547B" w:rsidRDefault="00D9547B" w:rsidP="00755165">
            <w:pPr>
              <w:pStyle w:val="Default"/>
              <w:rPr>
                <w:sz w:val="23"/>
                <w:szCs w:val="23"/>
              </w:rPr>
            </w:pPr>
            <w:r>
              <w:rPr>
                <w:sz w:val="23"/>
                <w:szCs w:val="23"/>
              </w:rPr>
              <w:t xml:space="preserve">ПК 8.6. </w:t>
            </w:r>
          </w:p>
        </w:tc>
        <w:tc>
          <w:tcPr>
            <w:tcW w:w="8505" w:type="dxa"/>
          </w:tcPr>
          <w:p w:rsidR="00D9547B" w:rsidRDefault="00D9547B" w:rsidP="00755165">
            <w:pPr>
              <w:pStyle w:val="Default"/>
              <w:rPr>
                <w:sz w:val="23"/>
                <w:szCs w:val="23"/>
              </w:rPr>
            </w:pPr>
            <w:r>
              <w:rPr>
                <w:sz w:val="23"/>
                <w:szCs w:val="23"/>
              </w:rPr>
              <w:t xml:space="preserve">Готовить и оформлять фруктовые и легкие обезжиренные торты и пирожные. </w:t>
            </w:r>
          </w:p>
        </w:tc>
      </w:tr>
    </w:tbl>
    <w:p w:rsidR="00D9547B" w:rsidRDefault="00D9547B" w:rsidP="00D9547B">
      <w:pPr>
        <w:autoSpaceDE w:val="0"/>
        <w:autoSpaceDN w:val="0"/>
        <w:adjustRightInd w:val="0"/>
        <w:rPr>
          <w:rFonts w:eastAsia="Calibri"/>
        </w:rPr>
      </w:pPr>
    </w:p>
    <w:p w:rsidR="00D9547B" w:rsidRDefault="00D9547B" w:rsidP="00D9547B">
      <w:pPr>
        <w:autoSpaceDE w:val="0"/>
        <w:autoSpaceDN w:val="0"/>
        <w:adjustRightInd w:val="0"/>
      </w:pPr>
      <w:r w:rsidRPr="00BC554D">
        <w:t>Освоение профессионального модуля направлено на развитие общих компетенций:</w:t>
      </w:r>
    </w:p>
    <w:p w:rsidR="00D9547B" w:rsidRPr="00BC554D" w:rsidRDefault="00D9547B" w:rsidP="00D9547B">
      <w:pPr>
        <w:autoSpaceDE w:val="0"/>
        <w:autoSpaceDN w:val="0"/>
        <w:adjustRightInd w:val="0"/>
        <w:rPr>
          <w:rFonts w:eastAsia="Calibri"/>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8505"/>
      </w:tblGrid>
      <w:tr w:rsidR="00D9547B" w:rsidRPr="00897E9B" w:rsidTr="00755165">
        <w:trPr>
          <w:trHeight w:val="159"/>
        </w:trPr>
        <w:tc>
          <w:tcPr>
            <w:tcW w:w="1384" w:type="dxa"/>
          </w:tcPr>
          <w:p w:rsidR="00D9547B" w:rsidRPr="00BC554D" w:rsidRDefault="00D9547B" w:rsidP="00755165">
            <w:pPr>
              <w:autoSpaceDE w:val="0"/>
              <w:autoSpaceDN w:val="0"/>
              <w:adjustRightInd w:val="0"/>
              <w:jc w:val="center"/>
              <w:rPr>
                <w:rFonts w:eastAsia="Calibri"/>
                <w:b/>
                <w:color w:val="000000"/>
                <w:sz w:val="23"/>
                <w:szCs w:val="23"/>
                <w:lang w:eastAsia="en-US"/>
              </w:rPr>
            </w:pPr>
            <w:r w:rsidRPr="00BC554D">
              <w:rPr>
                <w:rFonts w:eastAsia="Calibri"/>
                <w:b/>
                <w:bCs/>
                <w:color w:val="000000"/>
                <w:sz w:val="23"/>
                <w:szCs w:val="23"/>
                <w:lang w:eastAsia="en-US"/>
              </w:rPr>
              <w:t>Код</w:t>
            </w:r>
          </w:p>
        </w:tc>
        <w:tc>
          <w:tcPr>
            <w:tcW w:w="8505" w:type="dxa"/>
          </w:tcPr>
          <w:p w:rsidR="00D9547B" w:rsidRPr="00BC554D" w:rsidRDefault="00D9547B" w:rsidP="00755165">
            <w:pPr>
              <w:autoSpaceDE w:val="0"/>
              <w:autoSpaceDN w:val="0"/>
              <w:adjustRightInd w:val="0"/>
              <w:jc w:val="center"/>
              <w:rPr>
                <w:rFonts w:eastAsia="Calibri"/>
                <w:b/>
                <w:color w:val="000000"/>
                <w:sz w:val="23"/>
                <w:szCs w:val="23"/>
                <w:lang w:eastAsia="en-US"/>
              </w:rPr>
            </w:pPr>
            <w:r w:rsidRPr="00BC554D">
              <w:rPr>
                <w:rFonts w:eastAsia="Calibri"/>
                <w:b/>
                <w:bCs/>
                <w:color w:val="000000"/>
                <w:sz w:val="23"/>
                <w:szCs w:val="23"/>
                <w:lang w:eastAsia="en-US"/>
              </w:rPr>
              <w:t>Общие компетенции</w:t>
            </w:r>
          </w:p>
        </w:tc>
      </w:tr>
      <w:tr w:rsidR="00D9547B" w:rsidRPr="00897E9B" w:rsidTr="00755165">
        <w:trPr>
          <w:trHeight w:val="159"/>
        </w:trPr>
        <w:tc>
          <w:tcPr>
            <w:tcW w:w="1384" w:type="dxa"/>
          </w:tcPr>
          <w:p w:rsidR="00D9547B" w:rsidRPr="00BC554D" w:rsidRDefault="00D9547B" w:rsidP="00755165">
            <w:pPr>
              <w:autoSpaceDE w:val="0"/>
              <w:autoSpaceDN w:val="0"/>
              <w:adjustRightInd w:val="0"/>
              <w:rPr>
                <w:rFonts w:eastAsia="Calibri"/>
                <w:bCs/>
                <w:color w:val="000000"/>
                <w:sz w:val="23"/>
                <w:szCs w:val="23"/>
                <w:lang w:eastAsia="en-US"/>
              </w:rPr>
            </w:pPr>
            <w:r w:rsidRPr="00BC554D">
              <w:rPr>
                <w:rFonts w:eastAsia="Calibri"/>
                <w:bCs/>
                <w:color w:val="000000"/>
                <w:sz w:val="23"/>
                <w:szCs w:val="23"/>
                <w:lang w:eastAsia="en-US"/>
              </w:rPr>
              <w:t xml:space="preserve">ОК 01 </w:t>
            </w:r>
          </w:p>
        </w:tc>
        <w:tc>
          <w:tcPr>
            <w:tcW w:w="8505" w:type="dxa"/>
          </w:tcPr>
          <w:p w:rsidR="00D9547B" w:rsidRPr="00AA2479" w:rsidRDefault="00D9547B" w:rsidP="00755165">
            <w:pPr>
              <w:rPr>
                <w:color w:val="000000"/>
              </w:rPr>
            </w:pPr>
            <w:r w:rsidRPr="00897E9B">
              <w:t xml:space="preserve"> </w:t>
            </w:r>
            <w:r w:rsidRPr="00AA2479">
              <w:rPr>
                <w:color w:val="000000"/>
              </w:rPr>
              <w:t>Выбирать способы решения задач профессиональной деятельности, примен</w:t>
            </w:r>
            <w:r w:rsidRPr="00AA2479">
              <w:rPr>
                <w:color w:val="000000"/>
              </w:rPr>
              <w:t>и</w:t>
            </w:r>
            <w:r w:rsidRPr="00AA2479">
              <w:rPr>
                <w:color w:val="000000"/>
              </w:rPr>
              <w:t>тельно к различным контекстам.</w:t>
            </w:r>
            <w:r w:rsidRPr="00897E9B">
              <w:t xml:space="preserve"> </w:t>
            </w:r>
          </w:p>
        </w:tc>
      </w:tr>
      <w:tr w:rsidR="00D9547B" w:rsidRPr="00897E9B" w:rsidTr="00755165">
        <w:trPr>
          <w:trHeight w:val="159"/>
        </w:trPr>
        <w:tc>
          <w:tcPr>
            <w:tcW w:w="1384" w:type="dxa"/>
          </w:tcPr>
          <w:p w:rsidR="00D9547B" w:rsidRPr="00BC554D" w:rsidRDefault="00D9547B" w:rsidP="00755165">
            <w:pPr>
              <w:autoSpaceDE w:val="0"/>
              <w:autoSpaceDN w:val="0"/>
              <w:adjustRightInd w:val="0"/>
              <w:rPr>
                <w:rFonts w:eastAsia="Calibri"/>
                <w:bCs/>
                <w:color w:val="000000"/>
                <w:sz w:val="23"/>
                <w:szCs w:val="23"/>
                <w:lang w:eastAsia="en-US"/>
              </w:rPr>
            </w:pPr>
            <w:r w:rsidRPr="00BC554D">
              <w:rPr>
                <w:rFonts w:eastAsia="Calibri"/>
                <w:bCs/>
                <w:color w:val="000000"/>
                <w:sz w:val="23"/>
                <w:szCs w:val="23"/>
                <w:lang w:eastAsia="en-US"/>
              </w:rPr>
              <w:t xml:space="preserve">ОК 02 </w:t>
            </w:r>
          </w:p>
        </w:tc>
        <w:tc>
          <w:tcPr>
            <w:tcW w:w="8505" w:type="dxa"/>
          </w:tcPr>
          <w:p w:rsidR="00D9547B" w:rsidRPr="00AA2479" w:rsidRDefault="00D9547B" w:rsidP="00755165">
            <w:pPr>
              <w:rPr>
                <w:color w:val="000000"/>
              </w:rPr>
            </w:pPr>
            <w:r w:rsidRPr="00897E9B">
              <w:t xml:space="preserve">  </w:t>
            </w:r>
            <w:r w:rsidRPr="00AA2479">
              <w:rPr>
                <w:color w:val="000000"/>
              </w:rPr>
              <w:t>Осуществлять поиск, анализ и интерпретацию информации, необходимой для выполнения задач профессиональной деятельности.</w:t>
            </w:r>
          </w:p>
        </w:tc>
      </w:tr>
      <w:tr w:rsidR="00D9547B" w:rsidRPr="00897E9B" w:rsidTr="00755165">
        <w:trPr>
          <w:trHeight w:val="159"/>
        </w:trPr>
        <w:tc>
          <w:tcPr>
            <w:tcW w:w="1384" w:type="dxa"/>
          </w:tcPr>
          <w:p w:rsidR="00D9547B" w:rsidRPr="00BC554D" w:rsidRDefault="00D9547B" w:rsidP="00755165">
            <w:pPr>
              <w:autoSpaceDE w:val="0"/>
              <w:autoSpaceDN w:val="0"/>
              <w:adjustRightInd w:val="0"/>
              <w:rPr>
                <w:rFonts w:eastAsia="Calibri"/>
                <w:bCs/>
                <w:color w:val="000000"/>
                <w:sz w:val="23"/>
                <w:szCs w:val="23"/>
                <w:lang w:eastAsia="en-US"/>
              </w:rPr>
            </w:pPr>
            <w:r w:rsidRPr="00BC554D">
              <w:rPr>
                <w:rFonts w:eastAsia="Calibri"/>
                <w:bCs/>
                <w:color w:val="000000"/>
                <w:sz w:val="23"/>
                <w:szCs w:val="23"/>
                <w:lang w:eastAsia="en-US"/>
              </w:rPr>
              <w:t xml:space="preserve">ОК 03 </w:t>
            </w:r>
          </w:p>
        </w:tc>
        <w:tc>
          <w:tcPr>
            <w:tcW w:w="8505" w:type="dxa"/>
          </w:tcPr>
          <w:p w:rsidR="00D9547B" w:rsidRPr="00AA2479" w:rsidRDefault="00D9547B" w:rsidP="00755165">
            <w:pPr>
              <w:rPr>
                <w:color w:val="000000"/>
              </w:rPr>
            </w:pPr>
            <w:r w:rsidRPr="00897E9B">
              <w:t xml:space="preserve">  </w:t>
            </w:r>
            <w:r w:rsidRPr="00AA2479">
              <w:rPr>
                <w:color w:val="000000"/>
              </w:rPr>
              <w:t>Планировать и реализовывать собственное профессиональное и личностное развитие.</w:t>
            </w:r>
          </w:p>
        </w:tc>
      </w:tr>
      <w:tr w:rsidR="00D9547B" w:rsidRPr="00897E9B" w:rsidTr="00755165">
        <w:trPr>
          <w:trHeight w:val="159"/>
        </w:trPr>
        <w:tc>
          <w:tcPr>
            <w:tcW w:w="1384" w:type="dxa"/>
          </w:tcPr>
          <w:p w:rsidR="00D9547B" w:rsidRPr="00BC554D" w:rsidRDefault="00D9547B" w:rsidP="00755165">
            <w:pPr>
              <w:autoSpaceDE w:val="0"/>
              <w:autoSpaceDN w:val="0"/>
              <w:adjustRightInd w:val="0"/>
              <w:rPr>
                <w:rFonts w:eastAsia="Calibri"/>
                <w:bCs/>
                <w:color w:val="000000"/>
                <w:sz w:val="23"/>
                <w:szCs w:val="23"/>
                <w:lang w:eastAsia="en-US"/>
              </w:rPr>
            </w:pPr>
            <w:r w:rsidRPr="00BC554D">
              <w:rPr>
                <w:rFonts w:eastAsia="Calibri"/>
                <w:bCs/>
                <w:color w:val="000000"/>
                <w:sz w:val="23"/>
                <w:szCs w:val="23"/>
                <w:lang w:eastAsia="en-US"/>
              </w:rPr>
              <w:t xml:space="preserve">ОК 04 </w:t>
            </w:r>
          </w:p>
        </w:tc>
        <w:tc>
          <w:tcPr>
            <w:tcW w:w="8505" w:type="dxa"/>
          </w:tcPr>
          <w:p w:rsidR="00D9547B" w:rsidRPr="00AA2479" w:rsidRDefault="00D9547B" w:rsidP="00755165">
            <w:pPr>
              <w:rPr>
                <w:color w:val="000000"/>
              </w:rPr>
            </w:pPr>
            <w:r w:rsidRPr="00897E9B">
              <w:t xml:space="preserve">  </w:t>
            </w:r>
            <w:r w:rsidRPr="00AA2479">
              <w:rPr>
                <w:color w:val="000000"/>
              </w:rPr>
              <w:t>Работать в коллективе и команде, эффективно взаимодействовать с коллегами, руководством, клиентами.</w:t>
            </w:r>
          </w:p>
        </w:tc>
      </w:tr>
      <w:tr w:rsidR="00D9547B" w:rsidRPr="00897E9B" w:rsidTr="00755165">
        <w:trPr>
          <w:trHeight w:val="159"/>
        </w:trPr>
        <w:tc>
          <w:tcPr>
            <w:tcW w:w="1384" w:type="dxa"/>
          </w:tcPr>
          <w:p w:rsidR="00D9547B" w:rsidRPr="00BC554D" w:rsidRDefault="00D9547B" w:rsidP="00755165">
            <w:pPr>
              <w:autoSpaceDE w:val="0"/>
              <w:autoSpaceDN w:val="0"/>
              <w:adjustRightInd w:val="0"/>
              <w:rPr>
                <w:rFonts w:eastAsia="Calibri"/>
                <w:bCs/>
                <w:color w:val="000000"/>
                <w:sz w:val="23"/>
                <w:szCs w:val="23"/>
                <w:lang w:eastAsia="en-US"/>
              </w:rPr>
            </w:pPr>
            <w:r w:rsidRPr="00BC554D">
              <w:rPr>
                <w:rFonts w:eastAsia="Calibri"/>
                <w:bCs/>
                <w:color w:val="000000"/>
                <w:sz w:val="23"/>
                <w:szCs w:val="23"/>
                <w:lang w:eastAsia="en-US"/>
              </w:rPr>
              <w:t xml:space="preserve">ОК 05 </w:t>
            </w:r>
          </w:p>
        </w:tc>
        <w:tc>
          <w:tcPr>
            <w:tcW w:w="8505" w:type="dxa"/>
          </w:tcPr>
          <w:p w:rsidR="00D9547B" w:rsidRPr="00AA2479" w:rsidRDefault="00D9547B" w:rsidP="00755165">
            <w:pPr>
              <w:rPr>
                <w:color w:val="000000"/>
              </w:rPr>
            </w:pPr>
            <w:r w:rsidRPr="00897E9B">
              <w:t xml:space="preserve">  </w:t>
            </w:r>
            <w:r w:rsidRPr="00AA2479">
              <w:rPr>
                <w:color w:val="000000"/>
              </w:rPr>
              <w:t>Осуществлять устную и письменную коммуникацию на государственном яз</w:t>
            </w:r>
            <w:r w:rsidRPr="00AA2479">
              <w:rPr>
                <w:color w:val="000000"/>
              </w:rPr>
              <w:t>ы</w:t>
            </w:r>
            <w:r w:rsidRPr="00AA2479">
              <w:rPr>
                <w:color w:val="000000"/>
              </w:rPr>
              <w:t>ке с учетом особенностей социального и культурного контекста.</w:t>
            </w:r>
          </w:p>
        </w:tc>
      </w:tr>
      <w:tr w:rsidR="00D9547B" w:rsidRPr="00897E9B" w:rsidTr="00755165">
        <w:trPr>
          <w:trHeight w:val="159"/>
        </w:trPr>
        <w:tc>
          <w:tcPr>
            <w:tcW w:w="1384" w:type="dxa"/>
          </w:tcPr>
          <w:p w:rsidR="00D9547B" w:rsidRPr="00BC554D" w:rsidRDefault="00D9547B" w:rsidP="00755165">
            <w:pPr>
              <w:autoSpaceDE w:val="0"/>
              <w:autoSpaceDN w:val="0"/>
              <w:adjustRightInd w:val="0"/>
              <w:rPr>
                <w:rFonts w:eastAsia="Calibri"/>
                <w:bCs/>
                <w:color w:val="000000"/>
                <w:sz w:val="23"/>
                <w:szCs w:val="23"/>
                <w:lang w:eastAsia="en-US"/>
              </w:rPr>
            </w:pPr>
            <w:r w:rsidRPr="00BC554D">
              <w:rPr>
                <w:rFonts w:eastAsia="Calibri"/>
                <w:bCs/>
                <w:color w:val="000000"/>
                <w:sz w:val="23"/>
                <w:szCs w:val="23"/>
                <w:lang w:eastAsia="en-US"/>
              </w:rPr>
              <w:t xml:space="preserve">ОК 06 </w:t>
            </w:r>
          </w:p>
        </w:tc>
        <w:tc>
          <w:tcPr>
            <w:tcW w:w="8505" w:type="dxa"/>
          </w:tcPr>
          <w:p w:rsidR="00D9547B" w:rsidRPr="00AA2479" w:rsidRDefault="00D9547B" w:rsidP="00755165">
            <w:pPr>
              <w:rPr>
                <w:color w:val="000000"/>
              </w:rPr>
            </w:pPr>
            <w:r w:rsidRPr="00897E9B">
              <w:t xml:space="preserve">  </w:t>
            </w:r>
            <w:r w:rsidRPr="00AA2479">
              <w:rPr>
                <w:color w:val="000000"/>
              </w:rPr>
              <w:t>Проявлять гражданско-патриотическую позицию, демонстрировать осозна</w:t>
            </w:r>
            <w:r w:rsidRPr="00AA2479">
              <w:rPr>
                <w:color w:val="000000"/>
              </w:rPr>
              <w:t>н</w:t>
            </w:r>
            <w:r w:rsidRPr="00AA2479">
              <w:rPr>
                <w:color w:val="000000"/>
              </w:rPr>
              <w:t>ное поведение на основе традиционных общечеловеческих ценностей.</w:t>
            </w:r>
          </w:p>
        </w:tc>
      </w:tr>
      <w:tr w:rsidR="00D9547B" w:rsidRPr="00897E9B" w:rsidTr="00755165">
        <w:trPr>
          <w:trHeight w:val="159"/>
        </w:trPr>
        <w:tc>
          <w:tcPr>
            <w:tcW w:w="1384" w:type="dxa"/>
          </w:tcPr>
          <w:p w:rsidR="00D9547B" w:rsidRPr="00BC554D" w:rsidRDefault="00D9547B" w:rsidP="00755165">
            <w:pPr>
              <w:autoSpaceDE w:val="0"/>
              <w:autoSpaceDN w:val="0"/>
              <w:adjustRightInd w:val="0"/>
              <w:rPr>
                <w:rFonts w:eastAsia="Calibri"/>
                <w:bCs/>
                <w:color w:val="000000"/>
                <w:sz w:val="23"/>
                <w:szCs w:val="23"/>
                <w:lang w:eastAsia="en-US"/>
              </w:rPr>
            </w:pPr>
            <w:r w:rsidRPr="00BC554D">
              <w:rPr>
                <w:rFonts w:eastAsia="Calibri"/>
                <w:bCs/>
                <w:color w:val="000000"/>
                <w:sz w:val="23"/>
                <w:szCs w:val="23"/>
                <w:lang w:eastAsia="en-US"/>
              </w:rPr>
              <w:t xml:space="preserve">ОК 07 </w:t>
            </w:r>
          </w:p>
        </w:tc>
        <w:tc>
          <w:tcPr>
            <w:tcW w:w="8505" w:type="dxa"/>
          </w:tcPr>
          <w:p w:rsidR="00D9547B" w:rsidRPr="00AA2479" w:rsidRDefault="00D9547B" w:rsidP="00755165">
            <w:pPr>
              <w:rPr>
                <w:color w:val="000000"/>
              </w:rPr>
            </w:pPr>
            <w:r w:rsidRPr="00897E9B">
              <w:t xml:space="preserve">  </w:t>
            </w:r>
            <w:r w:rsidRPr="00AA2479">
              <w:rPr>
                <w:color w:val="000000"/>
              </w:rPr>
              <w:t>Содействовать сохранению окружающей среды, ресурсосбережению, эффе</w:t>
            </w:r>
            <w:r w:rsidRPr="00AA2479">
              <w:rPr>
                <w:color w:val="000000"/>
              </w:rPr>
              <w:t>к</w:t>
            </w:r>
            <w:r w:rsidRPr="00AA2479">
              <w:rPr>
                <w:color w:val="000000"/>
              </w:rPr>
              <w:t>тивно действовать в чрезвычайных ситуациях.</w:t>
            </w:r>
          </w:p>
        </w:tc>
      </w:tr>
      <w:tr w:rsidR="00D9547B" w:rsidRPr="00897E9B" w:rsidTr="00755165">
        <w:trPr>
          <w:trHeight w:val="159"/>
        </w:trPr>
        <w:tc>
          <w:tcPr>
            <w:tcW w:w="1384" w:type="dxa"/>
          </w:tcPr>
          <w:p w:rsidR="00D9547B" w:rsidRPr="00BC554D" w:rsidRDefault="00D9547B" w:rsidP="00755165">
            <w:pPr>
              <w:autoSpaceDE w:val="0"/>
              <w:autoSpaceDN w:val="0"/>
              <w:adjustRightInd w:val="0"/>
              <w:rPr>
                <w:rFonts w:eastAsia="Calibri"/>
                <w:bCs/>
                <w:color w:val="000000"/>
                <w:sz w:val="23"/>
                <w:szCs w:val="23"/>
                <w:lang w:eastAsia="en-US"/>
              </w:rPr>
            </w:pPr>
            <w:r>
              <w:rPr>
                <w:rFonts w:eastAsia="Calibri"/>
                <w:bCs/>
                <w:color w:val="000000"/>
                <w:sz w:val="23"/>
                <w:szCs w:val="23"/>
                <w:lang w:eastAsia="en-US"/>
              </w:rPr>
              <w:t>ОК 08</w:t>
            </w:r>
          </w:p>
        </w:tc>
        <w:tc>
          <w:tcPr>
            <w:tcW w:w="8505" w:type="dxa"/>
          </w:tcPr>
          <w:p w:rsidR="00D9547B" w:rsidRPr="00AA2479" w:rsidRDefault="00D9547B" w:rsidP="00755165">
            <w:pPr>
              <w:rPr>
                <w:color w:val="000000"/>
              </w:rPr>
            </w:pPr>
            <w:r w:rsidRPr="00AA2479">
              <w:rPr>
                <w:color w:val="000000"/>
              </w:rPr>
              <w:t>Использовать средства физической культуры для сохранения и укрепления зд</w:t>
            </w:r>
            <w:r w:rsidRPr="00AA2479">
              <w:rPr>
                <w:color w:val="000000"/>
              </w:rPr>
              <w:t>о</w:t>
            </w:r>
            <w:r w:rsidRPr="00AA2479">
              <w:rPr>
                <w:color w:val="000000"/>
              </w:rPr>
              <w:t>ровья в процессе профессиональной деятельности и поддержания необходимого уровня физической подготовленности.</w:t>
            </w:r>
          </w:p>
        </w:tc>
      </w:tr>
      <w:tr w:rsidR="00D9547B" w:rsidRPr="00897E9B" w:rsidTr="00755165">
        <w:trPr>
          <w:trHeight w:val="159"/>
        </w:trPr>
        <w:tc>
          <w:tcPr>
            <w:tcW w:w="1384" w:type="dxa"/>
          </w:tcPr>
          <w:p w:rsidR="00D9547B" w:rsidRPr="00BC554D" w:rsidRDefault="00D9547B" w:rsidP="00755165">
            <w:pPr>
              <w:autoSpaceDE w:val="0"/>
              <w:autoSpaceDN w:val="0"/>
              <w:adjustRightInd w:val="0"/>
              <w:rPr>
                <w:rFonts w:eastAsia="Calibri"/>
                <w:bCs/>
                <w:color w:val="000000"/>
                <w:sz w:val="23"/>
                <w:szCs w:val="23"/>
                <w:lang w:eastAsia="en-US"/>
              </w:rPr>
            </w:pPr>
            <w:r>
              <w:rPr>
                <w:rFonts w:eastAsia="Calibri"/>
                <w:bCs/>
                <w:color w:val="000000"/>
                <w:sz w:val="23"/>
                <w:szCs w:val="23"/>
                <w:lang w:eastAsia="en-US"/>
              </w:rPr>
              <w:t>ОК 09</w:t>
            </w:r>
          </w:p>
        </w:tc>
        <w:tc>
          <w:tcPr>
            <w:tcW w:w="8505" w:type="dxa"/>
          </w:tcPr>
          <w:p w:rsidR="00D9547B" w:rsidRPr="00AA2479" w:rsidRDefault="00D9547B" w:rsidP="00755165">
            <w:pPr>
              <w:rPr>
                <w:color w:val="000000"/>
              </w:rPr>
            </w:pPr>
            <w:r w:rsidRPr="00AA2479">
              <w:rPr>
                <w:color w:val="000000"/>
              </w:rPr>
              <w:t>Использовать информационные технологии в профессиональной деятельности.</w:t>
            </w:r>
          </w:p>
        </w:tc>
      </w:tr>
      <w:tr w:rsidR="00D9547B" w:rsidRPr="00897E9B" w:rsidTr="00755165">
        <w:trPr>
          <w:trHeight w:val="159"/>
        </w:trPr>
        <w:tc>
          <w:tcPr>
            <w:tcW w:w="1384" w:type="dxa"/>
          </w:tcPr>
          <w:p w:rsidR="00D9547B" w:rsidRPr="00BC554D" w:rsidRDefault="00D9547B" w:rsidP="00755165">
            <w:pPr>
              <w:autoSpaceDE w:val="0"/>
              <w:autoSpaceDN w:val="0"/>
              <w:adjustRightInd w:val="0"/>
              <w:rPr>
                <w:rFonts w:eastAsia="Calibri"/>
                <w:bCs/>
                <w:color w:val="000000"/>
                <w:sz w:val="23"/>
                <w:szCs w:val="23"/>
                <w:lang w:eastAsia="en-US"/>
              </w:rPr>
            </w:pPr>
            <w:r>
              <w:rPr>
                <w:rFonts w:eastAsia="Calibri"/>
                <w:bCs/>
                <w:color w:val="000000"/>
                <w:sz w:val="23"/>
                <w:szCs w:val="23"/>
                <w:lang w:eastAsia="en-US"/>
              </w:rPr>
              <w:t>ОК 10</w:t>
            </w:r>
          </w:p>
        </w:tc>
        <w:tc>
          <w:tcPr>
            <w:tcW w:w="8505" w:type="dxa"/>
          </w:tcPr>
          <w:p w:rsidR="00D9547B" w:rsidRPr="00AA2479" w:rsidRDefault="00D9547B" w:rsidP="00755165">
            <w:pPr>
              <w:rPr>
                <w:color w:val="000000"/>
              </w:rPr>
            </w:pPr>
            <w:r w:rsidRPr="00AA2479">
              <w:rPr>
                <w:color w:val="000000"/>
              </w:rPr>
              <w:t xml:space="preserve">Пользоваться профессиональной документацией на государственном и </w:t>
            </w:r>
            <w:r w:rsidRPr="00AA2479">
              <w:rPr>
                <w:color w:val="000000"/>
              </w:rPr>
              <w:lastRenderedPageBreak/>
              <w:t>ин</w:t>
            </w:r>
            <w:r w:rsidRPr="00AA2479">
              <w:rPr>
                <w:color w:val="000000"/>
              </w:rPr>
              <w:t>о</w:t>
            </w:r>
            <w:r w:rsidRPr="00AA2479">
              <w:rPr>
                <w:color w:val="000000"/>
              </w:rPr>
              <w:t>странном языке.</w:t>
            </w:r>
          </w:p>
        </w:tc>
      </w:tr>
      <w:tr w:rsidR="00D9547B" w:rsidRPr="00897E9B" w:rsidTr="00755165">
        <w:trPr>
          <w:trHeight w:val="159"/>
        </w:trPr>
        <w:tc>
          <w:tcPr>
            <w:tcW w:w="1384" w:type="dxa"/>
          </w:tcPr>
          <w:p w:rsidR="00D9547B" w:rsidRPr="00BC554D" w:rsidRDefault="00D9547B" w:rsidP="00755165">
            <w:pPr>
              <w:autoSpaceDE w:val="0"/>
              <w:autoSpaceDN w:val="0"/>
              <w:adjustRightInd w:val="0"/>
              <w:rPr>
                <w:rFonts w:eastAsia="Calibri"/>
                <w:bCs/>
                <w:color w:val="000000"/>
                <w:sz w:val="23"/>
                <w:szCs w:val="23"/>
                <w:lang w:eastAsia="en-US"/>
              </w:rPr>
            </w:pPr>
            <w:r>
              <w:rPr>
                <w:rFonts w:eastAsia="Calibri"/>
                <w:bCs/>
                <w:color w:val="000000"/>
                <w:sz w:val="23"/>
                <w:szCs w:val="23"/>
                <w:lang w:eastAsia="en-US"/>
              </w:rPr>
              <w:lastRenderedPageBreak/>
              <w:t>ОК 11</w:t>
            </w:r>
          </w:p>
        </w:tc>
        <w:tc>
          <w:tcPr>
            <w:tcW w:w="8505" w:type="dxa"/>
          </w:tcPr>
          <w:p w:rsidR="00D9547B" w:rsidRPr="00AA2479" w:rsidRDefault="00D9547B" w:rsidP="00755165">
            <w:pPr>
              <w:rPr>
                <w:color w:val="000000"/>
              </w:rPr>
            </w:pPr>
            <w:r w:rsidRPr="00AA2479">
              <w:rPr>
                <w:color w:val="000000"/>
              </w:rPr>
              <w:t xml:space="preserve"> Планировать предпринимательскую деятельность в профессиональной сфере.</w:t>
            </w:r>
          </w:p>
        </w:tc>
      </w:tr>
    </w:tbl>
    <w:p w:rsidR="00D9547B" w:rsidRDefault="00D9547B" w:rsidP="00D9547B">
      <w:pPr>
        <w:pStyle w:val="a9"/>
        <w:tabs>
          <w:tab w:val="left" w:pos="4080"/>
        </w:tabs>
        <w:rPr>
          <w:rFonts w:ascii="Times New Roman" w:hAnsi="Times New Roman"/>
          <w:b/>
          <w:sz w:val="24"/>
          <w:szCs w:val="24"/>
        </w:rPr>
      </w:pPr>
    </w:p>
    <w:p w:rsidR="00D9547B" w:rsidRDefault="00D9547B" w:rsidP="00D9547B">
      <w:pPr>
        <w:pStyle w:val="a9"/>
        <w:tabs>
          <w:tab w:val="left" w:pos="4080"/>
        </w:tabs>
        <w:rPr>
          <w:rFonts w:ascii="Times New Roman" w:hAnsi="Times New Roman"/>
          <w:b/>
          <w:sz w:val="24"/>
          <w:szCs w:val="24"/>
        </w:rPr>
      </w:pPr>
    </w:p>
    <w:p w:rsidR="00D9547B" w:rsidRDefault="00D9547B" w:rsidP="00D9547B">
      <w:pPr>
        <w:pStyle w:val="a9"/>
        <w:tabs>
          <w:tab w:val="left" w:pos="4080"/>
        </w:tabs>
        <w:rPr>
          <w:rFonts w:ascii="Times New Roman" w:hAnsi="Times New Roman"/>
          <w:b/>
          <w:sz w:val="24"/>
          <w:szCs w:val="24"/>
        </w:rPr>
      </w:pPr>
    </w:p>
    <w:p w:rsidR="00D9547B" w:rsidRPr="00B65223" w:rsidRDefault="00D9547B" w:rsidP="00D9547B">
      <w:pPr>
        <w:pStyle w:val="Heading1"/>
        <w:numPr>
          <w:ilvl w:val="0"/>
          <w:numId w:val="55"/>
        </w:numPr>
        <w:tabs>
          <w:tab w:val="left" w:pos="1570"/>
        </w:tabs>
        <w:spacing w:before="46" w:line="322" w:lineRule="exact"/>
        <w:jc w:val="center"/>
        <w:rPr>
          <w:lang w:val="ru-RU"/>
        </w:rPr>
      </w:pPr>
      <w:r>
        <w:rPr>
          <w:lang w:val="ru-RU"/>
        </w:rPr>
        <w:t>С</w:t>
      </w:r>
      <w:r w:rsidRPr="00B65223">
        <w:rPr>
          <w:lang w:val="ru-RU"/>
        </w:rPr>
        <w:t>ТРУКТУРА И СОДЕРЖАНИЕ УЧЕБНОЙ</w:t>
      </w:r>
      <w:r w:rsidRPr="00B65223">
        <w:rPr>
          <w:spacing w:val="-24"/>
          <w:lang w:val="ru-RU"/>
        </w:rPr>
        <w:t xml:space="preserve"> </w:t>
      </w:r>
      <w:r w:rsidRPr="00B65223">
        <w:rPr>
          <w:lang w:val="ru-RU"/>
        </w:rPr>
        <w:t>ДИСЦИПЛИНЫ</w:t>
      </w:r>
    </w:p>
    <w:p w:rsidR="00D9547B" w:rsidRPr="00B65223" w:rsidRDefault="00D9547B" w:rsidP="00D9547B">
      <w:pPr>
        <w:pStyle w:val="Heading1"/>
        <w:tabs>
          <w:tab w:val="left" w:pos="1570"/>
        </w:tabs>
        <w:spacing w:before="46" w:line="322" w:lineRule="exact"/>
        <w:ind w:left="1569"/>
        <w:jc w:val="right"/>
        <w:rPr>
          <w:lang w:val="ru-RU"/>
        </w:rPr>
      </w:pPr>
    </w:p>
    <w:p w:rsidR="00D9547B" w:rsidRPr="00B65223" w:rsidRDefault="00D9547B" w:rsidP="00D9547B">
      <w:pPr>
        <w:suppressAutoHyphens/>
        <w:rPr>
          <w:b/>
          <w:sz w:val="28"/>
          <w:szCs w:val="28"/>
        </w:rPr>
      </w:pPr>
      <w:r w:rsidRPr="00B65223">
        <w:rPr>
          <w:b/>
          <w:sz w:val="28"/>
          <w:szCs w:val="28"/>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7502"/>
        <w:gridCol w:w="2544"/>
      </w:tblGrid>
      <w:tr w:rsidR="00D9547B" w:rsidRPr="00B65223" w:rsidTr="00755165">
        <w:trPr>
          <w:trHeight w:val="490"/>
        </w:trPr>
        <w:tc>
          <w:tcPr>
            <w:tcW w:w="3813" w:type="pct"/>
            <w:tcBorders>
              <w:top w:val="single" w:sz="6" w:space="0" w:color="000000"/>
              <w:left w:val="single" w:sz="6" w:space="0" w:color="000000"/>
              <w:bottom w:val="single" w:sz="6" w:space="0" w:color="000000"/>
              <w:right w:val="single" w:sz="6" w:space="0" w:color="000000"/>
            </w:tcBorders>
            <w:vAlign w:val="center"/>
            <w:hideMark/>
          </w:tcPr>
          <w:p w:rsidR="00D9547B" w:rsidRPr="00B65223" w:rsidRDefault="00D9547B" w:rsidP="00755165">
            <w:pPr>
              <w:suppressAutoHyphens/>
              <w:rPr>
                <w:b/>
              </w:rPr>
            </w:pPr>
            <w:r w:rsidRPr="00B65223">
              <w:rPr>
                <w:b/>
              </w:rPr>
              <w:t>Вид учебной работы</w:t>
            </w:r>
          </w:p>
        </w:tc>
        <w:tc>
          <w:tcPr>
            <w:tcW w:w="1187" w:type="pct"/>
            <w:tcBorders>
              <w:top w:val="single" w:sz="6" w:space="0" w:color="000000"/>
              <w:left w:val="single" w:sz="6" w:space="0" w:color="000000"/>
              <w:bottom w:val="single" w:sz="6" w:space="0" w:color="000000"/>
              <w:right w:val="single" w:sz="6" w:space="0" w:color="000000"/>
            </w:tcBorders>
            <w:vAlign w:val="center"/>
            <w:hideMark/>
          </w:tcPr>
          <w:p w:rsidR="00D9547B" w:rsidRPr="00B65223" w:rsidRDefault="00D9547B" w:rsidP="00755165">
            <w:pPr>
              <w:suppressAutoHyphens/>
              <w:rPr>
                <w:b/>
                <w:iCs/>
              </w:rPr>
            </w:pPr>
            <w:r w:rsidRPr="00B65223">
              <w:rPr>
                <w:b/>
                <w:iCs/>
              </w:rPr>
              <w:t>Объем часов</w:t>
            </w:r>
          </w:p>
        </w:tc>
      </w:tr>
      <w:tr w:rsidR="00D9547B" w:rsidRPr="00B65223" w:rsidTr="00755165">
        <w:trPr>
          <w:trHeight w:val="490"/>
        </w:trPr>
        <w:tc>
          <w:tcPr>
            <w:tcW w:w="3813" w:type="pct"/>
            <w:tcBorders>
              <w:top w:val="single" w:sz="6" w:space="0" w:color="000000"/>
              <w:left w:val="single" w:sz="6" w:space="0" w:color="000000"/>
              <w:bottom w:val="single" w:sz="6" w:space="0" w:color="000000"/>
              <w:right w:val="single" w:sz="6" w:space="0" w:color="000000"/>
            </w:tcBorders>
            <w:vAlign w:val="center"/>
            <w:hideMark/>
          </w:tcPr>
          <w:p w:rsidR="00D9547B" w:rsidRPr="00B65223" w:rsidRDefault="00D9547B" w:rsidP="00755165">
            <w:pPr>
              <w:suppressAutoHyphens/>
              <w:rPr>
                <w:b/>
              </w:rPr>
            </w:pPr>
            <w:r w:rsidRPr="00B65223">
              <w:rPr>
                <w:b/>
              </w:rPr>
              <w:t>Объем образовательной программы учебной дисциплины</w:t>
            </w:r>
          </w:p>
        </w:tc>
        <w:tc>
          <w:tcPr>
            <w:tcW w:w="1187" w:type="pct"/>
            <w:tcBorders>
              <w:top w:val="single" w:sz="6" w:space="0" w:color="000000"/>
              <w:left w:val="single" w:sz="6" w:space="0" w:color="000000"/>
              <w:bottom w:val="single" w:sz="6" w:space="0" w:color="000000"/>
              <w:right w:val="single" w:sz="6" w:space="0" w:color="000000"/>
            </w:tcBorders>
            <w:vAlign w:val="center"/>
            <w:hideMark/>
          </w:tcPr>
          <w:p w:rsidR="00D9547B" w:rsidRPr="00B65223" w:rsidRDefault="00D9547B" w:rsidP="00755165">
            <w:pPr>
              <w:suppressAutoHyphens/>
              <w:rPr>
                <w:iCs/>
              </w:rPr>
            </w:pPr>
            <w:r>
              <w:rPr>
                <w:iCs/>
              </w:rPr>
              <w:t>91</w:t>
            </w:r>
          </w:p>
        </w:tc>
      </w:tr>
      <w:tr w:rsidR="00D9547B" w:rsidRPr="00B65223" w:rsidTr="00755165">
        <w:trPr>
          <w:trHeight w:val="49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D9547B" w:rsidRPr="00B65223" w:rsidRDefault="00D9547B" w:rsidP="00755165">
            <w:pPr>
              <w:suppressAutoHyphens/>
              <w:rPr>
                <w:iCs/>
              </w:rPr>
            </w:pPr>
            <w:r w:rsidRPr="00B65223">
              <w:t>в том числе:</w:t>
            </w:r>
          </w:p>
        </w:tc>
      </w:tr>
      <w:tr w:rsidR="00D9547B" w:rsidRPr="00B65223" w:rsidTr="00755165">
        <w:trPr>
          <w:trHeight w:val="490"/>
        </w:trPr>
        <w:tc>
          <w:tcPr>
            <w:tcW w:w="3813" w:type="pct"/>
            <w:tcBorders>
              <w:top w:val="single" w:sz="6" w:space="0" w:color="000000"/>
              <w:left w:val="single" w:sz="6" w:space="0" w:color="000000"/>
              <w:bottom w:val="single" w:sz="6" w:space="0" w:color="000000"/>
              <w:right w:val="single" w:sz="6" w:space="0" w:color="000000"/>
            </w:tcBorders>
            <w:vAlign w:val="center"/>
            <w:hideMark/>
          </w:tcPr>
          <w:p w:rsidR="00D9547B" w:rsidRPr="00B65223" w:rsidRDefault="00D9547B" w:rsidP="00755165">
            <w:pPr>
              <w:suppressAutoHyphens/>
            </w:pPr>
            <w:r w:rsidRPr="00B65223">
              <w:t>теоретическое обучение</w:t>
            </w:r>
          </w:p>
        </w:tc>
        <w:tc>
          <w:tcPr>
            <w:tcW w:w="1187" w:type="pct"/>
            <w:tcBorders>
              <w:top w:val="single" w:sz="6" w:space="0" w:color="000000"/>
              <w:left w:val="single" w:sz="6" w:space="0" w:color="000000"/>
              <w:bottom w:val="single" w:sz="6" w:space="0" w:color="000000"/>
              <w:right w:val="single" w:sz="6" w:space="0" w:color="000000"/>
            </w:tcBorders>
            <w:vAlign w:val="center"/>
            <w:hideMark/>
          </w:tcPr>
          <w:p w:rsidR="00D9547B" w:rsidRPr="00B65223" w:rsidRDefault="00D9547B" w:rsidP="00755165">
            <w:pPr>
              <w:suppressAutoHyphens/>
              <w:rPr>
                <w:iCs/>
              </w:rPr>
            </w:pPr>
            <w:r>
              <w:rPr>
                <w:iCs/>
              </w:rPr>
              <w:t>70</w:t>
            </w:r>
          </w:p>
        </w:tc>
      </w:tr>
      <w:tr w:rsidR="00D9547B" w:rsidRPr="00B65223" w:rsidTr="00755165">
        <w:trPr>
          <w:trHeight w:val="490"/>
        </w:trPr>
        <w:tc>
          <w:tcPr>
            <w:tcW w:w="3813" w:type="pct"/>
            <w:tcBorders>
              <w:top w:val="single" w:sz="6" w:space="0" w:color="000000"/>
              <w:left w:val="single" w:sz="6" w:space="0" w:color="000000"/>
              <w:bottom w:val="single" w:sz="6" w:space="0" w:color="000000"/>
              <w:right w:val="single" w:sz="6" w:space="0" w:color="000000"/>
            </w:tcBorders>
            <w:vAlign w:val="center"/>
            <w:hideMark/>
          </w:tcPr>
          <w:p w:rsidR="00D9547B" w:rsidRPr="00B65223" w:rsidRDefault="00D9547B" w:rsidP="00755165">
            <w:pPr>
              <w:suppressAutoHyphens/>
            </w:pPr>
            <w:r w:rsidRPr="00B65223">
              <w:t>практические (лабораторные) работы</w:t>
            </w:r>
            <w:r w:rsidRPr="00B65223">
              <w:rPr>
                <w:i/>
              </w:rPr>
              <w:t xml:space="preserve"> </w:t>
            </w:r>
          </w:p>
        </w:tc>
        <w:tc>
          <w:tcPr>
            <w:tcW w:w="1187" w:type="pct"/>
            <w:tcBorders>
              <w:top w:val="single" w:sz="6" w:space="0" w:color="000000"/>
              <w:left w:val="single" w:sz="6" w:space="0" w:color="000000"/>
              <w:bottom w:val="single" w:sz="6" w:space="0" w:color="000000"/>
              <w:right w:val="single" w:sz="6" w:space="0" w:color="000000"/>
            </w:tcBorders>
            <w:vAlign w:val="center"/>
            <w:hideMark/>
          </w:tcPr>
          <w:p w:rsidR="00D9547B" w:rsidRPr="00B65223" w:rsidRDefault="00D9547B" w:rsidP="00755165">
            <w:pPr>
              <w:suppressAutoHyphens/>
              <w:rPr>
                <w:iCs/>
              </w:rPr>
            </w:pPr>
            <w:r>
              <w:rPr>
                <w:iCs/>
              </w:rPr>
              <w:t>6</w:t>
            </w:r>
          </w:p>
        </w:tc>
      </w:tr>
      <w:tr w:rsidR="00D9547B" w:rsidRPr="00B65223" w:rsidTr="00755165">
        <w:trPr>
          <w:trHeight w:val="490"/>
        </w:trPr>
        <w:tc>
          <w:tcPr>
            <w:tcW w:w="3813" w:type="pct"/>
            <w:tcBorders>
              <w:top w:val="single" w:sz="6" w:space="0" w:color="000000"/>
              <w:left w:val="single" w:sz="6" w:space="0" w:color="000000"/>
              <w:bottom w:val="single" w:sz="6" w:space="0" w:color="000000"/>
              <w:right w:val="single" w:sz="6" w:space="0" w:color="000000"/>
            </w:tcBorders>
            <w:vAlign w:val="center"/>
            <w:hideMark/>
          </w:tcPr>
          <w:p w:rsidR="00D9547B" w:rsidRPr="00B65223" w:rsidRDefault="00D9547B" w:rsidP="00755165">
            <w:pPr>
              <w:suppressAutoHyphens/>
            </w:pPr>
            <w:r w:rsidRPr="00B65223">
              <w:t>контрольные работы</w:t>
            </w:r>
          </w:p>
        </w:tc>
        <w:tc>
          <w:tcPr>
            <w:tcW w:w="1187" w:type="pct"/>
            <w:tcBorders>
              <w:top w:val="single" w:sz="6" w:space="0" w:color="000000"/>
              <w:left w:val="single" w:sz="6" w:space="0" w:color="000000"/>
              <w:bottom w:val="single" w:sz="6" w:space="0" w:color="000000"/>
              <w:right w:val="single" w:sz="6" w:space="0" w:color="000000"/>
            </w:tcBorders>
            <w:vAlign w:val="center"/>
            <w:hideMark/>
          </w:tcPr>
          <w:p w:rsidR="00D9547B" w:rsidRPr="00B65223" w:rsidRDefault="00D9547B" w:rsidP="00755165">
            <w:pPr>
              <w:suppressAutoHyphens/>
              <w:rPr>
                <w:iCs/>
              </w:rPr>
            </w:pPr>
            <w:r>
              <w:rPr>
                <w:iCs/>
              </w:rPr>
              <w:t>0</w:t>
            </w:r>
          </w:p>
        </w:tc>
      </w:tr>
      <w:tr w:rsidR="00D9547B" w:rsidRPr="00B65223" w:rsidTr="00755165">
        <w:trPr>
          <w:trHeight w:val="490"/>
        </w:trPr>
        <w:tc>
          <w:tcPr>
            <w:tcW w:w="3813" w:type="pct"/>
            <w:tcBorders>
              <w:top w:val="single" w:sz="6" w:space="0" w:color="000000"/>
              <w:left w:val="single" w:sz="6" w:space="0" w:color="000000"/>
              <w:bottom w:val="single" w:sz="6" w:space="0" w:color="000000"/>
              <w:right w:val="single" w:sz="6" w:space="0" w:color="000000"/>
            </w:tcBorders>
            <w:vAlign w:val="center"/>
            <w:hideMark/>
          </w:tcPr>
          <w:p w:rsidR="00D9547B" w:rsidRPr="00B65223" w:rsidRDefault="00D9547B" w:rsidP="00755165">
            <w:pPr>
              <w:suppressAutoHyphens/>
              <w:rPr>
                <w:i/>
              </w:rPr>
            </w:pPr>
            <w:r w:rsidRPr="00B65223">
              <w:rPr>
                <w:i/>
              </w:rPr>
              <w:t xml:space="preserve">Самостоятельная работа </w:t>
            </w:r>
          </w:p>
        </w:tc>
        <w:tc>
          <w:tcPr>
            <w:tcW w:w="1187" w:type="pct"/>
            <w:tcBorders>
              <w:top w:val="single" w:sz="6" w:space="0" w:color="000000"/>
              <w:left w:val="single" w:sz="6" w:space="0" w:color="000000"/>
              <w:bottom w:val="single" w:sz="6" w:space="0" w:color="000000"/>
              <w:right w:val="single" w:sz="6" w:space="0" w:color="000000"/>
            </w:tcBorders>
            <w:vAlign w:val="center"/>
          </w:tcPr>
          <w:p w:rsidR="00D9547B" w:rsidRPr="00B65223" w:rsidRDefault="00D9547B" w:rsidP="00755165">
            <w:pPr>
              <w:suppressAutoHyphens/>
              <w:rPr>
                <w:iCs/>
              </w:rPr>
            </w:pPr>
            <w:r>
              <w:rPr>
                <w:iCs/>
              </w:rPr>
              <w:t>15</w:t>
            </w:r>
          </w:p>
        </w:tc>
      </w:tr>
      <w:tr w:rsidR="00D9547B" w:rsidRPr="00B65223" w:rsidTr="00755165">
        <w:trPr>
          <w:trHeight w:val="490"/>
        </w:trPr>
        <w:tc>
          <w:tcPr>
            <w:tcW w:w="3813" w:type="pct"/>
            <w:tcBorders>
              <w:top w:val="single" w:sz="6" w:space="0" w:color="000000"/>
              <w:left w:val="single" w:sz="6" w:space="0" w:color="000000"/>
              <w:bottom w:val="single" w:sz="6" w:space="0" w:color="000000"/>
              <w:right w:val="single" w:sz="6" w:space="0" w:color="000000"/>
            </w:tcBorders>
            <w:vAlign w:val="center"/>
            <w:hideMark/>
          </w:tcPr>
          <w:p w:rsidR="00D9547B" w:rsidRPr="00B65223" w:rsidRDefault="00D9547B" w:rsidP="00755165">
            <w:pPr>
              <w:suppressAutoHyphens/>
              <w:rPr>
                <w:i/>
              </w:rPr>
            </w:pPr>
            <w:r w:rsidRPr="00B65223">
              <w:rPr>
                <w:b/>
                <w:iCs/>
              </w:rPr>
              <w:t>Итоговая аттестация</w:t>
            </w:r>
          </w:p>
        </w:tc>
        <w:tc>
          <w:tcPr>
            <w:tcW w:w="1187" w:type="pct"/>
            <w:tcBorders>
              <w:top w:val="single" w:sz="6" w:space="0" w:color="000000"/>
              <w:left w:val="single" w:sz="6" w:space="0" w:color="000000"/>
              <w:bottom w:val="single" w:sz="6" w:space="0" w:color="000000"/>
              <w:right w:val="single" w:sz="6" w:space="0" w:color="000000"/>
            </w:tcBorders>
            <w:vAlign w:val="center"/>
            <w:hideMark/>
          </w:tcPr>
          <w:p w:rsidR="00D9547B" w:rsidRPr="00B65223" w:rsidRDefault="00D9547B" w:rsidP="00755165">
            <w:pPr>
              <w:suppressAutoHyphens/>
              <w:rPr>
                <w:iCs/>
              </w:rPr>
            </w:pPr>
            <w:r w:rsidRPr="00B65223">
              <w:rPr>
                <w:iCs/>
              </w:rPr>
              <w:t>Дифференцированный зачет</w:t>
            </w:r>
          </w:p>
        </w:tc>
      </w:tr>
    </w:tbl>
    <w:p w:rsidR="00D9547B" w:rsidRPr="0017713D" w:rsidRDefault="00D9547B" w:rsidP="00D9547B">
      <w:pPr>
        <w:spacing w:line="273" w:lineRule="exact"/>
        <w:sectPr w:rsidR="00D9547B" w:rsidRPr="0017713D" w:rsidSect="00B65223">
          <w:pgSz w:w="11910" w:h="16840"/>
          <w:pgMar w:top="1060" w:right="600" w:bottom="709" w:left="1480" w:header="0" w:footer="1035" w:gutter="0"/>
          <w:cols w:space="720"/>
        </w:sectPr>
      </w:pPr>
    </w:p>
    <w:p w:rsidR="00D9547B" w:rsidRDefault="00D9547B" w:rsidP="00D9547B">
      <w:pPr>
        <w:pStyle w:val="a6"/>
        <w:widowControl w:val="0"/>
        <w:numPr>
          <w:ilvl w:val="0"/>
          <w:numId w:val="56"/>
        </w:numPr>
        <w:tabs>
          <w:tab w:val="left" w:pos="391"/>
        </w:tabs>
        <w:spacing w:before="46" w:after="0" w:line="322" w:lineRule="exact"/>
        <w:contextualSpacing w:val="0"/>
        <w:jc w:val="left"/>
        <w:rPr>
          <w:b/>
          <w:sz w:val="28"/>
        </w:rPr>
      </w:pPr>
      <w:r>
        <w:rPr>
          <w:b/>
          <w:sz w:val="28"/>
        </w:rPr>
        <w:lastRenderedPageBreak/>
        <w:t>ПАСПОРТ РАБОЧЕЙ ПРОГРАММЫ УЧЕБНОЙ</w:t>
      </w:r>
      <w:r>
        <w:rPr>
          <w:b/>
          <w:spacing w:val="-25"/>
          <w:sz w:val="28"/>
        </w:rPr>
        <w:t xml:space="preserve"> </w:t>
      </w:r>
      <w:r>
        <w:rPr>
          <w:b/>
          <w:sz w:val="28"/>
        </w:rPr>
        <w:t>ДИСЦИПЛИНЫ</w:t>
      </w:r>
    </w:p>
    <w:p w:rsidR="00D9547B" w:rsidRPr="005A22C8" w:rsidRDefault="00D9547B" w:rsidP="00D9547B">
      <w:pPr>
        <w:spacing w:line="322" w:lineRule="exact"/>
        <w:ind w:right="-22"/>
        <w:jc w:val="center"/>
        <w:rPr>
          <w:b/>
          <w:sz w:val="28"/>
        </w:rPr>
      </w:pPr>
      <w:r>
        <w:rPr>
          <w:b/>
          <w:sz w:val="28"/>
        </w:rPr>
        <w:t>ОП.06</w:t>
      </w:r>
      <w:r w:rsidRPr="005A22C8">
        <w:rPr>
          <w:b/>
          <w:sz w:val="28"/>
        </w:rPr>
        <w:t>«Охрана труда»</w:t>
      </w:r>
    </w:p>
    <w:p w:rsidR="00D9547B" w:rsidRPr="005A22C8" w:rsidRDefault="00D9547B" w:rsidP="00D9547B">
      <w:pPr>
        <w:pStyle w:val="a7"/>
        <w:rPr>
          <w:b/>
          <w:lang w:val="ru-RU"/>
        </w:rPr>
      </w:pPr>
    </w:p>
    <w:p w:rsidR="00D9547B" w:rsidRPr="005A22C8" w:rsidRDefault="00D9547B" w:rsidP="00D9547B">
      <w:pPr>
        <w:pStyle w:val="a6"/>
        <w:widowControl w:val="0"/>
        <w:numPr>
          <w:ilvl w:val="1"/>
          <w:numId w:val="56"/>
        </w:numPr>
        <w:tabs>
          <w:tab w:val="left" w:pos="601"/>
        </w:tabs>
        <w:spacing w:after="0" w:line="240" w:lineRule="auto"/>
        <w:ind w:firstLine="0"/>
        <w:contextualSpacing w:val="0"/>
        <w:rPr>
          <w:b/>
          <w:sz w:val="28"/>
        </w:rPr>
      </w:pPr>
      <w:r w:rsidRPr="005A22C8">
        <w:rPr>
          <w:b/>
          <w:sz w:val="28"/>
        </w:rPr>
        <w:t>Область применения</w:t>
      </w:r>
      <w:r w:rsidRPr="005A22C8">
        <w:rPr>
          <w:b/>
          <w:spacing w:val="-16"/>
          <w:sz w:val="28"/>
        </w:rPr>
        <w:t xml:space="preserve"> </w:t>
      </w:r>
      <w:r w:rsidRPr="005A22C8">
        <w:rPr>
          <w:b/>
          <w:sz w:val="28"/>
        </w:rPr>
        <w:t>программы</w:t>
      </w:r>
    </w:p>
    <w:p w:rsidR="00D9547B" w:rsidRPr="00AC76ED" w:rsidRDefault="00D9547B" w:rsidP="00D9547B">
      <w:pPr>
        <w:pStyle w:val="a7"/>
        <w:spacing w:before="134"/>
        <w:ind w:left="110"/>
        <w:rPr>
          <w:lang w:val="ru-RU"/>
        </w:rPr>
      </w:pPr>
      <w:r w:rsidRPr="00AC76ED">
        <w:rPr>
          <w:lang w:val="ru-RU"/>
        </w:rPr>
        <w:t>Рабочая программа учебной дисциплины может быть использована при всех формах профессиональной подготовки квалифицированных рабочих по профессии «Повар, кондитер» образовательными учреждениями профессионального образования на территории Российской Федерации, имеющими право на реализацию основной профессиональной образовательной программы по данной профессии.</w:t>
      </w:r>
    </w:p>
    <w:p w:rsidR="00D9547B" w:rsidRPr="00AC76ED" w:rsidRDefault="00D9547B" w:rsidP="00D9547B">
      <w:pPr>
        <w:pStyle w:val="a7"/>
        <w:spacing w:before="4"/>
        <w:rPr>
          <w:lang w:val="ru-RU"/>
        </w:rPr>
      </w:pPr>
    </w:p>
    <w:p w:rsidR="00D9547B" w:rsidRPr="00AC76ED" w:rsidRDefault="00D9547B" w:rsidP="00D9547B">
      <w:pPr>
        <w:pStyle w:val="Heading1"/>
        <w:numPr>
          <w:ilvl w:val="1"/>
          <w:numId w:val="56"/>
        </w:numPr>
        <w:tabs>
          <w:tab w:val="left" w:pos="601"/>
        </w:tabs>
        <w:ind w:right="2257" w:firstLine="0"/>
        <w:rPr>
          <w:lang w:val="ru-RU"/>
        </w:rPr>
      </w:pPr>
      <w:r w:rsidRPr="00AC76ED">
        <w:rPr>
          <w:lang w:val="ru-RU"/>
        </w:rPr>
        <w:t>Место дисциплины в структуре основной</w:t>
      </w:r>
      <w:r w:rsidRPr="00AC76ED">
        <w:rPr>
          <w:spacing w:val="-27"/>
          <w:lang w:val="ru-RU"/>
        </w:rPr>
        <w:t xml:space="preserve"> </w:t>
      </w:r>
      <w:r w:rsidRPr="00AC76ED">
        <w:rPr>
          <w:lang w:val="ru-RU"/>
        </w:rPr>
        <w:t>профессиональной образовательной</w:t>
      </w:r>
      <w:r w:rsidRPr="00AC76ED">
        <w:rPr>
          <w:spacing w:val="-13"/>
          <w:lang w:val="ru-RU"/>
        </w:rPr>
        <w:t xml:space="preserve"> </w:t>
      </w:r>
      <w:r w:rsidRPr="00AC76ED">
        <w:rPr>
          <w:lang w:val="ru-RU"/>
        </w:rPr>
        <w:t>программы</w:t>
      </w:r>
    </w:p>
    <w:p w:rsidR="00D9547B" w:rsidRPr="00AC76ED" w:rsidRDefault="00D9547B" w:rsidP="00D9547B">
      <w:pPr>
        <w:pStyle w:val="a7"/>
        <w:spacing w:before="8"/>
        <w:rPr>
          <w:b/>
          <w:sz w:val="27"/>
          <w:lang w:val="ru-RU"/>
        </w:rPr>
      </w:pPr>
    </w:p>
    <w:p w:rsidR="00D9547B" w:rsidRPr="00AC76ED" w:rsidRDefault="00D9547B" w:rsidP="00D9547B">
      <w:pPr>
        <w:pStyle w:val="a7"/>
        <w:ind w:left="110"/>
        <w:rPr>
          <w:lang w:val="ru-RU"/>
        </w:rPr>
      </w:pPr>
      <w:r w:rsidRPr="00AC76ED">
        <w:rPr>
          <w:lang w:val="ru-RU"/>
        </w:rPr>
        <w:t>Учебная дисциплина «Охрана труда» в</w:t>
      </w:r>
      <w:r>
        <w:rPr>
          <w:lang w:val="ru-RU"/>
        </w:rPr>
        <w:t>ходит в состав общепрофессионального цикла</w:t>
      </w:r>
      <w:r w:rsidRPr="00AC76ED">
        <w:rPr>
          <w:lang w:val="ru-RU"/>
        </w:rPr>
        <w:t xml:space="preserve"> учебного плана.</w:t>
      </w:r>
    </w:p>
    <w:p w:rsidR="00D9547B" w:rsidRPr="00AC76ED" w:rsidRDefault="00D9547B" w:rsidP="00D9547B">
      <w:pPr>
        <w:pStyle w:val="a7"/>
        <w:spacing w:before="3"/>
        <w:rPr>
          <w:lang w:val="ru-RU"/>
        </w:rPr>
      </w:pPr>
    </w:p>
    <w:p w:rsidR="00D9547B" w:rsidRPr="00AC76ED" w:rsidRDefault="00D9547B" w:rsidP="00D9547B">
      <w:pPr>
        <w:pStyle w:val="a6"/>
        <w:widowControl w:val="0"/>
        <w:numPr>
          <w:ilvl w:val="1"/>
          <w:numId w:val="56"/>
        </w:numPr>
        <w:tabs>
          <w:tab w:val="left" w:pos="601"/>
        </w:tabs>
        <w:spacing w:after="0" w:line="240" w:lineRule="auto"/>
        <w:ind w:right="1362" w:firstLine="0"/>
        <w:contextualSpacing w:val="0"/>
        <w:rPr>
          <w:sz w:val="28"/>
        </w:rPr>
      </w:pPr>
      <w:r w:rsidRPr="00AC76ED">
        <w:rPr>
          <w:b/>
          <w:sz w:val="28"/>
        </w:rPr>
        <w:t xml:space="preserve">Цели и задачи дисциплины – требования к результатам освоения дисциплины: </w:t>
      </w:r>
      <w:r w:rsidRPr="00AC76ED">
        <w:rPr>
          <w:sz w:val="28"/>
        </w:rPr>
        <w:t>приобретение учащимися знаний в области охраны труда и производственной безопасности жизнедеятельности на предприятиях общественного питания, освоение безопасных методов организации труда и технологии</w:t>
      </w:r>
      <w:r w:rsidRPr="00AC76ED">
        <w:rPr>
          <w:spacing w:val="-12"/>
          <w:sz w:val="28"/>
        </w:rPr>
        <w:t xml:space="preserve"> </w:t>
      </w:r>
      <w:r w:rsidRPr="00AC76ED">
        <w:rPr>
          <w:sz w:val="28"/>
        </w:rPr>
        <w:t>производства.</w:t>
      </w:r>
    </w:p>
    <w:p w:rsidR="00D9547B" w:rsidRPr="00AC76ED" w:rsidRDefault="00D9547B" w:rsidP="00D9547B">
      <w:pPr>
        <w:pStyle w:val="a7"/>
        <w:rPr>
          <w:lang w:val="ru-RU"/>
        </w:rPr>
      </w:pPr>
    </w:p>
    <w:p w:rsidR="00D9547B" w:rsidRPr="00AC76ED" w:rsidRDefault="00D9547B" w:rsidP="00D9547B">
      <w:pPr>
        <w:pStyle w:val="a7"/>
        <w:ind w:left="110"/>
        <w:rPr>
          <w:lang w:val="ru-RU"/>
        </w:rPr>
      </w:pPr>
      <w:r w:rsidRPr="00AC76ED">
        <w:rPr>
          <w:lang w:val="ru-RU"/>
        </w:rPr>
        <w:t>В результате освоения дисциплины обучающийся должен уметь:</w:t>
      </w:r>
    </w:p>
    <w:p w:rsidR="00D9547B" w:rsidRPr="00AC76ED" w:rsidRDefault="00D9547B" w:rsidP="00D9547B">
      <w:pPr>
        <w:pStyle w:val="a6"/>
        <w:widowControl w:val="0"/>
        <w:numPr>
          <w:ilvl w:val="2"/>
          <w:numId w:val="56"/>
        </w:numPr>
        <w:tabs>
          <w:tab w:val="left" w:pos="755"/>
          <w:tab w:val="left" w:pos="756"/>
        </w:tabs>
        <w:spacing w:after="0" w:line="240" w:lineRule="auto"/>
        <w:ind w:right="291"/>
        <w:contextualSpacing w:val="0"/>
        <w:rPr>
          <w:sz w:val="24"/>
        </w:rPr>
      </w:pPr>
      <w:r w:rsidRPr="00AC76ED">
        <w:rPr>
          <w:sz w:val="24"/>
        </w:rPr>
        <w:t>использовать в своей работе основные законодательные положения по охране труда и производственной</w:t>
      </w:r>
      <w:r w:rsidRPr="00AC76ED">
        <w:rPr>
          <w:spacing w:val="-5"/>
          <w:sz w:val="24"/>
        </w:rPr>
        <w:t xml:space="preserve"> </w:t>
      </w:r>
      <w:r w:rsidRPr="00AC76ED">
        <w:rPr>
          <w:sz w:val="24"/>
        </w:rPr>
        <w:t>экологии;</w:t>
      </w:r>
    </w:p>
    <w:p w:rsidR="00D9547B" w:rsidRPr="00AC76ED" w:rsidRDefault="00D9547B" w:rsidP="00D9547B">
      <w:pPr>
        <w:pStyle w:val="a6"/>
        <w:widowControl w:val="0"/>
        <w:numPr>
          <w:ilvl w:val="2"/>
          <w:numId w:val="56"/>
        </w:numPr>
        <w:tabs>
          <w:tab w:val="left" w:pos="755"/>
          <w:tab w:val="left" w:pos="756"/>
          <w:tab w:val="left" w:pos="5810"/>
        </w:tabs>
        <w:spacing w:after="0" w:line="240" w:lineRule="auto"/>
        <w:ind w:right="291"/>
        <w:contextualSpacing w:val="0"/>
        <w:rPr>
          <w:sz w:val="24"/>
        </w:rPr>
      </w:pPr>
      <w:r w:rsidRPr="00AC76ED">
        <w:rPr>
          <w:sz w:val="24"/>
        </w:rPr>
        <w:t xml:space="preserve">организовывать  технологический </w:t>
      </w:r>
      <w:r w:rsidRPr="00AC76ED">
        <w:rPr>
          <w:spacing w:val="48"/>
          <w:sz w:val="24"/>
        </w:rPr>
        <w:t xml:space="preserve"> </w:t>
      </w:r>
      <w:r w:rsidRPr="00AC76ED">
        <w:rPr>
          <w:sz w:val="24"/>
        </w:rPr>
        <w:t xml:space="preserve">процесс </w:t>
      </w:r>
      <w:r w:rsidRPr="00AC76ED">
        <w:rPr>
          <w:spacing w:val="23"/>
          <w:sz w:val="24"/>
        </w:rPr>
        <w:t xml:space="preserve"> </w:t>
      </w:r>
      <w:r w:rsidRPr="00AC76ED">
        <w:rPr>
          <w:sz w:val="24"/>
        </w:rPr>
        <w:t>и</w:t>
      </w:r>
      <w:r w:rsidRPr="00AC76ED">
        <w:rPr>
          <w:sz w:val="24"/>
        </w:rPr>
        <w:tab/>
        <w:t xml:space="preserve">рабочее  место  с  учетом  </w:t>
      </w:r>
      <w:r w:rsidRPr="00AC76ED">
        <w:rPr>
          <w:spacing w:val="38"/>
          <w:sz w:val="24"/>
        </w:rPr>
        <w:t xml:space="preserve"> </w:t>
      </w:r>
      <w:r w:rsidRPr="00AC76ED">
        <w:rPr>
          <w:sz w:val="24"/>
        </w:rPr>
        <w:t xml:space="preserve">правил </w:t>
      </w:r>
      <w:r w:rsidRPr="00AC76ED">
        <w:rPr>
          <w:spacing w:val="25"/>
          <w:sz w:val="24"/>
        </w:rPr>
        <w:t xml:space="preserve"> </w:t>
      </w:r>
      <w:r w:rsidRPr="00AC76ED">
        <w:rPr>
          <w:sz w:val="24"/>
        </w:rPr>
        <w:t>техники</w:t>
      </w:r>
      <w:r w:rsidRPr="00AC76ED">
        <w:rPr>
          <w:w w:val="99"/>
          <w:sz w:val="24"/>
        </w:rPr>
        <w:t xml:space="preserve"> </w:t>
      </w:r>
      <w:r w:rsidRPr="00AC76ED">
        <w:rPr>
          <w:sz w:val="24"/>
        </w:rPr>
        <w:t>безопасности, санитарии, пожарной</w:t>
      </w:r>
      <w:r w:rsidRPr="00AC76ED">
        <w:rPr>
          <w:spacing w:val="-7"/>
          <w:sz w:val="24"/>
        </w:rPr>
        <w:t xml:space="preserve"> </w:t>
      </w:r>
      <w:r w:rsidRPr="00AC76ED">
        <w:rPr>
          <w:sz w:val="24"/>
        </w:rPr>
        <w:t>безопасности;</w:t>
      </w:r>
    </w:p>
    <w:p w:rsidR="00D9547B" w:rsidRPr="00AC76ED" w:rsidRDefault="00D9547B" w:rsidP="00D9547B">
      <w:pPr>
        <w:pStyle w:val="a6"/>
        <w:widowControl w:val="0"/>
        <w:numPr>
          <w:ilvl w:val="2"/>
          <w:numId w:val="56"/>
        </w:numPr>
        <w:tabs>
          <w:tab w:val="left" w:pos="755"/>
          <w:tab w:val="left" w:pos="756"/>
        </w:tabs>
        <w:spacing w:after="0" w:line="293" w:lineRule="exact"/>
        <w:contextualSpacing w:val="0"/>
        <w:rPr>
          <w:sz w:val="24"/>
        </w:rPr>
      </w:pPr>
      <w:r w:rsidRPr="00AC76ED">
        <w:rPr>
          <w:sz w:val="24"/>
        </w:rPr>
        <w:t>правильно пользоваться оборудованием и</w:t>
      </w:r>
      <w:r w:rsidRPr="00AC76ED">
        <w:rPr>
          <w:spacing w:val="-11"/>
          <w:sz w:val="24"/>
        </w:rPr>
        <w:t xml:space="preserve"> </w:t>
      </w:r>
      <w:r w:rsidRPr="00AC76ED">
        <w:rPr>
          <w:sz w:val="24"/>
        </w:rPr>
        <w:t>инвентарем;</w:t>
      </w:r>
    </w:p>
    <w:p w:rsidR="00D9547B" w:rsidRPr="00AC76ED" w:rsidRDefault="00D9547B" w:rsidP="00D9547B">
      <w:pPr>
        <w:pStyle w:val="a6"/>
        <w:widowControl w:val="0"/>
        <w:numPr>
          <w:ilvl w:val="2"/>
          <w:numId w:val="56"/>
        </w:numPr>
        <w:tabs>
          <w:tab w:val="left" w:pos="755"/>
          <w:tab w:val="left" w:pos="756"/>
          <w:tab w:val="left" w:pos="2085"/>
          <w:tab w:val="left" w:pos="3509"/>
          <w:tab w:val="left" w:pos="4548"/>
          <w:tab w:val="left" w:pos="5768"/>
          <w:tab w:val="left" w:pos="6139"/>
          <w:tab w:val="left" w:pos="6497"/>
          <w:tab w:val="left" w:pos="7421"/>
          <w:tab w:val="left" w:pos="9241"/>
        </w:tabs>
        <w:spacing w:after="0" w:line="240" w:lineRule="auto"/>
        <w:ind w:right="288"/>
        <w:contextualSpacing w:val="0"/>
        <w:rPr>
          <w:sz w:val="24"/>
        </w:rPr>
      </w:pPr>
      <w:r w:rsidRPr="00AC76ED">
        <w:rPr>
          <w:sz w:val="24"/>
        </w:rPr>
        <w:t>применять</w:t>
      </w:r>
      <w:r w:rsidRPr="00AC76ED">
        <w:rPr>
          <w:sz w:val="24"/>
        </w:rPr>
        <w:tab/>
        <w:t>безопасные</w:t>
      </w:r>
      <w:r w:rsidRPr="00AC76ED">
        <w:rPr>
          <w:sz w:val="24"/>
        </w:rPr>
        <w:tab/>
        <w:t>приемы</w:t>
      </w:r>
      <w:r w:rsidRPr="00AC76ED">
        <w:rPr>
          <w:sz w:val="24"/>
        </w:rPr>
        <w:tab/>
        <w:t>работы</w:t>
      </w:r>
      <w:r w:rsidRPr="00AC76ED">
        <w:rPr>
          <w:sz w:val="24"/>
        </w:rPr>
        <w:tab/>
        <w:t>и</w:t>
      </w:r>
      <w:r w:rsidRPr="00AC76ED">
        <w:rPr>
          <w:sz w:val="24"/>
        </w:rPr>
        <w:tab/>
        <w:t>в</w:t>
      </w:r>
      <w:r w:rsidRPr="00AC76ED">
        <w:rPr>
          <w:sz w:val="24"/>
        </w:rPr>
        <w:tab/>
        <w:t>случае</w:t>
      </w:r>
      <w:r w:rsidRPr="00AC76ED">
        <w:rPr>
          <w:sz w:val="24"/>
        </w:rPr>
        <w:tab/>
        <w:t>необходимости</w:t>
      </w:r>
      <w:r w:rsidRPr="00AC76ED">
        <w:rPr>
          <w:sz w:val="24"/>
        </w:rPr>
        <w:tab/>
        <w:t>правильно ориентироваться в экстренной</w:t>
      </w:r>
      <w:r w:rsidRPr="00AC76ED">
        <w:rPr>
          <w:spacing w:val="-8"/>
          <w:sz w:val="24"/>
        </w:rPr>
        <w:t xml:space="preserve"> </w:t>
      </w:r>
      <w:r w:rsidRPr="00AC76ED">
        <w:rPr>
          <w:sz w:val="24"/>
        </w:rPr>
        <w:t>ситуации;</w:t>
      </w:r>
    </w:p>
    <w:p w:rsidR="00D9547B" w:rsidRPr="00AC76ED" w:rsidRDefault="00D9547B" w:rsidP="00D9547B">
      <w:pPr>
        <w:pStyle w:val="a6"/>
        <w:widowControl w:val="0"/>
        <w:numPr>
          <w:ilvl w:val="2"/>
          <w:numId w:val="56"/>
        </w:numPr>
        <w:tabs>
          <w:tab w:val="left" w:pos="755"/>
          <w:tab w:val="left" w:pos="756"/>
        </w:tabs>
        <w:spacing w:after="0" w:line="240" w:lineRule="auto"/>
        <w:ind w:right="291"/>
        <w:contextualSpacing w:val="0"/>
        <w:rPr>
          <w:sz w:val="24"/>
        </w:rPr>
      </w:pPr>
      <w:r w:rsidRPr="00AC76ED">
        <w:rPr>
          <w:sz w:val="24"/>
        </w:rPr>
        <w:t>оказывать первую медицинскую помощь при поражении электрическим током, ожогах, механических</w:t>
      </w:r>
      <w:r w:rsidRPr="00AC76ED">
        <w:rPr>
          <w:spacing w:val="-5"/>
          <w:sz w:val="24"/>
        </w:rPr>
        <w:t xml:space="preserve"> </w:t>
      </w:r>
      <w:r w:rsidRPr="00AC76ED">
        <w:rPr>
          <w:sz w:val="24"/>
        </w:rPr>
        <w:t>травмах.</w:t>
      </w:r>
    </w:p>
    <w:p w:rsidR="00D9547B" w:rsidRPr="00AC76ED" w:rsidRDefault="00D9547B" w:rsidP="00D9547B">
      <w:pPr>
        <w:pStyle w:val="a7"/>
        <w:spacing w:before="11"/>
        <w:rPr>
          <w:sz w:val="23"/>
          <w:lang w:val="ru-RU"/>
        </w:rPr>
      </w:pPr>
    </w:p>
    <w:p w:rsidR="00D9547B" w:rsidRPr="00AC76ED" w:rsidRDefault="00D9547B" w:rsidP="00D9547B">
      <w:pPr>
        <w:pStyle w:val="a7"/>
        <w:ind w:left="110"/>
        <w:rPr>
          <w:b/>
          <w:lang w:val="ru-RU"/>
        </w:rPr>
      </w:pPr>
      <w:r w:rsidRPr="00AC76ED">
        <w:rPr>
          <w:lang w:val="ru-RU"/>
        </w:rPr>
        <w:t>В результате освоения дисциплины обучающийся должен знать</w:t>
      </w:r>
      <w:r w:rsidRPr="00AC76ED">
        <w:rPr>
          <w:b/>
          <w:lang w:val="ru-RU"/>
        </w:rPr>
        <w:t>:</w:t>
      </w:r>
    </w:p>
    <w:p w:rsidR="00D9547B" w:rsidRPr="00AC76ED" w:rsidRDefault="00D9547B" w:rsidP="00D9547B">
      <w:pPr>
        <w:pStyle w:val="a6"/>
        <w:widowControl w:val="0"/>
        <w:numPr>
          <w:ilvl w:val="2"/>
          <w:numId w:val="56"/>
        </w:numPr>
        <w:tabs>
          <w:tab w:val="left" w:pos="830"/>
          <w:tab w:val="left" w:pos="831"/>
        </w:tabs>
        <w:spacing w:after="0" w:line="240" w:lineRule="auto"/>
        <w:ind w:left="830"/>
        <w:contextualSpacing w:val="0"/>
        <w:rPr>
          <w:sz w:val="24"/>
        </w:rPr>
      </w:pPr>
      <w:r w:rsidRPr="00AC76ED">
        <w:rPr>
          <w:sz w:val="24"/>
        </w:rPr>
        <w:t>основные законодательные положения по охране труда и производственной</w:t>
      </w:r>
      <w:r w:rsidRPr="00AC76ED">
        <w:rPr>
          <w:spacing w:val="-17"/>
          <w:sz w:val="24"/>
        </w:rPr>
        <w:t xml:space="preserve"> </w:t>
      </w:r>
      <w:r w:rsidRPr="00AC76ED">
        <w:rPr>
          <w:sz w:val="24"/>
        </w:rPr>
        <w:t>экологии;</w:t>
      </w:r>
    </w:p>
    <w:p w:rsidR="00D9547B" w:rsidRDefault="00D9547B" w:rsidP="00D9547B">
      <w:pPr>
        <w:pStyle w:val="a6"/>
        <w:widowControl w:val="0"/>
        <w:numPr>
          <w:ilvl w:val="2"/>
          <w:numId w:val="56"/>
        </w:numPr>
        <w:tabs>
          <w:tab w:val="left" w:pos="830"/>
          <w:tab w:val="left" w:pos="831"/>
        </w:tabs>
        <w:spacing w:after="0" w:line="293" w:lineRule="exact"/>
        <w:ind w:left="830"/>
        <w:contextualSpacing w:val="0"/>
        <w:rPr>
          <w:sz w:val="24"/>
        </w:rPr>
      </w:pPr>
      <w:r>
        <w:rPr>
          <w:sz w:val="24"/>
        </w:rPr>
        <w:t>правила производственной</w:t>
      </w:r>
      <w:r>
        <w:rPr>
          <w:spacing w:val="-5"/>
          <w:sz w:val="24"/>
        </w:rPr>
        <w:t xml:space="preserve"> </w:t>
      </w:r>
      <w:r>
        <w:rPr>
          <w:sz w:val="24"/>
        </w:rPr>
        <w:t>санитарии;</w:t>
      </w:r>
    </w:p>
    <w:p w:rsidR="00D9547B" w:rsidRPr="00AC76ED" w:rsidRDefault="00D9547B" w:rsidP="00D9547B">
      <w:pPr>
        <w:pStyle w:val="a6"/>
        <w:widowControl w:val="0"/>
        <w:numPr>
          <w:ilvl w:val="2"/>
          <w:numId w:val="56"/>
        </w:numPr>
        <w:tabs>
          <w:tab w:val="left" w:pos="830"/>
          <w:tab w:val="left" w:pos="831"/>
        </w:tabs>
        <w:spacing w:after="0" w:line="240" w:lineRule="auto"/>
        <w:ind w:left="830" w:right="291"/>
        <w:contextualSpacing w:val="0"/>
        <w:rPr>
          <w:sz w:val="24"/>
        </w:rPr>
      </w:pPr>
      <w:r w:rsidRPr="00AC76ED">
        <w:rPr>
          <w:sz w:val="24"/>
        </w:rPr>
        <w:t>требования техники безопасности, производственной экологии, санитарии и пожарной безопасности  к устройству и содержанию</w:t>
      </w:r>
      <w:r w:rsidRPr="00AC76ED">
        <w:rPr>
          <w:spacing w:val="-9"/>
          <w:sz w:val="24"/>
        </w:rPr>
        <w:t xml:space="preserve"> </w:t>
      </w:r>
      <w:r w:rsidRPr="00AC76ED">
        <w:rPr>
          <w:sz w:val="24"/>
        </w:rPr>
        <w:t>предприятий;</w:t>
      </w:r>
    </w:p>
    <w:p w:rsidR="00D9547B" w:rsidRPr="00AC76ED" w:rsidRDefault="00D9547B" w:rsidP="00D9547B">
      <w:pPr>
        <w:pStyle w:val="a6"/>
        <w:widowControl w:val="0"/>
        <w:numPr>
          <w:ilvl w:val="2"/>
          <w:numId w:val="56"/>
        </w:numPr>
        <w:tabs>
          <w:tab w:val="left" w:pos="830"/>
          <w:tab w:val="left" w:pos="831"/>
        </w:tabs>
        <w:spacing w:after="0" w:line="240" w:lineRule="auto"/>
        <w:ind w:left="830"/>
        <w:contextualSpacing w:val="0"/>
        <w:rPr>
          <w:sz w:val="24"/>
        </w:rPr>
      </w:pPr>
      <w:r w:rsidRPr="00AC76ED">
        <w:rPr>
          <w:sz w:val="24"/>
        </w:rPr>
        <w:t>организацию технологических процессов и рабочих</w:t>
      </w:r>
      <w:r w:rsidRPr="00AC76ED">
        <w:rPr>
          <w:spacing w:val="-9"/>
          <w:sz w:val="24"/>
        </w:rPr>
        <w:t xml:space="preserve"> </w:t>
      </w:r>
      <w:r w:rsidRPr="00AC76ED">
        <w:rPr>
          <w:sz w:val="24"/>
        </w:rPr>
        <w:t>мест;</w:t>
      </w:r>
    </w:p>
    <w:p w:rsidR="00D9547B" w:rsidRDefault="00D9547B" w:rsidP="00D9547B">
      <w:pPr>
        <w:pStyle w:val="a6"/>
        <w:widowControl w:val="0"/>
        <w:numPr>
          <w:ilvl w:val="2"/>
          <w:numId w:val="56"/>
        </w:numPr>
        <w:tabs>
          <w:tab w:val="left" w:pos="830"/>
          <w:tab w:val="left" w:pos="831"/>
        </w:tabs>
        <w:spacing w:after="0" w:line="293" w:lineRule="exact"/>
        <w:ind w:left="830"/>
        <w:contextualSpacing w:val="0"/>
        <w:rPr>
          <w:sz w:val="24"/>
        </w:rPr>
      </w:pPr>
      <w:r>
        <w:rPr>
          <w:sz w:val="24"/>
        </w:rPr>
        <w:t>правила</w:t>
      </w:r>
      <w:r>
        <w:rPr>
          <w:spacing w:val="-5"/>
          <w:sz w:val="24"/>
        </w:rPr>
        <w:t xml:space="preserve"> </w:t>
      </w:r>
      <w:r>
        <w:rPr>
          <w:sz w:val="24"/>
        </w:rPr>
        <w:t>электробезопасности;</w:t>
      </w:r>
    </w:p>
    <w:p w:rsidR="00D9547B" w:rsidRPr="00AC76ED" w:rsidRDefault="00D9547B" w:rsidP="00D9547B">
      <w:pPr>
        <w:pStyle w:val="a6"/>
        <w:widowControl w:val="0"/>
        <w:numPr>
          <w:ilvl w:val="2"/>
          <w:numId w:val="56"/>
        </w:numPr>
        <w:tabs>
          <w:tab w:val="left" w:pos="830"/>
          <w:tab w:val="left" w:pos="831"/>
        </w:tabs>
        <w:spacing w:after="0" w:line="293" w:lineRule="exact"/>
        <w:ind w:left="830"/>
        <w:contextualSpacing w:val="0"/>
        <w:rPr>
          <w:sz w:val="24"/>
        </w:rPr>
      </w:pPr>
      <w:r w:rsidRPr="00AC76ED">
        <w:rPr>
          <w:sz w:val="24"/>
        </w:rPr>
        <w:t>технику безопасности при эксплуатации технологического</w:t>
      </w:r>
      <w:r w:rsidRPr="00AC76ED">
        <w:rPr>
          <w:spacing w:val="-13"/>
          <w:sz w:val="24"/>
        </w:rPr>
        <w:t xml:space="preserve"> </w:t>
      </w:r>
      <w:r w:rsidRPr="00AC76ED">
        <w:rPr>
          <w:sz w:val="24"/>
        </w:rPr>
        <w:t>оборудования;</w:t>
      </w:r>
    </w:p>
    <w:p w:rsidR="00D9547B" w:rsidRDefault="00D9547B" w:rsidP="00D9547B">
      <w:pPr>
        <w:pStyle w:val="a6"/>
        <w:widowControl w:val="0"/>
        <w:numPr>
          <w:ilvl w:val="2"/>
          <w:numId w:val="56"/>
        </w:numPr>
        <w:tabs>
          <w:tab w:val="left" w:pos="830"/>
          <w:tab w:val="left" w:pos="831"/>
        </w:tabs>
        <w:spacing w:after="0" w:line="293" w:lineRule="exact"/>
        <w:ind w:left="830"/>
        <w:contextualSpacing w:val="0"/>
        <w:rPr>
          <w:sz w:val="24"/>
        </w:rPr>
      </w:pPr>
      <w:r>
        <w:rPr>
          <w:sz w:val="24"/>
        </w:rPr>
        <w:t>правила пожарной</w:t>
      </w:r>
      <w:r>
        <w:rPr>
          <w:spacing w:val="-3"/>
          <w:sz w:val="24"/>
        </w:rPr>
        <w:t xml:space="preserve"> </w:t>
      </w:r>
      <w:r>
        <w:rPr>
          <w:sz w:val="24"/>
        </w:rPr>
        <w:t>безопасности.</w:t>
      </w:r>
    </w:p>
    <w:p w:rsidR="00D9547B" w:rsidRDefault="00D9547B" w:rsidP="00D9547B">
      <w:pPr>
        <w:pStyle w:val="a7"/>
        <w:spacing w:before="2"/>
      </w:pPr>
    </w:p>
    <w:p w:rsidR="00D9547B" w:rsidRPr="00AC76ED" w:rsidRDefault="00D9547B" w:rsidP="00D9547B">
      <w:pPr>
        <w:sectPr w:rsidR="00D9547B" w:rsidRPr="00AC76ED">
          <w:pgSz w:w="11910" w:h="16840"/>
          <w:pgMar w:top="720" w:right="560" w:bottom="1220" w:left="740" w:header="0" w:footer="1032" w:gutter="0"/>
          <w:cols w:space="720"/>
        </w:sectPr>
      </w:pPr>
    </w:p>
    <w:p w:rsidR="00D9547B" w:rsidRPr="003422A9" w:rsidRDefault="00D9547B" w:rsidP="00D9547B">
      <w:pPr>
        <w:pStyle w:val="Heading1"/>
        <w:numPr>
          <w:ilvl w:val="0"/>
          <w:numId w:val="56"/>
        </w:numPr>
        <w:tabs>
          <w:tab w:val="left" w:pos="1570"/>
        </w:tabs>
        <w:spacing w:before="46" w:line="322" w:lineRule="exact"/>
        <w:ind w:left="1569" w:hanging="279"/>
        <w:jc w:val="left"/>
      </w:pPr>
      <w:r>
        <w:lastRenderedPageBreak/>
        <w:t>СТРУКТУРА И СОДЕРЖАНИЕ УЧЕБНОЙ</w:t>
      </w:r>
      <w:r>
        <w:rPr>
          <w:spacing w:val="-24"/>
        </w:rPr>
        <w:t xml:space="preserve"> </w:t>
      </w:r>
      <w:r>
        <w:t>ДИСЦИПЛИНЫ</w:t>
      </w:r>
    </w:p>
    <w:p w:rsidR="00D9547B" w:rsidRDefault="00D9547B" w:rsidP="00D9547B">
      <w:pPr>
        <w:pStyle w:val="Heading1"/>
        <w:tabs>
          <w:tab w:val="left" w:pos="1570"/>
        </w:tabs>
        <w:spacing w:before="46" w:line="322" w:lineRule="exact"/>
        <w:ind w:left="1569"/>
        <w:jc w:val="right"/>
      </w:pPr>
    </w:p>
    <w:p w:rsidR="00D9547B" w:rsidRPr="003422A9" w:rsidRDefault="00D9547B" w:rsidP="00D9547B">
      <w:pPr>
        <w:suppressAutoHyphens/>
        <w:rPr>
          <w:b/>
          <w:sz w:val="28"/>
          <w:szCs w:val="28"/>
        </w:rPr>
      </w:pPr>
      <w:r w:rsidRPr="003422A9">
        <w:rPr>
          <w:b/>
          <w:sz w:val="28"/>
          <w:szCs w:val="28"/>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7502"/>
        <w:gridCol w:w="2544"/>
      </w:tblGrid>
      <w:tr w:rsidR="00D9547B" w:rsidRPr="00AD258A" w:rsidTr="00755165">
        <w:trPr>
          <w:trHeight w:val="490"/>
        </w:trPr>
        <w:tc>
          <w:tcPr>
            <w:tcW w:w="3813" w:type="pct"/>
            <w:tcBorders>
              <w:top w:val="single" w:sz="6" w:space="0" w:color="000000"/>
              <w:left w:val="single" w:sz="6" w:space="0" w:color="000000"/>
              <w:bottom w:val="single" w:sz="6" w:space="0" w:color="000000"/>
              <w:right w:val="single" w:sz="6" w:space="0" w:color="000000"/>
            </w:tcBorders>
            <w:vAlign w:val="center"/>
            <w:hideMark/>
          </w:tcPr>
          <w:p w:rsidR="00D9547B" w:rsidRPr="00AD258A" w:rsidRDefault="00D9547B" w:rsidP="00755165">
            <w:pPr>
              <w:suppressAutoHyphens/>
              <w:rPr>
                <w:b/>
              </w:rPr>
            </w:pPr>
            <w:r w:rsidRPr="00AD258A">
              <w:rPr>
                <w:b/>
              </w:rPr>
              <w:t>Вид учебной работы</w:t>
            </w:r>
          </w:p>
        </w:tc>
        <w:tc>
          <w:tcPr>
            <w:tcW w:w="1187" w:type="pct"/>
            <w:tcBorders>
              <w:top w:val="single" w:sz="6" w:space="0" w:color="000000"/>
              <w:left w:val="single" w:sz="6" w:space="0" w:color="000000"/>
              <w:bottom w:val="single" w:sz="6" w:space="0" w:color="000000"/>
              <w:right w:val="single" w:sz="6" w:space="0" w:color="000000"/>
            </w:tcBorders>
            <w:vAlign w:val="center"/>
            <w:hideMark/>
          </w:tcPr>
          <w:p w:rsidR="00D9547B" w:rsidRPr="00AD258A" w:rsidRDefault="00D9547B" w:rsidP="00755165">
            <w:pPr>
              <w:suppressAutoHyphens/>
              <w:rPr>
                <w:b/>
                <w:iCs/>
              </w:rPr>
            </w:pPr>
            <w:r w:rsidRPr="00AD258A">
              <w:rPr>
                <w:b/>
                <w:iCs/>
              </w:rPr>
              <w:t>Объем часов</w:t>
            </w:r>
          </w:p>
        </w:tc>
      </w:tr>
      <w:tr w:rsidR="00D9547B" w:rsidRPr="00AD258A" w:rsidTr="00755165">
        <w:trPr>
          <w:trHeight w:val="490"/>
        </w:trPr>
        <w:tc>
          <w:tcPr>
            <w:tcW w:w="3813" w:type="pct"/>
            <w:tcBorders>
              <w:top w:val="single" w:sz="6" w:space="0" w:color="000000"/>
              <w:left w:val="single" w:sz="6" w:space="0" w:color="000000"/>
              <w:bottom w:val="single" w:sz="6" w:space="0" w:color="000000"/>
              <w:right w:val="single" w:sz="6" w:space="0" w:color="000000"/>
            </w:tcBorders>
            <w:vAlign w:val="center"/>
            <w:hideMark/>
          </w:tcPr>
          <w:p w:rsidR="00D9547B" w:rsidRPr="003422A9" w:rsidRDefault="00D9547B" w:rsidP="00755165">
            <w:pPr>
              <w:suppressAutoHyphens/>
              <w:rPr>
                <w:b/>
              </w:rPr>
            </w:pPr>
            <w:r w:rsidRPr="003422A9">
              <w:rPr>
                <w:b/>
              </w:rPr>
              <w:t>Объем образовательной программы учебной дисциплины</w:t>
            </w:r>
          </w:p>
        </w:tc>
        <w:tc>
          <w:tcPr>
            <w:tcW w:w="1187" w:type="pct"/>
            <w:tcBorders>
              <w:top w:val="single" w:sz="6" w:space="0" w:color="000000"/>
              <w:left w:val="single" w:sz="6" w:space="0" w:color="000000"/>
              <w:bottom w:val="single" w:sz="6" w:space="0" w:color="000000"/>
              <w:right w:val="single" w:sz="6" w:space="0" w:color="000000"/>
            </w:tcBorders>
            <w:vAlign w:val="center"/>
            <w:hideMark/>
          </w:tcPr>
          <w:p w:rsidR="00D9547B" w:rsidRPr="003422A9" w:rsidRDefault="00D9547B" w:rsidP="00755165">
            <w:pPr>
              <w:suppressAutoHyphens/>
              <w:rPr>
                <w:iCs/>
              </w:rPr>
            </w:pPr>
            <w:r>
              <w:rPr>
                <w:iCs/>
              </w:rPr>
              <w:t>36</w:t>
            </w:r>
          </w:p>
        </w:tc>
      </w:tr>
      <w:tr w:rsidR="00D9547B" w:rsidRPr="00AD258A" w:rsidTr="00755165">
        <w:trPr>
          <w:trHeight w:val="49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D9547B" w:rsidRPr="00AD258A" w:rsidRDefault="00D9547B" w:rsidP="00755165">
            <w:pPr>
              <w:suppressAutoHyphens/>
              <w:rPr>
                <w:iCs/>
              </w:rPr>
            </w:pPr>
            <w:r w:rsidRPr="00AD258A">
              <w:t>в том числе:</w:t>
            </w:r>
          </w:p>
        </w:tc>
      </w:tr>
      <w:tr w:rsidR="00D9547B" w:rsidRPr="00AD258A" w:rsidTr="00755165">
        <w:trPr>
          <w:trHeight w:val="490"/>
        </w:trPr>
        <w:tc>
          <w:tcPr>
            <w:tcW w:w="3813" w:type="pct"/>
            <w:tcBorders>
              <w:top w:val="single" w:sz="6" w:space="0" w:color="000000"/>
              <w:left w:val="single" w:sz="6" w:space="0" w:color="000000"/>
              <w:bottom w:val="single" w:sz="6" w:space="0" w:color="000000"/>
              <w:right w:val="single" w:sz="6" w:space="0" w:color="000000"/>
            </w:tcBorders>
            <w:vAlign w:val="center"/>
            <w:hideMark/>
          </w:tcPr>
          <w:p w:rsidR="00D9547B" w:rsidRPr="00AD258A" w:rsidRDefault="00D9547B" w:rsidP="00755165">
            <w:pPr>
              <w:suppressAutoHyphens/>
            </w:pPr>
            <w:r w:rsidRPr="00AD258A">
              <w:t>теоретическое обучение</w:t>
            </w:r>
          </w:p>
        </w:tc>
        <w:tc>
          <w:tcPr>
            <w:tcW w:w="1187" w:type="pct"/>
            <w:tcBorders>
              <w:top w:val="single" w:sz="6" w:space="0" w:color="000000"/>
              <w:left w:val="single" w:sz="6" w:space="0" w:color="000000"/>
              <w:bottom w:val="single" w:sz="6" w:space="0" w:color="000000"/>
              <w:right w:val="single" w:sz="6" w:space="0" w:color="000000"/>
            </w:tcBorders>
            <w:vAlign w:val="center"/>
            <w:hideMark/>
          </w:tcPr>
          <w:p w:rsidR="00D9547B" w:rsidRPr="003422A9" w:rsidRDefault="00D9547B" w:rsidP="00755165">
            <w:pPr>
              <w:suppressAutoHyphens/>
              <w:rPr>
                <w:iCs/>
              </w:rPr>
            </w:pPr>
            <w:r>
              <w:rPr>
                <w:iCs/>
              </w:rPr>
              <w:t>24</w:t>
            </w:r>
          </w:p>
        </w:tc>
      </w:tr>
      <w:tr w:rsidR="00D9547B" w:rsidRPr="00AD258A" w:rsidTr="00755165">
        <w:trPr>
          <w:trHeight w:val="490"/>
        </w:trPr>
        <w:tc>
          <w:tcPr>
            <w:tcW w:w="3813" w:type="pct"/>
            <w:tcBorders>
              <w:top w:val="single" w:sz="6" w:space="0" w:color="000000"/>
              <w:left w:val="single" w:sz="6" w:space="0" w:color="000000"/>
              <w:bottom w:val="single" w:sz="6" w:space="0" w:color="000000"/>
              <w:right w:val="single" w:sz="6" w:space="0" w:color="000000"/>
            </w:tcBorders>
            <w:vAlign w:val="center"/>
            <w:hideMark/>
          </w:tcPr>
          <w:p w:rsidR="00D9547B" w:rsidRPr="00AD258A" w:rsidRDefault="00D9547B" w:rsidP="00755165">
            <w:pPr>
              <w:suppressAutoHyphens/>
            </w:pPr>
            <w:r>
              <w:t>практические (</w:t>
            </w:r>
            <w:r w:rsidRPr="00AD258A">
              <w:t>лабораторные</w:t>
            </w:r>
            <w:r>
              <w:t>)</w:t>
            </w:r>
            <w:r w:rsidRPr="00AD258A">
              <w:t xml:space="preserve"> работы</w:t>
            </w:r>
            <w:r w:rsidRPr="00AD258A">
              <w:rPr>
                <w:i/>
              </w:rPr>
              <w:t xml:space="preserve"> </w:t>
            </w:r>
          </w:p>
        </w:tc>
        <w:tc>
          <w:tcPr>
            <w:tcW w:w="1187" w:type="pct"/>
            <w:tcBorders>
              <w:top w:val="single" w:sz="6" w:space="0" w:color="000000"/>
              <w:left w:val="single" w:sz="6" w:space="0" w:color="000000"/>
              <w:bottom w:val="single" w:sz="6" w:space="0" w:color="000000"/>
              <w:right w:val="single" w:sz="6" w:space="0" w:color="000000"/>
            </w:tcBorders>
            <w:vAlign w:val="center"/>
            <w:hideMark/>
          </w:tcPr>
          <w:p w:rsidR="00D9547B" w:rsidRPr="003422A9" w:rsidRDefault="00D9547B" w:rsidP="00755165">
            <w:pPr>
              <w:suppressAutoHyphens/>
              <w:rPr>
                <w:iCs/>
              </w:rPr>
            </w:pPr>
            <w:r>
              <w:rPr>
                <w:iCs/>
              </w:rPr>
              <w:t>10</w:t>
            </w:r>
          </w:p>
        </w:tc>
      </w:tr>
      <w:tr w:rsidR="00D9547B" w:rsidRPr="00AD258A" w:rsidTr="00755165">
        <w:trPr>
          <w:trHeight w:val="490"/>
        </w:trPr>
        <w:tc>
          <w:tcPr>
            <w:tcW w:w="3813" w:type="pct"/>
            <w:tcBorders>
              <w:top w:val="single" w:sz="6" w:space="0" w:color="000000"/>
              <w:left w:val="single" w:sz="6" w:space="0" w:color="000000"/>
              <w:bottom w:val="single" w:sz="6" w:space="0" w:color="000000"/>
              <w:right w:val="single" w:sz="6" w:space="0" w:color="000000"/>
            </w:tcBorders>
            <w:vAlign w:val="center"/>
            <w:hideMark/>
          </w:tcPr>
          <w:p w:rsidR="00D9547B" w:rsidRPr="00AD258A" w:rsidRDefault="00D9547B" w:rsidP="00755165">
            <w:pPr>
              <w:suppressAutoHyphens/>
            </w:pPr>
            <w:r>
              <w:t>контрольные работы</w:t>
            </w:r>
          </w:p>
        </w:tc>
        <w:tc>
          <w:tcPr>
            <w:tcW w:w="1187" w:type="pct"/>
            <w:tcBorders>
              <w:top w:val="single" w:sz="6" w:space="0" w:color="000000"/>
              <w:left w:val="single" w:sz="6" w:space="0" w:color="000000"/>
              <w:bottom w:val="single" w:sz="6" w:space="0" w:color="000000"/>
              <w:right w:val="single" w:sz="6" w:space="0" w:color="000000"/>
            </w:tcBorders>
            <w:vAlign w:val="center"/>
            <w:hideMark/>
          </w:tcPr>
          <w:p w:rsidR="00D9547B" w:rsidRPr="003422A9" w:rsidRDefault="00D9547B" w:rsidP="00755165">
            <w:pPr>
              <w:suppressAutoHyphens/>
              <w:rPr>
                <w:iCs/>
              </w:rPr>
            </w:pPr>
            <w:r>
              <w:rPr>
                <w:iCs/>
              </w:rPr>
              <w:t>2</w:t>
            </w:r>
          </w:p>
        </w:tc>
      </w:tr>
      <w:tr w:rsidR="00D9547B" w:rsidRPr="00AD258A" w:rsidTr="00755165">
        <w:trPr>
          <w:trHeight w:val="490"/>
        </w:trPr>
        <w:tc>
          <w:tcPr>
            <w:tcW w:w="3813" w:type="pct"/>
            <w:tcBorders>
              <w:top w:val="single" w:sz="6" w:space="0" w:color="000000"/>
              <w:left w:val="single" w:sz="6" w:space="0" w:color="000000"/>
              <w:bottom w:val="single" w:sz="6" w:space="0" w:color="000000"/>
              <w:right w:val="single" w:sz="6" w:space="0" w:color="000000"/>
            </w:tcBorders>
            <w:vAlign w:val="center"/>
            <w:hideMark/>
          </w:tcPr>
          <w:p w:rsidR="00D9547B" w:rsidRPr="00AD258A" w:rsidRDefault="00D9547B" w:rsidP="00755165">
            <w:pPr>
              <w:suppressAutoHyphens/>
              <w:rPr>
                <w:i/>
              </w:rPr>
            </w:pPr>
            <w:r w:rsidRPr="00AD258A">
              <w:rPr>
                <w:i/>
              </w:rPr>
              <w:t xml:space="preserve">Самостоятельная работа </w:t>
            </w:r>
          </w:p>
        </w:tc>
        <w:tc>
          <w:tcPr>
            <w:tcW w:w="1187" w:type="pct"/>
            <w:tcBorders>
              <w:top w:val="single" w:sz="6" w:space="0" w:color="000000"/>
              <w:left w:val="single" w:sz="6" w:space="0" w:color="000000"/>
              <w:bottom w:val="single" w:sz="6" w:space="0" w:color="000000"/>
              <w:right w:val="single" w:sz="6" w:space="0" w:color="000000"/>
            </w:tcBorders>
            <w:vAlign w:val="center"/>
          </w:tcPr>
          <w:p w:rsidR="00D9547B" w:rsidRPr="003422A9" w:rsidRDefault="00D9547B" w:rsidP="00755165">
            <w:pPr>
              <w:suppressAutoHyphens/>
              <w:rPr>
                <w:iCs/>
              </w:rPr>
            </w:pPr>
            <w:r>
              <w:rPr>
                <w:iCs/>
              </w:rPr>
              <w:t>2</w:t>
            </w:r>
          </w:p>
        </w:tc>
      </w:tr>
      <w:tr w:rsidR="00D9547B" w:rsidRPr="00AD258A" w:rsidTr="00755165">
        <w:trPr>
          <w:trHeight w:val="490"/>
        </w:trPr>
        <w:tc>
          <w:tcPr>
            <w:tcW w:w="3813" w:type="pct"/>
            <w:tcBorders>
              <w:top w:val="single" w:sz="6" w:space="0" w:color="000000"/>
              <w:left w:val="single" w:sz="6" w:space="0" w:color="000000"/>
              <w:bottom w:val="single" w:sz="6" w:space="0" w:color="000000"/>
              <w:right w:val="single" w:sz="6" w:space="0" w:color="000000"/>
            </w:tcBorders>
            <w:vAlign w:val="center"/>
            <w:hideMark/>
          </w:tcPr>
          <w:p w:rsidR="00D9547B" w:rsidRPr="00486E32" w:rsidRDefault="00D9547B" w:rsidP="00755165">
            <w:pPr>
              <w:suppressAutoHyphens/>
              <w:rPr>
                <w:i/>
              </w:rPr>
            </w:pPr>
            <w:r>
              <w:rPr>
                <w:b/>
                <w:iCs/>
              </w:rPr>
              <w:t>Итоговая аттестация</w:t>
            </w:r>
          </w:p>
        </w:tc>
        <w:tc>
          <w:tcPr>
            <w:tcW w:w="1187" w:type="pct"/>
            <w:tcBorders>
              <w:top w:val="single" w:sz="6" w:space="0" w:color="000000"/>
              <w:left w:val="single" w:sz="6" w:space="0" w:color="000000"/>
              <w:bottom w:val="single" w:sz="6" w:space="0" w:color="000000"/>
              <w:right w:val="single" w:sz="6" w:space="0" w:color="000000"/>
            </w:tcBorders>
            <w:vAlign w:val="center"/>
            <w:hideMark/>
          </w:tcPr>
          <w:p w:rsidR="00D9547B" w:rsidRPr="00AD258A" w:rsidRDefault="00D9547B" w:rsidP="00755165">
            <w:pPr>
              <w:suppressAutoHyphens/>
              <w:rPr>
                <w:iCs/>
              </w:rPr>
            </w:pPr>
            <w:r w:rsidRPr="00AD258A">
              <w:rPr>
                <w:iCs/>
              </w:rPr>
              <w:t>Дифференцированный зачет</w:t>
            </w:r>
          </w:p>
        </w:tc>
      </w:tr>
    </w:tbl>
    <w:p w:rsidR="00D9547B" w:rsidRPr="0017713D" w:rsidRDefault="00D9547B" w:rsidP="00D9547B">
      <w:pPr>
        <w:spacing w:line="273" w:lineRule="exact"/>
        <w:sectPr w:rsidR="00D9547B" w:rsidRPr="0017713D">
          <w:pgSz w:w="11910" w:h="16840"/>
          <w:pgMar w:top="1060" w:right="600" w:bottom="1220" w:left="1480" w:header="0" w:footer="1035" w:gutter="0"/>
          <w:cols w:space="720"/>
        </w:sectPr>
      </w:pPr>
    </w:p>
    <w:p w:rsidR="00D9547B" w:rsidRPr="008A57D7" w:rsidRDefault="00D9547B" w:rsidP="00D954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sidRPr="008A57D7">
        <w:rPr>
          <w:b/>
          <w:caps/>
          <w:sz w:val="28"/>
          <w:szCs w:val="28"/>
        </w:rPr>
        <w:lastRenderedPageBreak/>
        <w:t>1. паспорт рабочей ПРОГРАММЫ УЧЕБНОЙ ДИСЦИПЛИНЫ</w:t>
      </w:r>
      <w:r>
        <w:rPr>
          <w:b/>
          <w:caps/>
          <w:sz w:val="28"/>
          <w:szCs w:val="28"/>
        </w:rPr>
        <w:t xml:space="preserve"> ОП.07</w:t>
      </w:r>
    </w:p>
    <w:p w:rsidR="00D9547B" w:rsidRPr="008A57D7" w:rsidRDefault="00D9547B" w:rsidP="00D95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«Иностранный язык в профессиональной  деятельности»</w:t>
      </w:r>
      <w:r w:rsidRPr="008A57D7">
        <w:rPr>
          <w:b/>
          <w:sz w:val="28"/>
          <w:szCs w:val="28"/>
        </w:rPr>
        <w:t xml:space="preserve"> </w:t>
      </w:r>
    </w:p>
    <w:p w:rsidR="00D9547B" w:rsidRPr="008A57D7" w:rsidRDefault="00D9547B" w:rsidP="00D95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sz w:val="28"/>
          <w:szCs w:val="28"/>
        </w:rPr>
      </w:pPr>
      <w:r w:rsidRPr="008A57D7">
        <w:rPr>
          <w:b/>
          <w:sz w:val="28"/>
          <w:szCs w:val="28"/>
        </w:rPr>
        <w:t>1.1. Область применения рабочей программы</w:t>
      </w:r>
    </w:p>
    <w:p w:rsidR="00D9547B" w:rsidRPr="00E63171" w:rsidRDefault="00D9547B" w:rsidP="00D9547B">
      <w:pPr>
        <w:autoSpaceDE w:val="0"/>
        <w:autoSpaceDN w:val="0"/>
        <w:adjustRightInd w:val="0"/>
        <w:spacing w:line="180" w:lineRule="atLeast"/>
        <w:ind w:firstLine="540"/>
        <w:jc w:val="both"/>
        <w:rPr>
          <w:sz w:val="28"/>
          <w:szCs w:val="28"/>
        </w:rPr>
      </w:pPr>
      <w:r w:rsidRPr="008A57D7">
        <w:rPr>
          <w:sz w:val="28"/>
          <w:szCs w:val="28"/>
        </w:rPr>
        <w:t>Рабочая программа учебной дисциплины является частью основной профессиональной образовательной программы в соответствии с ФГОС по професси</w:t>
      </w:r>
      <w:r>
        <w:rPr>
          <w:sz w:val="28"/>
          <w:szCs w:val="28"/>
        </w:rPr>
        <w:t>и 43.01.09 «Повар, кондитер»</w:t>
      </w:r>
      <w:r>
        <w:rPr>
          <w:b/>
          <w:bCs/>
          <w:sz w:val="28"/>
          <w:szCs w:val="28"/>
        </w:rPr>
        <w:t xml:space="preserve"> </w:t>
      </w:r>
    </w:p>
    <w:p w:rsidR="00D9547B" w:rsidRPr="00935B1B" w:rsidRDefault="00D9547B" w:rsidP="00D9547B">
      <w:pPr>
        <w:autoSpaceDE w:val="0"/>
        <w:autoSpaceDN w:val="0"/>
        <w:adjustRightInd w:val="0"/>
        <w:spacing w:line="180" w:lineRule="atLeast"/>
        <w:ind w:firstLine="540"/>
        <w:jc w:val="both"/>
        <w:rPr>
          <w:bCs/>
          <w:sz w:val="28"/>
          <w:szCs w:val="28"/>
        </w:rPr>
      </w:pPr>
      <w:r w:rsidRPr="00935B1B">
        <w:rPr>
          <w:sz w:val="28"/>
          <w:szCs w:val="28"/>
        </w:rPr>
        <w:t>Примерная программа ориентирована на достижение следующих целей:</w:t>
      </w:r>
    </w:p>
    <w:p w:rsidR="00D9547B" w:rsidRDefault="00D9547B" w:rsidP="00D9547B">
      <w:pPr>
        <w:pStyle w:val="af"/>
        <w:numPr>
          <w:ilvl w:val="1"/>
          <w:numId w:val="57"/>
        </w:numPr>
        <w:tabs>
          <w:tab w:val="clear" w:pos="2541"/>
          <w:tab w:val="num" w:pos="0"/>
        </w:tabs>
        <w:spacing w:after="0" w:line="233" w:lineRule="auto"/>
        <w:ind w:left="0" w:firstLine="900"/>
        <w:jc w:val="both"/>
        <w:rPr>
          <w:b/>
          <w:sz w:val="28"/>
          <w:szCs w:val="28"/>
        </w:rPr>
      </w:pPr>
      <w:r w:rsidRPr="00935B1B">
        <w:rPr>
          <w:b/>
          <w:sz w:val="28"/>
          <w:szCs w:val="28"/>
        </w:rPr>
        <w:t>дальнейшее развитие</w:t>
      </w:r>
      <w:r w:rsidRPr="00935B1B">
        <w:rPr>
          <w:sz w:val="28"/>
          <w:szCs w:val="28"/>
        </w:rPr>
        <w:t xml:space="preserve"> иноязычной коммуникативной компетенции (речевой, языковой, социокультурной, компенсаторной, учебно-познавательной):</w:t>
      </w:r>
    </w:p>
    <w:p w:rsidR="00D9547B" w:rsidRPr="00935B1B" w:rsidRDefault="00D9547B" w:rsidP="00D9547B">
      <w:pPr>
        <w:pStyle w:val="af"/>
        <w:spacing w:after="0" w:line="233" w:lineRule="auto"/>
        <w:ind w:left="0" w:firstLine="900"/>
        <w:jc w:val="both"/>
        <w:rPr>
          <w:b/>
          <w:sz w:val="28"/>
          <w:szCs w:val="28"/>
        </w:rPr>
      </w:pPr>
      <w:r w:rsidRPr="00935B1B">
        <w:rPr>
          <w:b/>
          <w:i/>
          <w:sz w:val="28"/>
          <w:szCs w:val="28"/>
        </w:rPr>
        <w:t>речевая компетенция</w:t>
      </w:r>
      <w:r w:rsidRPr="00935B1B">
        <w:rPr>
          <w:sz w:val="28"/>
          <w:szCs w:val="28"/>
        </w:rPr>
        <w:t xml:space="preserve"> – совершенствование коммуникативных умений в четырех основных видах речевой деятельности (говорении, аудировании, чтении и письме); умений планировать свое речевое и неречевое поведение;</w:t>
      </w:r>
    </w:p>
    <w:p w:rsidR="00D9547B" w:rsidRPr="00935B1B" w:rsidRDefault="00D9547B" w:rsidP="00D9547B">
      <w:pPr>
        <w:pStyle w:val="af"/>
        <w:tabs>
          <w:tab w:val="num" w:pos="0"/>
        </w:tabs>
        <w:spacing w:after="0" w:line="233" w:lineRule="auto"/>
        <w:ind w:left="0" w:firstLine="900"/>
        <w:jc w:val="both"/>
        <w:rPr>
          <w:sz w:val="28"/>
          <w:szCs w:val="28"/>
        </w:rPr>
      </w:pPr>
      <w:r w:rsidRPr="00935B1B">
        <w:rPr>
          <w:b/>
          <w:i/>
          <w:sz w:val="28"/>
          <w:szCs w:val="28"/>
        </w:rPr>
        <w:t>языковая компетенция</w:t>
      </w:r>
      <w:r w:rsidRPr="00935B1B">
        <w:rPr>
          <w:sz w:val="28"/>
          <w:szCs w:val="28"/>
        </w:rPr>
        <w:t xml:space="preserve"> –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D9547B" w:rsidRPr="00935B1B" w:rsidRDefault="00D9547B" w:rsidP="00D9547B">
      <w:pPr>
        <w:pStyle w:val="af"/>
        <w:tabs>
          <w:tab w:val="num" w:pos="0"/>
        </w:tabs>
        <w:spacing w:after="0" w:line="233" w:lineRule="auto"/>
        <w:ind w:left="0" w:firstLine="900"/>
        <w:jc w:val="both"/>
        <w:rPr>
          <w:sz w:val="28"/>
          <w:szCs w:val="28"/>
        </w:rPr>
      </w:pPr>
      <w:r w:rsidRPr="00935B1B">
        <w:rPr>
          <w:b/>
          <w:i/>
          <w:sz w:val="28"/>
          <w:szCs w:val="28"/>
        </w:rPr>
        <w:t>социокультурная компетенция</w:t>
      </w:r>
      <w:r w:rsidRPr="00935B1B">
        <w:rPr>
          <w:sz w:val="28"/>
          <w:szCs w:val="28"/>
        </w:rPr>
        <w:t xml:space="preserve"> – увеличение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D9547B" w:rsidRPr="00935B1B" w:rsidRDefault="00D9547B" w:rsidP="00D9547B">
      <w:pPr>
        <w:pStyle w:val="af"/>
        <w:tabs>
          <w:tab w:val="num" w:pos="0"/>
        </w:tabs>
        <w:spacing w:after="0"/>
        <w:ind w:left="0" w:firstLine="900"/>
        <w:jc w:val="both"/>
        <w:rPr>
          <w:sz w:val="28"/>
          <w:szCs w:val="28"/>
        </w:rPr>
      </w:pPr>
      <w:r w:rsidRPr="00935B1B">
        <w:rPr>
          <w:b/>
          <w:i/>
          <w:sz w:val="28"/>
          <w:szCs w:val="28"/>
        </w:rPr>
        <w:t>компенсаторная компетенция</w:t>
      </w:r>
      <w:r w:rsidRPr="00935B1B">
        <w:rPr>
          <w:b/>
          <w:sz w:val="28"/>
          <w:szCs w:val="28"/>
        </w:rPr>
        <w:t xml:space="preserve"> – </w:t>
      </w:r>
      <w:r w:rsidRPr="00935B1B">
        <w:rPr>
          <w:sz w:val="28"/>
          <w:szCs w:val="28"/>
        </w:rPr>
        <w:t>дальнейшее развитие умений объясняться в условиях дефицита языковых средств при получении и передаче иноязычной информации;</w:t>
      </w:r>
    </w:p>
    <w:p w:rsidR="00D9547B" w:rsidRPr="00935B1B" w:rsidRDefault="00D9547B" w:rsidP="00D9547B">
      <w:pPr>
        <w:pStyle w:val="af"/>
        <w:tabs>
          <w:tab w:val="num" w:pos="0"/>
        </w:tabs>
        <w:spacing w:after="0"/>
        <w:ind w:left="0" w:firstLine="900"/>
        <w:jc w:val="both"/>
        <w:rPr>
          <w:sz w:val="28"/>
          <w:szCs w:val="28"/>
        </w:rPr>
      </w:pPr>
      <w:r w:rsidRPr="00935B1B">
        <w:rPr>
          <w:b/>
          <w:i/>
          <w:sz w:val="28"/>
          <w:szCs w:val="28"/>
        </w:rPr>
        <w:t>учебно-познавательная компетенция</w:t>
      </w:r>
      <w:r w:rsidRPr="00935B1B">
        <w:rPr>
          <w:b/>
          <w:sz w:val="28"/>
          <w:szCs w:val="28"/>
        </w:rPr>
        <w:t xml:space="preserve"> – </w:t>
      </w:r>
      <w:r w:rsidRPr="00935B1B">
        <w:rPr>
          <w:sz w:val="28"/>
          <w:szCs w:val="28"/>
        </w:rPr>
        <w:t>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D9547B" w:rsidRPr="00935B1B" w:rsidRDefault="00D9547B" w:rsidP="00D9547B">
      <w:pPr>
        <w:pStyle w:val="af"/>
        <w:numPr>
          <w:ilvl w:val="1"/>
          <w:numId w:val="57"/>
        </w:numPr>
        <w:tabs>
          <w:tab w:val="clear" w:pos="2541"/>
          <w:tab w:val="num" w:pos="0"/>
        </w:tabs>
        <w:spacing w:after="0"/>
        <w:ind w:left="0" w:firstLine="900"/>
        <w:jc w:val="both"/>
        <w:rPr>
          <w:sz w:val="28"/>
          <w:szCs w:val="28"/>
        </w:rPr>
      </w:pPr>
      <w:r w:rsidRPr="00935B1B">
        <w:rPr>
          <w:b/>
          <w:sz w:val="28"/>
          <w:szCs w:val="28"/>
        </w:rPr>
        <w:t>развитие и воспитание</w:t>
      </w:r>
      <w:r w:rsidRPr="00935B1B">
        <w:rPr>
          <w:sz w:val="28"/>
          <w:szCs w:val="28"/>
        </w:rPr>
        <w:t xml:space="preserve">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w:t>
      </w:r>
      <w:r w:rsidRPr="00935B1B">
        <w:rPr>
          <w:b/>
          <w:sz w:val="28"/>
          <w:szCs w:val="28"/>
        </w:rPr>
        <w:t xml:space="preserve"> </w:t>
      </w:r>
      <w:r w:rsidRPr="00935B1B">
        <w:rPr>
          <w:sz w:val="28"/>
          <w:szCs w:val="28"/>
        </w:rPr>
        <w:t>в отношении будущей профессии; социальная адаптация; формирование качеств гражданина и патриота.</w:t>
      </w:r>
    </w:p>
    <w:p w:rsidR="00D9547B" w:rsidRPr="008A57D7" w:rsidRDefault="00D9547B" w:rsidP="00D95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z w:val="28"/>
          <w:szCs w:val="28"/>
        </w:rPr>
      </w:pPr>
    </w:p>
    <w:p w:rsidR="00D9547B" w:rsidRPr="008A57D7" w:rsidRDefault="00D9547B" w:rsidP="00D95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z w:val="28"/>
          <w:szCs w:val="28"/>
        </w:rPr>
      </w:pPr>
      <w:r w:rsidRPr="008A57D7">
        <w:rPr>
          <w:b/>
          <w:sz w:val="28"/>
          <w:szCs w:val="28"/>
        </w:rPr>
        <w:t xml:space="preserve">1.2. Место учебной дисциплины в структуре основной профессиональной образовательной программы: </w:t>
      </w:r>
      <w:r w:rsidRPr="008A57D7">
        <w:rPr>
          <w:sz w:val="28"/>
          <w:szCs w:val="28"/>
        </w:rPr>
        <w:t>базовая</w:t>
      </w:r>
      <w:r w:rsidRPr="008A57D7">
        <w:rPr>
          <w:b/>
          <w:sz w:val="28"/>
          <w:szCs w:val="28"/>
        </w:rPr>
        <w:t xml:space="preserve"> </w:t>
      </w:r>
      <w:r w:rsidRPr="008A57D7">
        <w:rPr>
          <w:sz w:val="28"/>
          <w:szCs w:val="28"/>
        </w:rPr>
        <w:t>дисциплина входит в общеобразовательный цикл.</w:t>
      </w:r>
    </w:p>
    <w:p w:rsidR="00D9547B" w:rsidRPr="008A57D7" w:rsidRDefault="00D9547B" w:rsidP="00D95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sz w:val="28"/>
          <w:szCs w:val="28"/>
        </w:rPr>
      </w:pPr>
    </w:p>
    <w:p w:rsidR="00D9547B" w:rsidRPr="008A57D7" w:rsidRDefault="00D9547B" w:rsidP="00D95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A57D7">
        <w:rPr>
          <w:b/>
          <w:sz w:val="28"/>
          <w:szCs w:val="28"/>
        </w:rPr>
        <w:t>1.3. Цели и задачи учебной дисциплины – требования к результатам освоения дисциплины:</w:t>
      </w:r>
    </w:p>
    <w:p w:rsidR="00D9547B" w:rsidRPr="008A57D7" w:rsidRDefault="00D9547B" w:rsidP="00D95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8A57D7">
        <w:rPr>
          <w:sz w:val="28"/>
          <w:szCs w:val="28"/>
        </w:rPr>
        <w:t xml:space="preserve">В результате освоения учебной дисциплины обучающийся должен уметь: </w:t>
      </w:r>
    </w:p>
    <w:p w:rsidR="00D9547B" w:rsidRPr="008A57D7" w:rsidRDefault="00D9547B" w:rsidP="00D95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
          <w:sz w:val="28"/>
          <w:szCs w:val="28"/>
        </w:rPr>
      </w:pPr>
      <w:r w:rsidRPr="008A57D7">
        <w:rPr>
          <w:b/>
          <w:sz w:val="28"/>
          <w:szCs w:val="28"/>
          <w:u w:val="single"/>
        </w:rPr>
        <w:t>говорение:</w:t>
      </w:r>
    </w:p>
    <w:p w:rsidR="00D9547B" w:rsidRPr="008A57D7" w:rsidRDefault="00D9547B" w:rsidP="00D9547B">
      <w:pPr>
        <w:ind w:firstLine="709"/>
        <w:jc w:val="both"/>
        <w:rPr>
          <w:sz w:val="28"/>
          <w:szCs w:val="28"/>
        </w:rPr>
      </w:pPr>
      <w:r w:rsidRPr="008A57D7">
        <w:rPr>
          <w:sz w:val="28"/>
          <w:szCs w:val="28"/>
        </w:rPr>
        <w:lastRenderedPageBreak/>
        <w:t>– вести диалог (диалог–расспрос, диалог–обмен мнениями/суждениями, диалог–побуждение к действию, этикетный диалог и их комбинации) в ситуациях официального и неофициального общения в бытовой, социокультурной и учебно-трудовой сферах, используя аргументацию и эмоционально-оценочные средства;</w:t>
      </w:r>
    </w:p>
    <w:p w:rsidR="00D9547B" w:rsidRPr="008A57D7" w:rsidRDefault="00D9547B" w:rsidP="00D9547B">
      <w:pPr>
        <w:ind w:firstLine="709"/>
        <w:jc w:val="both"/>
        <w:rPr>
          <w:sz w:val="28"/>
          <w:szCs w:val="28"/>
        </w:rPr>
      </w:pPr>
      <w:r w:rsidRPr="008A57D7">
        <w:rPr>
          <w:sz w:val="28"/>
          <w:szCs w:val="28"/>
        </w:rPr>
        <w:t>– рассказывать, рассуждать в связи с изученной тематикой, проблематикой прочитанных/прослушанных текстов; описывать события, излагать факты, делать сообщения;</w:t>
      </w:r>
    </w:p>
    <w:p w:rsidR="00D9547B" w:rsidRPr="008A57D7" w:rsidRDefault="00D9547B" w:rsidP="00D9547B">
      <w:pPr>
        <w:ind w:firstLine="709"/>
        <w:jc w:val="both"/>
        <w:rPr>
          <w:sz w:val="28"/>
          <w:szCs w:val="28"/>
        </w:rPr>
      </w:pPr>
      <w:r w:rsidRPr="008A57D7">
        <w:rPr>
          <w:sz w:val="28"/>
          <w:szCs w:val="28"/>
        </w:rPr>
        <w:t>– создавать словесный социокультурный портрет своей страны и страны/стран изучаемого языка на основе разнообразной страноведческой и культуроведческой информации;</w:t>
      </w:r>
    </w:p>
    <w:p w:rsidR="00D9547B" w:rsidRPr="008A57D7" w:rsidRDefault="00D9547B" w:rsidP="00D9547B">
      <w:pPr>
        <w:ind w:firstLine="709"/>
        <w:jc w:val="both"/>
        <w:rPr>
          <w:sz w:val="28"/>
          <w:szCs w:val="28"/>
        </w:rPr>
      </w:pPr>
      <w:r w:rsidRPr="008A57D7">
        <w:rPr>
          <w:b/>
          <w:sz w:val="28"/>
          <w:szCs w:val="28"/>
          <w:u w:val="single"/>
        </w:rPr>
        <w:t>аудирование:</w:t>
      </w:r>
    </w:p>
    <w:p w:rsidR="00D9547B" w:rsidRPr="008A57D7" w:rsidRDefault="00D9547B" w:rsidP="00D9547B">
      <w:pPr>
        <w:ind w:firstLine="709"/>
        <w:jc w:val="both"/>
        <w:rPr>
          <w:sz w:val="28"/>
          <w:szCs w:val="28"/>
        </w:rPr>
      </w:pPr>
      <w:r w:rsidRPr="008A57D7">
        <w:rPr>
          <w:sz w:val="28"/>
          <w:szCs w:val="28"/>
        </w:rPr>
        <w:t>– понимать относительно полно (общий смысл) высказывания на изучаемом иностранном языке в различных ситуациях общения;</w:t>
      </w:r>
    </w:p>
    <w:p w:rsidR="00D9547B" w:rsidRPr="008A57D7" w:rsidRDefault="00D9547B" w:rsidP="00D9547B">
      <w:pPr>
        <w:ind w:firstLine="709"/>
        <w:jc w:val="both"/>
        <w:rPr>
          <w:sz w:val="28"/>
          <w:szCs w:val="28"/>
        </w:rPr>
      </w:pPr>
      <w:r w:rsidRPr="008A57D7">
        <w:rPr>
          <w:sz w:val="28"/>
          <w:szCs w:val="28"/>
        </w:rPr>
        <w:t>– понимать основное содержание аутентичных аудио- или видеотекстов познавательного характера на темы, предлагаемые в рамках курса, выборочно извлекать из них необходимую информацию;</w:t>
      </w:r>
    </w:p>
    <w:p w:rsidR="00D9547B" w:rsidRPr="008A57D7" w:rsidRDefault="00D9547B" w:rsidP="00D9547B">
      <w:pPr>
        <w:ind w:firstLine="709"/>
        <w:jc w:val="both"/>
        <w:rPr>
          <w:sz w:val="28"/>
          <w:szCs w:val="28"/>
        </w:rPr>
      </w:pPr>
      <w:r w:rsidRPr="008A57D7">
        <w:rPr>
          <w:sz w:val="28"/>
          <w:szCs w:val="28"/>
        </w:rPr>
        <w:t>– оценивать важность/новизну информации, определять свое отношение к ней;</w:t>
      </w:r>
    </w:p>
    <w:p w:rsidR="00D9547B" w:rsidRPr="008A57D7" w:rsidRDefault="00D9547B" w:rsidP="00D9547B">
      <w:pPr>
        <w:ind w:firstLine="709"/>
        <w:jc w:val="both"/>
        <w:rPr>
          <w:sz w:val="28"/>
          <w:szCs w:val="28"/>
        </w:rPr>
      </w:pPr>
      <w:r w:rsidRPr="008A57D7">
        <w:rPr>
          <w:b/>
          <w:sz w:val="28"/>
          <w:szCs w:val="28"/>
          <w:u w:val="single"/>
        </w:rPr>
        <w:t>чтение:</w:t>
      </w:r>
    </w:p>
    <w:p w:rsidR="00D9547B" w:rsidRPr="008A57D7" w:rsidRDefault="00D9547B" w:rsidP="00D9547B">
      <w:pPr>
        <w:ind w:firstLine="709"/>
        <w:jc w:val="both"/>
        <w:rPr>
          <w:sz w:val="28"/>
          <w:szCs w:val="28"/>
        </w:rPr>
      </w:pPr>
      <w:r w:rsidRPr="008A57D7">
        <w:rPr>
          <w:sz w:val="28"/>
          <w:szCs w:val="28"/>
        </w:rPr>
        <w:t>– читать аутентичные тексты разных стилей (публицистические, художественные, научно-популярные и технические), используя основные виды чтения (ознакомительное, изучающее, просмотровое/поисковое) в зависимости от коммуникативной задачи;</w:t>
      </w:r>
    </w:p>
    <w:p w:rsidR="00D9547B" w:rsidRPr="008A57D7" w:rsidRDefault="00D9547B" w:rsidP="00D9547B">
      <w:pPr>
        <w:ind w:firstLine="709"/>
        <w:jc w:val="both"/>
        <w:rPr>
          <w:sz w:val="28"/>
          <w:szCs w:val="28"/>
        </w:rPr>
      </w:pPr>
      <w:r w:rsidRPr="008A57D7">
        <w:rPr>
          <w:b/>
          <w:sz w:val="28"/>
          <w:szCs w:val="28"/>
          <w:u w:val="single"/>
        </w:rPr>
        <w:t>письменная речь:</w:t>
      </w:r>
    </w:p>
    <w:p w:rsidR="00D9547B" w:rsidRPr="008A57D7" w:rsidRDefault="00D9547B" w:rsidP="00D9547B">
      <w:pPr>
        <w:ind w:firstLine="709"/>
        <w:jc w:val="both"/>
        <w:rPr>
          <w:sz w:val="28"/>
          <w:szCs w:val="28"/>
        </w:rPr>
      </w:pPr>
      <w:r w:rsidRPr="008A57D7">
        <w:rPr>
          <w:sz w:val="28"/>
          <w:szCs w:val="28"/>
        </w:rPr>
        <w:t>– описывать явления, события, излагать факты в письме личного и делового характера;</w:t>
      </w:r>
    </w:p>
    <w:p w:rsidR="00D9547B" w:rsidRPr="008A57D7" w:rsidRDefault="00D9547B" w:rsidP="00D9547B">
      <w:pPr>
        <w:ind w:firstLine="709"/>
        <w:jc w:val="both"/>
        <w:rPr>
          <w:sz w:val="28"/>
          <w:szCs w:val="28"/>
        </w:rPr>
      </w:pPr>
      <w:r w:rsidRPr="008A57D7">
        <w:rPr>
          <w:sz w:val="28"/>
          <w:szCs w:val="28"/>
        </w:rPr>
        <w:t>– заполнять различные виды анкет, сообщать сведения о себе в форме, принятой в стране/странах изучаемого языка.</w:t>
      </w:r>
    </w:p>
    <w:p w:rsidR="00D9547B" w:rsidRPr="008A57D7" w:rsidRDefault="00D9547B" w:rsidP="00D9547B">
      <w:pPr>
        <w:ind w:firstLine="709"/>
        <w:jc w:val="both"/>
        <w:rPr>
          <w:sz w:val="28"/>
          <w:szCs w:val="28"/>
        </w:rPr>
      </w:pPr>
      <w:r w:rsidRPr="008A57D7">
        <w:rPr>
          <w:sz w:val="28"/>
          <w:szCs w:val="28"/>
        </w:rPr>
        <w:t xml:space="preserve">В результате освоения учебной дисциплины обучающийся должен </w:t>
      </w:r>
      <w:r w:rsidRPr="008A57D7">
        <w:rPr>
          <w:b/>
          <w:sz w:val="28"/>
          <w:szCs w:val="28"/>
        </w:rPr>
        <w:t>знать:</w:t>
      </w:r>
    </w:p>
    <w:p w:rsidR="00D9547B" w:rsidRPr="008A57D7" w:rsidRDefault="00D9547B" w:rsidP="00D9547B">
      <w:pPr>
        <w:ind w:firstLine="709"/>
        <w:jc w:val="both"/>
        <w:rPr>
          <w:sz w:val="28"/>
          <w:szCs w:val="28"/>
        </w:rPr>
      </w:pPr>
      <w:r w:rsidRPr="008A57D7">
        <w:rPr>
          <w:sz w:val="28"/>
          <w:szCs w:val="28"/>
        </w:rPr>
        <w:t>– значения новых лексических единиц, связанных с тематикой данного этапа и с соответствующими ситуациями общения;</w:t>
      </w:r>
    </w:p>
    <w:p w:rsidR="00D9547B" w:rsidRPr="008A57D7" w:rsidRDefault="00D9547B" w:rsidP="00D9547B">
      <w:pPr>
        <w:ind w:firstLine="709"/>
        <w:jc w:val="both"/>
        <w:rPr>
          <w:sz w:val="28"/>
          <w:szCs w:val="28"/>
        </w:rPr>
      </w:pPr>
      <w:r w:rsidRPr="008A57D7">
        <w:rPr>
          <w:sz w:val="28"/>
          <w:szCs w:val="28"/>
        </w:rPr>
        <w:t>– языковой материал:</w:t>
      </w:r>
      <w:r w:rsidRPr="008A57D7">
        <w:rPr>
          <w:b/>
          <w:sz w:val="28"/>
          <w:szCs w:val="28"/>
        </w:rPr>
        <w:t xml:space="preserve"> </w:t>
      </w:r>
      <w:r w:rsidRPr="008A57D7">
        <w:rPr>
          <w:sz w:val="28"/>
          <w:szCs w:val="28"/>
        </w:rPr>
        <w:t>идиоматические выражения, оценочную лексику, единицы речевого этикета, перечисленные в разделе «Языковой материал» и обслуживающие ситуации общения в рамках изучаемых тем;</w:t>
      </w:r>
    </w:p>
    <w:p w:rsidR="00D9547B" w:rsidRPr="008A57D7" w:rsidRDefault="00D9547B" w:rsidP="00D9547B">
      <w:pPr>
        <w:ind w:firstLine="709"/>
        <w:jc w:val="both"/>
        <w:rPr>
          <w:sz w:val="28"/>
          <w:szCs w:val="28"/>
        </w:rPr>
      </w:pPr>
      <w:r w:rsidRPr="008A57D7">
        <w:rPr>
          <w:sz w:val="28"/>
          <w:szCs w:val="28"/>
        </w:rPr>
        <w:t>– новые значения изученных глагольных форм (видо</w:t>
      </w:r>
      <w:r>
        <w:rPr>
          <w:sz w:val="28"/>
          <w:szCs w:val="28"/>
        </w:rPr>
        <w:t>-</w:t>
      </w:r>
      <w:r w:rsidRPr="008A57D7">
        <w:rPr>
          <w:sz w:val="28"/>
          <w:szCs w:val="28"/>
        </w:rPr>
        <w:t>временных, неличных), средства и способы выражения модальности; условия, предположения, причины, следствия, побуждения к действию;</w:t>
      </w:r>
    </w:p>
    <w:p w:rsidR="00D9547B" w:rsidRPr="008A57D7" w:rsidRDefault="00D9547B" w:rsidP="00D9547B">
      <w:pPr>
        <w:ind w:firstLine="709"/>
        <w:jc w:val="both"/>
        <w:rPr>
          <w:i/>
          <w:sz w:val="28"/>
          <w:szCs w:val="28"/>
        </w:rPr>
      </w:pPr>
      <w:r w:rsidRPr="008A57D7">
        <w:rPr>
          <w:sz w:val="28"/>
          <w:szCs w:val="28"/>
        </w:rPr>
        <w:t>– лингвострановедческую, страноведческую и социокультурную информацию, расширенную за счет новой тематики и проблематики речевого общения;</w:t>
      </w:r>
    </w:p>
    <w:p w:rsidR="00D9547B" w:rsidRPr="008A57D7" w:rsidRDefault="00D9547B" w:rsidP="00D9547B">
      <w:pPr>
        <w:ind w:firstLine="709"/>
        <w:jc w:val="both"/>
        <w:rPr>
          <w:sz w:val="28"/>
          <w:szCs w:val="28"/>
        </w:rPr>
      </w:pPr>
      <w:r w:rsidRPr="008A57D7">
        <w:rPr>
          <w:sz w:val="28"/>
          <w:szCs w:val="28"/>
        </w:rPr>
        <w:t>– тексты, построенные на языковом материале повседневного и профессионального общения, в том числе инструкции и нормативные документы по профессиям НПО и специальностям СПО;</w:t>
      </w:r>
    </w:p>
    <w:p w:rsidR="00D9547B" w:rsidRPr="008A57D7" w:rsidRDefault="00D9547B" w:rsidP="00D9547B">
      <w:pPr>
        <w:ind w:firstLine="540"/>
        <w:jc w:val="both"/>
        <w:rPr>
          <w:sz w:val="28"/>
          <w:szCs w:val="28"/>
        </w:rPr>
      </w:pPr>
      <w:r w:rsidRPr="008A57D7">
        <w:rPr>
          <w:b/>
          <w:sz w:val="28"/>
          <w:szCs w:val="28"/>
        </w:rPr>
        <w:lastRenderedPageBreak/>
        <w:t>Обучающийся должен использовать приобретенные знания и умения в практической и профессиональной деятельности, повседневной жизни.</w:t>
      </w:r>
    </w:p>
    <w:p w:rsidR="00D9547B" w:rsidRPr="003422A9" w:rsidRDefault="00D9547B" w:rsidP="00D9547B">
      <w:pPr>
        <w:pStyle w:val="Heading1"/>
        <w:numPr>
          <w:ilvl w:val="0"/>
          <w:numId w:val="56"/>
        </w:numPr>
        <w:tabs>
          <w:tab w:val="left" w:pos="1570"/>
        </w:tabs>
        <w:spacing w:before="46" w:line="322" w:lineRule="exact"/>
        <w:ind w:left="1569" w:hanging="279"/>
        <w:jc w:val="left"/>
      </w:pPr>
      <w:r>
        <w:t>СТРУКТУРА И СОДЕРЖАНИЕ УЧЕБНОЙ</w:t>
      </w:r>
      <w:r>
        <w:rPr>
          <w:spacing w:val="-24"/>
        </w:rPr>
        <w:t xml:space="preserve"> </w:t>
      </w:r>
      <w:r>
        <w:t>ДИСЦИПЛИНЫ</w:t>
      </w:r>
    </w:p>
    <w:p w:rsidR="00D9547B" w:rsidRDefault="00D9547B" w:rsidP="00D9547B">
      <w:pPr>
        <w:pStyle w:val="Heading1"/>
        <w:tabs>
          <w:tab w:val="left" w:pos="1570"/>
        </w:tabs>
        <w:spacing w:before="46" w:line="322" w:lineRule="exact"/>
        <w:ind w:left="1569"/>
        <w:jc w:val="right"/>
      </w:pPr>
    </w:p>
    <w:p w:rsidR="00D9547B" w:rsidRPr="003422A9" w:rsidRDefault="00D9547B" w:rsidP="00D9547B">
      <w:pPr>
        <w:suppressAutoHyphens/>
        <w:rPr>
          <w:b/>
          <w:sz w:val="28"/>
          <w:szCs w:val="28"/>
        </w:rPr>
      </w:pPr>
      <w:r w:rsidRPr="003422A9">
        <w:rPr>
          <w:b/>
          <w:sz w:val="28"/>
          <w:szCs w:val="28"/>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7502"/>
        <w:gridCol w:w="2544"/>
      </w:tblGrid>
      <w:tr w:rsidR="00D9547B" w:rsidRPr="00AD258A" w:rsidTr="00755165">
        <w:trPr>
          <w:trHeight w:val="490"/>
        </w:trPr>
        <w:tc>
          <w:tcPr>
            <w:tcW w:w="3813" w:type="pct"/>
            <w:tcBorders>
              <w:top w:val="single" w:sz="6" w:space="0" w:color="000000"/>
              <w:left w:val="single" w:sz="6" w:space="0" w:color="000000"/>
              <w:bottom w:val="single" w:sz="6" w:space="0" w:color="000000"/>
              <w:right w:val="single" w:sz="6" w:space="0" w:color="000000"/>
            </w:tcBorders>
            <w:vAlign w:val="center"/>
            <w:hideMark/>
          </w:tcPr>
          <w:p w:rsidR="00D9547B" w:rsidRPr="00AD258A" w:rsidRDefault="00D9547B" w:rsidP="00755165">
            <w:pPr>
              <w:suppressAutoHyphens/>
              <w:rPr>
                <w:b/>
              </w:rPr>
            </w:pPr>
            <w:r w:rsidRPr="00AD258A">
              <w:rPr>
                <w:b/>
              </w:rPr>
              <w:t>Вид учебной работы</w:t>
            </w:r>
          </w:p>
        </w:tc>
        <w:tc>
          <w:tcPr>
            <w:tcW w:w="1187" w:type="pct"/>
            <w:tcBorders>
              <w:top w:val="single" w:sz="6" w:space="0" w:color="000000"/>
              <w:left w:val="single" w:sz="6" w:space="0" w:color="000000"/>
              <w:bottom w:val="single" w:sz="6" w:space="0" w:color="000000"/>
              <w:right w:val="single" w:sz="6" w:space="0" w:color="000000"/>
            </w:tcBorders>
            <w:vAlign w:val="center"/>
            <w:hideMark/>
          </w:tcPr>
          <w:p w:rsidR="00D9547B" w:rsidRPr="00AD258A" w:rsidRDefault="00D9547B" w:rsidP="00755165">
            <w:pPr>
              <w:suppressAutoHyphens/>
              <w:rPr>
                <w:b/>
                <w:iCs/>
              </w:rPr>
            </w:pPr>
            <w:r w:rsidRPr="00AD258A">
              <w:rPr>
                <w:b/>
                <w:iCs/>
              </w:rPr>
              <w:t>Объем часов</w:t>
            </w:r>
          </w:p>
        </w:tc>
      </w:tr>
      <w:tr w:rsidR="00D9547B" w:rsidRPr="00AD258A" w:rsidTr="00755165">
        <w:trPr>
          <w:trHeight w:val="490"/>
        </w:trPr>
        <w:tc>
          <w:tcPr>
            <w:tcW w:w="3813" w:type="pct"/>
            <w:tcBorders>
              <w:top w:val="single" w:sz="6" w:space="0" w:color="000000"/>
              <w:left w:val="single" w:sz="6" w:space="0" w:color="000000"/>
              <w:bottom w:val="single" w:sz="6" w:space="0" w:color="000000"/>
              <w:right w:val="single" w:sz="6" w:space="0" w:color="000000"/>
            </w:tcBorders>
            <w:vAlign w:val="center"/>
            <w:hideMark/>
          </w:tcPr>
          <w:p w:rsidR="00D9547B" w:rsidRPr="003422A9" w:rsidRDefault="00D9547B" w:rsidP="00755165">
            <w:pPr>
              <w:suppressAutoHyphens/>
              <w:rPr>
                <w:b/>
              </w:rPr>
            </w:pPr>
            <w:r w:rsidRPr="003422A9">
              <w:rPr>
                <w:b/>
              </w:rPr>
              <w:t>Объем образовательной программы учебной дисциплины</w:t>
            </w:r>
          </w:p>
        </w:tc>
        <w:tc>
          <w:tcPr>
            <w:tcW w:w="1187" w:type="pct"/>
            <w:tcBorders>
              <w:top w:val="single" w:sz="6" w:space="0" w:color="000000"/>
              <w:left w:val="single" w:sz="6" w:space="0" w:color="000000"/>
              <w:bottom w:val="single" w:sz="6" w:space="0" w:color="000000"/>
              <w:right w:val="single" w:sz="6" w:space="0" w:color="000000"/>
            </w:tcBorders>
            <w:vAlign w:val="center"/>
            <w:hideMark/>
          </w:tcPr>
          <w:p w:rsidR="00D9547B" w:rsidRPr="003422A9" w:rsidRDefault="00D9547B" w:rsidP="00755165">
            <w:pPr>
              <w:suppressAutoHyphens/>
              <w:rPr>
                <w:iCs/>
              </w:rPr>
            </w:pPr>
            <w:r>
              <w:rPr>
                <w:iCs/>
              </w:rPr>
              <w:t>44</w:t>
            </w:r>
          </w:p>
        </w:tc>
      </w:tr>
      <w:tr w:rsidR="00D9547B" w:rsidRPr="00AD258A" w:rsidTr="00755165">
        <w:trPr>
          <w:trHeight w:val="49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D9547B" w:rsidRPr="00AD258A" w:rsidRDefault="00D9547B" w:rsidP="00755165">
            <w:pPr>
              <w:suppressAutoHyphens/>
              <w:rPr>
                <w:iCs/>
              </w:rPr>
            </w:pPr>
            <w:r w:rsidRPr="00AD258A">
              <w:t>в том числе:</w:t>
            </w:r>
          </w:p>
        </w:tc>
      </w:tr>
      <w:tr w:rsidR="00D9547B" w:rsidRPr="00AD258A" w:rsidTr="00755165">
        <w:trPr>
          <w:trHeight w:val="490"/>
        </w:trPr>
        <w:tc>
          <w:tcPr>
            <w:tcW w:w="3813" w:type="pct"/>
            <w:tcBorders>
              <w:top w:val="single" w:sz="6" w:space="0" w:color="000000"/>
              <w:left w:val="single" w:sz="6" w:space="0" w:color="000000"/>
              <w:bottom w:val="single" w:sz="6" w:space="0" w:color="000000"/>
              <w:right w:val="single" w:sz="6" w:space="0" w:color="000000"/>
            </w:tcBorders>
            <w:vAlign w:val="center"/>
            <w:hideMark/>
          </w:tcPr>
          <w:p w:rsidR="00D9547B" w:rsidRPr="00AD258A" w:rsidRDefault="00D9547B" w:rsidP="00755165">
            <w:pPr>
              <w:suppressAutoHyphens/>
            </w:pPr>
            <w:r w:rsidRPr="00AD258A">
              <w:t>теоретическое обучение</w:t>
            </w:r>
          </w:p>
        </w:tc>
        <w:tc>
          <w:tcPr>
            <w:tcW w:w="1187" w:type="pct"/>
            <w:tcBorders>
              <w:top w:val="single" w:sz="6" w:space="0" w:color="000000"/>
              <w:left w:val="single" w:sz="6" w:space="0" w:color="000000"/>
              <w:bottom w:val="single" w:sz="6" w:space="0" w:color="000000"/>
              <w:right w:val="single" w:sz="6" w:space="0" w:color="000000"/>
            </w:tcBorders>
            <w:vAlign w:val="center"/>
            <w:hideMark/>
          </w:tcPr>
          <w:p w:rsidR="00D9547B" w:rsidRPr="003422A9" w:rsidRDefault="00D9547B" w:rsidP="00755165">
            <w:pPr>
              <w:suppressAutoHyphens/>
              <w:rPr>
                <w:iCs/>
              </w:rPr>
            </w:pPr>
            <w:r>
              <w:rPr>
                <w:iCs/>
              </w:rPr>
              <w:t>0</w:t>
            </w:r>
          </w:p>
        </w:tc>
      </w:tr>
      <w:tr w:rsidR="00D9547B" w:rsidRPr="00AD258A" w:rsidTr="00755165">
        <w:trPr>
          <w:trHeight w:val="490"/>
        </w:trPr>
        <w:tc>
          <w:tcPr>
            <w:tcW w:w="3813" w:type="pct"/>
            <w:tcBorders>
              <w:top w:val="single" w:sz="6" w:space="0" w:color="000000"/>
              <w:left w:val="single" w:sz="6" w:space="0" w:color="000000"/>
              <w:bottom w:val="single" w:sz="6" w:space="0" w:color="000000"/>
              <w:right w:val="single" w:sz="6" w:space="0" w:color="000000"/>
            </w:tcBorders>
            <w:vAlign w:val="center"/>
            <w:hideMark/>
          </w:tcPr>
          <w:p w:rsidR="00D9547B" w:rsidRPr="00AD258A" w:rsidRDefault="00D9547B" w:rsidP="00755165">
            <w:pPr>
              <w:suppressAutoHyphens/>
            </w:pPr>
            <w:r>
              <w:t>практические (</w:t>
            </w:r>
            <w:r w:rsidRPr="00AD258A">
              <w:t>лабораторные</w:t>
            </w:r>
            <w:r>
              <w:t>)</w:t>
            </w:r>
            <w:r w:rsidRPr="00AD258A">
              <w:t xml:space="preserve"> работы</w:t>
            </w:r>
            <w:r w:rsidRPr="00AD258A">
              <w:rPr>
                <w:i/>
              </w:rPr>
              <w:t xml:space="preserve"> </w:t>
            </w:r>
          </w:p>
        </w:tc>
        <w:tc>
          <w:tcPr>
            <w:tcW w:w="1187" w:type="pct"/>
            <w:tcBorders>
              <w:top w:val="single" w:sz="6" w:space="0" w:color="000000"/>
              <w:left w:val="single" w:sz="6" w:space="0" w:color="000000"/>
              <w:bottom w:val="single" w:sz="6" w:space="0" w:color="000000"/>
              <w:right w:val="single" w:sz="6" w:space="0" w:color="000000"/>
            </w:tcBorders>
            <w:vAlign w:val="center"/>
            <w:hideMark/>
          </w:tcPr>
          <w:p w:rsidR="00D9547B" w:rsidRPr="003422A9" w:rsidRDefault="00D9547B" w:rsidP="00755165">
            <w:pPr>
              <w:suppressAutoHyphens/>
              <w:rPr>
                <w:iCs/>
              </w:rPr>
            </w:pPr>
            <w:r>
              <w:rPr>
                <w:iCs/>
              </w:rPr>
              <w:t>42</w:t>
            </w:r>
          </w:p>
        </w:tc>
      </w:tr>
      <w:tr w:rsidR="00D9547B" w:rsidRPr="00AD258A" w:rsidTr="00755165">
        <w:trPr>
          <w:trHeight w:val="490"/>
        </w:trPr>
        <w:tc>
          <w:tcPr>
            <w:tcW w:w="3813" w:type="pct"/>
            <w:tcBorders>
              <w:top w:val="single" w:sz="6" w:space="0" w:color="000000"/>
              <w:left w:val="single" w:sz="6" w:space="0" w:color="000000"/>
              <w:bottom w:val="single" w:sz="6" w:space="0" w:color="000000"/>
              <w:right w:val="single" w:sz="6" w:space="0" w:color="000000"/>
            </w:tcBorders>
            <w:vAlign w:val="center"/>
            <w:hideMark/>
          </w:tcPr>
          <w:p w:rsidR="00D9547B" w:rsidRPr="00AD258A" w:rsidRDefault="00D9547B" w:rsidP="00755165">
            <w:pPr>
              <w:suppressAutoHyphens/>
            </w:pPr>
            <w:r>
              <w:t>контрольные работы</w:t>
            </w:r>
          </w:p>
        </w:tc>
        <w:tc>
          <w:tcPr>
            <w:tcW w:w="1187" w:type="pct"/>
            <w:tcBorders>
              <w:top w:val="single" w:sz="6" w:space="0" w:color="000000"/>
              <w:left w:val="single" w:sz="6" w:space="0" w:color="000000"/>
              <w:bottom w:val="single" w:sz="6" w:space="0" w:color="000000"/>
              <w:right w:val="single" w:sz="6" w:space="0" w:color="000000"/>
            </w:tcBorders>
            <w:vAlign w:val="center"/>
            <w:hideMark/>
          </w:tcPr>
          <w:p w:rsidR="00D9547B" w:rsidRPr="003422A9" w:rsidRDefault="00D9547B" w:rsidP="00755165">
            <w:pPr>
              <w:suppressAutoHyphens/>
              <w:rPr>
                <w:iCs/>
              </w:rPr>
            </w:pPr>
            <w:r>
              <w:rPr>
                <w:iCs/>
              </w:rPr>
              <w:t>1</w:t>
            </w:r>
          </w:p>
        </w:tc>
      </w:tr>
      <w:tr w:rsidR="00D9547B" w:rsidRPr="00AD258A" w:rsidTr="00755165">
        <w:trPr>
          <w:trHeight w:val="490"/>
        </w:trPr>
        <w:tc>
          <w:tcPr>
            <w:tcW w:w="3813" w:type="pct"/>
            <w:tcBorders>
              <w:top w:val="single" w:sz="6" w:space="0" w:color="000000"/>
              <w:left w:val="single" w:sz="6" w:space="0" w:color="000000"/>
              <w:bottom w:val="single" w:sz="6" w:space="0" w:color="000000"/>
              <w:right w:val="single" w:sz="6" w:space="0" w:color="000000"/>
            </w:tcBorders>
            <w:vAlign w:val="center"/>
            <w:hideMark/>
          </w:tcPr>
          <w:p w:rsidR="00D9547B" w:rsidRPr="00AD258A" w:rsidRDefault="00D9547B" w:rsidP="00755165">
            <w:pPr>
              <w:suppressAutoHyphens/>
              <w:rPr>
                <w:i/>
              </w:rPr>
            </w:pPr>
            <w:r w:rsidRPr="00AD258A">
              <w:rPr>
                <w:i/>
              </w:rPr>
              <w:t xml:space="preserve">Самостоятельная работа </w:t>
            </w:r>
          </w:p>
        </w:tc>
        <w:tc>
          <w:tcPr>
            <w:tcW w:w="1187" w:type="pct"/>
            <w:tcBorders>
              <w:top w:val="single" w:sz="6" w:space="0" w:color="000000"/>
              <w:left w:val="single" w:sz="6" w:space="0" w:color="000000"/>
              <w:bottom w:val="single" w:sz="6" w:space="0" w:color="000000"/>
              <w:right w:val="single" w:sz="6" w:space="0" w:color="000000"/>
            </w:tcBorders>
            <w:vAlign w:val="center"/>
          </w:tcPr>
          <w:p w:rsidR="00D9547B" w:rsidRPr="003422A9" w:rsidRDefault="00D9547B" w:rsidP="00755165">
            <w:pPr>
              <w:suppressAutoHyphens/>
              <w:rPr>
                <w:iCs/>
              </w:rPr>
            </w:pPr>
            <w:r>
              <w:rPr>
                <w:iCs/>
              </w:rPr>
              <w:t>2</w:t>
            </w:r>
          </w:p>
        </w:tc>
      </w:tr>
      <w:tr w:rsidR="00D9547B" w:rsidRPr="00AD258A" w:rsidTr="00755165">
        <w:trPr>
          <w:trHeight w:val="490"/>
        </w:trPr>
        <w:tc>
          <w:tcPr>
            <w:tcW w:w="3813" w:type="pct"/>
            <w:tcBorders>
              <w:top w:val="single" w:sz="6" w:space="0" w:color="000000"/>
              <w:left w:val="single" w:sz="6" w:space="0" w:color="000000"/>
              <w:bottom w:val="single" w:sz="6" w:space="0" w:color="000000"/>
              <w:right w:val="single" w:sz="6" w:space="0" w:color="000000"/>
            </w:tcBorders>
            <w:vAlign w:val="center"/>
            <w:hideMark/>
          </w:tcPr>
          <w:p w:rsidR="00D9547B" w:rsidRPr="00AD258A" w:rsidRDefault="00D9547B" w:rsidP="00755165">
            <w:pPr>
              <w:suppressAutoHyphens/>
              <w:rPr>
                <w:i/>
              </w:rPr>
            </w:pPr>
            <w:r>
              <w:rPr>
                <w:b/>
                <w:iCs/>
              </w:rPr>
              <w:t>Итоговая аттестация</w:t>
            </w:r>
          </w:p>
        </w:tc>
        <w:tc>
          <w:tcPr>
            <w:tcW w:w="1187" w:type="pct"/>
            <w:tcBorders>
              <w:top w:val="single" w:sz="6" w:space="0" w:color="000000"/>
              <w:left w:val="single" w:sz="6" w:space="0" w:color="000000"/>
              <w:bottom w:val="single" w:sz="6" w:space="0" w:color="000000"/>
              <w:right w:val="single" w:sz="6" w:space="0" w:color="000000"/>
            </w:tcBorders>
            <w:vAlign w:val="center"/>
            <w:hideMark/>
          </w:tcPr>
          <w:p w:rsidR="00D9547B" w:rsidRPr="00AD258A" w:rsidRDefault="00D9547B" w:rsidP="00755165">
            <w:pPr>
              <w:suppressAutoHyphens/>
              <w:rPr>
                <w:iCs/>
              </w:rPr>
            </w:pPr>
            <w:r w:rsidRPr="00AD258A">
              <w:rPr>
                <w:iCs/>
              </w:rPr>
              <w:t>Дифференцированный зачет</w:t>
            </w:r>
          </w:p>
        </w:tc>
      </w:tr>
    </w:tbl>
    <w:p w:rsidR="00D9547B" w:rsidRDefault="00D9547B"/>
    <w:p w:rsidR="00D9547B" w:rsidRDefault="00D9547B"/>
    <w:p w:rsidR="00D9547B" w:rsidRDefault="00D9547B" w:rsidP="00D9547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Pr>
          <w:b/>
          <w:caps/>
          <w:sz w:val="28"/>
          <w:szCs w:val="28"/>
        </w:rPr>
        <w:t>1. паспорт ПРОГРАММЫ УЧЕБНОЙ ДИСЦИПЛИНЫ</w:t>
      </w:r>
    </w:p>
    <w:p w:rsidR="00D9547B" w:rsidRDefault="00D9547B" w:rsidP="00D9547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Pr>
          <w:b/>
          <w:caps/>
          <w:sz w:val="28"/>
          <w:szCs w:val="28"/>
        </w:rPr>
        <w:t>ОП.08 «бЕЗоПАСНОСЬ ЖИЗНЕДЕЯТЕЛЬНОСТИ»</w:t>
      </w:r>
    </w:p>
    <w:p w:rsidR="00D9547B" w:rsidRDefault="00D9547B" w:rsidP="00D954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sz w:val="28"/>
          <w:szCs w:val="28"/>
        </w:rPr>
      </w:pPr>
      <w:r>
        <w:rPr>
          <w:b/>
          <w:sz w:val="28"/>
          <w:szCs w:val="28"/>
        </w:rPr>
        <w:t>1.1. Область применения программы</w:t>
      </w:r>
    </w:p>
    <w:p w:rsidR="00D9547B" w:rsidRDefault="00D9547B" w:rsidP="00D95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sz w:val="28"/>
          <w:szCs w:val="28"/>
        </w:rPr>
      </w:pPr>
      <w:r>
        <w:rPr>
          <w:sz w:val="28"/>
          <w:szCs w:val="28"/>
        </w:rPr>
        <w:t xml:space="preserve">Программа  </w:t>
      </w:r>
      <w:r>
        <w:rPr>
          <w:bCs/>
          <w:color w:val="000000"/>
          <w:sz w:val="28"/>
          <w:szCs w:val="28"/>
        </w:rPr>
        <w:t>учебной дисциплины</w:t>
      </w:r>
      <w:r>
        <w:rPr>
          <w:sz w:val="28"/>
          <w:szCs w:val="28"/>
        </w:rPr>
        <w:t xml:space="preserve"> подготовки квалифицированных рабочих служащих  по  профессии </w:t>
      </w:r>
      <w:r>
        <w:rPr>
          <w:sz w:val="28"/>
          <w:szCs w:val="28"/>
          <w:lang w:val="tt-RU"/>
        </w:rPr>
        <w:t>43.01.09.  Повар, кондитер с</w:t>
      </w:r>
      <w:r>
        <w:rPr>
          <w:sz w:val="28"/>
          <w:szCs w:val="28"/>
        </w:rPr>
        <w:t xml:space="preserve">оставлена на основе Федерального государственного образовательного стандарта  (далее – ФГОС)  </w:t>
      </w:r>
    </w:p>
    <w:p w:rsidR="00D9547B" w:rsidRDefault="00D9547B" w:rsidP="00D954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646"/>
        <w:jc w:val="both"/>
        <w:rPr>
          <w:sz w:val="28"/>
          <w:szCs w:val="28"/>
        </w:rPr>
      </w:pPr>
      <w:r>
        <w:rPr>
          <w:sz w:val="28"/>
          <w:szCs w:val="28"/>
        </w:rPr>
        <w:t>Примерная программа учебной дисциплины может быть использована в дополнительном профессиональном образовании  и профессиональной подготовке по профессиям.</w:t>
      </w:r>
    </w:p>
    <w:p w:rsidR="00D9547B" w:rsidRDefault="00D9547B" w:rsidP="00D954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b/>
          <w:sz w:val="28"/>
          <w:szCs w:val="28"/>
        </w:rPr>
        <w:t xml:space="preserve">1.2. Место дисциплины в структуре основной профессиональной образовательной программы: </w:t>
      </w:r>
      <w:r>
        <w:rPr>
          <w:sz w:val="28"/>
          <w:szCs w:val="28"/>
        </w:rPr>
        <w:t>дисциплина входит в общепрофессиональный цикл.</w:t>
      </w:r>
    </w:p>
    <w:p w:rsidR="00D9547B" w:rsidRDefault="00D9547B" w:rsidP="00D954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b/>
          <w:sz w:val="28"/>
          <w:szCs w:val="28"/>
        </w:rPr>
        <w:t>1.3. Цели и задачи дисциплины – требования к результатам освоения дисциплины:</w:t>
      </w:r>
    </w:p>
    <w:p w:rsidR="00D9547B" w:rsidRDefault="00D9547B" w:rsidP="00D954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 xml:space="preserve">В результате освоения дисциплины обучающийся должен </w:t>
      </w:r>
      <w:r>
        <w:rPr>
          <w:b/>
          <w:sz w:val="28"/>
          <w:szCs w:val="28"/>
        </w:rPr>
        <w:t>уметь</w:t>
      </w:r>
      <w:r>
        <w:rPr>
          <w:sz w:val="28"/>
          <w:szCs w:val="28"/>
        </w:rPr>
        <w:t>:</w:t>
      </w:r>
    </w:p>
    <w:p w:rsidR="00D9547B" w:rsidRDefault="00D9547B" w:rsidP="00D9547B">
      <w:pPr>
        <w:widowControl w:val="0"/>
        <w:shd w:val="clear" w:color="auto" w:fill="FFFFFF"/>
        <w:spacing w:line="360" w:lineRule="auto"/>
        <w:ind w:firstLine="709"/>
        <w:jc w:val="both"/>
        <w:rPr>
          <w:color w:val="000000"/>
          <w:spacing w:val="8"/>
          <w:sz w:val="28"/>
          <w:szCs w:val="28"/>
        </w:rPr>
      </w:pPr>
      <w:r>
        <w:rPr>
          <w:color w:val="000000"/>
          <w:spacing w:val="8"/>
          <w:sz w:val="28"/>
          <w:szCs w:val="28"/>
        </w:rPr>
        <w:t>Организовывать и проводить мероприятия по защите работающих и населения от негативных воздействий чрезвычайных ситуаций;</w:t>
      </w:r>
    </w:p>
    <w:p w:rsidR="00D9547B" w:rsidRDefault="00D9547B" w:rsidP="00D9547B">
      <w:pPr>
        <w:widowControl w:val="0"/>
        <w:shd w:val="clear" w:color="auto" w:fill="FFFFFF"/>
        <w:spacing w:line="360" w:lineRule="auto"/>
        <w:ind w:firstLine="709"/>
        <w:jc w:val="both"/>
        <w:rPr>
          <w:sz w:val="28"/>
          <w:szCs w:val="28"/>
        </w:rPr>
      </w:pPr>
      <w:r>
        <w:rPr>
          <w:sz w:val="28"/>
          <w:szCs w:val="28"/>
        </w:rPr>
        <w:lastRenderedPageBreak/>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D9547B" w:rsidRDefault="00D9547B" w:rsidP="00D9547B">
      <w:pPr>
        <w:widowControl w:val="0"/>
        <w:shd w:val="clear" w:color="auto" w:fill="FFFFFF"/>
        <w:spacing w:line="360" w:lineRule="auto"/>
        <w:ind w:firstLine="709"/>
        <w:jc w:val="both"/>
        <w:rPr>
          <w:sz w:val="28"/>
          <w:szCs w:val="28"/>
        </w:rPr>
      </w:pPr>
      <w:r>
        <w:rPr>
          <w:sz w:val="28"/>
          <w:szCs w:val="28"/>
        </w:rPr>
        <w:t>Использовать средства индивидуальной и коллективной защиты от оружия массового поражения; применять первичные средства пожаротушения;</w:t>
      </w:r>
    </w:p>
    <w:p w:rsidR="00D9547B" w:rsidRDefault="00D9547B" w:rsidP="00D9547B">
      <w:pPr>
        <w:widowControl w:val="0"/>
        <w:shd w:val="clear" w:color="auto" w:fill="FFFFFF"/>
        <w:spacing w:line="360" w:lineRule="auto"/>
        <w:ind w:firstLine="709"/>
        <w:jc w:val="both"/>
        <w:rPr>
          <w:sz w:val="28"/>
          <w:szCs w:val="28"/>
        </w:rPr>
      </w:pPr>
      <w:r>
        <w:rPr>
          <w:sz w:val="28"/>
          <w:szCs w:val="28"/>
        </w:rPr>
        <w:t>Ориентироваться в перечне военно-учетных специальностей и самостоятельно определять среди них родственные полученной профессии;</w:t>
      </w:r>
    </w:p>
    <w:p w:rsidR="00D9547B" w:rsidRDefault="00D9547B" w:rsidP="00D9547B">
      <w:pPr>
        <w:widowControl w:val="0"/>
        <w:shd w:val="clear" w:color="auto" w:fill="FFFFFF"/>
        <w:spacing w:line="360" w:lineRule="auto"/>
        <w:ind w:firstLine="709"/>
        <w:jc w:val="both"/>
        <w:rPr>
          <w:sz w:val="28"/>
          <w:szCs w:val="28"/>
        </w:rPr>
      </w:pPr>
      <w:r>
        <w:rPr>
          <w:sz w:val="28"/>
          <w:szCs w:val="28"/>
        </w:rPr>
        <w:t>Применять профессиональные знания в ходе исполнения обязанностей военной службы на воинских должностях в соответствии с полученной профессией;</w:t>
      </w:r>
    </w:p>
    <w:p w:rsidR="00D9547B" w:rsidRDefault="00D9547B" w:rsidP="00D9547B">
      <w:pPr>
        <w:widowControl w:val="0"/>
        <w:shd w:val="clear" w:color="auto" w:fill="FFFFFF"/>
        <w:tabs>
          <w:tab w:val="left" w:pos="8352"/>
        </w:tabs>
        <w:spacing w:line="360" w:lineRule="auto"/>
        <w:ind w:firstLine="709"/>
        <w:jc w:val="both"/>
        <w:rPr>
          <w:sz w:val="28"/>
          <w:szCs w:val="28"/>
        </w:rPr>
      </w:pPr>
      <w:r>
        <w:rPr>
          <w:sz w:val="28"/>
          <w:szCs w:val="28"/>
        </w:rPr>
        <w:t>Владеть способами бесконфликтного общения и саморегуляции в повседневной деятельности и экстремальных условиях военной службы;</w:t>
      </w:r>
    </w:p>
    <w:p w:rsidR="00D9547B" w:rsidRDefault="00D9547B" w:rsidP="00D9547B">
      <w:pPr>
        <w:widowControl w:val="0"/>
        <w:shd w:val="clear" w:color="auto" w:fill="FFFFFF"/>
        <w:tabs>
          <w:tab w:val="left" w:pos="8352"/>
        </w:tabs>
        <w:spacing w:line="360" w:lineRule="auto"/>
        <w:ind w:firstLine="709"/>
        <w:jc w:val="both"/>
        <w:rPr>
          <w:sz w:val="28"/>
          <w:szCs w:val="28"/>
        </w:rPr>
      </w:pPr>
      <w:r>
        <w:rPr>
          <w:sz w:val="28"/>
          <w:szCs w:val="28"/>
        </w:rPr>
        <w:t>Оказывать первую помощь пострадавшим.</w:t>
      </w:r>
    </w:p>
    <w:p w:rsidR="00D9547B" w:rsidRDefault="00D9547B" w:rsidP="00D9547B">
      <w:pPr>
        <w:widowControl w:val="0"/>
        <w:shd w:val="clear" w:color="auto" w:fill="FFFFFF"/>
        <w:spacing w:line="360" w:lineRule="auto"/>
        <w:ind w:firstLine="709"/>
        <w:jc w:val="both"/>
        <w:rPr>
          <w:sz w:val="28"/>
          <w:szCs w:val="28"/>
        </w:rPr>
      </w:pPr>
      <w:r>
        <w:rPr>
          <w:sz w:val="28"/>
          <w:szCs w:val="28"/>
        </w:rPr>
        <w:t xml:space="preserve">В результате освоения дисциплины обучающийся должен </w:t>
      </w:r>
      <w:r>
        <w:rPr>
          <w:b/>
          <w:sz w:val="28"/>
          <w:szCs w:val="28"/>
        </w:rPr>
        <w:t>знать</w:t>
      </w:r>
      <w:r>
        <w:rPr>
          <w:sz w:val="28"/>
          <w:szCs w:val="28"/>
        </w:rPr>
        <w:t>:</w:t>
      </w:r>
    </w:p>
    <w:p w:rsidR="00D9547B" w:rsidRDefault="00D9547B" w:rsidP="00D9547B">
      <w:pPr>
        <w:widowControl w:val="0"/>
        <w:shd w:val="clear" w:color="auto" w:fill="FFFFFF"/>
        <w:spacing w:line="360" w:lineRule="auto"/>
        <w:ind w:firstLine="709"/>
        <w:jc w:val="both"/>
        <w:rPr>
          <w:color w:val="000000"/>
          <w:spacing w:val="6"/>
          <w:sz w:val="28"/>
          <w:szCs w:val="28"/>
        </w:rPr>
      </w:pPr>
      <w:r>
        <w:rPr>
          <w:color w:val="000000"/>
          <w:spacing w:val="6"/>
          <w:sz w:val="28"/>
          <w:szCs w:val="28"/>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D9547B" w:rsidRDefault="00D9547B" w:rsidP="00D9547B">
      <w:pPr>
        <w:widowControl w:val="0"/>
        <w:shd w:val="clear" w:color="auto" w:fill="FFFFFF"/>
        <w:spacing w:line="360" w:lineRule="auto"/>
        <w:ind w:firstLine="709"/>
        <w:jc w:val="both"/>
        <w:rPr>
          <w:color w:val="000000"/>
          <w:spacing w:val="6"/>
          <w:sz w:val="28"/>
          <w:szCs w:val="28"/>
        </w:rPr>
      </w:pPr>
      <w:r>
        <w:rPr>
          <w:color w:val="000000"/>
          <w:spacing w:val="6"/>
          <w:sz w:val="28"/>
          <w:szCs w:val="28"/>
        </w:rPr>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D9547B" w:rsidRDefault="00D9547B" w:rsidP="00D9547B">
      <w:pPr>
        <w:widowControl w:val="0"/>
        <w:shd w:val="clear" w:color="auto" w:fill="FFFFFF"/>
        <w:spacing w:line="360" w:lineRule="auto"/>
        <w:ind w:firstLine="709"/>
        <w:jc w:val="both"/>
        <w:rPr>
          <w:color w:val="000000"/>
          <w:spacing w:val="6"/>
          <w:sz w:val="28"/>
          <w:szCs w:val="28"/>
        </w:rPr>
      </w:pPr>
      <w:r>
        <w:rPr>
          <w:color w:val="000000"/>
          <w:spacing w:val="6"/>
          <w:sz w:val="28"/>
          <w:szCs w:val="28"/>
        </w:rPr>
        <w:t>Основы военной службы и обороны государства;</w:t>
      </w:r>
    </w:p>
    <w:p w:rsidR="00D9547B" w:rsidRDefault="00D9547B" w:rsidP="00D9547B">
      <w:pPr>
        <w:widowControl w:val="0"/>
        <w:shd w:val="clear" w:color="auto" w:fill="FFFFFF"/>
        <w:spacing w:line="360" w:lineRule="auto"/>
        <w:ind w:firstLine="709"/>
        <w:jc w:val="both"/>
        <w:rPr>
          <w:color w:val="000000"/>
          <w:spacing w:val="6"/>
          <w:sz w:val="28"/>
          <w:szCs w:val="28"/>
        </w:rPr>
      </w:pPr>
      <w:r>
        <w:rPr>
          <w:color w:val="000000"/>
          <w:spacing w:val="6"/>
          <w:sz w:val="28"/>
          <w:szCs w:val="28"/>
        </w:rPr>
        <w:t>Задачи и основные мероприятия гражданской обороны;</w:t>
      </w:r>
    </w:p>
    <w:p w:rsidR="00D9547B" w:rsidRDefault="00D9547B" w:rsidP="00D9547B">
      <w:pPr>
        <w:widowControl w:val="0"/>
        <w:shd w:val="clear" w:color="auto" w:fill="FFFFFF"/>
        <w:spacing w:line="360" w:lineRule="auto"/>
        <w:ind w:firstLine="709"/>
        <w:jc w:val="both"/>
        <w:rPr>
          <w:color w:val="000000"/>
          <w:spacing w:val="6"/>
          <w:sz w:val="28"/>
          <w:szCs w:val="28"/>
        </w:rPr>
      </w:pPr>
      <w:r>
        <w:rPr>
          <w:color w:val="000000"/>
          <w:spacing w:val="6"/>
          <w:sz w:val="28"/>
          <w:szCs w:val="28"/>
        </w:rPr>
        <w:t>Способы защиты населения от оружия массового поражения; меры пожарной безопасности и правила безопасного поведения при пожарах;</w:t>
      </w:r>
    </w:p>
    <w:p w:rsidR="00D9547B" w:rsidRDefault="00D9547B" w:rsidP="00D9547B">
      <w:pPr>
        <w:widowControl w:val="0"/>
        <w:shd w:val="clear" w:color="auto" w:fill="FFFFFF"/>
        <w:spacing w:line="360" w:lineRule="auto"/>
        <w:ind w:firstLine="709"/>
        <w:jc w:val="both"/>
        <w:rPr>
          <w:color w:val="000000"/>
          <w:spacing w:val="6"/>
          <w:sz w:val="28"/>
          <w:szCs w:val="28"/>
        </w:rPr>
      </w:pPr>
      <w:r>
        <w:rPr>
          <w:color w:val="000000"/>
          <w:spacing w:val="6"/>
          <w:sz w:val="28"/>
          <w:szCs w:val="28"/>
        </w:rPr>
        <w:t>Организацию и порядок призыва граждан на военную службу и поступления на неё в добровольном порядке;</w:t>
      </w:r>
    </w:p>
    <w:p w:rsidR="00D9547B" w:rsidRDefault="00D9547B" w:rsidP="00D9547B">
      <w:pPr>
        <w:widowControl w:val="0"/>
        <w:shd w:val="clear" w:color="auto" w:fill="FFFFFF"/>
        <w:spacing w:line="360" w:lineRule="auto"/>
        <w:ind w:firstLine="709"/>
        <w:jc w:val="both"/>
        <w:rPr>
          <w:color w:val="000000"/>
          <w:spacing w:val="6"/>
          <w:sz w:val="28"/>
          <w:szCs w:val="28"/>
        </w:rPr>
      </w:pPr>
      <w:r>
        <w:rPr>
          <w:color w:val="000000"/>
          <w:spacing w:val="6"/>
          <w:sz w:val="28"/>
          <w:szCs w:val="28"/>
        </w:rPr>
        <w:t xml:space="preserve">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w:t>
      </w:r>
      <w:r>
        <w:rPr>
          <w:color w:val="000000"/>
          <w:spacing w:val="6"/>
          <w:sz w:val="28"/>
          <w:szCs w:val="28"/>
        </w:rPr>
        <w:lastRenderedPageBreak/>
        <w:t>родственные профессиям  СПО;</w:t>
      </w:r>
    </w:p>
    <w:p w:rsidR="00D9547B" w:rsidRDefault="00D9547B" w:rsidP="00D9547B">
      <w:pPr>
        <w:widowControl w:val="0"/>
        <w:shd w:val="clear" w:color="auto" w:fill="FFFFFF"/>
        <w:spacing w:line="360" w:lineRule="auto"/>
        <w:ind w:firstLine="709"/>
        <w:jc w:val="both"/>
        <w:rPr>
          <w:color w:val="000000"/>
          <w:spacing w:val="6"/>
          <w:sz w:val="28"/>
          <w:szCs w:val="28"/>
        </w:rPr>
      </w:pPr>
      <w:r>
        <w:rPr>
          <w:color w:val="000000"/>
          <w:spacing w:val="6"/>
          <w:sz w:val="28"/>
          <w:szCs w:val="28"/>
        </w:rPr>
        <w:t>Область применения получаемых профессиональных знаний при исполнении обязанностей военной службы;</w:t>
      </w:r>
    </w:p>
    <w:p w:rsidR="00D9547B" w:rsidRDefault="00D9547B" w:rsidP="00D9547B">
      <w:pPr>
        <w:widowControl w:val="0"/>
        <w:shd w:val="clear" w:color="auto" w:fill="FFFFFF"/>
        <w:spacing w:line="360" w:lineRule="auto"/>
        <w:ind w:firstLine="709"/>
        <w:jc w:val="both"/>
        <w:rPr>
          <w:color w:val="000000"/>
          <w:spacing w:val="6"/>
          <w:sz w:val="28"/>
          <w:szCs w:val="28"/>
        </w:rPr>
      </w:pPr>
      <w:r>
        <w:rPr>
          <w:color w:val="000000"/>
          <w:spacing w:val="6"/>
          <w:sz w:val="28"/>
          <w:szCs w:val="28"/>
        </w:rPr>
        <w:t>Порядок и правила оказания первой помощи пострадавшим.</w:t>
      </w:r>
    </w:p>
    <w:p w:rsidR="00D9547B" w:rsidRDefault="00D9547B" w:rsidP="00D954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sz w:val="28"/>
          <w:szCs w:val="28"/>
        </w:rPr>
      </w:pPr>
    </w:p>
    <w:p w:rsidR="00D9547B" w:rsidRDefault="00D9547B" w:rsidP="00D954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sz w:val="28"/>
          <w:szCs w:val="28"/>
        </w:rPr>
      </w:pPr>
    </w:p>
    <w:p w:rsidR="00D9547B" w:rsidRDefault="00D9547B" w:rsidP="00D954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sz w:val="28"/>
          <w:szCs w:val="28"/>
        </w:rPr>
      </w:pPr>
    </w:p>
    <w:p w:rsidR="00D9547B" w:rsidRDefault="00D9547B" w:rsidP="00D954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sz w:val="28"/>
          <w:szCs w:val="28"/>
        </w:rPr>
      </w:pPr>
    </w:p>
    <w:p w:rsidR="00D9547B" w:rsidRDefault="00D9547B" w:rsidP="00D954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sz w:val="28"/>
          <w:szCs w:val="28"/>
        </w:rPr>
      </w:pPr>
    </w:p>
    <w:p w:rsidR="00D9547B" w:rsidRDefault="00D9547B" w:rsidP="00D954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sz w:val="28"/>
          <w:szCs w:val="28"/>
        </w:rPr>
      </w:pPr>
    </w:p>
    <w:p w:rsidR="00D9547B" w:rsidRDefault="00D9547B" w:rsidP="00D954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sz w:val="28"/>
          <w:szCs w:val="28"/>
        </w:rPr>
      </w:pPr>
    </w:p>
    <w:p w:rsidR="00D9547B" w:rsidRDefault="00D9547B" w:rsidP="00D954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sz w:val="28"/>
          <w:szCs w:val="28"/>
        </w:rPr>
      </w:pPr>
    </w:p>
    <w:p w:rsidR="00D9547B" w:rsidRDefault="00D9547B" w:rsidP="00D954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sz w:val="28"/>
          <w:szCs w:val="28"/>
        </w:rPr>
      </w:pPr>
    </w:p>
    <w:p w:rsidR="00D9547B" w:rsidRDefault="00D9547B" w:rsidP="00D954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sz w:val="28"/>
          <w:szCs w:val="28"/>
        </w:rPr>
      </w:pPr>
    </w:p>
    <w:p w:rsidR="00D9547B" w:rsidRDefault="00D9547B" w:rsidP="00D954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sz w:val="28"/>
          <w:szCs w:val="28"/>
        </w:rPr>
      </w:pPr>
    </w:p>
    <w:p w:rsidR="00D9547B" w:rsidRDefault="00D9547B" w:rsidP="00D9547B">
      <w:pPr>
        <w:jc w:val="center"/>
        <w:rPr>
          <w:b/>
          <w:sz w:val="28"/>
          <w:szCs w:val="28"/>
        </w:rPr>
      </w:pPr>
      <w:r>
        <w:rPr>
          <w:b/>
          <w:sz w:val="28"/>
          <w:szCs w:val="28"/>
        </w:rPr>
        <w:t>2. СТРУКТУРА И СОДЕРЖАНИЕ УЧЕБНОЙ ДИСЦИПЛИНЫ</w:t>
      </w:r>
    </w:p>
    <w:p w:rsidR="00D9547B" w:rsidRPr="00B65223" w:rsidRDefault="00D9547B" w:rsidP="00D9547B">
      <w:pPr>
        <w:pStyle w:val="Heading1"/>
        <w:tabs>
          <w:tab w:val="left" w:pos="1570"/>
        </w:tabs>
        <w:spacing w:before="46" w:line="322" w:lineRule="exact"/>
        <w:ind w:left="1569"/>
        <w:jc w:val="right"/>
        <w:rPr>
          <w:lang w:val="ru-RU"/>
        </w:rPr>
      </w:pPr>
    </w:p>
    <w:p w:rsidR="00D9547B" w:rsidRPr="00B65223" w:rsidRDefault="00D9547B" w:rsidP="00D9547B">
      <w:pPr>
        <w:suppressAutoHyphens/>
        <w:rPr>
          <w:b/>
          <w:sz w:val="28"/>
          <w:szCs w:val="28"/>
        </w:rPr>
      </w:pPr>
      <w:r w:rsidRPr="00B65223">
        <w:rPr>
          <w:b/>
          <w:sz w:val="28"/>
          <w:szCs w:val="28"/>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7502"/>
        <w:gridCol w:w="2544"/>
      </w:tblGrid>
      <w:tr w:rsidR="00D9547B" w:rsidRPr="00B65223" w:rsidTr="00755165">
        <w:trPr>
          <w:trHeight w:val="490"/>
        </w:trPr>
        <w:tc>
          <w:tcPr>
            <w:tcW w:w="3813" w:type="pct"/>
            <w:tcBorders>
              <w:top w:val="single" w:sz="6" w:space="0" w:color="000000"/>
              <w:left w:val="single" w:sz="6" w:space="0" w:color="000000"/>
              <w:bottom w:val="single" w:sz="6" w:space="0" w:color="000000"/>
              <w:right w:val="single" w:sz="6" w:space="0" w:color="000000"/>
            </w:tcBorders>
            <w:vAlign w:val="center"/>
            <w:hideMark/>
          </w:tcPr>
          <w:p w:rsidR="00D9547B" w:rsidRPr="00B65223" w:rsidRDefault="00D9547B" w:rsidP="00755165">
            <w:pPr>
              <w:suppressAutoHyphens/>
              <w:rPr>
                <w:b/>
              </w:rPr>
            </w:pPr>
            <w:r w:rsidRPr="00B65223">
              <w:rPr>
                <w:b/>
              </w:rPr>
              <w:t>Вид учебной работы</w:t>
            </w:r>
          </w:p>
        </w:tc>
        <w:tc>
          <w:tcPr>
            <w:tcW w:w="1187" w:type="pct"/>
            <w:tcBorders>
              <w:top w:val="single" w:sz="6" w:space="0" w:color="000000"/>
              <w:left w:val="single" w:sz="6" w:space="0" w:color="000000"/>
              <w:bottom w:val="single" w:sz="6" w:space="0" w:color="000000"/>
              <w:right w:val="single" w:sz="6" w:space="0" w:color="000000"/>
            </w:tcBorders>
            <w:vAlign w:val="center"/>
            <w:hideMark/>
          </w:tcPr>
          <w:p w:rsidR="00D9547B" w:rsidRPr="00B65223" w:rsidRDefault="00D9547B" w:rsidP="00755165">
            <w:pPr>
              <w:suppressAutoHyphens/>
              <w:rPr>
                <w:b/>
                <w:iCs/>
              </w:rPr>
            </w:pPr>
            <w:r w:rsidRPr="00B65223">
              <w:rPr>
                <w:b/>
                <w:iCs/>
              </w:rPr>
              <w:t>Объем часов</w:t>
            </w:r>
          </w:p>
        </w:tc>
      </w:tr>
      <w:tr w:rsidR="00D9547B" w:rsidRPr="00B65223" w:rsidTr="00755165">
        <w:trPr>
          <w:trHeight w:val="490"/>
        </w:trPr>
        <w:tc>
          <w:tcPr>
            <w:tcW w:w="3813" w:type="pct"/>
            <w:tcBorders>
              <w:top w:val="single" w:sz="6" w:space="0" w:color="000000"/>
              <w:left w:val="single" w:sz="6" w:space="0" w:color="000000"/>
              <w:bottom w:val="single" w:sz="6" w:space="0" w:color="000000"/>
              <w:right w:val="single" w:sz="6" w:space="0" w:color="000000"/>
            </w:tcBorders>
            <w:vAlign w:val="center"/>
            <w:hideMark/>
          </w:tcPr>
          <w:p w:rsidR="00D9547B" w:rsidRPr="00B65223" w:rsidRDefault="00D9547B" w:rsidP="00755165">
            <w:pPr>
              <w:suppressAutoHyphens/>
              <w:rPr>
                <w:b/>
              </w:rPr>
            </w:pPr>
            <w:r w:rsidRPr="00B65223">
              <w:rPr>
                <w:b/>
              </w:rPr>
              <w:t>Объем образовательной программы учебной дисциплины</w:t>
            </w:r>
          </w:p>
        </w:tc>
        <w:tc>
          <w:tcPr>
            <w:tcW w:w="1187" w:type="pct"/>
            <w:tcBorders>
              <w:top w:val="single" w:sz="6" w:space="0" w:color="000000"/>
              <w:left w:val="single" w:sz="6" w:space="0" w:color="000000"/>
              <w:bottom w:val="single" w:sz="6" w:space="0" w:color="000000"/>
              <w:right w:val="single" w:sz="6" w:space="0" w:color="000000"/>
            </w:tcBorders>
            <w:vAlign w:val="center"/>
            <w:hideMark/>
          </w:tcPr>
          <w:p w:rsidR="00D9547B" w:rsidRPr="00B65223" w:rsidRDefault="00D9547B" w:rsidP="00755165">
            <w:pPr>
              <w:suppressAutoHyphens/>
              <w:rPr>
                <w:iCs/>
              </w:rPr>
            </w:pPr>
            <w:r>
              <w:rPr>
                <w:iCs/>
              </w:rPr>
              <w:t>50</w:t>
            </w:r>
          </w:p>
        </w:tc>
      </w:tr>
      <w:tr w:rsidR="00D9547B" w:rsidRPr="00B65223" w:rsidTr="00755165">
        <w:trPr>
          <w:trHeight w:val="49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D9547B" w:rsidRPr="00B65223" w:rsidRDefault="00D9547B" w:rsidP="00755165">
            <w:pPr>
              <w:suppressAutoHyphens/>
              <w:rPr>
                <w:iCs/>
              </w:rPr>
            </w:pPr>
            <w:r w:rsidRPr="00B65223">
              <w:t>в том числе:</w:t>
            </w:r>
          </w:p>
        </w:tc>
      </w:tr>
      <w:tr w:rsidR="00D9547B" w:rsidRPr="00B65223" w:rsidTr="00755165">
        <w:trPr>
          <w:trHeight w:val="490"/>
        </w:trPr>
        <w:tc>
          <w:tcPr>
            <w:tcW w:w="3813" w:type="pct"/>
            <w:tcBorders>
              <w:top w:val="single" w:sz="6" w:space="0" w:color="000000"/>
              <w:left w:val="single" w:sz="6" w:space="0" w:color="000000"/>
              <w:bottom w:val="single" w:sz="6" w:space="0" w:color="000000"/>
              <w:right w:val="single" w:sz="6" w:space="0" w:color="000000"/>
            </w:tcBorders>
            <w:vAlign w:val="center"/>
            <w:hideMark/>
          </w:tcPr>
          <w:p w:rsidR="00D9547B" w:rsidRPr="00B65223" w:rsidRDefault="00D9547B" w:rsidP="00755165">
            <w:pPr>
              <w:suppressAutoHyphens/>
            </w:pPr>
            <w:r w:rsidRPr="00B65223">
              <w:t>теоретическое обучение</w:t>
            </w:r>
          </w:p>
        </w:tc>
        <w:tc>
          <w:tcPr>
            <w:tcW w:w="1187" w:type="pct"/>
            <w:tcBorders>
              <w:top w:val="single" w:sz="6" w:space="0" w:color="000000"/>
              <w:left w:val="single" w:sz="6" w:space="0" w:color="000000"/>
              <w:bottom w:val="single" w:sz="6" w:space="0" w:color="000000"/>
              <w:right w:val="single" w:sz="6" w:space="0" w:color="000000"/>
            </w:tcBorders>
            <w:vAlign w:val="center"/>
            <w:hideMark/>
          </w:tcPr>
          <w:p w:rsidR="00D9547B" w:rsidRPr="00B65223" w:rsidRDefault="00D9547B" w:rsidP="00755165">
            <w:pPr>
              <w:suppressAutoHyphens/>
              <w:rPr>
                <w:iCs/>
              </w:rPr>
            </w:pPr>
            <w:r>
              <w:rPr>
                <w:iCs/>
              </w:rPr>
              <w:t>26</w:t>
            </w:r>
          </w:p>
        </w:tc>
      </w:tr>
      <w:tr w:rsidR="00D9547B" w:rsidRPr="00B65223" w:rsidTr="00755165">
        <w:trPr>
          <w:trHeight w:val="490"/>
        </w:trPr>
        <w:tc>
          <w:tcPr>
            <w:tcW w:w="3813" w:type="pct"/>
            <w:tcBorders>
              <w:top w:val="single" w:sz="6" w:space="0" w:color="000000"/>
              <w:left w:val="single" w:sz="6" w:space="0" w:color="000000"/>
              <w:bottom w:val="single" w:sz="6" w:space="0" w:color="000000"/>
              <w:right w:val="single" w:sz="6" w:space="0" w:color="000000"/>
            </w:tcBorders>
            <w:vAlign w:val="center"/>
            <w:hideMark/>
          </w:tcPr>
          <w:p w:rsidR="00D9547B" w:rsidRPr="00B65223" w:rsidRDefault="00D9547B" w:rsidP="00755165">
            <w:pPr>
              <w:suppressAutoHyphens/>
            </w:pPr>
            <w:r w:rsidRPr="00B65223">
              <w:t>практические (лабораторные) работы</w:t>
            </w:r>
            <w:r w:rsidRPr="00B65223">
              <w:rPr>
                <w:i/>
              </w:rPr>
              <w:t xml:space="preserve"> </w:t>
            </w:r>
          </w:p>
        </w:tc>
        <w:tc>
          <w:tcPr>
            <w:tcW w:w="1187" w:type="pct"/>
            <w:tcBorders>
              <w:top w:val="single" w:sz="6" w:space="0" w:color="000000"/>
              <w:left w:val="single" w:sz="6" w:space="0" w:color="000000"/>
              <w:bottom w:val="single" w:sz="6" w:space="0" w:color="000000"/>
              <w:right w:val="single" w:sz="6" w:space="0" w:color="000000"/>
            </w:tcBorders>
            <w:vAlign w:val="center"/>
            <w:hideMark/>
          </w:tcPr>
          <w:p w:rsidR="00D9547B" w:rsidRPr="00B65223" w:rsidRDefault="00D9547B" w:rsidP="00755165">
            <w:pPr>
              <w:suppressAutoHyphens/>
              <w:rPr>
                <w:iCs/>
              </w:rPr>
            </w:pPr>
            <w:r>
              <w:rPr>
                <w:iCs/>
              </w:rPr>
              <w:t>22</w:t>
            </w:r>
          </w:p>
        </w:tc>
      </w:tr>
      <w:tr w:rsidR="00D9547B" w:rsidRPr="00B65223" w:rsidTr="00755165">
        <w:trPr>
          <w:trHeight w:val="490"/>
        </w:trPr>
        <w:tc>
          <w:tcPr>
            <w:tcW w:w="3813" w:type="pct"/>
            <w:tcBorders>
              <w:top w:val="single" w:sz="6" w:space="0" w:color="000000"/>
              <w:left w:val="single" w:sz="6" w:space="0" w:color="000000"/>
              <w:bottom w:val="single" w:sz="6" w:space="0" w:color="000000"/>
              <w:right w:val="single" w:sz="6" w:space="0" w:color="000000"/>
            </w:tcBorders>
            <w:vAlign w:val="center"/>
            <w:hideMark/>
          </w:tcPr>
          <w:p w:rsidR="00D9547B" w:rsidRPr="00B65223" w:rsidRDefault="00D9547B" w:rsidP="00755165">
            <w:pPr>
              <w:suppressAutoHyphens/>
            </w:pPr>
            <w:r w:rsidRPr="00B65223">
              <w:t>контрольные работы</w:t>
            </w:r>
          </w:p>
        </w:tc>
        <w:tc>
          <w:tcPr>
            <w:tcW w:w="1187" w:type="pct"/>
            <w:tcBorders>
              <w:top w:val="single" w:sz="6" w:space="0" w:color="000000"/>
              <w:left w:val="single" w:sz="6" w:space="0" w:color="000000"/>
              <w:bottom w:val="single" w:sz="6" w:space="0" w:color="000000"/>
              <w:right w:val="single" w:sz="6" w:space="0" w:color="000000"/>
            </w:tcBorders>
            <w:vAlign w:val="center"/>
            <w:hideMark/>
          </w:tcPr>
          <w:p w:rsidR="00D9547B" w:rsidRPr="00B65223" w:rsidRDefault="00D9547B" w:rsidP="00755165">
            <w:pPr>
              <w:suppressAutoHyphens/>
              <w:rPr>
                <w:iCs/>
              </w:rPr>
            </w:pPr>
            <w:r>
              <w:rPr>
                <w:iCs/>
              </w:rPr>
              <w:t>0</w:t>
            </w:r>
          </w:p>
        </w:tc>
      </w:tr>
      <w:tr w:rsidR="00D9547B" w:rsidRPr="00B65223" w:rsidTr="00755165">
        <w:trPr>
          <w:trHeight w:val="490"/>
        </w:trPr>
        <w:tc>
          <w:tcPr>
            <w:tcW w:w="3813" w:type="pct"/>
            <w:tcBorders>
              <w:top w:val="single" w:sz="6" w:space="0" w:color="000000"/>
              <w:left w:val="single" w:sz="6" w:space="0" w:color="000000"/>
              <w:bottom w:val="single" w:sz="6" w:space="0" w:color="000000"/>
              <w:right w:val="single" w:sz="6" w:space="0" w:color="000000"/>
            </w:tcBorders>
            <w:vAlign w:val="center"/>
            <w:hideMark/>
          </w:tcPr>
          <w:p w:rsidR="00D9547B" w:rsidRPr="00B65223" w:rsidRDefault="00D9547B" w:rsidP="00755165">
            <w:pPr>
              <w:suppressAutoHyphens/>
              <w:rPr>
                <w:i/>
              </w:rPr>
            </w:pPr>
            <w:r w:rsidRPr="00B65223">
              <w:rPr>
                <w:i/>
              </w:rPr>
              <w:t xml:space="preserve">Самостоятельная работа </w:t>
            </w:r>
          </w:p>
        </w:tc>
        <w:tc>
          <w:tcPr>
            <w:tcW w:w="1187" w:type="pct"/>
            <w:tcBorders>
              <w:top w:val="single" w:sz="6" w:space="0" w:color="000000"/>
              <w:left w:val="single" w:sz="6" w:space="0" w:color="000000"/>
              <w:bottom w:val="single" w:sz="6" w:space="0" w:color="000000"/>
              <w:right w:val="single" w:sz="6" w:space="0" w:color="000000"/>
            </w:tcBorders>
            <w:vAlign w:val="center"/>
          </w:tcPr>
          <w:p w:rsidR="00D9547B" w:rsidRPr="00B65223" w:rsidRDefault="00D9547B" w:rsidP="00755165">
            <w:pPr>
              <w:suppressAutoHyphens/>
              <w:rPr>
                <w:iCs/>
              </w:rPr>
            </w:pPr>
            <w:r>
              <w:rPr>
                <w:iCs/>
              </w:rPr>
              <w:t>2</w:t>
            </w:r>
          </w:p>
        </w:tc>
      </w:tr>
      <w:tr w:rsidR="00D9547B" w:rsidRPr="00B65223" w:rsidTr="00755165">
        <w:trPr>
          <w:trHeight w:val="490"/>
        </w:trPr>
        <w:tc>
          <w:tcPr>
            <w:tcW w:w="3813" w:type="pct"/>
            <w:tcBorders>
              <w:top w:val="single" w:sz="6" w:space="0" w:color="000000"/>
              <w:left w:val="single" w:sz="6" w:space="0" w:color="000000"/>
              <w:bottom w:val="single" w:sz="6" w:space="0" w:color="000000"/>
              <w:right w:val="single" w:sz="6" w:space="0" w:color="000000"/>
            </w:tcBorders>
            <w:vAlign w:val="center"/>
            <w:hideMark/>
          </w:tcPr>
          <w:p w:rsidR="00D9547B" w:rsidRPr="00B65223" w:rsidRDefault="00D9547B" w:rsidP="00755165">
            <w:pPr>
              <w:suppressAutoHyphens/>
              <w:rPr>
                <w:i/>
              </w:rPr>
            </w:pPr>
            <w:r w:rsidRPr="00B65223">
              <w:rPr>
                <w:b/>
                <w:iCs/>
              </w:rPr>
              <w:t>Итоговая аттестация</w:t>
            </w:r>
          </w:p>
        </w:tc>
        <w:tc>
          <w:tcPr>
            <w:tcW w:w="1187" w:type="pct"/>
            <w:tcBorders>
              <w:top w:val="single" w:sz="6" w:space="0" w:color="000000"/>
              <w:left w:val="single" w:sz="6" w:space="0" w:color="000000"/>
              <w:bottom w:val="single" w:sz="6" w:space="0" w:color="000000"/>
              <w:right w:val="single" w:sz="6" w:space="0" w:color="000000"/>
            </w:tcBorders>
            <w:vAlign w:val="center"/>
            <w:hideMark/>
          </w:tcPr>
          <w:p w:rsidR="00D9547B" w:rsidRPr="00B65223" w:rsidRDefault="00D9547B" w:rsidP="00755165">
            <w:pPr>
              <w:suppressAutoHyphens/>
              <w:rPr>
                <w:iCs/>
              </w:rPr>
            </w:pPr>
            <w:r w:rsidRPr="00B65223">
              <w:rPr>
                <w:iCs/>
              </w:rPr>
              <w:t>Дифференцированный зачет</w:t>
            </w:r>
          </w:p>
        </w:tc>
      </w:tr>
    </w:tbl>
    <w:p w:rsidR="00D9547B" w:rsidRDefault="00D9547B"/>
    <w:p w:rsidR="00D9547B" w:rsidRDefault="00D9547B"/>
    <w:p w:rsidR="00D9547B" w:rsidRPr="00D32959" w:rsidRDefault="00D9547B" w:rsidP="00D9547B">
      <w:pPr>
        <w:spacing w:before="52"/>
        <w:ind w:left="119" w:right="1221"/>
        <w:rPr>
          <w:b/>
          <w:sz w:val="28"/>
        </w:rPr>
      </w:pPr>
      <w:r>
        <w:rPr>
          <w:b/>
          <w:sz w:val="28"/>
        </w:rPr>
        <w:t>1.ПАСПОРТ ПРОГРАММЫ УЧЕБНОЙ ДИСЦИПЛИНЫ</w:t>
      </w:r>
    </w:p>
    <w:p w:rsidR="00D9547B" w:rsidRPr="00594AF9" w:rsidRDefault="00D9547B" w:rsidP="00D9547B">
      <w:pPr>
        <w:ind w:left="3188" w:right="1221"/>
        <w:rPr>
          <w:b/>
          <w:sz w:val="28"/>
        </w:rPr>
      </w:pPr>
      <w:r>
        <w:rPr>
          <w:b/>
          <w:sz w:val="28"/>
        </w:rPr>
        <w:t xml:space="preserve">ОП.09 </w:t>
      </w:r>
      <w:r w:rsidRPr="00594AF9">
        <w:rPr>
          <w:b/>
          <w:sz w:val="28"/>
        </w:rPr>
        <w:t>«ФИЗИЧЕСКАЯ КУЛЬТУРА»</w:t>
      </w:r>
    </w:p>
    <w:p w:rsidR="00D9547B" w:rsidRPr="00594AF9" w:rsidRDefault="00D9547B" w:rsidP="00D9547B">
      <w:pPr>
        <w:pStyle w:val="a7"/>
        <w:spacing w:before="11"/>
        <w:rPr>
          <w:b/>
          <w:sz w:val="27"/>
          <w:lang w:val="ru-RU"/>
        </w:rPr>
      </w:pPr>
    </w:p>
    <w:p w:rsidR="00D9547B" w:rsidRPr="00594AF9" w:rsidRDefault="00D9547B" w:rsidP="00D9547B">
      <w:pPr>
        <w:pStyle w:val="11"/>
        <w:numPr>
          <w:ilvl w:val="1"/>
          <w:numId w:val="13"/>
        </w:numPr>
        <w:tabs>
          <w:tab w:val="left" w:pos="975"/>
        </w:tabs>
        <w:ind w:left="0" w:firstLine="567"/>
        <w:jc w:val="left"/>
        <w:rPr>
          <w:b/>
          <w:sz w:val="28"/>
          <w:lang w:val="ru-RU"/>
        </w:rPr>
      </w:pPr>
      <w:r w:rsidRPr="00594AF9">
        <w:rPr>
          <w:b/>
          <w:sz w:val="28"/>
          <w:lang w:val="ru-RU"/>
        </w:rPr>
        <w:t>Область применения</w:t>
      </w:r>
      <w:r w:rsidRPr="00594AF9">
        <w:rPr>
          <w:b/>
          <w:spacing w:val="-20"/>
          <w:sz w:val="28"/>
          <w:lang w:val="ru-RU"/>
        </w:rPr>
        <w:t xml:space="preserve"> </w:t>
      </w:r>
      <w:r w:rsidRPr="00594AF9">
        <w:rPr>
          <w:b/>
          <w:sz w:val="28"/>
          <w:lang w:val="ru-RU"/>
        </w:rPr>
        <w:t>программы</w:t>
      </w:r>
    </w:p>
    <w:p w:rsidR="00D9547B" w:rsidRPr="00F366D5" w:rsidRDefault="00D9547B" w:rsidP="00D9547B">
      <w:pPr>
        <w:pStyle w:val="a7"/>
        <w:spacing w:before="158"/>
        <w:ind w:right="112" w:firstLine="567"/>
        <w:jc w:val="both"/>
        <w:rPr>
          <w:lang w:val="ru-RU"/>
        </w:rPr>
      </w:pPr>
      <w:r w:rsidRPr="00F366D5">
        <w:rPr>
          <w:lang w:val="ru-RU"/>
        </w:rPr>
        <w:lastRenderedPageBreak/>
        <w:t>Программа учебной</w:t>
      </w:r>
      <w:r>
        <w:rPr>
          <w:lang w:val="ru-RU"/>
        </w:rPr>
        <w:t xml:space="preserve"> дисциплины общепрофессионального</w:t>
      </w:r>
      <w:r w:rsidRPr="00F366D5">
        <w:rPr>
          <w:lang w:val="ru-RU"/>
        </w:rPr>
        <w:t xml:space="preserve"> цикла предн</w:t>
      </w:r>
      <w:r w:rsidRPr="00F366D5">
        <w:rPr>
          <w:lang w:val="ru-RU"/>
        </w:rPr>
        <w:t>а</w:t>
      </w:r>
      <w:r w:rsidRPr="00F366D5">
        <w:rPr>
          <w:lang w:val="ru-RU"/>
        </w:rPr>
        <w:t>значена для реализации требований Федерального государственного образов</w:t>
      </w:r>
      <w:r w:rsidRPr="00F366D5">
        <w:rPr>
          <w:lang w:val="ru-RU"/>
        </w:rPr>
        <w:t>а</w:t>
      </w:r>
      <w:r w:rsidRPr="00F366D5">
        <w:rPr>
          <w:lang w:val="ru-RU"/>
        </w:rPr>
        <w:t>тельного стандарта среднего общего образования и является частью образов</w:t>
      </w:r>
      <w:r w:rsidRPr="00F366D5">
        <w:rPr>
          <w:lang w:val="ru-RU"/>
        </w:rPr>
        <w:t>а</w:t>
      </w:r>
      <w:r w:rsidRPr="00F366D5">
        <w:rPr>
          <w:lang w:val="ru-RU"/>
        </w:rPr>
        <w:t>тельной программы среднего профессионального обра</w:t>
      </w:r>
      <w:r>
        <w:rPr>
          <w:lang w:val="ru-RU"/>
        </w:rPr>
        <w:t xml:space="preserve">зования социально-экономического </w:t>
      </w:r>
      <w:r w:rsidRPr="00F366D5">
        <w:rPr>
          <w:lang w:val="ru-RU"/>
        </w:rPr>
        <w:t>профиля - программы подготовки</w:t>
      </w:r>
      <w:r>
        <w:rPr>
          <w:lang w:val="ru-RU"/>
        </w:rPr>
        <w:t xml:space="preserve"> квалифицированных раб</w:t>
      </w:r>
      <w:r>
        <w:rPr>
          <w:lang w:val="ru-RU"/>
        </w:rPr>
        <w:t>о</w:t>
      </w:r>
      <w:r>
        <w:rPr>
          <w:lang w:val="ru-RU"/>
        </w:rPr>
        <w:t>чих, служащих</w:t>
      </w:r>
      <w:r w:rsidRPr="00F366D5">
        <w:rPr>
          <w:lang w:val="ru-RU"/>
        </w:rPr>
        <w:t>, реализуемой на базе основного общего образования, с получ</w:t>
      </w:r>
      <w:r w:rsidRPr="00F366D5">
        <w:rPr>
          <w:lang w:val="ru-RU"/>
        </w:rPr>
        <w:t>е</w:t>
      </w:r>
      <w:r w:rsidRPr="00F366D5">
        <w:rPr>
          <w:lang w:val="ru-RU"/>
        </w:rPr>
        <w:t>нием среднего общего образования.</w:t>
      </w:r>
    </w:p>
    <w:p w:rsidR="00D9547B" w:rsidRPr="00F366D5" w:rsidRDefault="00D9547B" w:rsidP="00D9547B">
      <w:pPr>
        <w:pStyle w:val="1"/>
        <w:numPr>
          <w:ilvl w:val="1"/>
          <w:numId w:val="13"/>
        </w:numPr>
        <w:tabs>
          <w:tab w:val="left" w:pos="901"/>
          <w:tab w:val="left" w:pos="902"/>
          <w:tab w:val="left" w:pos="1276"/>
          <w:tab w:val="left" w:pos="2268"/>
          <w:tab w:val="left" w:pos="4253"/>
          <w:tab w:val="left" w:pos="4678"/>
          <w:tab w:val="left" w:pos="6237"/>
        </w:tabs>
        <w:ind w:left="0" w:right="118" w:firstLine="567"/>
        <w:jc w:val="left"/>
        <w:rPr>
          <w:lang w:val="ru-RU"/>
        </w:rPr>
      </w:pPr>
      <w:r w:rsidRPr="00F366D5">
        <w:rPr>
          <w:lang w:val="ru-RU"/>
        </w:rPr>
        <w:t>Место</w:t>
      </w:r>
      <w:r w:rsidRPr="00F366D5">
        <w:rPr>
          <w:lang w:val="ru-RU"/>
        </w:rPr>
        <w:tab/>
        <w:t>дисциплины</w:t>
      </w:r>
      <w:r w:rsidRPr="00F366D5">
        <w:rPr>
          <w:lang w:val="ru-RU"/>
        </w:rPr>
        <w:tab/>
        <w:t>в</w:t>
      </w:r>
      <w:r w:rsidRPr="00F366D5">
        <w:rPr>
          <w:lang w:val="ru-RU"/>
        </w:rPr>
        <w:tab/>
        <w:t>структуре</w:t>
      </w:r>
      <w:r w:rsidRPr="00F366D5">
        <w:rPr>
          <w:lang w:val="ru-RU"/>
        </w:rPr>
        <w:tab/>
        <w:t>программы</w:t>
      </w:r>
      <w:r w:rsidRPr="00F366D5">
        <w:rPr>
          <w:lang w:val="ru-RU"/>
        </w:rPr>
        <w:tab/>
        <w:t>подготовки специалистов среднего</w:t>
      </w:r>
      <w:r w:rsidRPr="00F366D5">
        <w:rPr>
          <w:spacing w:val="-19"/>
          <w:lang w:val="ru-RU"/>
        </w:rPr>
        <w:t xml:space="preserve"> </w:t>
      </w:r>
      <w:r w:rsidRPr="00F366D5">
        <w:rPr>
          <w:lang w:val="ru-RU"/>
        </w:rPr>
        <w:t>звена:</w:t>
      </w:r>
    </w:p>
    <w:p w:rsidR="00D9547B" w:rsidRPr="00F366D5" w:rsidRDefault="00D9547B" w:rsidP="00D9547B">
      <w:pPr>
        <w:pStyle w:val="a7"/>
        <w:ind w:right="106" w:firstLine="567"/>
        <w:jc w:val="both"/>
        <w:rPr>
          <w:lang w:val="ru-RU"/>
        </w:rPr>
      </w:pPr>
      <w:r w:rsidRPr="00F366D5">
        <w:rPr>
          <w:color w:val="040404"/>
          <w:lang w:val="ru-RU"/>
        </w:rPr>
        <w:t xml:space="preserve">Дисциплина </w:t>
      </w:r>
      <w:r>
        <w:rPr>
          <w:color w:val="040404"/>
          <w:lang w:val="ru-RU"/>
        </w:rPr>
        <w:t xml:space="preserve">ОП.09 </w:t>
      </w:r>
      <w:r w:rsidRPr="00F366D5">
        <w:rPr>
          <w:color w:val="040404"/>
          <w:lang w:val="ru-RU"/>
        </w:rPr>
        <w:t>«Физ</w:t>
      </w:r>
      <w:r>
        <w:rPr>
          <w:color w:val="040404"/>
          <w:lang w:val="ru-RU"/>
        </w:rPr>
        <w:t>ическая культура» является общепрофессионал</w:t>
      </w:r>
      <w:r>
        <w:rPr>
          <w:color w:val="040404"/>
          <w:lang w:val="ru-RU"/>
        </w:rPr>
        <w:t>ь</w:t>
      </w:r>
      <w:r>
        <w:rPr>
          <w:color w:val="040404"/>
          <w:lang w:val="ru-RU"/>
        </w:rPr>
        <w:t>ной</w:t>
      </w:r>
      <w:r w:rsidRPr="00F366D5">
        <w:rPr>
          <w:color w:val="040404"/>
          <w:lang w:val="ru-RU"/>
        </w:rPr>
        <w:t xml:space="preserve"> дисциплиной </w:t>
      </w:r>
      <w:r>
        <w:rPr>
          <w:color w:val="040404"/>
          <w:lang w:val="ru-RU"/>
        </w:rPr>
        <w:t>,</w:t>
      </w:r>
      <w:r w:rsidRPr="00F366D5">
        <w:rPr>
          <w:color w:val="040404"/>
          <w:lang w:val="ru-RU"/>
        </w:rPr>
        <w:t>из обязательной предметной области «Физическая культура, экология и основы безопасности жизнедеятельности» для всех специальностей среднего профессионального образ</w:t>
      </w:r>
      <w:r>
        <w:rPr>
          <w:color w:val="040404"/>
          <w:lang w:val="ru-RU"/>
        </w:rPr>
        <w:t xml:space="preserve">ования </w:t>
      </w:r>
      <w:r>
        <w:rPr>
          <w:lang w:val="ru-RU"/>
        </w:rPr>
        <w:t xml:space="preserve">социально-экономического </w:t>
      </w:r>
      <w:r w:rsidRPr="00F366D5">
        <w:rPr>
          <w:color w:val="040404"/>
          <w:lang w:val="ru-RU"/>
        </w:rPr>
        <w:t>профиля.</w:t>
      </w:r>
    </w:p>
    <w:p w:rsidR="00D9547B" w:rsidRPr="00F366D5" w:rsidRDefault="00D9547B" w:rsidP="00D9547B">
      <w:pPr>
        <w:pStyle w:val="1"/>
        <w:numPr>
          <w:ilvl w:val="1"/>
          <w:numId w:val="13"/>
        </w:numPr>
        <w:tabs>
          <w:tab w:val="left" w:pos="614"/>
        </w:tabs>
        <w:ind w:left="0" w:right="635" w:firstLine="567"/>
        <w:jc w:val="left"/>
        <w:rPr>
          <w:lang w:val="ru-RU"/>
        </w:rPr>
      </w:pPr>
      <w:r w:rsidRPr="00F366D5">
        <w:rPr>
          <w:lang w:val="ru-RU"/>
        </w:rPr>
        <w:t>Цели и задачи дисциплины – требования к результатам</w:t>
      </w:r>
      <w:r w:rsidRPr="00F366D5">
        <w:rPr>
          <w:spacing w:val="-35"/>
          <w:lang w:val="ru-RU"/>
        </w:rPr>
        <w:t xml:space="preserve"> </w:t>
      </w:r>
      <w:r w:rsidRPr="00F366D5">
        <w:rPr>
          <w:lang w:val="ru-RU"/>
        </w:rPr>
        <w:t>о</w:t>
      </w:r>
      <w:r w:rsidRPr="00F366D5">
        <w:rPr>
          <w:lang w:val="ru-RU"/>
        </w:rPr>
        <w:t>с</w:t>
      </w:r>
      <w:r w:rsidRPr="00F366D5">
        <w:rPr>
          <w:lang w:val="ru-RU"/>
        </w:rPr>
        <w:t>воения дисциплины:</w:t>
      </w:r>
    </w:p>
    <w:p w:rsidR="00D9547B" w:rsidRPr="00F366D5" w:rsidRDefault="00D9547B" w:rsidP="00D9547B">
      <w:pPr>
        <w:pStyle w:val="a7"/>
        <w:tabs>
          <w:tab w:val="left" w:pos="2302"/>
          <w:tab w:val="left" w:pos="4009"/>
          <w:tab w:val="left" w:pos="5913"/>
          <w:tab w:val="left" w:pos="7472"/>
          <w:tab w:val="left" w:pos="9194"/>
        </w:tabs>
        <w:ind w:right="114" w:firstLine="567"/>
        <w:rPr>
          <w:lang w:val="ru-RU"/>
        </w:rPr>
      </w:pPr>
      <w:r w:rsidRPr="00F366D5">
        <w:rPr>
          <w:color w:val="040404"/>
          <w:lang w:val="ru-RU"/>
        </w:rPr>
        <w:t>Содержание</w:t>
      </w:r>
      <w:r w:rsidRPr="00F366D5">
        <w:rPr>
          <w:color w:val="040404"/>
          <w:lang w:val="ru-RU"/>
        </w:rPr>
        <w:tab/>
        <w:t>программы</w:t>
      </w:r>
      <w:r w:rsidRPr="00F366D5">
        <w:rPr>
          <w:color w:val="040404"/>
          <w:lang w:val="ru-RU"/>
        </w:rPr>
        <w:tab/>
        <w:t>«Физическая</w:t>
      </w:r>
      <w:r w:rsidRPr="00F366D5">
        <w:rPr>
          <w:color w:val="040404"/>
          <w:lang w:val="ru-RU"/>
        </w:rPr>
        <w:tab/>
        <w:t>культура»</w:t>
      </w:r>
      <w:r w:rsidRPr="00F366D5">
        <w:rPr>
          <w:color w:val="040404"/>
          <w:lang w:val="ru-RU"/>
        </w:rPr>
        <w:tab/>
        <w:t>направлено</w:t>
      </w:r>
      <w:r w:rsidRPr="00F366D5">
        <w:rPr>
          <w:color w:val="040404"/>
          <w:lang w:val="ru-RU"/>
        </w:rPr>
        <w:tab/>
        <w:t>на достижение следующих</w:t>
      </w:r>
      <w:r w:rsidRPr="00F366D5">
        <w:rPr>
          <w:color w:val="040404"/>
          <w:spacing w:val="-7"/>
          <w:lang w:val="ru-RU"/>
        </w:rPr>
        <w:t xml:space="preserve"> </w:t>
      </w:r>
      <w:r w:rsidRPr="00F366D5">
        <w:rPr>
          <w:color w:val="040404"/>
          <w:lang w:val="ru-RU"/>
        </w:rPr>
        <w:t>целей:</w:t>
      </w:r>
    </w:p>
    <w:p w:rsidR="00D9547B" w:rsidRPr="00F366D5" w:rsidRDefault="00D9547B" w:rsidP="00D9547B">
      <w:pPr>
        <w:pStyle w:val="a7"/>
        <w:spacing w:before="47"/>
        <w:ind w:right="118" w:firstLine="567"/>
        <w:jc w:val="both"/>
        <w:rPr>
          <w:lang w:val="ru-RU"/>
        </w:rPr>
      </w:pPr>
      <w:r w:rsidRPr="00F366D5">
        <w:rPr>
          <w:color w:val="040404"/>
          <w:lang w:val="ru-RU"/>
        </w:rPr>
        <w:t>1.Формирование физической культуры личности будущего профессионала, востребованного на современном</w:t>
      </w:r>
      <w:r w:rsidRPr="00F366D5">
        <w:rPr>
          <w:color w:val="040404"/>
          <w:spacing w:val="-26"/>
          <w:lang w:val="ru-RU"/>
        </w:rPr>
        <w:t xml:space="preserve"> </w:t>
      </w:r>
      <w:r>
        <w:rPr>
          <w:color w:val="040404"/>
          <w:lang w:val="ru-RU"/>
        </w:rPr>
        <w:t>рынке</w:t>
      </w:r>
      <w:r w:rsidRPr="00F366D5">
        <w:rPr>
          <w:color w:val="040404"/>
          <w:lang w:val="ru-RU"/>
        </w:rPr>
        <w:t>;</w:t>
      </w:r>
    </w:p>
    <w:p w:rsidR="00D9547B" w:rsidRPr="00F366D5" w:rsidRDefault="00D9547B" w:rsidP="00D9547B">
      <w:pPr>
        <w:pStyle w:val="a7"/>
        <w:spacing w:line="242" w:lineRule="auto"/>
        <w:ind w:right="119" w:firstLine="567"/>
        <w:jc w:val="both"/>
        <w:rPr>
          <w:lang w:val="ru-RU"/>
        </w:rPr>
      </w:pPr>
      <w:r w:rsidRPr="00F366D5">
        <w:rPr>
          <w:color w:val="040404"/>
          <w:lang w:val="ru-RU"/>
        </w:rPr>
        <w:t>2.Развитие физических качеств и способностей, совершенствование фун</w:t>
      </w:r>
      <w:r w:rsidRPr="00F366D5">
        <w:rPr>
          <w:color w:val="040404"/>
          <w:lang w:val="ru-RU"/>
        </w:rPr>
        <w:t>к</w:t>
      </w:r>
      <w:r w:rsidRPr="00F366D5">
        <w:rPr>
          <w:color w:val="040404"/>
          <w:lang w:val="ru-RU"/>
        </w:rPr>
        <w:t>циональных возможностей организма, укрепление индивидуального здоровья;</w:t>
      </w:r>
    </w:p>
    <w:p w:rsidR="00D9547B" w:rsidRPr="00F366D5" w:rsidRDefault="00D9547B" w:rsidP="00D9547B">
      <w:pPr>
        <w:pStyle w:val="a7"/>
        <w:spacing w:line="322" w:lineRule="exact"/>
        <w:ind w:right="106" w:firstLine="567"/>
        <w:jc w:val="both"/>
        <w:rPr>
          <w:lang w:val="ru-RU"/>
        </w:rPr>
      </w:pPr>
      <w:r w:rsidRPr="00F366D5">
        <w:rPr>
          <w:color w:val="040404"/>
          <w:lang w:val="ru-RU"/>
        </w:rPr>
        <w:t>3.Формирование устойчивых мотивов и потребностей в бережном отнош</w:t>
      </w:r>
      <w:r w:rsidRPr="00F366D5">
        <w:rPr>
          <w:color w:val="040404"/>
          <w:lang w:val="ru-RU"/>
        </w:rPr>
        <w:t>е</w:t>
      </w:r>
      <w:r w:rsidRPr="00F366D5">
        <w:rPr>
          <w:color w:val="040404"/>
          <w:lang w:val="ru-RU"/>
        </w:rPr>
        <w:t>нии к собственному здоровью, в занятиях физкультурно- оздоровительной и спортивно-оздоровительной деятельностью;</w:t>
      </w:r>
    </w:p>
    <w:p w:rsidR="00D9547B" w:rsidRPr="00F366D5" w:rsidRDefault="00D9547B" w:rsidP="00D9547B">
      <w:pPr>
        <w:pStyle w:val="a7"/>
        <w:ind w:right="109" w:firstLine="567"/>
        <w:jc w:val="both"/>
        <w:rPr>
          <w:lang w:val="ru-RU"/>
        </w:rPr>
      </w:pPr>
      <w:r w:rsidRPr="00F366D5">
        <w:rPr>
          <w:color w:val="040404"/>
          <w:lang w:val="ru-RU"/>
        </w:rPr>
        <w:t>4.Овладение технологиями современных оздоровительных систем физич</w:t>
      </w:r>
      <w:r w:rsidRPr="00F366D5">
        <w:rPr>
          <w:color w:val="040404"/>
          <w:lang w:val="ru-RU"/>
        </w:rPr>
        <w:t>е</w:t>
      </w:r>
      <w:r w:rsidRPr="00F366D5">
        <w:rPr>
          <w:color w:val="040404"/>
          <w:lang w:val="ru-RU"/>
        </w:rPr>
        <w:t>ского воспитания обогащение индивидуального опыта занятий специально-прикладными физическими упражнениями и базовыми видами спорта;</w:t>
      </w:r>
    </w:p>
    <w:p w:rsidR="00D9547B" w:rsidRPr="00F366D5" w:rsidRDefault="00D9547B" w:rsidP="00D9547B">
      <w:pPr>
        <w:pStyle w:val="a7"/>
        <w:ind w:right="114" w:firstLine="567"/>
        <w:jc w:val="both"/>
        <w:rPr>
          <w:lang w:val="ru-RU"/>
        </w:rPr>
      </w:pPr>
      <w:r w:rsidRPr="00F366D5">
        <w:rPr>
          <w:color w:val="040404"/>
          <w:lang w:val="ru-RU"/>
        </w:rPr>
        <w:t>5.Овладение системой профессионально и жизненно значимых практич</w:t>
      </w:r>
      <w:r w:rsidRPr="00F366D5">
        <w:rPr>
          <w:color w:val="040404"/>
          <w:lang w:val="ru-RU"/>
        </w:rPr>
        <w:t>е</w:t>
      </w:r>
      <w:r w:rsidRPr="00F366D5">
        <w:rPr>
          <w:color w:val="040404"/>
          <w:lang w:val="ru-RU"/>
        </w:rPr>
        <w:t>ских умений и навыков, обеспечивающих сохранение и укрепление физического и психического здоровья;</w:t>
      </w:r>
    </w:p>
    <w:p w:rsidR="00D9547B" w:rsidRDefault="00D9547B" w:rsidP="00D9547B">
      <w:pPr>
        <w:ind w:firstLine="567"/>
        <w:jc w:val="both"/>
        <w:rPr>
          <w:w w:val="99"/>
          <w:sz w:val="28"/>
          <w:szCs w:val="28"/>
        </w:rPr>
      </w:pPr>
      <w:r w:rsidRPr="007277DB">
        <w:rPr>
          <w:sz w:val="28"/>
          <w:szCs w:val="28"/>
        </w:rPr>
        <w:t>6.Освоение системы знаний о занятиях физической культурой, их</w:t>
      </w:r>
      <w:r w:rsidRPr="007277DB">
        <w:rPr>
          <w:spacing w:val="54"/>
          <w:sz w:val="28"/>
          <w:szCs w:val="28"/>
        </w:rPr>
        <w:t xml:space="preserve"> </w:t>
      </w:r>
      <w:r w:rsidRPr="007277DB">
        <w:rPr>
          <w:sz w:val="28"/>
          <w:szCs w:val="28"/>
        </w:rPr>
        <w:t>роли</w:t>
      </w:r>
      <w:r w:rsidRPr="007277DB">
        <w:rPr>
          <w:spacing w:val="26"/>
          <w:sz w:val="28"/>
          <w:szCs w:val="28"/>
        </w:rPr>
        <w:t xml:space="preserve"> </w:t>
      </w:r>
      <w:r w:rsidRPr="007277DB">
        <w:rPr>
          <w:sz w:val="28"/>
          <w:szCs w:val="28"/>
        </w:rPr>
        <w:t>и</w:t>
      </w:r>
      <w:r w:rsidRPr="007277DB">
        <w:rPr>
          <w:w w:val="99"/>
          <w:sz w:val="28"/>
          <w:szCs w:val="28"/>
        </w:rPr>
        <w:t xml:space="preserve"> </w:t>
      </w:r>
      <w:r w:rsidRPr="007277DB">
        <w:rPr>
          <w:sz w:val="28"/>
          <w:szCs w:val="28"/>
        </w:rPr>
        <w:t>значении в формировании здорового образа жизни и</w:t>
      </w:r>
      <w:r w:rsidRPr="007277DB">
        <w:rPr>
          <w:spacing w:val="-16"/>
          <w:sz w:val="28"/>
          <w:szCs w:val="28"/>
        </w:rPr>
        <w:t xml:space="preserve"> </w:t>
      </w:r>
      <w:r w:rsidRPr="007277DB">
        <w:rPr>
          <w:sz w:val="28"/>
          <w:szCs w:val="28"/>
        </w:rPr>
        <w:t>социальных</w:t>
      </w:r>
      <w:r w:rsidRPr="007277DB">
        <w:rPr>
          <w:spacing w:val="-7"/>
          <w:sz w:val="28"/>
          <w:szCs w:val="28"/>
        </w:rPr>
        <w:t xml:space="preserve"> </w:t>
      </w:r>
      <w:r w:rsidRPr="007277DB">
        <w:rPr>
          <w:sz w:val="28"/>
          <w:szCs w:val="28"/>
        </w:rPr>
        <w:t>ориентаций.</w:t>
      </w:r>
      <w:r w:rsidRPr="007277DB">
        <w:rPr>
          <w:w w:val="99"/>
          <w:sz w:val="28"/>
          <w:szCs w:val="28"/>
        </w:rPr>
        <w:t xml:space="preserve"> </w:t>
      </w:r>
      <w:r>
        <w:rPr>
          <w:w w:val="99"/>
          <w:sz w:val="28"/>
          <w:szCs w:val="28"/>
        </w:rPr>
        <w:t xml:space="preserve">    </w:t>
      </w:r>
    </w:p>
    <w:p w:rsidR="00D9547B" w:rsidRPr="007277DB" w:rsidRDefault="00D9547B" w:rsidP="00D9547B">
      <w:pPr>
        <w:tabs>
          <w:tab w:val="left" w:pos="0"/>
        </w:tabs>
        <w:ind w:firstLine="567"/>
        <w:jc w:val="both"/>
        <w:rPr>
          <w:sz w:val="28"/>
          <w:szCs w:val="28"/>
        </w:rPr>
      </w:pPr>
      <w:r w:rsidRPr="007277DB">
        <w:rPr>
          <w:sz w:val="28"/>
          <w:szCs w:val="28"/>
        </w:rPr>
        <w:t>7.</w:t>
      </w:r>
      <w:r>
        <w:rPr>
          <w:sz w:val="28"/>
          <w:szCs w:val="28"/>
        </w:rPr>
        <w:t xml:space="preserve"> </w:t>
      </w:r>
      <w:r w:rsidRPr="007277DB">
        <w:rPr>
          <w:sz w:val="28"/>
          <w:szCs w:val="28"/>
        </w:rPr>
        <w:t>Приобретение</w:t>
      </w:r>
      <w:r w:rsidRPr="007277DB">
        <w:rPr>
          <w:sz w:val="28"/>
          <w:szCs w:val="28"/>
        </w:rPr>
        <w:tab/>
        <w:t>компетентности</w:t>
      </w:r>
      <w:r w:rsidRPr="007277DB">
        <w:rPr>
          <w:sz w:val="28"/>
          <w:szCs w:val="28"/>
        </w:rPr>
        <w:tab/>
        <w:t>в</w:t>
      </w:r>
      <w:r w:rsidRPr="007277DB">
        <w:rPr>
          <w:sz w:val="28"/>
          <w:szCs w:val="28"/>
        </w:rPr>
        <w:tab/>
        <w:t>физкультурно-оздоровительной</w:t>
      </w:r>
      <w:r>
        <w:rPr>
          <w:sz w:val="28"/>
          <w:szCs w:val="28"/>
        </w:rPr>
        <w:t xml:space="preserve"> </w:t>
      </w:r>
      <w:r w:rsidRPr="007277DB">
        <w:rPr>
          <w:w w:val="95"/>
          <w:sz w:val="28"/>
          <w:szCs w:val="28"/>
        </w:rPr>
        <w:t xml:space="preserve">и </w:t>
      </w:r>
      <w:r w:rsidRPr="007277DB">
        <w:rPr>
          <w:sz w:val="28"/>
          <w:szCs w:val="28"/>
        </w:rPr>
        <w:t xml:space="preserve">спортивной деятельности, овладение навыками творческого  </w:t>
      </w:r>
      <w:r w:rsidRPr="007277DB">
        <w:rPr>
          <w:spacing w:val="19"/>
          <w:sz w:val="28"/>
          <w:szCs w:val="28"/>
        </w:rPr>
        <w:t xml:space="preserve"> </w:t>
      </w:r>
      <w:r w:rsidRPr="007277DB">
        <w:rPr>
          <w:sz w:val="28"/>
          <w:szCs w:val="28"/>
        </w:rPr>
        <w:t>сотрудничества</w:t>
      </w:r>
      <w:r>
        <w:rPr>
          <w:sz w:val="28"/>
          <w:szCs w:val="28"/>
        </w:rPr>
        <w:t xml:space="preserve"> </w:t>
      </w:r>
      <w:r w:rsidRPr="007277DB">
        <w:rPr>
          <w:sz w:val="28"/>
          <w:szCs w:val="28"/>
        </w:rPr>
        <w:t>в коллективных формах занятий физическими упражнениями.</w:t>
      </w:r>
    </w:p>
    <w:p w:rsidR="00D9547B" w:rsidRPr="007277DB" w:rsidRDefault="00D9547B" w:rsidP="00D9547B">
      <w:pPr>
        <w:ind w:firstLine="567"/>
        <w:rPr>
          <w:b/>
          <w:sz w:val="28"/>
          <w:szCs w:val="28"/>
        </w:rPr>
      </w:pPr>
      <w:r w:rsidRPr="007277DB">
        <w:rPr>
          <w:b/>
          <w:sz w:val="28"/>
          <w:szCs w:val="28"/>
        </w:rPr>
        <w:t>Освоение содержание учебной дисциплины «Физическая культура» обеспечивает достижение студентами следующих результатов:</w:t>
      </w:r>
    </w:p>
    <w:p w:rsidR="00D9547B" w:rsidRPr="007277DB" w:rsidRDefault="00D9547B" w:rsidP="00D9547B">
      <w:pPr>
        <w:rPr>
          <w:sz w:val="28"/>
          <w:szCs w:val="28"/>
        </w:rPr>
      </w:pPr>
      <w:r w:rsidRPr="007277DB">
        <w:rPr>
          <w:sz w:val="28"/>
          <w:szCs w:val="28"/>
        </w:rPr>
        <w:t>Личностных:</w:t>
      </w:r>
    </w:p>
    <w:p w:rsidR="00D9547B" w:rsidRPr="00F366D5" w:rsidRDefault="00D9547B" w:rsidP="00D9547B">
      <w:pPr>
        <w:pStyle w:val="a7"/>
        <w:ind w:right="113" w:firstLine="567"/>
        <w:jc w:val="both"/>
        <w:rPr>
          <w:lang w:val="ru-RU"/>
        </w:rPr>
      </w:pPr>
      <w:r w:rsidRPr="00F366D5">
        <w:rPr>
          <w:color w:val="040404"/>
          <w:lang w:val="ru-RU"/>
        </w:rPr>
        <w:t>1.Готовность и способность студентов к саморазвитию и личностному с</w:t>
      </w:r>
      <w:r w:rsidRPr="00F366D5">
        <w:rPr>
          <w:color w:val="040404"/>
          <w:lang w:val="ru-RU"/>
        </w:rPr>
        <w:t>а</w:t>
      </w:r>
      <w:r w:rsidRPr="00F366D5">
        <w:rPr>
          <w:color w:val="040404"/>
          <w:lang w:val="ru-RU"/>
        </w:rPr>
        <w:t>моопределению;</w:t>
      </w:r>
    </w:p>
    <w:p w:rsidR="00D9547B" w:rsidRPr="00F366D5" w:rsidRDefault="00D9547B" w:rsidP="00D9547B">
      <w:pPr>
        <w:pStyle w:val="a7"/>
        <w:ind w:right="117" w:firstLine="567"/>
        <w:jc w:val="both"/>
        <w:rPr>
          <w:lang w:val="ru-RU"/>
        </w:rPr>
      </w:pPr>
      <w:r w:rsidRPr="00F366D5">
        <w:rPr>
          <w:color w:val="040404"/>
          <w:lang w:val="ru-RU"/>
        </w:rPr>
        <w:t>2.Формирование устойчивой мотивации к здоровому образу жизни и об</w:t>
      </w:r>
      <w:r w:rsidRPr="00F366D5">
        <w:rPr>
          <w:color w:val="040404"/>
          <w:lang w:val="ru-RU"/>
        </w:rPr>
        <w:t>у</w:t>
      </w:r>
      <w:r w:rsidRPr="00F366D5">
        <w:rPr>
          <w:color w:val="040404"/>
          <w:lang w:val="ru-RU"/>
        </w:rPr>
        <w:t>чению, целенаправленному личностному совершенствованию двигательной а</w:t>
      </w:r>
      <w:r w:rsidRPr="00F366D5">
        <w:rPr>
          <w:color w:val="040404"/>
          <w:lang w:val="ru-RU"/>
        </w:rPr>
        <w:t>к</w:t>
      </w:r>
      <w:r w:rsidRPr="00F366D5">
        <w:rPr>
          <w:color w:val="040404"/>
          <w:lang w:val="ru-RU"/>
        </w:rPr>
        <w:t>тивности с валеологической и профессиональной направленностью, неприятию вредных привычек: курения, употребления алкоголя, наркотиков;</w:t>
      </w:r>
    </w:p>
    <w:p w:rsidR="00D9547B" w:rsidRPr="00F366D5" w:rsidRDefault="00D9547B" w:rsidP="00D9547B">
      <w:pPr>
        <w:pStyle w:val="a7"/>
        <w:ind w:right="120" w:firstLine="567"/>
        <w:jc w:val="both"/>
        <w:rPr>
          <w:lang w:val="ru-RU"/>
        </w:rPr>
      </w:pPr>
      <w:r w:rsidRPr="00F366D5">
        <w:rPr>
          <w:color w:val="040404"/>
          <w:lang w:val="ru-RU"/>
        </w:rPr>
        <w:t>3.Потребность к самостоятельному использованию физической культуры как составляющей доминанты здоровья;</w:t>
      </w:r>
    </w:p>
    <w:p w:rsidR="00D9547B" w:rsidRPr="00F366D5" w:rsidRDefault="00D9547B" w:rsidP="00D9547B">
      <w:pPr>
        <w:pStyle w:val="a7"/>
        <w:tabs>
          <w:tab w:val="left" w:pos="7699"/>
        </w:tabs>
        <w:ind w:right="117" w:firstLine="567"/>
        <w:jc w:val="both"/>
        <w:rPr>
          <w:lang w:val="ru-RU"/>
        </w:rPr>
      </w:pPr>
      <w:r w:rsidRPr="00F366D5">
        <w:rPr>
          <w:color w:val="040404"/>
          <w:lang w:val="ru-RU"/>
        </w:rPr>
        <w:t xml:space="preserve">4.Приобретение      личного     </w:t>
      </w:r>
      <w:r w:rsidRPr="00F366D5">
        <w:rPr>
          <w:color w:val="040404"/>
          <w:spacing w:val="5"/>
          <w:lang w:val="ru-RU"/>
        </w:rPr>
        <w:t xml:space="preserve"> </w:t>
      </w:r>
      <w:r w:rsidRPr="00F366D5">
        <w:rPr>
          <w:color w:val="040404"/>
          <w:lang w:val="ru-RU"/>
        </w:rPr>
        <w:t xml:space="preserve">опыта     </w:t>
      </w:r>
      <w:r w:rsidRPr="00F366D5">
        <w:rPr>
          <w:color w:val="040404"/>
          <w:spacing w:val="8"/>
          <w:lang w:val="ru-RU"/>
        </w:rPr>
        <w:t xml:space="preserve"> </w:t>
      </w:r>
      <w:r w:rsidRPr="00F366D5">
        <w:rPr>
          <w:color w:val="040404"/>
          <w:lang w:val="ru-RU"/>
        </w:rPr>
        <w:t>творческого</w:t>
      </w:r>
      <w:r w:rsidRPr="00F366D5">
        <w:rPr>
          <w:color w:val="040404"/>
          <w:lang w:val="ru-RU"/>
        </w:rPr>
        <w:tab/>
        <w:t>использования профессионально-оздоровительных средств и методов двигательной активн</w:t>
      </w:r>
      <w:r w:rsidRPr="00F366D5">
        <w:rPr>
          <w:color w:val="040404"/>
          <w:lang w:val="ru-RU"/>
        </w:rPr>
        <w:t>о</w:t>
      </w:r>
      <w:r w:rsidRPr="00F366D5">
        <w:rPr>
          <w:color w:val="040404"/>
          <w:lang w:val="ru-RU"/>
        </w:rPr>
        <w:t>сти;</w:t>
      </w:r>
    </w:p>
    <w:p w:rsidR="00D9547B" w:rsidRPr="00F366D5" w:rsidRDefault="00D9547B" w:rsidP="00D9547B">
      <w:pPr>
        <w:pStyle w:val="a7"/>
        <w:ind w:right="111" w:firstLine="567"/>
        <w:jc w:val="both"/>
        <w:rPr>
          <w:lang w:val="ru-RU"/>
        </w:rPr>
      </w:pPr>
      <w:r w:rsidRPr="00F366D5">
        <w:rPr>
          <w:color w:val="040404"/>
          <w:lang w:val="ru-RU"/>
        </w:rPr>
        <w:t>5.Формирование личностных ценностно-смысловых ориентиров и устан</w:t>
      </w:r>
      <w:r w:rsidRPr="00F366D5">
        <w:rPr>
          <w:color w:val="040404"/>
          <w:lang w:val="ru-RU"/>
        </w:rPr>
        <w:t>о</w:t>
      </w:r>
      <w:r w:rsidRPr="00F366D5">
        <w:rPr>
          <w:color w:val="040404"/>
          <w:lang w:val="ru-RU"/>
        </w:rPr>
        <w:t>вок, регулятивных, познавательных, коммуникативных действий в процессе ц</w:t>
      </w:r>
      <w:r w:rsidRPr="00F366D5">
        <w:rPr>
          <w:color w:val="040404"/>
          <w:lang w:val="ru-RU"/>
        </w:rPr>
        <w:t>е</w:t>
      </w:r>
      <w:r w:rsidRPr="00F366D5">
        <w:rPr>
          <w:color w:val="040404"/>
          <w:lang w:val="ru-RU"/>
        </w:rPr>
        <w:t>ленаправленной двигательной активности, способности их использования в с</w:t>
      </w:r>
      <w:r w:rsidRPr="00F366D5">
        <w:rPr>
          <w:color w:val="040404"/>
          <w:lang w:val="ru-RU"/>
        </w:rPr>
        <w:t>о</w:t>
      </w:r>
      <w:r w:rsidRPr="00F366D5">
        <w:rPr>
          <w:color w:val="040404"/>
          <w:lang w:val="ru-RU"/>
        </w:rPr>
        <w:t>циальной, в том числе профессиональной, практике;</w:t>
      </w:r>
    </w:p>
    <w:p w:rsidR="00D9547B" w:rsidRPr="00F366D5" w:rsidRDefault="00D9547B" w:rsidP="00D9547B">
      <w:pPr>
        <w:pStyle w:val="a7"/>
        <w:ind w:right="114" w:firstLine="567"/>
        <w:jc w:val="both"/>
        <w:rPr>
          <w:lang w:val="ru-RU"/>
        </w:rPr>
      </w:pPr>
      <w:r w:rsidRPr="00F366D5">
        <w:rPr>
          <w:color w:val="040404"/>
          <w:lang w:val="ru-RU"/>
        </w:rPr>
        <w:lastRenderedPageBreak/>
        <w:t>6.Готовность самостоятельно использовать в трудовых и жизненных ситу</w:t>
      </w:r>
      <w:r w:rsidRPr="00F366D5">
        <w:rPr>
          <w:color w:val="040404"/>
          <w:lang w:val="ru-RU"/>
        </w:rPr>
        <w:t>а</w:t>
      </w:r>
      <w:r w:rsidRPr="00F366D5">
        <w:rPr>
          <w:color w:val="040404"/>
          <w:lang w:val="ru-RU"/>
        </w:rPr>
        <w:t>циях навыков профессиональной, адаптивной физической культуры;</w:t>
      </w:r>
    </w:p>
    <w:p w:rsidR="00D9547B" w:rsidRPr="00F366D5" w:rsidRDefault="00D9547B" w:rsidP="00D9547B">
      <w:pPr>
        <w:pStyle w:val="a7"/>
        <w:spacing w:before="47"/>
        <w:ind w:right="104" w:firstLine="567"/>
        <w:jc w:val="both"/>
        <w:rPr>
          <w:lang w:val="ru-RU"/>
        </w:rPr>
      </w:pPr>
      <w:r w:rsidRPr="00F366D5">
        <w:rPr>
          <w:color w:val="040404"/>
          <w:lang w:val="ru-RU"/>
        </w:rPr>
        <w:t>7.Способность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w:t>
      </w:r>
    </w:p>
    <w:p w:rsidR="00D9547B" w:rsidRPr="00F366D5" w:rsidRDefault="00D9547B" w:rsidP="00D9547B">
      <w:pPr>
        <w:pStyle w:val="a7"/>
        <w:ind w:right="108" w:firstLine="567"/>
        <w:jc w:val="both"/>
        <w:rPr>
          <w:lang w:val="ru-RU"/>
        </w:rPr>
      </w:pPr>
      <w:r w:rsidRPr="00F366D5">
        <w:rPr>
          <w:color w:val="040404"/>
          <w:lang w:val="ru-RU"/>
        </w:rPr>
        <w:t>8.Способность использования системы значимых социальных и межличн</w:t>
      </w:r>
      <w:r w:rsidRPr="00F366D5">
        <w:rPr>
          <w:color w:val="040404"/>
          <w:lang w:val="ru-RU"/>
        </w:rPr>
        <w:t>о</w:t>
      </w:r>
      <w:r w:rsidRPr="00F366D5">
        <w:rPr>
          <w:color w:val="040404"/>
          <w:lang w:val="ru-RU"/>
        </w:rPr>
        <w:t>стных отношений, ценностно-смысловых установок, отражающих личностные и гражданские позиции в спортивной, оздоровительной и физкультурной деятел</w:t>
      </w:r>
      <w:r w:rsidRPr="00F366D5">
        <w:rPr>
          <w:color w:val="040404"/>
          <w:lang w:val="ru-RU"/>
        </w:rPr>
        <w:t>ь</w:t>
      </w:r>
      <w:r w:rsidRPr="00F366D5">
        <w:rPr>
          <w:color w:val="040404"/>
          <w:lang w:val="ru-RU"/>
        </w:rPr>
        <w:t>ности.</w:t>
      </w:r>
    </w:p>
    <w:p w:rsidR="00D9547B" w:rsidRPr="00F366D5" w:rsidRDefault="00D9547B" w:rsidP="00D9547B">
      <w:pPr>
        <w:pStyle w:val="a7"/>
        <w:ind w:right="106" w:firstLine="567"/>
        <w:jc w:val="both"/>
        <w:rPr>
          <w:lang w:val="ru-RU"/>
        </w:rPr>
      </w:pPr>
      <w:r w:rsidRPr="00F366D5">
        <w:rPr>
          <w:color w:val="040404"/>
          <w:lang w:val="ru-RU"/>
        </w:rPr>
        <w:t>9.Формирование навыков сотрудничества со сверстниками, умение проду</w:t>
      </w:r>
      <w:r w:rsidRPr="00F366D5">
        <w:rPr>
          <w:color w:val="040404"/>
          <w:lang w:val="ru-RU"/>
        </w:rPr>
        <w:t>к</w:t>
      </w:r>
      <w:r w:rsidRPr="00F366D5">
        <w:rPr>
          <w:color w:val="040404"/>
          <w:lang w:val="ru-RU"/>
        </w:rPr>
        <w:t>тивно общаться и взаимодействовать в процессе физкультурно- оздоровител</w:t>
      </w:r>
      <w:r w:rsidRPr="00F366D5">
        <w:rPr>
          <w:color w:val="040404"/>
          <w:lang w:val="ru-RU"/>
        </w:rPr>
        <w:t>ь</w:t>
      </w:r>
      <w:r w:rsidRPr="00F366D5">
        <w:rPr>
          <w:color w:val="040404"/>
          <w:lang w:val="ru-RU"/>
        </w:rPr>
        <w:t>ной и спортивной деятельности, учитывать позиции других участников деятел</w:t>
      </w:r>
      <w:r w:rsidRPr="00F366D5">
        <w:rPr>
          <w:color w:val="040404"/>
          <w:lang w:val="ru-RU"/>
        </w:rPr>
        <w:t>ь</w:t>
      </w:r>
      <w:r w:rsidRPr="00F366D5">
        <w:rPr>
          <w:color w:val="040404"/>
          <w:lang w:val="ru-RU"/>
        </w:rPr>
        <w:t>ности, активно разрешать конфликты;</w:t>
      </w:r>
    </w:p>
    <w:p w:rsidR="00D9547B" w:rsidRPr="00F366D5" w:rsidRDefault="00D9547B" w:rsidP="00D9547B">
      <w:pPr>
        <w:pStyle w:val="a7"/>
        <w:ind w:right="120" w:firstLine="567"/>
        <w:jc w:val="both"/>
        <w:rPr>
          <w:lang w:val="ru-RU"/>
        </w:rPr>
      </w:pPr>
      <w:r w:rsidRPr="00F366D5">
        <w:rPr>
          <w:color w:val="040404"/>
          <w:lang w:val="ru-RU"/>
        </w:rPr>
        <w:t>10.Принятие и реализация ценностей здорового образа жизни, потребности</w:t>
      </w:r>
      <w:r w:rsidRPr="00F366D5">
        <w:rPr>
          <w:color w:val="040404"/>
          <w:spacing w:val="-17"/>
          <w:lang w:val="ru-RU"/>
        </w:rPr>
        <w:t xml:space="preserve"> </w:t>
      </w:r>
      <w:r w:rsidRPr="00F366D5">
        <w:rPr>
          <w:color w:val="040404"/>
          <w:lang w:val="ru-RU"/>
        </w:rPr>
        <w:t>деятельности.</w:t>
      </w:r>
    </w:p>
    <w:p w:rsidR="00D9547B" w:rsidRPr="00F366D5" w:rsidRDefault="00D9547B" w:rsidP="00D9547B">
      <w:pPr>
        <w:pStyle w:val="a7"/>
        <w:ind w:right="111" w:firstLine="567"/>
        <w:jc w:val="both"/>
        <w:rPr>
          <w:lang w:val="ru-RU"/>
        </w:rPr>
      </w:pPr>
      <w:r w:rsidRPr="00F366D5">
        <w:rPr>
          <w:color w:val="040404"/>
          <w:lang w:val="ru-RU"/>
        </w:rPr>
        <w:t>11.Умение оказывать первую</w:t>
      </w:r>
      <w:r>
        <w:rPr>
          <w:color w:val="040404"/>
          <w:lang w:val="ru-RU"/>
        </w:rPr>
        <w:t xml:space="preserve"> помощь при занятиях спортивно-</w:t>
      </w:r>
      <w:r w:rsidRPr="00F366D5">
        <w:rPr>
          <w:color w:val="040404"/>
          <w:lang w:val="ru-RU"/>
        </w:rPr>
        <w:t>оздоровительной деятельностью.</w:t>
      </w:r>
    </w:p>
    <w:p w:rsidR="00D9547B" w:rsidRPr="00F366D5" w:rsidRDefault="00D9547B" w:rsidP="00D9547B">
      <w:pPr>
        <w:pStyle w:val="a7"/>
        <w:ind w:right="113" w:firstLine="567"/>
        <w:jc w:val="both"/>
        <w:rPr>
          <w:lang w:val="ru-RU"/>
        </w:rPr>
      </w:pPr>
      <w:r w:rsidRPr="00F366D5">
        <w:rPr>
          <w:color w:val="040404"/>
          <w:lang w:val="ru-RU"/>
        </w:rPr>
        <w:t>12.Патриотизм, уважение к своему народу, чувство ответственности перед Родиной;</w:t>
      </w:r>
    </w:p>
    <w:p w:rsidR="00D9547B" w:rsidRPr="00F366D5" w:rsidRDefault="00D9547B" w:rsidP="00D9547B">
      <w:pPr>
        <w:pStyle w:val="a7"/>
        <w:spacing w:before="4"/>
        <w:ind w:right="1221" w:firstLine="567"/>
        <w:rPr>
          <w:lang w:val="ru-RU"/>
        </w:rPr>
      </w:pPr>
      <w:r w:rsidRPr="00F366D5">
        <w:rPr>
          <w:color w:val="040404"/>
          <w:lang w:val="ru-RU"/>
        </w:rPr>
        <w:t>13.Готовность к служению Отечества, его защите.</w:t>
      </w:r>
    </w:p>
    <w:p w:rsidR="00D9547B" w:rsidRPr="00F366D5" w:rsidRDefault="00D9547B" w:rsidP="00D9547B">
      <w:pPr>
        <w:pStyle w:val="1"/>
        <w:spacing w:line="320" w:lineRule="exact"/>
        <w:ind w:left="0" w:right="1221" w:firstLine="567"/>
        <w:rPr>
          <w:lang w:val="ru-RU"/>
        </w:rPr>
      </w:pPr>
      <w:r w:rsidRPr="00F366D5">
        <w:rPr>
          <w:color w:val="040404"/>
          <w:lang w:val="ru-RU"/>
        </w:rPr>
        <w:t>Метапредметных:</w:t>
      </w:r>
    </w:p>
    <w:p w:rsidR="00D9547B" w:rsidRPr="00F366D5" w:rsidRDefault="00D9547B" w:rsidP="00D9547B">
      <w:pPr>
        <w:pStyle w:val="a7"/>
        <w:spacing w:before="1" w:line="322" w:lineRule="exact"/>
        <w:ind w:right="112" w:firstLine="567"/>
        <w:jc w:val="both"/>
        <w:rPr>
          <w:lang w:val="ru-RU"/>
        </w:rPr>
      </w:pPr>
      <w:r w:rsidRPr="00F366D5">
        <w:rPr>
          <w:color w:val="040404"/>
          <w:lang w:val="ru-RU"/>
        </w:rPr>
        <w:t>1.Способность использовать межпредметные понятия и универсально учебные действия (регулятивные, познавательные, коммуникативные) в позн</w:t>
      </w:r>
      <w:r w:rsidRPr="00F366D5">
        <w:rPr>
          <w:color w:val="040404"/>
          <w:lang w:val="ru-RU"/>
        </w:rPr>
        <w:t>а</w:t>
      </w:r>
      <w:r w:rsidRPr="00F366D5">
        <w:rPr>
          <w:color w:val="040404"/>
          <w:lang w:val="ru-RU"/>
        </w:rPr>
        <w:t>вательной, спортивной, физкультурно-оздоровительной и социальной практике;</w:t>
      </w:r>
    </w:p>
    <w:p w:rsidR="00D9547B" w:rsidRPr="00F366D5" w:rsidRDefault="00D9547B" w:rsidP="00D9547B">
      <w:pPr>
        <w:pStyle w:val="a7"/>
        <w:ind w:right="122" w:firstLine="567"/>
        <w:jc w:val="both"/>
        <w:rPr>
          <w:lang w:val="ru-RU"/>
        </w:rPr>
      </w:pPr>
      <w:r w:rsidRPr="00F366D5">
        <w:rPr>
          <w:color w:val="040404"/>
          <w:lang w:val="ru-RU"/>
        </w:rPr>
        <w:t>2.Готовность учебного сотрудничества со сверстниками с использованием специальных средств и методов двигательной активности;</w:t>
      </w:r>
    </w:p>
    <w:p w:rsidR="00D9547B" w:rsidRPr="00F366D5" w:rsidRDefault="00D9547B" w:rsidP="00D9547B">
      <w:pPr>
        <w:pStyle w:val="a7"/>
        <w:ind w:right="106" w:firstLine="567"/>
        <w:jc w:val="both"/>
        <w:rPr>
          <w:lang w:val="ru-RU"/>
        </w:rPr>
      </w:pPr>
      <w:r w:rsidRPr="00F366D5">
        <w:rPr>
          <w:color w:val="040404"/>
          <w:lang w:val="ru-RU"/>
        </w:rPr>
        <w:t>3.Освоение знаний, полученных в процессе теоретических, учебно- мет</w:t>
      </w:r>
      <w:r w:rsidRPr="00F366D5">
        <w:rPr>
          <w:color w:val="040404"/>
          <w:lang w:val="ru-RU"/>
        </w:rPr>
        <w:t>о</w:t>
      </w:r>
      <w:r w:rsidRPr="00F366D5">
        <w:rPr>
          <w:color w:val="040404"/>
          <w:lang w:val="ru-RU"/>
        </w:rPr>
        <w:t>дических и практических занятий в области анатомии, физиологии, психологии (возрастной и спортивной).</w:t>
      </w:r>
    </w:p>
    <w:p w:rsidR="00D9547B" w:rsidRPr="00F366D5" w:rsidRDefault="00D9547B" w:rsidP="00D9547B">
      <w:pPr>
        <w:pStyle w:val="a7"/>
        <w:spacing w:before="4"/>
        <w:ind w:right="106" w:firstLine="567"/>
        <w:jc w:val="both"/>
        <w:rPr>
          <w:lang w:val="ru-RU"/>
        </w:rPr>
      </w:pPr>
      <w:r w:rsidRPr="00F366D5">
        <w:rPr>
          <w:color w:val="040404"/>
          <w:lang w:val="ru-RU"/>
        </w:rPr>
        <w:t>4.Готовность и способность к самостоятельной информационно- познав</w:t>
      </w:r>
      <w:r w:rsidRPr="00F366D5">
        <w:rPr>
          <w:color w:val="040404"/>
          <w:lang w:val="ru-RU"/>
        </w:rPr>
        <w:t>а</w:t>
      </w:r>
      <w:r w:rsidRPr="00F366D5">
        <w:rPr>
          <w:color w:val="040404"/>
          <w:lang w:val="ru-RU"/>
        </w:rPr>
        <w:t>тельной деятельности, включая умение ориентироваться в различных источн</w:t>
      </w:r>
      <w:r w:rsidRPr="00F366D5">
        <w:rPr>
          <w:color w:val="040404"/>
          <w:lang w:val="ru-RU"/>
        </w:rPr>
        <w:t>и</w:t>
      </w:r>
      <w:r w:rsidRPr="00F366D5">
        <w:rPr>
          <w:color w:val="040404"/>
          <w:lang w:val="ru-RU"/>
        </w:rPr>
        <w:t>ках физической культуре получаемую из различных источников;</w:t>
      </w:r>
    </w:p>
    <w:p w:rsidR="00D9547B" w:rsidRPr="00F366D5" w:rsidRDefault="00D9547B" w:rsidP="00D9547B">
      <w:pPr>
        <w:pStyle w:val="a7"/>
        <w:ind w:right="118" w:firstLine="567"/>
        <w:jc w:val="both"/>
        <w:rPr>
          <w:lang w:val="ru-RU"/>
        </w:rPr>
      </w:pPr>
      <w:r w:rsidRPr="00F366D5">
        <w:rPr>
          <w:color w:val="040404"/>
          <w:lang w:val="ru-RU"/>
        </w:rPr>
        <w:t>5.Формирование навыков участия в различных видах соревновательной деятельности, моделирующих профессиональную подготовку;</w:t>
      </w:r>
    </w:p>
    <w:p w:rsidR="00D9547B" w:rsidRPr="00F366D5" w:rsidRDefault="00D9547B" w:rsidP="00D9547B">
      <w:pPr>
        <w:pStyle w:val="a7"/>
        <w:ind w:right="107" w:firstLine="567"/>
        <w:jc w:val="both"/>
        <w:rPr>
          <w:lang w:val="ru-RU"/>
        </w:rPr>
      </w:pPr>
      <w:r w:rsidRPr="00F366D5">
        <w:rPr>
          <w:color w:val="040404"/>
          <w:lang w:val="ru-RU"/>
        </w:rPr>
        <w:t>6.Умение использовать средства информационных и коммуникативных технологий в решении когнитивных, коммуникативных и организационных з</w:t>
      </w:r>
      <w:r w:rsidRPr="00F366D5">
        <w:rPr>
          <w:color w:val="040404"/>
          <w:lang w:val="ru-RU"/>
        </w:rPr>
        <w:t>а</w:t>
      </w:r>
      <w:r w:rsidRPr="00F366D5">
        <w:rPr>
          <w:color w:val="040404"/>
          <w:lang w:val="ru-RU"/>
        </w:rPr>
        <w:t>дач с соблюдением требований эргономики техники безопасности, гигиены норм информационной безопасности;</w:t>
      </w:r>
    </w:p>
    <w:p w:rsidR="00D9547B" w:rsidRDefault="00D9547B" w:rsidP="00D9547B">
      <w:pPr>
        <w:pStyle w:val="1"/>
        <w:spacing w:line="319" w:lineRule="exact"/>
        <w:ind w:left="0" w:right="1221" w:firstLine="567"/>
      </w:pPr>
      <w:r>
        <w:rPr>
          <w:color w:val="040404"/>
        </w:rPr>
        <w:t>Предметных:</w:t>
      </w:r>
    </w:p>
    <w:p w:rsidR="00D9547B" w:rsidRPr="00F366D5" w:rsidRDefault="00D9547B" w:rsidP="00D9547B">
      <w:pPr>
        <w:pStyle w:val="11"/>
        <w:numPr>
          <w:ilvl w:val="0"/>
          <w:numId w:val="14"/>
        </w:numPr>
        <w:tabs>
          <w:tab w:val="left" w:pos="537"/>
          <w:tab w:val="left" w:pos="993"/>
        </w:tabs>
        <w:spacing w:line="242" w:lineRule="auto"/>
        <w:ind w:left="0" w:right="112" w:firstLine="567"/>
        <w:jc w:val="both"/>
        <w:rPr>
          <w:sz w:val="28"/>
          <w:lang w:val="ru-RU"/>
        </w:rPr>
      </w:pPr>
      <w:r w:rsidRPr="00F366D5">
        <w:rPr>
          <w:sz w:val="28"/>
          <w:lang w:val="ru-RU"/>
        </w:rPr>
        <w:t>Умение использовать разнообразные формы и виды физкультурной де</w:t>
      </w:r>
      <w:r w:rsidRPr="00F366D5">
        <w:rPr>
          <w:sz w:val="28"/>
          <w:lang w:val="ru-RU"/>
        </w:rPr>
        <w:t>я</w:t>
      </w:r>
      <w:r w:rsidRPr="00F366D5">
        <w:rPr>
          <w:sz w:val="28"/>
          <w:lang w:val="ru-RU"/>
        </w:rPr>
        <w:t>тельности для организации здорового образа жизни, активного отдыха и досуга;</w:t>
      </w:r>
    </w:p>
    <w:p w:rsidR="00D9547B" w:rsidRPr="00F366D5" w:rsidRDefault="00D9547B" w:rsidP="00D9547B">
      <w:pPr>
        <w:pStyle w:val="11"/>
        <w:numPr>
          <w:ilvl w:val="0"/>
          <w:numId w:val="14"/>
        </w:numPr>
        <w:tabs>
          <w:tab w:val="left" w:pos="403"/>
          <w:tab w:val="left" w:pos="993"/>
        </w:tabs>
        <w:spacing w:before="47"/>
        <w:ind w:left="0" w:right="118" w:firstLine="567"/>
        <w:jc w:val="both"/>
        <w:rPr>
          <w:sz w:val="28"/>
          <w:lang w:val="ru-RU"/>
        </w:rPr>
      </w:pPr>
      <w:r w:rsidRPr="00F366D5">
        <w:rPr>
          <w:sz w:val="28"/>
          <w:lang w:val="ru-RU"/>
        </w:rPr>
        <w:t>Владение современными технологиями укрепления и сохранения зд</w:t>
      </w:r>
      <w:r w:rsidRPr="00F366D5">
        <w:rPr>
          <w:sz w:val="28"/>
          <w:lang w:val="ru-RU"/>
        </w:rPr>
        <w:t>о</w:t>
      </w:r>
      <w:r w:rsidRPr="00F366D5">
        <w:rPr>
          <w:sz w:val="28"/>
          <w:lang w:val="ru-RU"/>
        </w:rPr>
        <w:t>ровья, поддержания работоспособности, профилактики предупреждения забол</w:t>
      </w:r>
      <w:r w:rsidRPr="00F366D5">
        <w:rPr>
          <w:sz w:val="28"/>
          <w:lang w:val="ru-RU"/>
        </w:rPr>
        <w:t>е</w:t>
      </w:r>
      <w:r w:rsidRPr="00F366D5">
        <w:rPr>
          <w:sz w:val="28"/>
          <w:lang w:val="ru-RU"/>
        </w:rPr>
        <w:t>ваний, связанных с учебной и производственной</w:t>
      </w:r>
      <w:r w:rsidRPr="00F366D5">
        <w:rPr>
          <w:spacing w:val="-36"/>
          <w:sz w:val="28"/>
          <w:lang w:val="ru-RU"/>
        </w:rPr>
        <w:t xml:space="preserve"> </w:t>
      </w:r>
      <w:r w:rsidRPr="00F366D5">
        <w:rPr>
          <w:sz w:val="28"/>
          <w:lang w:val="ru-RU"/>
        </w:rPr>
        <w:t>деятельностью;</w:t>
      </w:r>
    </w:p>
    <w:p w:rsidR="00D9547B" w:rsidRPr="00F366D5" w:rsidRDefault="00D9547B" w:rsidP="00D9547B">
      <w:pPr>
        <w:pStyle w:val="11"/>
        <w:numPr>
          <w:ilvl w:val="0"/>
          <w:numId w:val="14"/>
        </w:numPr>
        <w:tabs>
          <w:tab w:val="left" w:pos="667"/>
          <w:tab w:val="left" w:pos="993"/>
        </w:tabs>
        <w:spacing w:line="242" w:lineRule="auto"/>
        <w:ind w:left="0" w:right="112" w:firstLine="567"/>
        <w:jc w:val="both"/>
        <w:rPr>
          <w:sz w:val="28"/>
          <w:lang w:val="ru-RU"/>
        </w:rPr>
      </w:pPr>
      <w:r w:rsidRPr="00F366D5">
        <w:rPr>
          <w:sz w:val="28"/>
          <w:lang w:val="ru-RU"/>
        </w:rPr>
        <w:t>Владение основными способами самоконтроля индивидуальных показ</w:t>
      </w:r>
      <w:r w:rsidRPr="00F366D5">
        <w:rPr>
          <w:sz w:val="28"/>
          <w:lang w:val="ru-RU"/>
        </w:rPr>
        <w:t>а</w:t>
      </w:r>
      <w:r w:rsidRPr="00F366D5">
        <w:rPr>
          <w:sz w:val="28"/>
          <w:lang w:val="ru-RU"/>
        </w:rPr>
        <w:t>телей здоровья, умственной и физической работоспособности, физического ра</w:t>
      </w:r>
      <w:r w:rsidRPr="00F366D5">
        <w:rPr>
          <w:sz w:val="28"/>
          <w:lang w:val="ru-RU"/>
        </w:rPr>
        <w:t>з</w:t>
      </w:r>
      <w:r w:rsidRPr="00F366D5">
        <w:rPr>
          <w:sz w:val="28"/>
          <w:lang w:val="ru-RU"/>
        </w:rPr>
        <w:t>вития и физических</w:t>
      </w:r>
      <w:r w:rsidRPr="00F366D5">
        <w:rPr>
          <w:spacing w:val="-24"/>
          <w:sz w:val="28"/>
          <w:lang w:val="ru-RU"/>
        </w:rPr>
        <w:t xml:space="preserve"> </w:t>
      </w:r>
      <w:r w:rsidRPr="00F366D5">
        <w:rPr>
          <w:sz w:val="28"/>
          <w:lang w:val="ru-RU"/>
        </w:rPr>
        <w:t>качеств;</w:t>
      </w:r>
    </w:p>
    <w:p w:rsidR="00D9547B" w:rsidRPr="00F366D5" w:rsidRDefault="00D9547B" w:rsidP="00D9547B">
      <w:pPr>
        <w:pStyle w:val="a7"/>
        <w:tabs>
          <w:tab w:val="left" w:pos="993"/>
        </w:tabs>
        <w:ind w:right="111" w:firstLine="567"/>
        <w:jc w:val="both"/>
        <w:rPr>
          <w:lang w:val="ru-RU"/>
        </w:rPr>
      </w:pPr>
      <w:r>
        <w:rPr>
          <w:lang w:val="ru-RU"/>
        </w:rPr>
        <w:t xml:space="preserve">4.  </w:t>
      </w:r>
      <w:r w:rsidRPr="00F366D5">
        <w:rPr>
          <w:lang w:val="ru-RU"/>
        </w:rPr>
        <w:t>Владение физическими упражнениями разной функциональной напра</w:t>
      </w:r>
      <w:r w:rsidRPr="00F366D5">
        <w:rPr>
          <w:lang w:val="ru-RU"/>
        </w:rPr>
        <w:t>в</w:t>
      </w:r>
      <w:r w:rsidRPr="00F366D5">
        <w:rPr>
          <w:lang w:val="ru-RU"/>
        </w:rPr>
        <w:t>ленности, использование их в режиме учебной и производственной деятельн</w:t>
      </w:r>
      <w:r w:rsidRPr="00F366D5">
        <w:rPr>
          <w:lang w:val="ru-RU"/>
        </w:rPr>
        <w:t>о</w:t>
      </w:r>
      <w:r w:rsidRPr="00F366D5">
        <w:rPr>
          <w:lang w:val="ru-RU"/>
        </w:rPr>
        <w:t>сти с целью профилактики переутомления и сохранения высокой работоспосо</w:t>
      </w:r>
      <w:r w:rsidRPr="00F366D5">
        <w:rPr>
          <w:lang w:val="ru-RU"/>
        </w:rPr>
        <w:t>б</w:t>
      </w:r>
      <w:r w:rsidRPr="00F366D5">
        <w:rPr>
          <w:lang w:val="ru-RU"/>
        </w:rPr>
        <w:t>ности;</w:t>
      </w:r>
    </w:p>
    <w:p w:rsidR="00D9547B" w:rsidRDefault="00D9547B" w:rsidP="00D9547B">
      <w:pPr>
        <w:pStyle w:val="a7"/>
        <w:ind w:right="116" w:firstLine="567"/>
        <w:jc w:val="both"/>
        <w:rPr>
          <w:lang w:val="ru-RU"/>
        </w:rPr>
      </w:pPr>
      <w:r w:rsidRPr="00F366D5">
        <w:rPr>
          <w:lang w:val="ru-RU"/>
        </w:rPr>
        <w:t xml:space="preserve">5.Владение техническими приемами и двигательными действиями базовых видов </w:t>
      </w:r>
      <w:r w:rsidRPr="00F366D5">
        <w:rPr>
          <w:lang w:val="ru-RU"/>
        </w:rPr>
        <w:lastRenderedPageBreak/>
        <w:t>спорта, активное применение их в игровой и соревновательной деятел</w:t>
      </w:r>
      <w:r w:rsidRPr="00F366D5">
        <w:rPr>
          <w:lang w:val="ru-RU"/>
        </w:rPr>
        <w:t>ь</w:t>
      </w:r>
      <w:r w:rsidRPr="00F366D5">
        <w:rPr>
          <w:lang w:val="ru-RU"/>
        </w:rPr>
        <w:t>ности, готовность к выполнению нормативов Всероссийского физкультурно-спортивного комплекса (Готов к труду и обороне) ГТО.</w:t>
      </w:r>
    </w:p>
    <w:p w:rsidR="00D9547B" w:rsidRPr="00AE7665" w:rsidRDefault="00D9547B" w:rsidP="00D95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sz w:val="28"/>
          <w:szCs w:val="28"/>
        </w:rPr>
      </w:pPr>
    </w:p>
    <w:p w:rsidR="00D9547B" w:rsidRPr="00D32959" w:rsidRDefault="00D9547B" w:rsidP="00D9547B">
      <w:pPr>
        <w:jc w:val="center"/>
        <w:rPr>
          <w:b/>
          <w:sz w:val="28"/>
          <w:szCs w:val="28"/>
        </w:rPr>
      </w:pPr>
      <w:r w:rsidRPr="00D32959">
        <w:rPr>
          <w:b/>
          <w:sz w:val="28"/>
          <w:szCs w:val="28"/>
        </w:rPr>
        <w:t>2. СТРУКТУРА И СОДЕРЖАНИЕ УЧЕБНОЙ ДИСЦИПЛИНЫ</w:t>
      </w:r>
    </w:p>
    <w:p w:rsidR="00D9547B" w:rsidRPr="00B65223" w:rsidRDefault="00D9547B" w:rsidP="00D9547B">
      <w:pPr>
        <w:pStyle w:val="Heading1"/>
        <w:tabs>
          <w:tab w:val="left" w:pos="1570"/>
        </w:tabs>
        <w:spacing w:before="46" w:line="322" w:lineRule="exact"/>
        <w:ind w:left="1569"/>
        <w:jc w:val="right"/>
        <w:rPr>
          <w:lang w:val="ru-RU"/>
        </w:rPr>
      </w:pPr>
    </w:p>
    <w:p w:rsidR="00D9547B" w:rsidRPr="00D32959" w:rsidRDefault="00D9547B" w:rsidP="00D9547B">
      <w:pPr>
        <w:suppressAutoHyphens/>
        <w:rPr>
          <w:b/>
          <w:sz w:val="28"/>
          <w:szCs w:val="28"/>
        </w:rPr>
      </w:pPr>
      <w:r w:rsidRPr="00D32959">
        <w:rPr>
          <w:b/>
          <w:sz w:val="28"/>
          <w:szCs w:val="28"/>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7502"/>
        <w:gridCol w:w="2544"/>
      </w:tblGrid>
      <w:tr w:rsidR="00D9547B" w:rsidRPr="00B65223" w:rsidTr="00755165">
        <w:trPr>
          <w:trHeight w:val="490"/>
        </w:trPr>
        <w:tc>
          <w:tcPr>
            <w:tcW w:w="3813" w:type="pct"/>
            <w:tcBorders>
              <w:top w:val="single" w:sz="6" w:space="0" w:color="000000"/>
              <w:left w:val="single" w:sz="6" w:space="0" w:color="000000"/>
              <w:bottom w:val="single" w:sz="6" w:space="0" w:color="000000"/>
              <w:right w:val="single" w:sz="6" w:space="0" w:color="000000"/>
            </w:tcBorders>
            <w:vAlign w:val="center"/>
            <w:hideMark/>
          </w:tcPr>
          <w:p w:rsidR="00D9547B" w:rsidRPr="00B65223" w:rsidRDefault="00D9547B" w:rsidP="00755165">
            <w:pPr>
              <w:suppressAutoHyphens/>
              <w:rPr>
                <w:b/>
              </w:rPr>
            </w:pPr>
            <w:r w:rsidRPr="00B65223">
              <w:rPr>
                <w:b/>
              </w:rPr>
              <w:t>Вид учебной работы</w:t>
            </w:r>
          </w:p>
        </w:tc>
        <w:tc>
          <w:tcPr>
            <w:tcW w:w="1187" w:type="pct"/>
            <w:tcBorders>
              <w:top w:val="single" w:sz="6" w:space="0" w:color="000000"/>
              <w:left w:val="single" w:sz="6" w:space="0" w:color="000000"/>
              <w:bottom w:val="single" w:sz="6" w:space="0" w:color="000000"/>
              <w:right w:val="single" w:sz="6" w:space="0" w:color="000000"/>
            </w:tcBorders>
            <w:vAlign w:val="center"/>
            <w:hideMark/>
          </w:tcPr>
          <w:p w:rsidR="00D9547B" w:rsidRPr="00B65223" w:rsidRDefault="00D9547B" w:rsidP="00755165">
            <w:pPr>
              <w:suppressAutoHyphens/>
              <w:rPr>
                <w:b/>
                <w:iCs/>
              </w:rPr>
            </w:pPr>
            <w:r w:rsidRPr="00B65223">
              <w:rPr>
                <w:b/>
                <w:iCs/>
              </w:rPr>
              <w:t>Объем часов</w:t>
            </w:r>
          </w:p>
        </w:tc>
      </w:tr>
      <w:tr w:rsidR="00D9547B" w:rsidRPr="00B65223" w:rsidTr="00755165">
        <w:trPr>
          <w:trHeight w:val="490"/>
        </w:trPr>
        <w:tc>
          <w:tcPr>
            <w:tcW w:w="3813" w:type="pct"/>
            <w:tcBorders>
              <w:top w:val="single" w:sz="6" w:space="0" w:color="000000"/>
              <w:left w:val="single" w:sz="6" w:space="0" w:color="000000"/>
              <w:bottom w:val="single" w:sz="6" w:space="0" w:color="000000"/>
              <w:right w:val="single" w:sz="6" w:space="0" w:color="000000"/>
            </w:tcBorders>
            <w:vAlign w:val="center"/>
            <w:hideMark/>
          </w:tcPr>
          <w:p w:rsidR="00D9547B" w:rsidRPr="00D32959" w:rsidRDefault="00D9547B" w:rsidP="00755165">
            <w:pPr>
              <w:suppressAutoHyphens/>
              <w:rPr>
                <w:b/>
              </w:rPr>
            </w:pPr>
            <w:r w:rsidRPr="00D32959">
              <w:rPr>
                <w:b/>
              </w:rPr>
              <w:t>Объем образовательной программы учебной дисциплины</w:t>
            </w:r>
          </w:p>
        </w:tc>
        <w:tc>
          <w:tcPr>
            <w:tcW w:w="1187" w:type="pct"/>
            <w:tcBorders>
              <w:top w:val="single" w:sz="6" w:space="0" w:color="000000"/>
              <w:left w:val="single" w:sz="6" w:space="0" w:color="000000"/>
              <w:bottom w:val="single" w:sz="6" w:space="0" w:color="000000"/>
              <w:right w:val="single" w:sz="6" w:space="0" w:color="000000"/>
            </w:tcBorders>
            <w:vAlign w:val="center"/>
            <w:hideMark/>
          </w:tcPr>
          <w:p w:rsidR="00D9547B" w:rsidRPr="00D32959" w:rsidRDefault="00D9547B" w:rsidP="00755165">
            <w:pPr>
              <w:suppressAutoHyphens/>
              <w:rPr>
                <w:iCs/>
              </w:rPr>
            </w:pPr>
            <w:r>
              <w:rPr>
                <w:iCs/>
              </w:rPr>
              <w:t>87</w:t>
            </w:r>
          </w:p>
        </w:tc>
      </w:tr>
      <w:tr w:rsidR="00D9547B" w:rsidRPr="00B65223" w:rsidTr="00755165">
        <w:trPr>
          <w:trHeight w:val="49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D9547B" w:rsidRPr="00B65223" w:rsidRDefault="00D9547B" w:rsidP="00755165">
            <w:pPr>
              <w:suppressAutoHyphens/>
              <w:rPr>
                <w:iCs/>
              </w:rPr>
            </w:pPr>
            <w:r w:rsidRPr="00B65223">
              <w:t>в том числе:</w:t>
            </w:r>
          </w:p>
        </w:tc>
      </w:tr>
      <w:tr w:rsidR="00D9547B" w:rsidRPr="00B65223" w:rsidTr="00755165">
        <w:trPr>
          <w:trHeight w:val="490"/>
        </w:trPr>
        <w:tc>
          <w:tcPr>
            <w:tcW w:w="3813" w:type="pct"/>
            <w:tcBorders>
              <w:top w:val="single" w:sz="6" w:space="0" w:color="000000"/>
              <w:left w:val="single" w:sz="6" w:space="0" w:color="000000"/>
              <w:bottom w:val="single" w:sz="6" w:space="0" w:color="000000"/>
              <w:right w:val="single" w:sz="6" w:space="0" w:color="000000"/>
            </w:tcBorders>
            <w:vAlign w:val="center"/>
            <w:hideMark/>
          </w:tcPr>
          <w:p w:rsidR="00D9547B" w:rsidRPr="00B65223" w:rsidRDefault="00D9547B" w:rsidP="00755165">
            <w:pPr>
              <w:suppressAutoHyphens/>
            </w:pPr>
            <w:r w:rsidRPr="00B65223">
              <w:t>теоретическое обучение</w:t>
            </w:r>
          </w:p>
        </w:tc>
        <w:tc>
          <w:tcPr>
            <w:tcW w:w="1187" w:type="pct"/>
            <w:tcBorders>
              <w:top w:val="single" w:sz="6" w:space="0" w:color="000000"/>
              <w:left w:val="single" w:sz="6" w:space="0" w:color="000000"/>
              <w:bottom w:val="single" w:sz="6" w:space="0" w:color="000000"/>
              <w:right w:val="single" w:sz="6" w:space="0" w:color="000000"/>
            </w:tcBorders>
            <w:vAlign w:val="center"/>
            <w:hideMark/>
          </w:tcPr>
          <w:p w:rsidR="00D9547B" w:rsidRPr="00D32959" w:rsidRDefault="00D9547B" w:rsidP="00755165">
            <w:pPr>
              <w:suppressAutoHyphens/>
              <w:rPr>
                <w:iCs/>
              </w:rPr>
            </w:pPr>
            <w:r>
              <w:rPr>
                <w:iCs/>
              </w:rPr>
              <w:t>3</w:t>
            </w:r>
          </w:p>
        </w:tc>
      </w:tr>
      <w:tr w:rsidR="00D9547B" w:rsidRPr="00B65223" w:rsidTr="00755165">
        <w:trPr>
          <w:trHeight w:val="490"/>
        </w:trPr>
        <w:tc>
          <w:tcPr>
            <w:tcW w:w="3813" w:type="pct"/>
            <w:tcBorders>
              <w:top w:val="single" w:sz="6" w:space="0" w:color="000000"/>
              <w:left w:val="single" w:sz="6" w:space="0" w:color="000000"/>
              <w:bottom w:val="single" w:sz="6" w:space="0" w:color="000000"/>
              <w:right w:val="single" w:sz="6" w:space="0" w:color="000000"/>
            </w:tcBorders>
            <w:vAlign w:val="center"/>
            <w:hideMark/>
          </w:tcPr>
          <w:p w:rsidR="00D9547B" w:rsidRPr="00B65223" w:rsidRDefault="00D9547B" w:rsidP="00755165">
            <w:pPr>
              <w:suppressAutoHyphens/>
            </w:pPr>
            <w:r w:rsidRPr="00B65223">
              <w:t>практические (лабораторные) работы</w:t>
            </w:r>
            <w:r w:rsidRPr="00B65223">
              <w:rPr>
                <w:i/>
              </w:rPr>
              <w:t xml:space="preserve"> </w:t>
            </w:r>
          </w:p>
        </w:tc>
        <w:tc>
          <w:tcPr>
            <w:tcW w:w="1187" w:type="pct"/>
            <w:tcBorders>
              <w:top w:val="single" w:sz="6" w:space="0" w:color="000000"/>
              <w:left w:val="single" w:sz="6" w:space="0" w:color="000000"/>
              <w:bottom w:val="single" w:sz="6" w:space="0" w:color="000000"/>
              <w:right w:val="single" w:sz="6" w:space="0" w:color="000000"/>
            </w:tcBorders>
            <w:vAlign w:val="center"/>
            <w:hideMark/>
          </w:tcPr>
          <w:p w:rsidR="00D9547B" w:rsidRPr="00D32959" w:rsidRDefault="00D9547B" w:rsidP="00755165">
            <w:pPr>
              <w:suppressAutoHyphens/>
              <w:rPr>
                <w:iCs/>
              </w:rPr>
            </w:pPr>
            <w:r>
              <w:rPr>
                <w:iCs/>
              </w:rPr>
              <w:t>74</w:t>
            </w:r>
          </w:p>
        </w:tc>
      </w:tr>
      <w:tr w:rsidR="00D9547B" w:rsidRPr="00B65223" w:rsidTr="00755165">
        <w:trPr>
          <w:trHeight w:val="490"/>
        </w:trPr>
        <w:tc>
          <w:tcPr>
            <w:tcW w:w="3813" w:type="pct"/>
            <w:tcBorders>
              <w:top w:val="single" w:sz="6" w:space="0" w:color="000000"/>
              <w:left w:val="single" w:sz="6" w:space="0" w:color="000000"/>
              <w:bottom w:val="single" w:sz="6" w:space="0" w:color="000000"/>
              <w:right w:val="single" w:sz="6" w:space="0" w:color="000000"/>
            </w:tcBorders>
            <w:vAlign w:val="center"/>
            <w:hideMark/>
          </w:tcPr>
          <w:p w:rsidR="00D9547B" w:rsidRPr="00B65223" w:rsidRDefault="00D9547B" w:rsidP="00755165">
            <w:pPr>
              <w:suppressAutoHyphens/>
            </w:pPr>
            <w:r w:rsidRPr="00B65223">
              <w:t>контрольные работы</w:t>
            </w:r>
          </w:p>
        </w:tc>
        <w:tc>
          <w:tcPr>
            <w:tcW w:w="1187" w:type="pct"/>
            <w:tcBorders>
              <w:top w:val="single" w:sz="6" w:space="0" w:color="000000"/>
              <w:left w:val="single" w:sz="6" w:space="0" w:color="000000"/>
              <w:bottom w:val="single" w:sz="6" w:space="0" w:color="000000"/>
              <w:right w:val="single" w:sz="6" w:space="0" w:color="000000"/>
            </w:tcBorders>
            <w:vAlign w:val="center"/>
            <w:hideMark/>
          </w:tcPr>
          <w:p w:rsidR="00D9547B" w:rsidRPr="00B65223" w:rsidRDefault="00D9547B" w:rsidP="00755165">
            <w:pPr>
              <w:suppressAutoHyphens/>
              <w:rPr>
                <w:iCs/>
              </w:rPr>
            </w:pPr>
            <w:r>
              <w:rPr>
                <w:iCs/>
              </w:rPr>
              <w:t>0</w:t>
            </w:r>
          </w:p>
        </w:tc>
      </w:tr>
      <w:tr w:rsidR="00D9547B" w:rsidRPr="00B65223" w:rsidTr="00755165">
        <w:trPr>
          <w:trHeight w:val="490"/>
        </w:trPr>
        <w:tc>
          <w:tcPr>
            <w:tcW w:w="3813" w:type="pct"/>
            <w:tcBorders>
              <w:top w:val="single" w:sz="6" w:space="0" w:color="000000"/>
              <w:left w:val="single" w:sz="6" w:space="0" w:color="000000"/>
              <w:bottom w:val="single" w:sz="6" w:space="0" w:color="000000"/>
              <w:right w:val="single" w:sz="6" w:space="0" w:color="000000"/>
            </w:tcBorders>
            <w:vAlign w:val="center"/>
            <w:hideMark/>
          </w:tcPr>
          <w:p w:rsidR="00D9547B" w:rsidRPr="00B65223" w:rsidRDefault="00D9547B" w:rsidP="00755165">
            <w:pPr>
              <w:suppressAutoHyphens/>
              <w:rPr>
                <w:i/>
              </w:rPr>
            </w:pPr>
            <w:r w:rsidRPr="00B65223">
              <w:rPr>
                <w:i/>
              </w:rPr>
              <w:t xml:space="preserve">Самостоятельная работа </w:t>
            </w:r>
          </w:p>
        </w:tc>
        <w:tc>
          <w:tcPr>
            <w:tcW w:w="1187" w:type="pct"/>
            <w:tcBorders>
              <w:top w:val="single" w:sz="6" w:space="0" w:color="000000"/>
              <w:left w:val="single" w:sz="6" w:space="0" w:color="000000"/>
              <w:bottom w:val="single" w:sz="6" w:space="0" w:color="000000"/>
              <w:right w:val="single" w:sz="6" w:space="0" w:color="000000"/>
            </w:tcBorders>
            <w:vAlign w:val="center"/>
          </w:tcPr>
          <w:p w:rsidR="00D9547B" w:rsidRPr="00AE7665" w:rsidRDefault="00D9547B" w:rsidP="00755165">
            <w:pPr>
              <w:suppressAutoHyphens/>
              <w:rPr>
                <w:iCs/>
              </w:rPr>
            </w:pPr>
            <w:r>
              <w:rPr>
                <w:iCs/>
              </w:rPr>
              <w:t>10</w:t>
            </w:r>
          </w:p>
        </w:tc>
      </w:tr>
      <w:tr w:rsidR="00D9547B" w:rsidRPr="00B65223" w:rsidTr="00755165">
        <w:trPr>
          <w:trHeight w:val="490"/>
        </w:trPr>
        <w:tc>
          <w:tcPr>
            <w:tcW w:w="3813" w:type="pct"/>
            <w:tcBorders>
              <w:top w:val="single" w:sz="6" w:space="0" w:color="000000"/>
              <w:left w:val="single" w:sz="6" w:space="0" w:color="000000"/>
              <w:bottom w:val="single" w:sz="6" w:space="0" w:color="000000"/>
              <w:right w:val="single" w:sz="6" w:space="0" w:color="000000"/>
            </w:tcBorders>
            <w:vAlign w:val="center"/>
            <w:hideMark/>
          </w:tcPr>
          <w:p w:rsidR="00D9547B" w:rsidRPr="00B65223" w:rsidRDefault="00D9547B" w:rsidP="00755165">
            <w:pPr>
              <w:suppressAutoHyphens/>
              <w:rPr>
                <w:i/>
              </w:rPr>
            </w:pPr>
            <w:r w:rsidRPr="00B65223">
              <w:rPr>
                <w:b/>
                <w:iCs/>
              </w:rPr>
              <w:t>Итоговая аттестация</w:t>
            </w:r>
          </w:p>
        </w:tc>
        <w:tc>
          <w:tcPr>
            <w:tcW w:w="1187" w:type="pct"/>
            <w:tcBorders>
              <w:top w:val="single" w:sz="6" w:space="0" w:color="000000"/>
              <w:left w:val="single" w:sz="6" w:space="0" w:color="000000"/>
              <w:bottom w:val="single" w:sz="6" w:space="0" w:color="000000"/>
              <w:right w:val="single" w:sz="6" w:space="0" w:color="000000"/>
            </w:tcBorders>
            <w:vAlign w:val="center"/>
            <w:hideMark/>
          </w:tcPr>
          <w:p w:rsidR="00D9547B" w:rsidRPr="00B65223" w:rsidRDefault="00D9547B" w:rsidP="00755165">
            <w:pPr>
              <w:suppressAutoHyphens/>
              <w:rPr>
                <w:iCs/>
              </w:rPr>
            </w:pPr>
            <w:r w:rsidRPr="00B65223">
              <w:rPr>
                <w:iCs/>
              </w:rPr>
              <w:t>Дифференцированный зачет</w:t>
            </w:r>
          </w:p>
        </w:tc>
      </w:tr>
    </w:tbl>
    <w:p w:rsidR="00D9547B" w:rsidRPr="0017713D" w:rsidRDefault="00D9547B" w:rsidP="00D9547B">
      <w:pPr>
        <w:spacing w:line="273" w:lineRule="exact"/>
        <w:sectPr w:rsidR="00D9547B" w:rsidRPr="0017713D" w:rsidSect="00D32959">
          <w:pgSz w:w="11910" w:h="16840"/>
          <w:pgMar w:top="1060" w:right="600" w:bottom="709" w:left="1480" w:header="0" w:footer="1035" w:gutter="0"/>
          <w:cols w:space="720"/>
        </w:sectPr>
      </w:pPr>
    </w:p>
    <w:p w:rsidR="00D9547B" w:rsidRPr="00783379" w:rsidRDefault="00D9547B" w:rsidP="00D9547B">
      <w:pPr>
        <w:jc w:val="center"/>
        <w:rPr>
          <w:b/>
        </w:rPr>
      </w:pPr>
      <w:r w:rsidRPr="00783379">
        <w:rPr>
          <w:b/>
        </w:rPr>
        <w:lastRenderedPageBreak/>
        <w:t>1. ОБЩАЯ ХАРАКТЕРИСТИКА ПРИМЕРНОЙ ПРОГРАММЫ</w:t>
      </w:r>
    </w:p>
    <w:p w:rsidR="00D9547B" w:rsidRPr="00783379" w:rsidRDefault="00D9547B" w:rsidP="00D9547B">
      <w:pPr>
        <w:jc w:val="center"/>
        <w:rPr>
          <w:b/>
        </w:rPr>
      </w:pPr>
      <w:r w:rsidRPr="00783379">
        <w:rPr>
          <w:b/>
        </w:rPr>
        <w:t>ПРОФЕССИОНАЛЬНОГО МОДУЛЯ</w:t>
      </w:r>
    </w:p>
    <w:p w:rsidR="00D9547B" w:rsidRPr="00A31D7C" w:rsidRDefault="00D9547B" w:rsidP="00D9547B">
      <w:pPr>
        <w:jc w:val="center"/>
        <w:rPr>
          <w:b/>
          <w:sz w:val="20"/>
          <w:szCs w:val="20"/>
        </w:rPr>
      </w:pPr>
      <w:r w:rsidRPr="00A31D7C">
        <w:rPr>
          <w:b/>
          <w:sz w:val="20"/>
          <w:szCs w:val="20"/>
        </w:rPr>
        <w:t>ПМ 01. Приготовление и подготовка к реализации полуфабрикатов для блюд, кулинарных изделий разнообразного ассортимента</w:t>
      </w:r>
    </w:p>
    <w:p w:rsidR="00D9547B" w:rsidRPr="00A31D7C" w:rsidRDefault="00D9547B" w:rsidP="00D9547B">
      <w:pPr>
        <w:rPr>
          <w:b/>
          <w:sz w:val="20"/>
          <w:szCs w:val="20"/>
        </w:rPr>
      </w:pPr>
    </w:p>
    <w:p w:rsidR="00D9547B" w:rsidRPr="00A31D7C" w:rsidRDefault="00D9547B" w:rsidP="00D9547B">
      <w:pPr>
        <w:ind w:firstLine="660"/>
        <w:rPr>
          <w:b/>
          <w:sz w:val="20"/>
          <w:szCs w:val="20"/>
        </w:rPr>
      </w:pPr>
      <w:r w:rsidRPr="00A31D7C">
        <w:rPr>
          <w:b/>
          <w:sz w:val="20"/>
          <w:szCs w:val="20"/>
        </w:rPr>
        <w:t>1.1. Область применения примерной программы</w:t>
      </w:r>
    </w:p>
    <w:p w:rsidR="00D9547B" w:rsidRPr="00A31D7C" w:rsidRDefault="00D9547B" w:rsidP="00D9547B">
      <w:pPr>
        <w:ind w:firstLine="660"/>
        <w:rPr>
          <w:b/>
          <w:sz w:val="20"/>
          <w:szCs w:val="20"/>
        </w:rPr>
      </w:pPr>
      <w:r w:rsidRPr="00A31D7C">
        <w:rPr>
          <w:sz w:val="20"/>
          <w:szCs w:val="20"/>
        </w:rPr>
        <w:t xml:space="preserve">Примерная рабочая программа профессионального модуля является частью примерной основной образовательной программы в соответствии с ФГОС СПО </w:t>
      </w:r>
      <w:r w:rsidRPr="00A31D7C">
        <w:rPr>
          <w:b/>
          <w:sz w:val="20"/>
          <w:szCs w:val="20"/>
        </w:rPr>
        <w:t>по профессии  43.01.09 Повар, кондитер</w:t>
      </w:r>
    </w:p>
    <w:p w:rsidR="00D9547B" w:rsidRPr="00A31D7C" w:rsidRDefault="00D9547B" w:rsidP="00D9547B">
      <w:pPr>
        <w:ind w:firstLine="660"/>
        <w:rPr>
          <w:b/>
          <w:sz w:val="20"/>
          <w:szCs w:val="20"/>
        </w:rPr>
      </w:pPr>
    </w:p>
    <w:p w:rsidR="00D9547B" w:rsidRPr="00A31D7C" w:rsidRDefault="00D9547B" w:rsidP="00D9547B">
      <w:pPr>
        <w:ind w:firstLine="660"/>
        <w:rPr>
          <w:b/>
          <w:sz w:val="20"/>
          <w:szCs w:val="20"/>
        </w:rPr>
      </w:pPr>
      <w:r w:rsidRPr="00A31D7C">
        <w:rPr>
          <w:b/>
          <w:sz w:val="20"/>
          <w:szCs w:val="20"/>
        </w:rPr>
        <w:t xml:space="preserve">1.2. Цель и планируемые результаты освоения профессионального модуля </w:t>
      </w:r>
    </w:p>
    <w:p w:rsidR="00D9547B" w:rsidRPr="00A31D7C" w:rsidRDefault="00D9547B" w:rsidP="00D9547B">
      <w:pPr>
        <w:ind w:firstLine="660"/>
        <w:rPr>
          <w:sz w:val="20"/>
          <w:szCs w:val="20"/>
        </w:rPr>
      </w:pPr>
      <w:r w:rsidRPr="00A31D7C">
        <w:rPr>
          <w:sz w:val="20"/>
          <w:szCs w:val="20"/>
        </w:rPr>
        <w:t>В результате изучения профессионального модуля студент должен освоить основной вид деятельности Приготовление и подготовка к реализации полуфабрикатов для блюд, кулинарных изделий разнообразного ассортимента и соответствующие ему общие компетенции и профессиональные компетенции:</w:t>
      </w:r>
    </w:p>
    <w:p w:rsidR="00D9547B" w:rsidRPr="00A31D7C" w:rsidRDefault="00D9547B" w:rsidP="00D9547B">
      <w:pPr>
        <w:ind w:firstLine="660"/>
        <w:rPr>
          <w:sz w:val="20"/>
          <w:szCs w:val="20"/>
        </w:rPr>
      </w:pPr>
    </w:p>
    <w:p w:rsidR="00D9547B" w:rsidRPr="00A31D7C" w:rsidRDefault="00D9547B" w:rsidP="00D9547B">
      <w:pPr>
        <w:rPr>
          <w:sz w:val="20"/>
          <w:szCs w:val="20"/>
        </w:rPr>
      </w:pPr>
      <w:r w:rsidRPr="00A31D7C">
        <w:rPr>
          <w:sz w:val="20"/>
          <w:szCs w:val="20"/>
        </w:rPr>
        <w:t>1.2.1. 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29"/>
        <w:gridCol w:w="8342"/>
      </w:tblGrid>
      <w:tr w:rsidR="00D9547B" w:rsidRPr="00A31D7C" w:rsidTr="00755165">
        <w:tc>
          <w:tcPr>
            <w:tcW w:w="1229" w:type="dxa"/>
          </w:tcPr>
          <w:p w:rsidR="00D9547B" w:rsidRPr="00A31D7C" w:rsidRDefault="00D9547B" w:rsidP="00755165">
            <w:pPr>
              <w:keepNext/>
              <w:outlineLvl w:val="1"/>
              <w:rPr>
                <w:b/>
                <w:bCs/>
                <w:iCs/>
                <w:sz w:val="20"/>
                <w:szCs w:val="20"/>
              </w:rPr>
            </w:pPr>
            <w:r w:rsidRPr="00A31D7C">
              <w:rPr>
                <w:b/>
                <w:bCs/>
                <w:iCs/>
                <w:sz w:val="20"/>
                <w:szCs w:val="20"/>
              </w:rPr>
              <w:t>Код</w:t>
            </w:r>
          </w:p>
        </w:tc>
        <w:tc>
          <w:tcPr>
            <w:tcW w:w="8342" w:type="dxa"/>
          </w:tcPr>
          <w:p w:rsidR="00D9547B" w:rsidRPr="00A31D7C" w:rsidRDefault="00D9547B" w:rsidP="00755165">
            <w:pPr>
              <w:keepNext/>
              <w:outlineLvl w:val="1"/>
              <w:rPr>
                <w:b/>
                <w:bCs/>
                <w:iCs/>
                <w:sz w:val="20"/>
                <w:szCs w:val="20"/>
              </w:rPr>
            </w:pPr>
            <w:r w:rsidRPr="00A31D7C">
              <w:rPr>
                <w:b/>
                <w:bCs/>
                <w:iCs/>
                <w:sz w:val="20"/>
                <w:szCs w:val="20"/>
              </w:rPr>
              <w:t>Наименование общих компетенций</w:t>
            </w:r>
          </w:p>
        </w:tc>
      </w:tr>
      <w:tr w:rsidR="00D9547B" w:rsidRPr="00A31D7C" w:rsidTr="00755165">
        <w:trPr>
          <w:trHeight w:val="327"/>
        </w:trPr>
        <w:tc>
          <w:tcPr>
            <w:tcW w:w="1229" w:type="dxa"/>
          </w:tcPr>
          <w:p w:rsidR="00D9547B" w:rsidRPr="00A31D7C" w:rsidRDefault="00D9547B" w:rsidP="00755165">
            <w:pPr>
              <w:keepNext/>
              <w:outlineLvl w:val="1"/>
              <w:rPr>
                <w:bCs/>
                <w:iCs/>
                <w:sz w:val="20"/>
                <w:szCs w:val="20"/>
              </w:rPr>
            </w:pPr>
            <w:r w:rsidRPr="00A31D7C">
              <w:rPr>
                <w:bCs/>
                <w:iCs/>
                <w:sz w:val="20"/>
                <w:szCs w:val="20"/>
              </w:rPr>
              <w:t>ОК 01.</w:t>
            </w:r>
          </w:p>
        </w:tc>
        <w:tc>
          <w:tcPr>
            <w:tcW w:w="8342" w:type="dxa"/>
          </w:tcPr>
          <w:p w:rsidR="00D9547B" w:rsidRPr="00A31D7C" w:rsidRDefault="00D9547B" w:rsidP="00755165">
            <w:pPr>
              <w:keepNext/>
              <w:ind w:left="47"/>
              <w:outlineLvl w:val="1"/>
              <w:rPr>
                <w:bCs/>
                <w:iCs/>
                <w:sz w:val="20"/>
                <w:szCs w:val="20"/>
              </w:rPr>
            </w:pPr>
            <w:r w:rsidRPr="00A31D7C">
              <w:rPr>
                <w:iCs/>
                <w:sz w:val="20"/>
                <w:szCs w:val="20"/>
              </w:rPr>
              <w:t>Выбирать способы решения задач профессиональной деятельности, применительно к различным контекстам</w:t>
            </w:r>
          </w:p>
        </w:tc>
      </w:tr>
      <w:tr w:rsidR="00D9547B" w:rsidRPr="00A31D7C" w:rsidTr="00755165">
        <w:tc>
          <w:tcPr>
            <w:tcW w:w="1229" w:type="dxa"/>
          </w:tcPr>
          <w:p w:rsidR="00D9547B" w:rsidRPr="00A31D7C" w:rsidRDefault="00D9547B" w:rsidP="00755165">
            <w:pPr>
              <w:keepNext/>
              <w:outlineLvl w:val="1"/>
              <w:rPr>
                <w:bCs/>
                <w:iCs/>
                <w:sz w:val="20"/>
                <w:szCs w:val="20"/>
              </w:rPr>
            </w:pPr>
            <w:r w:rsidRPr="00A31D7C">
              <w:rPr>
                <w:bCs/>
                <w:iCs/>
                <w:sz w:val="20"/>
                <w:szCs w:val="20"/>
              </w:rPr>
              <w:t>ОК 02.</w:t>
            </w:r>
          </w:p>
        </w:tc>
        <w:tc>
          <w:tcPr>
            <w:tcW w:w="8342" w:type="dxa"/>
          </w:tcPr>
          <w:p w:rsidR="00D9547B" w:rsidRPr="00A31D7C" w:rsidRDefault="00D9547B" w:rsidP="00755165">
            <w:pPr>
              <w:keepNext/>
              <w:ind w:left="47"/>
              <w:outlineLvl w:val="1"/>
              <w:rPr>
                <w:bCs/>
                <w:iCs/>
                <w:sz w:val="20"/>
                <w:szCs w:val="20"/>
              </w:rPr>
            </w:pPr>
            <w:r w:rsidRPr="00A31D7C">
              <w:rPr>
                <w:sz w:val="20"/>
                <w:szCs w:val="20"/>
              </w:rPr>
              <w:t>Осуществлять поиск, анализ и интерпретацию информации, необходимой для выполнения задач профессиональной деятельности</w:t>
            </w:r>
          </w:p>
        </w:tc>
      </w:tr>
      <w:tr w:rsidR="00D9547B" w:rsidRPr="00A31D7C" w:rsidTr="00755165">
        <w:tc>
          <w:tcPr>
            <w:tcW w:w="1229" w:type="dxa"/>
          </w:tcPr>
          <w:p w:rsidR="00D9547B" w:rsidRPr="00A31D7C" w:rsidRDefault="00D9547B" w:rsidP="00755165">
            <w:pPr>
              <w:keepNext/>
              <w:outlineLvl w:val="1"/>
              <w:rPr>
                <w:bCs/>
                <w:iCs/>
                <w:sz w:val="20"/>
                <w:szCs w:val="20"/>
              </w:rPr>
            </w:pPr>
            <w:r w:rsidRPr="00A31D7C">
              <w:rPr>
                <w:bCs/>
                <w:iCs/>
                <w:sz w:val="20"/>
                <w:szCs w:val="20"/>
              </w:rPr>
              <w:t>ОК.03</w:t>
            </w:r>
          </w:p>
        </w:tc>
        <w:tc>
          <w:tcPr>
            <w:tcW w:w="8342" w:type="dxa"/>
          </w:tcPr>
          <w:p w:rsidR="00D9547B" w:rsidRPr="00A31D7C" w:rsidRDefault="00D9547B" w:rsidP="00755165">
            <w:pPr>
              <w:keepNext/>
              <w:ind w:left="47"/>
              <w:outlineLvl w:val="1"/>
              <w:rPr>
                <w:bCs/>
                <w:iCs/>
                <w:sz w:val="20"/>
                <w:szCs w:val="20"/>
              </w:rPr>
            </w:pPr>
            <w:r w:rsidRPr="00A31D7C">
              <w:rPr>
                <w:sz w:val="20"/>
                <w:szCs w:val="20"/>
              </w:rPr>
              <w:t>Планировать и реализовывать собственное профессиональное и личностное развитие</w:t>
            </w:r>
          </w:p>
        </w:tc>
      </w:tr>
      <w:tr w:rsidR="00D9547B" w:rsidRPr="00A31D7C" w:rsidTr="00755165">
        <w:tc>
          <w:tcPr>
            <w:tcW w:w="1229" w:type="dxa"/>
          </w:tcPr>
          <w:p w:rsidR="00D9547B" w:rsidRPr="00A31D7C" w:rsidRDefault="00D9547B" w:rsidP="00755165">
            <w:pPr>
              <w:keepNext/>
              <w:outlineLvl w:val="1"/>
              <w:rPr>
                <w:bCs/>
                <w:iCs/>
                <w:sz w:val="20"/>
                <w:szCs w:val="20"/>
              </w:rPr>
            </w:pPr>
            <w:r w:rsidRPr="00A31D7C">
              <w:rPr>
                <w:bCs/>
                <w:iCs/>
                <w:sz w:val="20"/>
                <w:szCs w:val="20"/>
              </w:rPr>
              <w:t>ОК.04</w:t>
            </w:r>
          </w:p>
        </w:tc>
        <w:tc>
          <w:tcPr>
            <w:tcW w:w="8342" w:type="dxa"/>
          </w:tcPr>
          <w:p w:rsidR="00D9547B" w:rsidRPr="00A31D7C" w:rsidRDefault="00D9547B" w:rsidP="00755165">
            <w:pPr>
              <w:keepNext/>
              <w:ind w:left="47"/>
              <w:outlineLvl w:val="1"/>
              <w:rPr>
                <w:bCs/>
                <w:iCs/>
                <w:sz w:val="20"/>
                <w:szCs w:val="20"/>
              </w:rPr>
            </w:pPr>
            <w:r w:rsidRPr="00A31D7C">
              <w:rPr>
                <w:sz w:val="20"/>
                <w:szCs w:val="20"/>
              </w:rPr>
              <w:t>Работать в коллективе и команде, эффективно взаимодействовать с коллегами, руководством, клиентами</w:t>
            </w:r>
          </w:p>
        </w:tc>
      </w:tr>
      <w:tr w:rsidR="00D9547B" w:rsidRPr="00A31D7C" w:rsidTr="00755165">
        <w:tc>
          <w:tcPr>
            <w:tcW w:w="1229" w:type="dxa"/>
          </w:tcPr>
          <w:p w:rsidR="00D9547B" w:rsidRPr="00A31D7C" w:rsidRDefault="00D9547B" w:rsidP="00755165">
            <w:pPr>
              <w:rPr>
                <w:sz w:val="20"/>
                <w:szCs w:val="20"/>
              </w:rPr>
            </w:pPr>
            <w:r w:rsidRPr="00A31D7C">
              <w:rPr>
                <w:bCs/>
                <w:iCs/>
                <w:sz w:val="20"/>
                <w:szCs w:val="20"/>
              </w:rPr>
              <w:t>ОК.05</w:t>
            </w:r>
          </w:p>
        </w:tc>
        <w:tc>
          <w:tcPr>
            <w:tcW w:w="8342" w:type="dxa"/>
          </w:tcPr>
          <w:p w:rsidR="00D9547B" w:rsidRPr="00A31D7C" w:rsidRDefault="00D9547B" w:rsidP="00755165">
            <w:pPr>
              <w:keepNext/>
              <w:ind w:left="47"/>
              <w:outlineLvl w:val="1"/>
              <w:rPr>
                <w:bCs/>
                <w:iCs/>
                <w:sz w:val="20"/>
                <w:szCs w:val="20"/>
              </w:rPr>
            </w:pPr>
            <w:r w:rsidRPr="00A31D7C">
              <w:rPr>
                <w:sz w:val="20"/>
                <w:szCs w:val="20"/>
              </w:rPr>
              <w:t>Осуществлять устную и письменную коммуникацию на государственном языке с учетом особенностей социального и культурного контекста</w:t>
            </w:r>
          </w:p>
        </w:tc>
      </w:tr>
      <w:tr w:rsidR="00D9547B" w:rsidRPr="00A31D7C" w:rsidTr="00755165">
        <w:tc>
          <w:tcPr>
            <w:tcW w:w="1229" w:type="dxa"/>
          </w:tcPr>
          <w:p w:rsidR="00D9547B" w:rsidRPr="00A31D7C" w:rsidRDefault="00D9547B" w:rsidP="00755165">
            <w:pPr>
              <w:rPr>
                <w:sz w:val="20"/>
                <w:szCs w:val="20"/>
              </w:rPr>
            </w:pPr>
            <w:r w:rsidRPr="00A31D7C">
              <w:rPr>
                <w:bCs/>
                <w:iCs/>
                <w:sz w:val="20"/>
                <w:szCs w:val="20"/>
              </w:rPr>
              <w:t>ОК.06</w:t>
            </w:r>
          </w:p>
        </w:tc>
        <w:tc>
          <w:tcPr>
            <w:tcW w:w="8342" w:type="dxa"/>
          </w:tcPr>
          <w:p w:rsidR="00D9547B" w:rsidRPr="00A31D7C" w:rsidRDefault="00D9547B" w:rsidP="00755165">
            <w:pPr>
              <w:keepNext/>
              <w:ind w:left="47"/>
              <w:outlineLvl w:val="1"/>
              <w:rPr>
                <w:bCs/>
                <w:iCs/>
                <w:sz w:val="20"/>
                <w:szCs w:val="20"/>
              </w:rPr>
            </w:pPr>
            <w:r w:rsidRPr="00A31D7C">
              <w:rPr>
                <w:sz w:val="20"/>
                <w:szCs w:val="20"/>
              </w:rPr>
              <w:t>Проявлять гражданско-патриотическую позицию, демонстрировать осознанное поведение на основе общечеловеческих ценностей</w:t>
            </w:r>
          </w:p>
        </w:tc>
      </w:tr>
      <w:tr w:rsidR="00D9547B" w:rsidRPr="00A31D7C" w:rsidTr="00755165">
        <w:tc>
          <w:tcPr>
            <w:tcW w:w="1229" w:type="dxa"/>
          </w:tcPr>
          <w:p w:rsidR="00D9547B" w:rsidRPr="00A31D7C" w:rsidRDefault="00D9547B" w:rsidP="00755165">
            <w:pPr>
              <w:rPr>
                <w:sz w:val="20"/>
                <w:szCs w:val="20"/>
              </w:rPr>
            </w:pPr>
            <w:r w:rsidRPr="00A31D7C">
              <w:rPr>
                <w:bCs/>
                <w:iCs/>
                <w:sz w:val="20"/>
                <w:szCs w:val="20"/>
              </w:rPr>
              <w:t>ОК.07</w:t>
            </w:r>
          </w:p>
        </w:tc>
        <w:tc>
          <w:tcPr>
            <w:tcW w:w="8342" w:type="dxa"/>
          </w:tcPr>
          <w:p w:rsidR="00D9547B" w:rsidRPr="00A31D7C" w:rsidRDefault="00D9547B" w:rsidP="00755165">
            <w:pPr>
              <w:keepNext/>
              <w:ind w:left="47"/>
              <w:outlineLvl w:val="1"/>
              <w:rPr>
                <w:bCs/>
                <w:iCs/>
                <w:sz w:val="20"/>
                <w:szCs w:val="20"/>
              </w:rPr>
            </w:pPr>
            <w:r w:rsidRPr="00A31D7C">
              <w:rPr>
                <w:sz w:val="20"/>
                <w:szCs w:val="20"/>
              </w:rPr>
              <w:t>Содействовать сохранению окружающей среды, ресурсосбережению, эффективно действовать в чрезвычайных ситуациях</w:t>
            </w:r>
          </w:p>
        </w:tc>
      </w:tr>
      <w:tr w:rsidR="00D9547B" w:rsidRPr="00A31D7C" w:rsidTr="00755165">
        <w:tc>
          <w:tcPr>
            <w:tcW w:w="1229" w:type="dxa"/>
          </w:tcPr>
          <w:p w:rsidR="00D9547B" w:rsidRPr="00A31D7C" w:rsidRDefault="00D9547B" w:rsidP="00755165">
            <w:pPr>
              <w:rPr>
                <w:sz w:val="20"/>
                <w:szCs w:val="20"/>
              </w:rPr>
            </w:pPr>
            <w:r w:rsidRPr="00A31D7C">
              <w:rPr>
                <w:bCs/>
                <w:iCs/>
                <w:sz w:val="20"/>
                <w:szCs w:val="20"/>
              </w:rPr>
              <w:t>ОК.09</w:t>
            </w:r>
          </w:p>
        </w:tc>
        <w:tc>
          <w:tcPr>
            <w:tcW w:w="8342" w:type="dxa"/>
          </w:tcPr>
          <w:p w:rsidR="00D9547B" w:rsidRPr="00A31D7C" w:rsidRDefault="00D9547B" w:rsidP="00755165">
            <w:pPr>
              <w:keepNext/>
              <w:ind w:left="47"/>
              <w:outlineLvl w:val="1"/>
              <w:rPr>
                <w:bCs/>
                <w:iCs/>
                <w:sz w:val="20"/>
                <w:szCs w:val="20"/>
              </w:rPr>
            </w:pPr>
            <w:r w:rsidRPr="00A31D7C">
              <w:rPr>
                <w:sz w:val="20"/>
                <w:szCs w:val="20"/>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rsidR="00D9547B" w:rsidRPr="00A31D7C" w:rsidTr="00755165">
        <w:tc>
          <w:tcPr>
            <w:tcW w:w="1229" w:type="dxa"/>
          </w:tcPr>
          <w:p w:rsidR="00D9547B" w:rsidRPr="00A31D7C" w:rsidRDefault="00D9547B" w:rsidP="00755165">
            <w:pPr>
              <w:rPr>
                <w:sz w:val="20"/>
                <w:szCs w:val="20"/>
              </w:rPr>
            </w:pPr>
            <w:r w:rsidRPr="00A31D7C">
              <w:rPr>
                <w:bCs/>
                <w:iCs/>
                <w:sz w:val="20"/>
                <w:szCs w:val="20"/>
              </w:rPr>
              <w:t>ОК.10</w:t>
            </w:r>
          </w:p>
        </w:tc>
        <w:tc>
          <w:tcPr>
            <w:tcW w:w="8342" w:type="dxa"/>
          </w:tcPr>
          <w:p w:rsidR="00D9547B" w:rsidRPr="00A31D7C" w:rsidRDefault="00D9547B" w:rsidP="00755165">
            <w:pPr>
              <w:keepNext/>
              <w:ind w:left="47"/>
              <w:outlineLvl w:val="1"/>
              <w:rPr>
                <w:bCs/>
                <w:iCs/>
                <w:sz w:val="20"/>
                <w:szCs w:val="20"/>
              </w:rPr>
            </w:pPr>
            <w:r w:rsidRPr="00A31D7C">
              <w:rPr>
                <w:sz w:val="20"/>
                <w:szCs w:val="20"/>
              </w:rPr>
              <w:t>Пользоваться профессиональной документацией на государственном и иностранном языке</w:t>
            </w:r>
          </w:p>
        </w:tc>
      </w:tr>
    </w:tbl>
    <w:p w:rsidR="00D9547B" w:rsidRPr="00A31D7C" w:rsidRDefault="00D9547B" w:rsidP="00D9547B">
      <w:pPr>
        <w:rPr>
          <w:sz w:val="20"/>
          <w:szCs w:val="20"/>
        </w:rPr>
      </w:pPr>
    </w:p>
    <w:p w:rsidR="00D9547B" w:rsidRPr="00A31D7C" w:rsidRDefault="00D9547B" w:rsidP="00D9547B">
      <w:pPr>
        <w:keepNext/>
        <w:ind w:firstLine="357"/>
        <w:outlineLvl w:val="1"/>
        <w:rPr>
          <w:bCs/>
          <w:iCs/>
          <w:sz w:val="20"/>
          <w:szCs w:val="20"/>
        </w:rPr>
      </w:pPr>
      <w:r w:rsidRPr="00A31D7C">
        <w:rPr>
          <w:bCs/>
          <w:iCs/>
          <w:sz w:val="20"/>
          <w:szCs w:val="20"/>
        </w:rPr>
        <w:t xml:space="preserve">1.2.2. Перечень профессиональных компетенций </w:t>
      </w:r>
    </w:p>
    <w:p w:rsidR="00D9547B" w:rsidRPr="00A31D7C" w:rsidRDefault="00D9547B" w:rsidP="00D9547B">
      <w:pPr>
        <w:keepNext/>
        <w:ind w:firstLine="357"/>
        <w:outlineLvl w:val="1"/>
        <w:rPr>
          <w:bCs/>
          <w:iCs/>
          <w:sz w:val="20"/>
          <w:szCs w:val="20"/>
        </w:rPr>
      </w:pPr>
      <w:r w:rsidRPr="00A31D7C">
        <w:rPr>
          <w:bCs/>
          <w:iCs/>
          <w:sz w:val="20"/>
          <w:szCs w:val="20"/>
        </w:rPr>
        <w:t xml:space="preserve">Выпускник, освоивший программу СПО по профессии должен обладать профессиональными компетенциями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04"/>
        <w:gridCol w:w="8367"/>
      </w:tblGrid>
      <w:tr w:rsidR="00D9547B" w:rsidRPr="00A31D7C" w:rsidTr="00755165">
        <w:tc>
          <w:tcPr>
            <w:tcW w:w="1204" w:type="dxa"/>
          </w:tcPr>
          <w:p w:rsidR="00D9547B" w:rsidRPr="00A31D7C" w:rsidRDefault="00D9547B" w:rsidP="00755165">
            <w:pPr>
              <w:keepNext/>
              <w:outlineLvl w:val="1"/>
              <w:rPr>
                <w:bCs/>
                <w:iCs/>
                <w:sz w:val="20"/>
                <w:szCs w:val="20"/>
              </w:rPr>
            </w:pPr>
            <w:r w:rsidRPr="00A31D7C">
              <w:rPr>
                <w:bCs/>
                <w:iCs/>
                <w:sz w:val="20"/>
                <w:szCs w:val="20"/>
              </w:rPr>
              <w:t>Код</w:t>
            </w:r>
          </w:p>
        </w:tc>
        <w:tc>
          <w:tcPr>
            <w:tcW w:w="8367" w:type="dxa"/>
          </w:tcPr>
          <w:p w:rsidR="00D9547B" w:rsidRPr="00A31D7C" w:rsidRDefault="00D9547B" w:rsidP="00755165">
            <w:pPr>
              <w:keepNext/>
              <w:ind w:left="72"/>
              <w:outlineLvl w:val="1"/>
              <w:rPr>
                <w:bCs/>
                <w:iCs/>
                <w:sz w:val="20"/>
                <w:szCs w:val="20"/>
              </w:rPr>
            </w:pPr>
            <w:r w:rsidRPr="00A31D7C">
              <w:rPr>
                <w:bCs/>
                <w:iCs/>
                <w:sz w:val="20"/>
                <w:szCs w:val="20"/>
              </w:rPr>
              <w:t>Наименование видов деятельности и профессиональных компетенций</w:t>
            </w:r>
          </w:p>
        </w:tc>
      </w:tr>
      <w:tr w:rsidR="00D9547B" w:rsidRPr="00A31D7C" w:rsidTr="00755165">
        <w:tc>
          <w:tcPr>
            <w:tcW w:w="1204" w:type="dxa"/>
          </w:tcPr>
          <w:p w:rsidR="00D9547B" w:rsidRPr="00A31D7C" w:rsidRDefault="00D9547B" w:rsidP="00755165">
            <w:pPr>
              <w:keepNext/>
              <w:outlineLvl w:val="1"/>
              <w:rPr>
                <w:bCs/>
                <w:iCs/>
                <w:sz w:val="20"/>
                <w:szCs w:val="20"/>
              </w:rPr>
            </w:pPr>
            <w:r w:rsidRPr="00A31D7C">
              <w:rPr>
                <w:bCs/>
                <w:iCs/>
                <w:sz w:val="20"/>
                <w:szCs w:val="20"/>
              </w:rPr>
              <w:t>ВД 1</w:t>
            </w:r>
          </w:p>
        </w:tc>
        <w:tc>
          <w:tcPr>
            <w:tcW w:w="8367" w:type="dxa"/>
          </w:tcPr>
          <w:p w:rsidR="00D9547B" w:rsidRPr="00A31D7C" w:rsidRDefault="00D9547B" w:rsidP="00755165">
            <w:pPr>
              <w:keepNext/>
              <w:ind w:left="72"/>
              <w:outlineLvl w:val="1"/>
              <w:rPr>
                <w:bCs/>
                <w:iCs/>
                <w:sz w:val="20"/>
                <w:szCs w:val="20"/>
              </w:rPr>
            </w:pPr>
            <w:r w:rsidRPr="00A31D7C">
              <w:rPr>
                <w:sz w:val="20"/>
                <w:szCs w:val="20"/>
              </w:rPr>
              <w:t>Приготовление и подготовка к реализации полуфабрикатов для блюд, кулинарных изделий разнообразного ассортимента</w:t>
            </w:r>
          </w:p>
        </w:tc>
      </w:tr>
      <w:tr w:rsidR="00D9547B" w:rsidRPr="00A31D7C" w:rsidTr="00755165">
        <w:tc>
          <w:tcPr>
            <w:tcW w:w="1204" w:type="dxa"/>
          </w:tcPr>
          <w:p w:rsidR="00D9547B" w:rsidRPr="00A31D7C" w:rsidRDefault="00D9547B" w:rsidP="00755165">
            <w:pPr>
              <w:keepNext/>
              <w:outlineLvl w:val="1"/>
              <w:rPr>
                <w:bCs/>
                <w:iCs/>
                <w:sz w:val="20"/>
                <w:szCs w:val="20"/>
              </w:rPr>
            </w:pPr>
            <w:r w:rsidRPr="00A31D7C">
              <w:rPr>
                <w:bCs/>
                <w:iCs/>
                <w:sz w:val="20"/>
                <w:szCs w:val="20"/>
              </w:rPr>
              <w:t>ПК 1.1.</w:t>
            </w:r>
          </w:p>
        </w:tc>
        <w:tc>
          <w:tcPr>
            <w:tcW w:w="8367" w:type="dxa"/>
          </w:tcPr>
          <w:p w:rsidR="00D9547B" w:rsidRPr="00A31D7C" w:rsidRDefault="00D9547B" w:rsidP="00755165">
            <w:pPr>
              <w:keepNext/>
              <w:ind w:left="72"/>
              <w:outlineLvl w:val="1"/>
              <w:rPr>
                <w:bCs/>
                <w:iCs/>
                <w:sz w:val="20"/>
                <w:szCs w:val="20"/>
              </w:rPr>
            </w:pPr>
            <w:r w:rsidRPr="00A31D7C">
              <w:rPr>
                <w:sz w:val="20"/>
                <w:szCs w:val="20"/>
              </w:rPr>
              <w:t>Подготавливать рабочее место, оборудование, сырье, исходные материалы для обработки сырья, приготовления полуфабрикатов в соответствии с инструкциями и регламентами.</w:t>
            </w:r>
          </w:p>
        </w:tc>
      </w:tr>
      <w:tr w:rsidR="00D9547B" w:rsidRPr="00A31D7C" w:rsidTr="00755165">
        <w:tc>
          <w:tcPr>
            <w:tcW w:w="1204" w:type="dxa"/>
          </w:tcPr>
          <w:p w:rsidR="00D9547B" w:rsidRPr="00A31D7C" w:rsidRDefault="00D9547B" w:rsidP="00755165">
            <w:pPr>
              <w:keepNext/>
              <w:outlineLvl w:val="1"/>
              <w:rPr>
                <w:bCs/>
                <w:iCs/>
                <w:sz w:val="20"/>
                <w:szCs w:val="20"/>
              </w:rPr>
            </w:pPr>
            <w:r w:rsidRPr="00A31D7C">
              <w:rPr>
                <w:bCs/>
                <w:iCs/>
                <w:sz w:val="20"/>
                <w:szCs w:val="20"/>
              </w:rPr>
              <w:t>ПК 1.2</w:t>
            </w:r>
          </w:p>
        </w:tc>
        <w:tc>
          <w:tcPr>
            <w:tcW w:w="8367" w:type="dxa"/>
          </w:tcPr>
          <w:p w:rsidR="00D9547B" w:rsidRPr="00A31D7C" w:rsidRDefault="00D9547B" w:rsidP="00755165">
            <w:pPr>
              <w:keepNext/>
              <w:ind w:left="72"/>
              <w:outlineLvl w:val="1"/>
              <w:rPr>
                <w:bCs/>
                <w:iCs/>
                <w:sz w:val="20"/>
                <w:szCs w:val="20"/>
              </w:rPr>
            </w:pPr>
            <w:r w:rsidRPr="00A31D7C">
              <w:rPr>
                <w:sz w:val="20"/>
                <w:szCs w:val="20"/>
              </w:rPr>
              <w:t>Осуществлять обработку, подготовку овощей, грибов, рыбы, нерыбного водного сырья, мяса, домашней птицы, дичи, кролика</w:t>
            </w:r>
          </w:p>
        </w:tc>
      </w:tr>
      <w:tr w:rsidR="00D9547B" w:rsidRPr="00A31D7C" w:rsidTr="00755165">
        <w:tc>
          <w:tcPr>
            <w:tcW w:w="1204" w:type="dxa"/>
          </w:tcPr>
          <w:p w:rsidR="00D9547B" w:rsidRPr="00A31D7C" w:rsidRDefault="00D9547B" w:rsidP="00755165">
            <w:pPr>
              <w:rPr>
                <w:sz w:val="20"/>
                <w:szCs w:val="20"/>
              </w:rPr>
            </w:pPr>
            <w:r w:rsidRPr="00A31D7C">
              <w:rPr>
                <w:bCs/>
                <w:iCs/>
                <w:sz w:val="20"/>
                <w:szCs w:val="20"/>
              </w:rPr>
              <w:t>ПК 1.3</w:t>
            </w:r>
          </w:p>
        </w:tc>
        <w:tc>
          <w:tcPr>
            <w:tcW w:w="8367" w:type="dxa"/>
          </w:tcPr>
          <w:p w:rsidR="00D9547B" w:rsidRPr="00A31D7C" w:rsidRDefault="00D9547B" w:rsidP="00755165">
            <w:pPr>
              <w:keepNext/>
              <w:ind w:left="72"/>
              <w:outlineLvl w:val="1"/>
              <w:rPr>
                <w:b/>
                <w:bCs/>
                <w:iCs/>
                <w:sz w:val="20"/>
                <w:szCs w:val="20"/>
              </w:rPr>
            </w:pPr>
            <w:r w:rsidRPr="00A31D7C">
              <w:rPr>
                <w:sz w:val="20"/>
                <w:szCs w:val="20"/>
              </w:rPr>
              <w:t>Проводить приготовление и подготовку к реализации полуфабрикатов разнообразного ассортимента для блюд, кулинарных изделий из рыбы и нерыбного водного сырья</w:t>
            </w:r>
          </w:p>
        </w:tc>
      </w:tr>
      <w:tr w:rsidR="00D9547B" w:rsidRPr="00A31D7C" w:rsidTr="00755165">
        <w:tc>
          <w:tcPr>
            <w:tcW w:w="1204" w:type="dxa"/>
          </w:tcPr>
          <w:p w:rsidR="00D9547B" w:rsidRPr="00A31D7C" w:rsidRDefault="00D9547B" w:rsidP="00755165">
            <w:pPr>
              <w:rPr>
                <w:sz w:val="20"/>
                <w:szCs w:val="20"/>
              </w:rPr>
            </w:pPr>
            <w:r w:rsidRPr="00A31D7C">
              <w:rPr>
                <w:bCs/>
                <w:iCs/>
                <w:sz w:val="20"/>
                <w:szCs w:val="20"/>
              </w:rPr>
              <w:t>ПК 1.4</w:t>
            </w:r>
          </w:p>
        </w:tc>
        <w:tc>
          <w:tcPr>
            <w:tcW w:w="8367" w:type="dxa"/>
          </w:tcPr>
          <w:p w:rsidR="00D9547B" w:rsidRPr="00A31D7C" w:rsidRDefault="00D9547B" w:rsidP="00755165">
            <w:pPr>
              <w:keepNext/>
              <w:ind w:left="72"/>
              <w:outlineLvl w:val="1"/>
              <w:rPr>
                <w:b/>
                <w:bCs/>
                <w:iCs/>
                <w:sz w:val="20"/>
                <w:szCs w:val="20"/>
              </w:rPr>
            </w:pPr>
            <w:r w:rsidRPr="00A31D7C">
              <w:rPr>
                <w:sz w:val="20"/>
                <w:szCs w:val="20"/>
              </w:rPr>
              <w:t>Проводить приготовление и подготовку к реализации полуфабрикатов разнообразного ассортимента для блюд, кулинарных изделий из мяса, домашней птицы, дичи, кролика</w:t>
            </w:r>
          </w:p>
        </w:tc>
      </w:tr>
    </w:tbl>
    <w:p w:rsidR="00D9547B" w:rsidRPr="00A31D7C" w:rsidRDefault="00D9547B" w:rsidP="00D9547B">
      <w:pPr>
        <w:rPr>
          <w:bCs/>
          <w:sz w:val="20"/>
          <w:szCs w:val="20"/>
        </w:rPr>
      </w:pPr>
    </w:p>
    <w:p w:rsidR="00D9547B" w:rsidRPr="00A31D7C" w:rsidRDefault="00D9547B" w:rsidP="00D9547B">
      <w:pPr>
        <w:rPr>
          <w:b/>
          <w:sz w:val="20"/>
          <w:szCs w:val="20"/>
        </w:rPr>
      </w:pPr>
      <w:r w:rsidRPr="00A31D7C">
        <w:rPr>
          <w:bCs/>
          <w:sz w:val="20"/>
          <w:szCs w:val="20"/>
        </w:rPr>
        <w:t>В результате освоения профессионального модуля студент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19"/>
        <w:gridCol w:w="7797"/>
      </w:tblGrid>
      <w:tr w:rsidR="00D9547B" w:rsidRPr="00A31D7C" w:rsidTr="00755165">
        <w:tc>
          <w:tcPr>
            <w:tcW w:w="1809" w:type="dxa"/>
          </w:tcPr>
          <w:p w:rsidR="00D9547B" w:rsidRPr="00A31D7C" w:rsidRDefault="00D9547B" w:rsidP="00755165">
            <w:pPr>
              <w:ind w:left="426"/>
              <w:rPr>
                <w:bCs/>
                <w:sz w:val="20"/>
                <w:szCs w:val="20"/>
                <w:lang w:eastAsia="en-US"/>
              </w:rPr>
            </w:pPr>
            <w:r w:rsidRPr="00A31D7C">
              <w:rPr>
                <w:bCs/>
                <w:sz w:val="20"/>
                <w:szCs w:val="20"/>
                <w:lang w:eastAsia="en-US"/>
              </w:rPr>
              <w:t>Иметь практический опыт</w:t>
            </w:r>
          </w:p>
        </w:tc>
        <w:tc>
          <w:tcPr>
            <w:tcW w:w="7797" w:type="dxa"/>
          </w:tcPr>
          <w:p w:rsidR="00D9547B" w:rsidRPr="00A31D7C" w:rsidRDefault="00D9547B" w:rsidP="00755165">
            <w:pPr>
              <w:ind w:firstLine="459"/>
              <w:rPr>
                <w:sz w:val="20"/>
                <w:szCs w:val="20"/>
                <w:lang w:eastAsia="en-US"/>
              </w:rPr>
            </w:pPr>
            <w:r w:rsidRPr="00A31D7C">
              <w:rPr>
                <w:sz w:val="20"/>
                <w:szCs w:val="20"/>
                <w:lang w:eastAsia="en-US"/>
              </w:rPr>
              <w:t>подготовки, уборки рабочего места;</w:t>
            </w:r>
          </w:p>
          <w:p w:rsidR="00D9547B" w:rsidRPr="00A31D7C" w:rsidRDefault="00D9547B" w:rsidP="00755165">
            <w:pPr>
              <w:ind w:left="34" w:firstLine="425"/>
              <w:rPr>
                <w:sz w:val="20"/>
                <w:szCs w:val="20"/>
                <w:lang w:eastAsia="en-US"/>
              </w:rPr>
            </w:pPr>
            <w:r w:rsidRPr="00A31D7C">
              <w:rPr>
                <w:sz w:val="20"/>
                <w:szCs w:val="20"/>
                <w:lang w:eastAsia="en-US"/>
              </w:rPr>
              <w:t>подготовки к работе, безопасной эксплуатации технологического оборудования, производственного инвентаря, инструментов, весоизмерительных приборов;</w:t>
            </w:r>
          </w:p>
          <w:p w:rsidR="00D9547B" w:rsidRPr="00A31D7C" w:rsidRDefault="00D9547B" w:rsidP="00755165">
            <w:pPr>
              <w:ind w:left="34" w:firstLine="459"/>
              <w:rPr>
                <w:sz w:val="20"/>
                <w:szCs w:val="20"/>
                <w:lang w:eastAsia="en-US"/>
              </w:rPr>
            </w:pPr>
            <w:r w:rsidRPr="00A31D7C">
              <w:rPr>
                <w:sz w:val="20"/>
                <w:szCs w:val="20"/>
                <w:lang w:eastAsia="en-US"/>
              </w:rPr>
              <w:t>обработки различными методами, подготовки традиционных видов овощей, грибов, рыбы, нерыбного водного сырья, птицы, дичи, кролика;</w:t>
            </w:r>
          </w:p>
          <w:p w:rsidR="00D9547B" w:rsidRPr="00A31D7C" w:rsidRDefault="00D9547B" w:rsidP="00755165">
            <w:pPr>
              <w:ind w:left="34" w:firstLine="459"/>
              <w:rPr>
                <w:sz w:val="20"/>
                <w:szCs w:val="20"/>
                <w:lang w:eastAsia="en-US"/>
              </w:rPr>
            </w:pPr>
            <w:r w:rsidRPr="00A31D7C">
              <w:rPr>
                <w:sz w:val="20"/>
                <w:szCs w:val="20"/>
                <w:lang w:eastAsia="en-US"/>
              </w:rPr>
              <w:t>приготовления, порционирования (комплектования), упаковки на вынос, хранения обработанных овощей, грибов, рыбы, мяса, домашней птицы, дичи, кролика, готовых  полуфабрикатов разнообразного ассортимента;</w:t>
            </w:r>
          </w:p>
          <w:p w:rsidR="00D9547B" w:rsidRPr="00A31D7C" w:rsidRDefault="00D9547B" w:rsidP="00755165">
            <w:pPr>
              <w:ind w:firstLine="459"/>
              <w:rPr>
                <w:sz w:val="20"/>
                <w:szCs w:val="20"/>
                <w:lang w:eastAsia="en-US"/>
              </w:rPr>
            </w:pPr>
            <w:r w:rsidRPr="00A31D7C">
              <w:rPr>
                <w:sz w:val="20"/>
                <w:szCs w:val="20"/>
                <w:lang w:eastAsia="en-US"/>
              </w:rPr>
              <w:t>ведения расчетов с потребителями</w:t>
            </w:r>
          </w:p>
        </w:tc>
      </w:tr>
      <w:tr w:rsidR="00D9547B" w:rsidRPr="00A31D7C" w:rsidTr="00755165">
        <w:tc>
          <w:tcPr>
            <w:tcW w:w="1809" w:type="dxa"/>
          </w:tcPr>
          <w:p w:rsidR="00D9547B" w:rsidRPr="00A31D7C" w:rsidRDefault="00D9547B" w:rsidP="00755165">
            <w:pPr>
              <w:ind w:left="426"/>
              <w:rPr>
                <w:bCs/>
                <w:sz w:val="20"/>
                <w:szCs w:val="20"/>
                <w:lang w:eastAsia="en-US"/>
              </w:rPr>
            </w:pPr>
            <w:r w:rsidRPr="00A31D7C">
              <w:rPr>
                <w:bCs/>
                <w:sz w:val="20"/>
                <w:szCs w:val="20"/>
                <w:lang w:eastAsia="en-US"/>
              </w:rPr>
              <w:t>уметь</w:t>
            </w:r>
          </w:p>
        </w:tc>
        <w:tc>
          <w:tcPr>
            <w:tcW w:w="7797" w:type="dxa"/>
          </w:tcPr>
          <w:p w:rsidR="00D9547B" w:rsidRPr="00A31D7C" w:rsidRDefault="00D9547B" w:rsidP="00755165">
            <w:pPr>
              <w:ind w:left="34" w:firstLine="425"/>
              <w:rPr>
                <w:sz w:val="20"/>
                <w:szCs w:val="20"/>
                <w:lang w:eastAsia="en-US"/>
              </w:rPr>
            </w:pPr>
            <w:r w:rsidRPr="00A31D7C">
              <w:rPr>
                <w:sz w:val="20"/>
                <w:szCs w:val="20"/>
                <w:lang w:eastAsia="en-US"/>
              </w:rPr>
              <w:t>подготавливать рабочее место, выбирать, безопасно эксплуатировать оборудование, производственный инвентарь, инструменты, весоизмерительные приборы в соответствии с инструкциями и регламентами;</w:t>
            </w:r>
          </w:p>
          <w:p w:rsidR="00D9547B" w:rsidRPr="00A31D7C" w:rsidRDefault="00D9547B" w:rsidP="00755165">
            <w:pPr>
              <w:pStyle w:val="a6"/>
              <w:spacing w:after="0"/>
              <w:ind w:left="0" w:firstLine="459"/>
              <w:rPr>
                <w:sz w:val="20"/>
                <w:szCs w:val="20"/>
              </w:rPr>
            </w:pPr>
            <w:r w:rsidRPr="00A31D7C">
              <w:rPr>
                <w:sz w:val="20"/>
                <w:szCs w:val="20"/>
              </w:rPr>
              <w:lastRenderedPageBreak/>
              <w:t>распознавать недоброкачественные продукты;</w:t>
            </w:r>
          </w:p>
          <w:p w:rsidR="00D9547B" w:rsidRPr="00A31D7C" w:rsidRDefault="00D9547B" w:rsidP="00755165">
            <w:pPr>
              <w:ind w:left="34" w:firstLine="425"/>
              <w:rPr>
                <w:sz w:val="20"/>
                <w:szCs w:val="20"/>
                <w:lang w:eastAsia="en-US"/>
              </w:rPr>
            </w:pPr>
            <w:r w:rsidRPr="00A31D7C">
              <w:rPr>
                <w:sz w:val="20"/>
                <w:szCs w:val="20"/>
                <w:lang w:eastAsia="en-US"/>
              </w:rPr>
              <w:t>выбирать, применять, комбинировать различные методы обработки (вручную, механическим способом), подготовки сырья с учетом его вида, кондиции, технологических свойств, рационального использования, обеспечения безопасности, приготовления полуфабрикатов разнообразного ассортимента;</w:t>
            </w:r>
          </w:p>
          <w:p w:rsidR="00D9547B" w:rsidRPr="00A31D7C" w:rsidRDefault="00D9547B" w:rsidP="00755165">
            <w:pPr>
              <w:pStyle w:val="a6"/>
              <w:spacing w:after="0"/>
              <w:ind w:left="34" w:firstLine="425"/>
              <w:rPr>
                <w:sz w:val="20"/>
                <w:szCs w:val="20"/>
              </w:rPr>
            </w:pPr>
            <w:r w:rsidRPr="00A31D7C">
              <w:rPr>
                <w:sz w:val="20"/>
                <w:szCs w:val="20"/>
              </w:rPr>
              <w:t>владеть техникой работы с ножом при нарезке, измельчении, филитировании, править кухонные ножи;</w:t>
            </w:r>
          </w:p>
          <w:p w:rsidR="00D9547B" w:rsidRPr="00A31D7C" w:rsidRDefault="00D9547B" w:rsidP="00755165">
            <w:pPr>
              <w:ind w:left="34" w:firstLine="425"/>
              <w:rPr>
                <w:sz w:val="20"/>
                <w:szCs w:val="20"/>
                <w:lang w:eastAsia="en-US"/>
              </w:rPr>
            </w:pPr>
            <w:r w:rsidRPr="00A31D7C">
              <w:rPr>
                <w:rStyle w:val="Hyperlink1"/>
                <w:sz w:val="20"/>
                <w:szCs w:val="20"/>
                <w:lang w:eastAsia="en-US"/>
              </w:rPr>
              <w:t>соблюдать правила сочетаемости, взаимозаменяемости, рационального использования сырья и продуктов</w:t>
            </w:r>
            <w:r w:rsidRPr="00A31D7C">
              <w:rPr>
                <w:sz w:val="20"/>
                <w:szCs w:val="20"/>
                <w:lang w:eastAsia="en-US"/>
              </w:rPr>
              <w:t>, подготовки и адекватного применения пряностей и приправ;</w:t>
            </w:r>
          </w:p>
          <w:p w:rsidR="00D9547B" w:rsidRPr="00A31D7C" w:rsidRDefault="00D9547B" w:rsidP="00755165">
            <w:pPr>
              <w:ind w:left="34" w:firstLine="425"/>
              <w:rPr>
                <w:sz w:val="20"/>
                <w:szCs w:val="20"/>
                <w:lang w:eastAsia="en-US"/>
              </w:rPr>
            </w:pPr>
            <w:r w:rsidRPr="00A31D7C">
              <w:rPr>
                <w:sz w:val="20"/>
                <w:szCs w:val="20"/>
                <w:lang w:eastAsia="en-US"/>
              </w:rPr>
              <w:t>проверять качество готовых полуфабрикатов , осуществлять упаковку, маркировку, складирование, хранение неиспользованных пищевых продуктов, обработанного сырья, готовых полуфабрикатов, соблюдать товарное соседство, условия и сроки хранения, осуществлять ротацию  сырья, продуктов</w:t>
            </w:r>
          </w:p>
        </w:tc>
      </w:tr>
      <w:tr w:rsidR="00D9547B" w:rsidRPr="00A31D7C" w:rsidTr="00755165">
        <w:tc>
          <w:tcPr>
            <w:tcW w:w="1809" w:type="dxa"/>
          </w:tcPr>
          <w:p w:rsidR="00D9547B" w:rsidRPr="00A31D7C" w:rsidRDefault="00D9547B" w:rsidP="00755165">
            <w:pPr>
              <w:ind w:left="426"/>
              <w:rPr>
                <w:bCs/>
                <w:sz w:val="20"/>
                <w:szCs w:val="20"/>
                <w:lang w:eastAsia="en-US"/>
              </w:rPr>
            </w:pPr>
            <w:r w:rsidRPr="00A31D7C">
              <w:rPr>
                <w:bCs/>
                <w:sz w:val="20"/>
                <w:szCs w:val="20"/>
                <w:lang w:eastAsia="en-US"/>
              </w:rPr>
              <w:lastRenderedPageBreak/>
              <w:t>знать</w:t>
            </w:r>
          </w:p>
        </w:tc>
        <w:tc>
          <w:tcPr>
            <w:tcW w:w="7797" w:type="dxa"/>
          </w:tcPr>
          <w:p w:rsidR="00D9547B" w:rsidRPr="00A31D7C" w:rsidRDefault="00D9547B" w:rsidP="00755165">
            <w:pPr>
              <w:ind w:left="-5" w:firstLine="464"/>
              <w:rPr>
                <w:sz w:val="20"/>
                <w:szCs w:val="20"/>
                <w:lang w:eastAsia="en-US"/>
              </w:rPr>
            </w:pPr>
            <w:r w:rsidRPr="00A31D7C">
              <w:rPr>
                <w:sz w:val="20"/>
                <w:szCs w:val="20"/>
                <w:lang w:eastAsia="en-US"/>
              </w:rPr>
              <w:t xml:space="preserve">требования охраны труда, пожарной безопасности, производственной санитарии и личной гигиены в организациях питания, </w:t>
            </w:r>
            <w:r w:rsidRPr="00A31D7C">
              <w:rPr>
                <w:sz w:val="20"/>
                <w:szCs w:val="20"/>
                <w:u w:color="000000"/>
                <w:lang w:eastAsia="en-US"/>
              </w:rPr>
              <w:t>в том числе системы анализа, оценки и управления  опасными факторами (системы ХАССП)</w:t>
            </w:r>
            <w:r w:rsidRPr="00A31D7C">
              <w:rPr>
                <w:sz w:val="20"/>
                <w:szCs w:val="20"/>
                <w:lang w:eastAsia="en-US"/>
              </w:rPr>
              <w:t>;</w:t>
            </w:r>
          </w:p>
          <w:p w:rsidR="00D9547B" w:rsidRPr="00A31D7C" w:rsidRDefault="00D9547B" w:rsidP="00755165">
            <w:pPr>
              <w:ind w:left="34" w:firstLine="464"/>
              <w:rPr>
                <w:sz w:val="20"/>
                <w:szCs w:val="20"/>
                <w:lang w:eastAsia="en-US"/>
              </w:rPr>
            </w:pPr>
            <w:r w:rsidRPr="00A31D7C">
              <w:rPr>
                <w:sz w:val="20"/>
                <w:szCs w:val="20"/>
                <w:lang w:eastAsia="en-US"/>
              </w:rPr>
              <w:t>виды, назначение, правила безопасной эксплуатации технологического оборудования и правила ухода за ним;</w:t>
            </w:r>
          </w:p>
          <w:p w:rsidR="00D9547B" w:rsidRPr="00A31D7C" w:rsidRDefault="00D9547B" w:rsidP="00755165">
            <w:pPr>
              <w:ind w:left="34" w:firstLine="464"/>
              <w:rPr>
                <w:sz w:val="20"/>
                <w:szCs w:val="20"/>
                <w:lang w:eastAsia="en-US"/>
              </w:rPr>
            </w:pPr>
            <w:r w:rsidRPr="00A31D7C">
              <w:rPr>
                <w:sz w:val="20"/>
                <w:szCs w:val="20"/>
                <w:lang w:eastAsia="en-US"/>
              </w:rPr>
              <w:t>требования к качеству, условия и сроки хранения овощей, грибов, рыбы, нерыбного водного сырья, птицы, дичи, полуфабрикатов из них;</w:t>
            </w:r>
          </w:p>
          <w:p w:rsidR="00D9547B" w:rsidRPr="00A31D7C" w:rsidRDefault="00D9547B" w:rsidP="00755165">
            <w:pPr>
              <w:ind w:left="34" w:firstLine="464"/>
              <w:rPr>
                <w:sz w:val="20"/>
                <w:szCs w:val="20"/>
                <w:lang w:eastAsia="en-US"/>
              </w:rPr>
            </w:pPr>
            <w:r w:rsidRPr="00A31D7C">
              <w:rPr>
                <w:sz w:val="20"/>
                <w:szCs w:val="20"/>
                <w:lang w:eastAsia="en-US"/>
              </w:rPr>
              <w:t>ассортимент, рецептуры,  требования к качеству, условия и сроки хранения полуфабрикатов, методы обработки сырья, приготовления полуфабрикатов;</w:t>
            </w:r>
          </w:p>
          <w:p w:rsidR="00D9547B" w:rsidRPr="00A31D7C" w:rsidRDefault="00D9547B" w:rsidP="00755165">
            <w:pPr>
              <w:ind w:left="34" w:firstLine="464"/>
              <w:rPr>
                <w:sz w:val="20"/>
                <w:szCs w:val="20"/>
                <w:lang w:eastAsia="en-US"/>
              </w:rPr>
            </w:pPr>
            <w:r w:rsidRPr="00A31D7C">
              <w:rPr>
                <w:sz w:val="20"/>
                <w:szCs w:val="20"/>
                <w:lang w:eastAsia="en-US"/>
              </w:rPr>
              <w:t>способы сокращения потерь при обработке сырья и приготовлении полуфабрикатов</w:t>
            </w:r>
          </w:p>
        </w:tc>
      </w:tr>
    </w:tbl>
    <w:p w:rsidR="00D9547B" w:rsidRPr="00A31D7C" w:rsidRDefault="00D9547B" w:rsidP="00D9547B">
      <w:pPr>
        <w:ind w:firstLine="56"/>
        <w:rPr>
          <w:b/>
          <w:sz w:val="20"/>
          <w:szCs w:val="20"/>
        </w:rPr>
      </w:pPr>
    </w:p>
    <w:p w:rsidR="00D9547B" w:rsidRPr="00A31D7C" w:rsidRDefault="00D9547B" w:rsidP="00D9547B">
      <w:pPr>
        <w:rPr>
          <w:b/>
          <w:sz w:val="20"/>
          <w:szCs w:val="20"/>
        </w:rPr>
      </w:pPr>
    </w:p>
    <w:p w:rsidR="00D9547B" w:rsidRPr="00A31D7C" w:rsidRDefault="00D9547B" w:rsidP="00D9547B">
      <w:pPr>
        <w:ind w:firstLine="56"/>
        <w:rPr>
          <w:sz w:val="20"/>
          <w:szCs w:val="20"/>
        </w:rPr>
      </w:pPr>
    </w:p>
    <w:p w:rsidR="00D9547B" w:rsidRPr="00A31D7C" w:rsidRDefault="00D9547B" w:rsidP="00D9547B">
      <w:pPr>
        <w:rPr>
          <w:sz w:val="20"/>
          <w:szCs w:val="20"/>
        </w:rPr>
        <w:sectPr w:rsidR="00D9547B" w:rsidRPr="00A31D7C" w:rsidSect="00CB7E83">
          <w:footerReference w:type="even" r:id="rId20"/>
          <w:footerReference w:type="default" r:id="rId21"/>
          <w:footerReference w:type="first" r:id="rId22"/>
          <w:pgSz w:w="11907" w:h="16840"/>
          <w:pgMar w:top="1134" w:right="851" w:bottom="992" w:left="1418" w:header="709" w:footer="709" w:gutter="0"/>
          <w:cols w:space="720"/>
          <w:titlePg/>
          <w:docGrid w:linePitch="299"/>
        </w:sectPr>
      </w:pPr>
      <w:r w:rsidRPr="00A31D7C">
        <w:rPr>
          <w:sz w:val="20"/>
          <w:szCs w:val="20"/>
        </w:rPr>
        <w:t>.</w:t>
      </w:r>
    </w:p>
    <w:p w:rsidR="00D9547B" w:rsidRPr="00A31D7C" w:rsidRDefault="00D9547B" w:rsidP="00D9547B">
      <w:pPr>
        <w:rPr>
          <w:b/>
          <w:sz w:val="20"/>
          <w:szCs w:val="20"/>
        </w:rPr>
      </w:pPr>
      <w:r w:rsidRPr="00A31D7C">
        <w:rPr>
          <w:b/>
          <w:sz w:val="20"/>
          <w:szCs w:val="20"/>
        </w:rPr>
        <w:lastRenderedPageBreak/>
        <w:t>2. СТРУКТУРА И СОДЕРЖАНИЕ ПРОФЕССИОНАЛЬНОГО МОДУЛЯ</w:t>
      </w:r>
    </w:p>
    <w:p w:rsidR="00D9547B" w:rsidRPr="00A31D7C" w:rsidRDefault="00D9547B" w:rsidP="00D9547B">
      <w:pPr>
        <w:rPr>
          <w:b/>
          <w:sz w:val="20"/>
          <w:szCs w:val="20"/>
        </w:rPr>
      </w:pPr>
      <w:r w:rsidRPr="00A31D7C">
        <w:rPr>
          <w:b/>
          <w:sz w:val="20"/>
          <w:szCs w:val="20"/>
        </w:rPr>
        <w:t>2.1. Структура профессионального модуля</w:t>
      </w:r>
    </w:p>
    <w:tbl>
      <w:tblPr>
        <w:tblW w:w="51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8"/>
        <w:gridCol w:w="2052"/>
        <w:gridCol w:w="1021"/>
        <w:gridCol w:w="762"/>
        <w:gridCol w:w="1123"/>
        <w:gridCol w:w="838"/>
        <w:gridCol w:w="1048"/>
        <w:gridCol w:w="1184"/>
        <w:gridCol w:w="1435"/>
      </w:tblGrid>
      <w:tr w:rsidR="00D9547B" w:rsidRPr="00A31D7C" w:rsidTr="00755165">
        <w:tc>
          <w:tcPr>
            <w:tcW w:w="357" w:type="pct"/>
            <w:vMerge w:val="restart"/>
            <w:tcBorders>
              <w:top w:val="single" w:sz="12" w:space="0" w:color="auto"/>
              <w:left w:val="single" w:sz="12" w:space="0" w:color="auto"/>
              <w:right w:val="single" w:sz="12" w:space="0" w:color="auto"/>
            </w:tcBorders>
            <w:vAlign w:val="center"/>
          </w:tcPr>
          <w:p w:rsidR="00D9547B" w:rsidRPr="00A31D7C" w:rsidRDefault="00D9547B" w:rsidP="00755165">
            <w:pPr>
              <w:jc w:val="center"/>
              <w:rPr>
                <w:sz w:val="20"/>
                <w:szCs w:val="20"/>
              </w:rPr>
            </w:pPr>
            <w:r w:rsidRPr="00A31D7C">
              <w:rPr>
                <w:sz w:val="20"/>
                <w:szCs w:val="20"/>
              </w:rPr>
              <w:t>Коды профес-сиональ-ных общих компетенций</w:t>
            </w:r>
          </w:p>
        </w:tc>
        <w:tc>
          <w:tcPr>
            <w:tcW w:w="1007" w:type="pct"/>
            <w:vMerge w:val="restart"/>
            <w:tcBorders>
              <w:top w:val="single" w:sz="12" w:space="0" w:color="auto"/>
              <w:left w:val="single" w:sz="12" w:space="0" w:color="auto"/>
              <w:right w:val="single" w:sz="12" w:space="0" w:color="auto"/>
            </w:tcBorders>
            <w:vAlign w:val="center"/>
          </w:tcPr>
          <w:p w:rsidR="00D9547B" w:rsidRPr="00A31D7C" w:rsidRDefault="00D9547B" w:rsidP="00755165">
            <w:pPr>
              <w:ind w:left="32"/>
              <w:jc w:val="center"/>
              <w:rPr>
                <w:sz w:val="20"/>
                <w:szCs w:val="20"/>
              </w:rPr>
            </w:pPr>
            <w:r w:rsidRPr="00A31D7C">
              <w:rPr>
                <w:sz w:val="20"/>
                <w:szCs w:val="20"/>
              </w:rPr>
              <w:t>Наименования разделов профессионального модуля</w:t>
            </w:r>
          </w:p>
        </w:tc>
        <w:tc>
          <w:tcPr>
            <w:tcW w:w="501" w:type="pct"/>
            <w:vMerge w:val="restart"/>
            <w:tcBorders>
              <w:top w:val="single" w:sz="12" w:space="0" w:color="auto"/>
              <w:left w:val="single" w:sz="12" w:space="0" w:color="auto"/>
              <w:right w:val="single" w:sz="12" w:space="0" w:color="auto"/>
            </w:tcBorders>
            <w:vAlign w:val="center"/>
          </w:tcPr>
          <w:p w:rsidR="00D9547B" w:rsidRPr="00A31D7C" w:rsidRDefault="00D9547B" w:rsidP="00755165">
            <w:pPr>
              <w:ind w:left="43"/>
              <w:jc w:val="center"/>
              <w:rPr>
                <w:iCs/>
                <w:sz w:val="20"/>
                <w:szCs w:val="20"/>
              </w:rPr>
            </w:pPr>
            <w:r w:rsidRPr="00A31D7C">
              <w:rPr>
                <w:iCs/>
                <w:sz w:val="20"/>
                <w:szCs w:val="20"/>
              </w:rPr>
              <w:t xml:space="preserve">Объем </w:t>
            </w:r>
          </w:p>
          <w:p w:rsidR="00D9547B" w:rsidRPr="00A31D7C" w:rsidRDefault="00D9547B" w:rsidP="00755165">
            <w:pPr>
              <w:ind w:left="43"/>
              <w:jc w:val="center"/>
              <w:rPr>
                <w:iCs/>
                <w:sz w:val="20"/>
                <w:szCs w:val="20"/>
              </w:rPr>
            </w:pPr>
            <w:r w:rsidRPr="00A31D7C">
              <w:rPr>
                <w:iCs/>
                <w:sz w:val="20"/>
                <w:szCs w:val="20"/>
              </w:rPr>
              <w:t>образова-тельной программы, час.</w:t>
            </w:r>
          </w:p>
        </w:tc>
        <w:tc>
          <w:tcPr>
            <w:tcW w:w="3135" w:type="pct"/>
            <w:gridSpan w:val="6"/>
            <w:tcBorders>
              <w:top w:val="single" w:sz="12" w:space="0" w:color="auto"/>
              <w:left w:val="single" w:sz="12" w:space="0" w:color="auto"/>
              <w:right w:val="single" w:sz="12" w:space="0" w:color="auto"/>
            </w:tcBorders>
            <w:vAlign w:val="center"/>
          </w:tcPr>
          <w:p w:rsidR="00D9547B" w:rsidRPr="00A31D7C" w:rsidRDefault="00D9547B" w:rsidP="00755165">
            <w:pPr>
              <w:jc w:val="center"/>
              <w:rPr>
                <w:sz w:val="20"/>
                <w:szCs w:val="20"/>
              </w:rPr>
            </w:pPr>
            <w:r w:rsidRPr="00A31D7C">
              <w:rPr>
                <w:iCs/>
                <w:sz w:val="20"/>
                <w:szCs w:val="20"/>
              </w:rPr>
              <w:t>Объем образовательной программы, час.</w:t>
            </w:r>
          </w:p>
        </w:tc>
      </w:tr>
      <w:tr w:rsidR="00D9547B" w:rsidRPr="00A31D7C" w:rsidTr="00755165">
        <w:tc>
          <w:tcPr>
            <w:tcW w:w="357" w:type="pct"/>
            <w:vMerge/>
            <w:tcBorders>
              <w:left w:val="single" w:sz="12" w:space="0" w:color="auto"/>
              <w:right w:val="single" w:sz="12" w:space="0" w:color="auto"/>
            </w:tcBorders>
            <w:vAlign w:val="center"/>
          </w:tcPr>
          <w:p w:rsidR="00D9547B" w:rsidRPr="00A31D7C" w:rsidRDefault="00D9547B" w:rsidP="00755165">
            <w:pPr>
              <w:jc w:val="center"/>
              <w:rPr>
                <w:sz w:val="20"/>
                <w:szCs w:val="20"/>
              </w:rPr>
            </w:pPr>
          </w:p>
        </w:tc>
        <w:tc>
          <w:tcPr>
            <w:tcW w:w="1007" w:type="pct"/>
            <w:vMerge/>
            <w:tcBorders>
              <w:top w:val="single" w:sz="12" w:space="0" w:color="auto"/>
              <w:left w:val="single" w:sz="12" w:space="0" w:color="auto"/>
              <w:right w:val="single" w:sz="12" w:space="0" w:color="auto"/>
            </w:tcBorders>
            <w:vAlign w:val="center"/>
          </w:tcPr>
          <w:p w:rsidR="00D9547B" w:rsidRPr="00A31D7C" w:rsidRDefault="00D9547B" w:rsidP="00755165">
            <w:pPr>
              <w:ind w:left="32"/>
              <w:jc w:val="center"/>
              <w:rPr>
                <w:sz w:val="20"/>
                <w:szCs w:val="20"/>
              </w:rPr>
            </w:pPr>
          </w:p>
        </w:tc>
        <w:tc>
          <w:tcPr>
            <w:tcW w:w="501" w:type="pct"/>
            <w:vMerge/>
            <w:tcBorders>
              <w:top w:val="single" w:sz="12" w:space="0" w:color="auto"/>
              <w:left w:val="single" w:sz="12" w:space="0" w:color="auto"/>
              <w:right w:val="single" w:sz="12" w:space="0" w:color="auto"/>
            </w:tcBorders>
            <w:vAlign w:val="center"/>
          </w:tcPr>
          <w:p w:rsidR="00D9547B" w:rsidRPr="00A31D7C" w:rsidRDefault="00D9547B" w:rsidP="00755165">
            <w:pPr>
              <w:ind w:left="43"/>
              <w:jc w:val="center"/>
              <w:rPr>
                <w:iCs/>
                <w:sz w:val="20"/>
                <w:szCs w:val="20"/>
              </w:rPr>
            </w:pPr>
          </w:p>
        </w:tc>
        <w:tc>
          <w:tcPr>
            <w:tcW w:w="2431" w:type="pct"/>
            <w:gridSpan w:val="5"/>
            <w:tcBorders>
              <w:top w:val="single" w:sz="12" w:space="0" w:color="auto"/>
              <w:left w:val="single" w:sz="12" w:space="0" w:color="auto"/>
              <w:bottom w:val="single" w:sz="12" w:space="0" w:color="auto"/>
              <w:right w:val="single" w:sz="12" w:space="0" w:color="auto"/>
            </w:tcBorders>
            <w:vAlign w:val="center"/>
          </w:tcPr>
          <w:p w:rsidR="00D9547B" w:rsidRPr="00A31D7C" w:rsidRDefault="00D9547B" w:rsidP="00755165">
            <w:pPr>
              <w:jc w:val="center"/>
              <w:rPr>
                <w:sz w:val="20"/>
                <w:szCs w:val="20"/>
              </w:rPr>
            </w:pPr>
            <w:r w:rsidRPr="00A31D7C">
              <w:rPr>
                <w:sz w:val="20"/>
                <w:szCs w:val="20"/>
              </w:rPr>
              <w:t>Занятия во взаимодействии с преподавателем, час.</w:t>
            </w:r>
          </w:p>
        </w:tc>
        <w:tc>
          <w:tcPr>
            <w:tcW w:w="704" w:type="pct"/>
            <w:vMerge w:val="restart"/>
            <w:tcBorders>
              <w:left w:val="single" w:sz="12" w:space="0" w:color="auto"/>
              <w:right w:val="single" w:sz="12" w:space="0" w:color="auto"/>
            </w:tcBorders>
            <w:vAlign w:val="center"/>
          </w:tcPr>
          <w:p w:rsidR="00D9547B" w:rsidRPr="00A31D7C" w:rsidRDefault="00D9547B" w:rsidP="00755165">
            <w:pPr>
              <w:jc w:val="center"/>
              <w:rPr>
                <w:sz w:val="20"/>
                <w:szCs w:val="20"/>
              </w:rPr>
            </w:pPr>
            <w:r w:rsidRPr="00A31D7C">
              <w:rPr>
                <w:sz w:val="20"/>
                <w:szCs w:val="20"/>
              </w:rPr>
              <w:t>Самостоятельная работа</w:t>
            </w:r>
            <w:r w:rsidRPr="00A31D7C">
              <w:rPr>
                <w:sz w:val="20"/>
                <w:szCs w:val="20"/>
                <w:vertAlign w:val="superscript"/>
              </w:rPr>
              <w:footnoteReference w:id="1"/>
            </w:r>
          </w:p>
        </w:tc>
      </w:tr>
      <w:tr w:rsidR="00D9547B" w:rsidRPr="00A31D7C" w:rsidTr="00755165">
        <w:tc>
          <w:tcPr>
            <w:tcW w:w="357" w:type="pct"/>
            <w:vMerge/>
            <w:tcBorders>
              <w:left w:val="single" w:sz="12" w:space="0" w:color="auto"/>
              <w:right w:val="single" w:sz="12" w:space="0" w:color="auto"/>
            </w:tcBorders>
            <w:vAlign w:val="center"/>
          </w:tcPr>
          <w:p w:rsidR="00D9547B" w:rsidRPr="00A31D7C" w:rsidRDefault="00D9547B" w:rsidP="00755165">
            <w:pPr>
              <w:jc w:val="center"/>
              <w:rPr>
                <w:sz w:val="20"/>
                <w:szCs w:val="20"/>
              </w:rPr>
            </w:pPr>
          </w:p>
        </w:tc>
        <w:tc>
          <w:tcPr>
            <w:tcW w:w="1007" w:type="pct"/>
            <w:vMerge/>
            <w:tcBorders>
              <w:top w:val="single" w:sz="12" w:space="0" w:color="auto"/>
              <w:left w:val="single" w:sz="12" w:space="0" w:color="auto"/>
              <w:right w:val="single" w:sz="12" w:space="0" w:color="auto"/>
            </w:tcBorders>
            <w:vAlign w:val="center"/>
          </w:tcPr>
          <w:p w:rsidR="00D9547B" w:rsidRPr="00A31D7C" w:rsidRDefault="00D9547B" w:rsidP="00755165">
            <w:pPr>
              <w:ind w:left="32"/>
              <w:jc w:val="center"/>
              <w:rPr>
                <w:sz w:val="20"/>
                <w:szCs w:val="20"/>
              </w:rPr>
            </w:pPr>
          </w:p>
        </w:tc>
        <w:tc>
          <w:tcPr>
            <w:tcW w:w="501" w:type="pct"/>
            <w:vMerge/>
            <w:tcBorders>
              <w:top w:val="single" w:sz="12" w:space="0" w:color="auto"/>
              <w:left w:val="single" w:sz="12" w:space="0" w:color="auto"/>
              <w:right w:val="single" w:sz="12" w:space="0" w:color="auto"/>
            </w:tcBorders>
            <w:vAlign w:val="center"/>
          </w:tcPr>
          <w:p w:rsidR="00D9547B" w:rsidRPr="00A31D7C" w:rsidRDefault="00D9547B" w:rsidP="00755165">
            <w:pPr>
              <w:ind w:left="43"/>
              <w:jc w:val="center"/>
              <w:rPr>
                <w:iCs/>
                <w:sz w:val="20"/>
                <w:szCs w:val="20"/>
              </w:rPr>
            </w:pPr>
          </w:p>
        </w:tc>
        <w:tc>
          <w:tcPr>
            <w:tcW w:w="1336" w:type="pct"/>
            <w:gridSpan w:val="3"/>
            <w:tcBorders>
              <w:top w:val="single" w:sz="12" w:space="0" w:color="auto"/>
              <w:left w:val="single" w:sz="12" w:space="0" w:color="auto"/>
              <w:bottom w:val="single" w:sz="12" w:space="0" w:color="auto"/>
              <w:right w:val="single" w:sz="12" w:space="0" w:color="auto"/>
            </w:tcBorders>
            <w:vAlign w:val="center"/>
          </w:tcPr>
          <w:p w:rsidR="00D9547B" w:rsidRPr="00A31D7C" w:rsidRDefault="00D9547B" w:rsidP="00755165">
            <w:pPr>
              <w:jc w:val="center"/>
              <w:rPr>
                <w:sz w:val="20"/>
                <w:szCs w:val="20"/>
              </w:rPr>
            </w:pPr>
            <w:r w:rsidRPr="00A31D7C">
              <w:rPr>
                <w:sz w:val="20"/>
                <w:szCs w:val="20"/>
              </w:rPr>
              <w:t>Обучение по МДК, час.</w:t>
            </w:r>
          </w:p>
        </w:tc>
        <w:tc>
          <w:tcPr>
            <w:tcW w:w="1095" w:type="pct"/>
            <w:gridSpan w:val="2"/>
            <w:tcBorders>
              <w:top w:val="single" w:sz="12" w:space="0" w:color="auto"/>
              <w:left w:val="single" w:sz="12" w:space="0" w:color="auto"/>
              <w:bottom w:val="single" w:sz="12" w:space="0" w:color="auto"/>
              <w:right w:val="single" w:sz="12" w:space="0" w:color="auto"/>
            </w:tcBorders>
            <w:vAlign w:val="center"/>
          </w:tcPr>
          <w:p w:rsidR="00D9547B" w:rsidRPr="00A31D7C" w:rsidRDefault="00D9547B" w:rsidP="00755165">
            <w:pPr>
              <w:jc w:val="center"/>
              <w:rPr>
                <w:sz w:val="20"/>
                <w:szCs w:val="20"/>
              </w:rPr>
            </w:pPr>
            <w:r w:rsidRPr="00A31D7C">
              <w:rPr>
                <w:sz w:val="20"/>
                <w:szCs w:val="20"/>
              </w:rPr>
              <w:t>Практики</w:t>
            </w:r>
          </w:p>
        </w:tc>
        <w:tc>
          <w:tcPr>
            <w:tcW w:w="704" w:type="pct"/>
            <w:vMerge/>
            <w:tcBorders>
              <w:left w:val="single" w:sz="12" w:space="0" w:color="auto"/>
              <w:right w:val="single" w:sz="12" w:space="0" w:color="auto"/>
            </w:tcBorders>
            <w:vAlign w:val="center"/>
          </w:tcPr>
          <w:p w:rsidR="00D9547B" w:rsidRPr="00A31D7C" w:rsidRDefault="00D9547B" w:rsidP="00755165">
            <w:pPr>
              <w:jc w:val="center"/>
              <w:rPr>
                <w:sz w:val="20"/>
                <w:szCs w:val="20"/>
              </w:rPr>
            </w:pPr>
          </w:p>
        </w:tc>
      </w:tr>
      <w:tr w:rsidR="00D9547B" w:rsidRPr="00A31D7C" w:rsidTr="00755165">
        <w:tc>
          <w:tcPr>
            <w:tcW w:w="357" w:type="pct"/>
            <w:vMerge/>
            <w:tcBorders>
              <w:left w:val="single" w:sz="12" w:space="0" w:color="auto"/>
              <w:bottom w:val="single" w:sz="12" w:space="0" w:color="auto"/>
              <w:right w:val="single" w:sz="12" w:space="0" w:color="auto"/>
            </w:tcBorders>
            <w:vAlign w:val="center"/>
          </w:tcPr>
          <w:p w:rsidR="00D9547B" w:rsidRPr="00A31D7C" w:rsidRDefault="00D9547B" w:rsidP="00755165">
            <w:pPr>
              <w:jc w:val="center"/>
              <w:rPr>
                <w:sz w:val="20"/>
                <w:szCs w:val="20"/>
              </w:rPr>
            </w:pPr>
          </w:p>
        </w:tc>
        <w:tc>
          <w:tcPr>
            <w:tcW w:w="1007" w:type="pct"/>
            <w:vMerge/>
            <w:tcBorders>
              <w:left w:val="single" w:sz="12" w:space="0" w:color="auto"/>
              <w:bottom w:val="single" w:sz="12" w:space="0" w:color="auto"/>
              <w:right w:val="single" w:sz="12" w:space="0" w:color="auto"/>
            </w:tcBorders>
            <w:vAlign w:val="center"/>
          </w:tcPr>
          <w:p w:rsidR="00D9547B" w:rsidRPr="00A31D7C" w:rsidRDefault="00D9547B" w:rsidP="00755165">
            <w:pPr>
              <w:ind w:left="32"/>
              <w:jc w:val="center"/>
              <w:rPr>
                <w:sz w:val="20"/>
                <w:szCs w:val="20"/>
              </w:rPr>
            </w:pPr>
          </w:p>
        </w:tc>
        <w:tc>
          <w:tcPr>
            <w:tcW w:w="501" w:type="pct"/>
            <w:vMerge/>
            <w:tcBorders>
              <w:left w:val="single" w:sz="12" w:space="0" w:color="auto"/>
              <w:bottom w:val="single" w:sz="12" w:space="0" w:color="auto"/>
              <w:right w:val="single" w:sz="12" w:space="0" w:color="auto"/>
            </w:tcBorders>
            <w:vAlign w:val="center"/>
          </w:tcPr>
          <w:p w:rsidR="00D9547B" w:rsidRPr="00A31D7C" w:rsidRDefault="00D9547B" w:rsidP="00755165">
            <w:pPr>
              <w:ind w:left="43"/>
              <w:jc w:val="center"/>
              <w:rPr>
                <w:sz w:val="20"/>
                <w:szCs w:val="20"/>
              </w:rPr>
            </w:pPr>
          </w:p>
        </w:tc>
        <w:tc>
          <w:tcPr>
            <w:tcW w:w="374" w:type="pct"/>
            <w:vMerge w:val="restart"/>
            <w:tcBorders>
              <w:top w:val="single" w:sz="12" w:space="0" w:color="auto"/>
              <w:left w:val="single" w:sz="12" w:space="0" w:color="auto"/>
            </w:tcBorders>
            <w:vAlign w:val="center"/>
          </w:tcPr>
          <w:p w:rsidR="00D9547B" w:rsidRPr="00A31D7C" w:rsidRDefault="00D9547B" w:rsidP="00755165">
            <w:pPr>
              <w:ind w:left="55"/>
              <w:jc w:val="center"/>
              <w:rPr>
                <w:sz w:val="20"/>
                <w:szCs w:val="20"/>
              </w:rPr>
            </w:pPr>
            <w:r w:rsidRPr="00A31D7C">
              <w:rPr>
                <w:sz w:val="20"/>
                <w:szCs w:val="20"/>
              </w:rPr>
              <w:t>всего,</w:t>
            </w:r>
          </w:p>
          <w:p w:rsidR="00D9547B" w:rsidRPr="00A31D7C" w:rsidRDefault="00D9547B" w:rsidP="00755165">
            <w:pPr>
              <w:ind w:left="54"/>
              <w:jc w:val="center"/>
              <w:rPr>
                <w:sz w:val="20"/>
                <w:szCs w:val="20"/>
              </w:rPr>
            </w:pPr>
            <w:r w:rsidRPr="00A31D7C">
              <w:rPr>
                <w:sz w:val="20"/>
                <w:szCs w:val="20"/>
              </w:rPr>
              <w:t>часов</w:t>
            </w:r>
          </w:p>
        </w:tc>
        <w:tc>
          <w:tcPr>
            <w:tcW w:w="962" w:type="pct"/>
            <w:gridSpan w:val="2"/>
            <w:tcBorders>
              <w:top w:val="single" w:sz="12" w:space="0" w:color="auto"/>
              <w:bottom w:val="single" w:sz="12" w:space="0" w:color="auto"/>
              <w:right w:val="single" w:sz="12" w:space="0" w:color="auto"/>
            </w:tcBorders>
            <w:vAlign w:val="center"/>
          </w:tcPr>
          <w:p w:rsidR="00D9547B" w:rsidRPr="00A31D7C" w:rsidRDefault="00D9547B" w:rsidP="00755165">
            <w:pPr>
              <w:jc w:val="center"/>
              <w:rPr>
                <w:sz w:val="20"/>
                <w:szCs w:val="20"/>
              </w:rPr>
            </w:pPr>
            <w:r w:rsidRPr="00A31D7C">
              <w:rPr>
                <w:sz w:val="20"/>
                <w:szCs w:val="20"/>
              </w:rPr>
              <w:t>в том числе</w:t>
            </w:r>
          </w:p>
        </w:tc>
        <w:tc>
          <w:tcPr>
            <w:tcW w:w="514" w:type="pct"/>
            <w:vMerge w:val="restart"/>
            <w:tcBorders>
              <w:top w:val="single" w:sz="12" w:space="0" w:color="auto"/>
              <w:left w:val="single" w:sz="12" w:space="0" w:color="auto"/>
            </w:tcBorders>
            <w:vAlign w:val="center"/>
          </w:tcPr>
          <w:p w:rsidR="00D9547B" w:rsidRPr="00A31D7C" w:rsidRDefault="00D9547B" w:rsidP="00755165">
            <w:pPr>
              <w:ind w:left="63"/>
              <w:jc w:val="center"/>
              <w:rPr>
                <w:sz w:val="20"/>
                <w:szCs w:val="20"/>
              </w:rPr>
            </w:pPr>
            <w:r w:rsidRPr="00A31D7C">
              <w:rPr>
                <w:sz w:val="20"/>
                <w:szCs w:val="20"/>
              </w:rPr>
              <w:t>Учебная</w:t>
            </w:r>
          </w:p>
        </w:tc>
        <w:tc>
          <w:tcPr>
            <w:tcW w:w="581" w:type="pct"/>
            <w:vMerge w:val="restart"/>
            <w:tcBorders>
              <w:top w:val="single" w:sz="12" w:space="0" w:color="auto"/>
              <w:right w:val="single" w:sz="12" w:space="0" w:color="auto"/>
            </w:tcBorders>
            <w:vAlign w:val="center"/>
          </w:tcPr>
          <w:p w:rsidR="00D9547B" w:rsidRPr="00A31D7C" w:rsidRDefault="00D9547B" w:rsidP="00755165">
            <w:pPr>
              <w:ind w:left="34"/>
              <w:jc w:val="center"/>
              <w:rPr>
                <w:sz w:val="20"/>
                <w:szCs w:val="20"/>
              </w:rPr>
            </w:pPr>
            <w:r w:rsidRPr="00A31D7C">
              <w:rPr>
                <w:sz w:val="20"/>
                <w:szCs w:val="20"/>
              </w:rPr>
              <w:t>Производственная</w:t>
            </w:r>
          </w:p>
        </w:tc>
        <w:tc>
          <w:tcPr>
            <w:tcW w:w="704" w:type="pct"/>
            <w:vMerge/>
            <w:tcBorders>
              <w:left w:val="single" w:sz="12" w:space="0" w:color="auto"/>
              <w:bottom w:val="single" w:sz="12" w:space="0" w:color="auto"/>
              <w:right w:val="single" w:sz="12" w:space="0" w:color="auto"/>
            </w:tcBorders>
            <w:vAlign w:val="center"/>
          </w:tcPr>
          <w:p w:rsidR="00D9547B" w:rsidRPr="00A31D7C" w:rsidRDefault="00D9547B" w:rsidP="00755165">
            <w:pPr>
              <w:jc w:val="center"/>
              <w:rPr>
                <w:sz w:val="20"/>
                <w:szCs w:val="20"/>
              </w:rPr>
            </w:pPr>
          </w:p>
        </w:tc>
      </w:tr>
      <w:tr w:rsidR="00D9547B" w:rsidRPr="00A31D7C" w:rsidTr="00755165">
        <w:tc>
          <w:tcPr>
            <w:tcW w:w="357" w:type="pct"/>
            <w:vMerge/>
            <w:tcBorders>
              <w:left w:val="single" w:sz="12" w:space="0" w:color="auto"/>
              <w:bottom w:val="single" w:sz="12" w:space="0" w:color="auto"/>
              <w:right w:val="single" w:sz="12" w:space="0" w:color="auto"/>
            </w:tcBorders>
            <w:vAlign w:val="center"/>
          </w:tcPr>
          <w:p w:rsidR="00D9547B" w:rsidRPr="00A31D7C" w:rsidRDefault="00D9547B" w:rsidP="00755165">
            <w:pPr>
              <w:jc w:val="center"/>
              <w:rPr>
                <w:sz w:val="20"/>
                <w:szCs w:val="20"/>
              </w:rPr>
            </w:pPr>
          </w:p>
        </w:tc>
        <w:tc>
          <w:tcPr>
            <w:tcW w:w="1007" w:type="pct"/>
            <w:vMerge/>
            <w:tcBorders>
              <w:left w:val="single" w:sz="12" w:space="0" w:color="auto"/>
              <w:bottom w:val="single" w:sz="12" w:space="0" w:color="auto"/>
              <w:right w:val="single" w:sz="12" w:space="0" w:color="auto"/>
            </w:tcBorders>
            <w:vAlign w:val="center"/>
          </w:tcPr>
          <w:p w:rsidR="00D9547B" w:rsidRPr="00A31D7C" w:rsidRDefault="00D9547B" w:rsidP="00755165">
            <w:pPr>
              <w:ind w:left="32"/>
              <w:jc w:val="center"/>
              <w:rPr>
                <w:sz w:val="20"/>
                <w:szCs w:val="20"/>
              </w:rPr>
            </w:pPr>
          </w:p>
        </w:tc>
        <w:tc>
          <w:tcPr>
            <w:tcW w:w="501" w:type="pct"/>
            <w:vMerge/>
            <w:tcBorders>
              <w:left w:val="single" w:sz="12" w:space="0" w:color="auto"/>
              <w:bottom w:val="single" w:sz="12" w:space="0" w:color="auto"/>
              <w:right w:val="single" w:sz="12" w:space="0" w:color="auto"/>
            </w:tcBorders>
            <w:vAlign w:val="center"/>
          </w:tcPr>
          <w:p w:rsidR="00D9547B" w:rsidRPr="00A31D7C" w:rsidRDefault="00D9547B" w:rsidP="00755165">
            <w:pPr>
              <w:ind w:left="43"/>
              <w:jc w:val="center"/>
              <w:rPr>
                <w:sz w:val="20"/>
                <w:szCs w:val="20"/>
              </w:rPr>
            </w:pPr>
          </w:p>
        </w:tc>
        <w:tc>
          <w:tcPr>
            <w:tcW w:w="374" w:type="pct"/>
            <w:vMerge/>
            <w:tcBorders>
              <w:left w:val="single" w:sz="12" w:space="0" w:color="auto"/>
              <w:bottom w:val="single" w:sz="12" w:space="0" w:color="auto"/>
            </w:tcBorders>
            <w:vAlign w:val="center"/>
          </w:tcPr>
          <w:p w:rsidR="00D9547B" w:rsidRPr="00A31D7C" w:rsidRDefault="00D9547B" w:rsidP="00755165">
            <w:pPr>
              <w:jc w:val="center"/>
              <w:rPr>
                <w:sz w:val="20"/>
                <w:szCs w:val="20"/>
              </w:rPr>
            </w:pPr>
          </w:p>
        </w:tc>
        <w:tc>
          <w:tcPr>
            <w:tcW w:w="551" w:type="pct"/>
            <w:tcBorders>
              <w:top w:val="single" w:sz="12" w:space="0" w:color="auto"/>
              <w:bottom w:val="single" w:sz="12" w:space="0" w:color="auto"/>
            </w:tcBorders>
            <w:vAlign w:val="center"/>
          </w:tcPr>
          <w:p w:rsidR="00D9547B" w:rsidRPr="00A31D7C" w:rsidRDefault="00D9547B" w:rsidP="00755165">
            <w:pPr>
              <w:ind w:left="56" w:hanging="56"/>
              <w:jc w:val="center"/>
              <w:rPr>
                <w:sz w:val="20"/>
                <w:szCs w:val="20"/>
              </w:rPr>
            </w:pPr>
            <w:r w:rsidRPr="00A31D7C">
              <w:rPr>
                <w:sz w:val="20"/>
                <w:szCs w:val="20"/>
              </w:rPr>
              <w:t>лабораторных и практических занятий, часов</w:t>
            </w:r>
          </w:p>
        </w:tc>
        <w:tc>
          <w:tcPr>
            <w:tcW w:w="411" w:type="pct"/>
            <w:tcBorders>
              <w:top w:val="single" w:sz="12" w:space="0" w:color="auto"/>
              <w:bottom w:val="single" w:sz="12" w:space="0" w:color="auto"/>
              <w:right w:val="single" w:sz="12" w:space="0" w:color="auto"/>
            </w:tcBorders>
            <w:vAlign w:val="center"/>
          </w:tcPr>
          <w:p w:rsidR="00D9547B" w:rsidRPr="00A31D7C" w:rsidRDefault="00D9547B" w:rsidP="00755165">
            <w:pPr>
              <w:ind w:left="35"/>
              <w:jc w:val="center"/>
              <w:rPr>
                <w:sz w:val="20"/>
                <w:szCs w:val="20"/>
              </w:rPr>
            </w:pPr>
            <w:r w:rsidRPr="00A31D7C">
              <w:rPr>
                <w:sz w:val="20"/>
                <w:szCs w:val="20"/>
              </w:rPr>
              <w:t>курсовой проект (работа)*,</w:t>
            </w:r>
          </w:p>
          <w:p w:rsidR="00D9547B" w:rsidRPr="00A31D7C" w:rsidRDefault="00D9547B" w:rsidP="00755165">
            <w:pPr>
              <w:ind w:left="33" w:hanging="33"/>
              <w:jc w:val="center"/>
              <w:rPr>
                <w:sz w:val="20"/>
                <w:szCs w:val="20"/>
              </w:rPr>
            </w:pPr>
            <w:r w:rsidRPr="00A31D7C">
              <w:rPr>
                <w:sz w:val="20"/>
                <w:szCs w:val="20"/>
              </w:rPr>
              <w:t>часов</w:t>
            </w:r>
          </w:p>
        </w:tc>
        <w:tc>
          <w:tcPr>
            <w:tcW w:w="514" w:type="pct"/>
            <w:vMerge/>
            <w:tcBorders>
              <w:left w:val="single" w:sz="12" w:space="0" w:color="auto"/>
              <w:bottom w:val="single" w:sz="12" w:space="0" w:color="auto"/>
            </w:tcBorders>
            <w:vAlign w:val="center"/>
          </w:tcPr>
          <w:p w:rsidR="00D9547B" w:rsidRPr="00A31D7C" w:rsidRDefault="00D9547B" w:rsidP="00755165">
            <w:pPr>
              <w:jc w:val="center"/>
              <w:rPr>
                <w:sz w:val="20"/>
                <w:szCs w:val="20"/>
              </w:rPr>
            </w:pPr>
          </w:p>
        </w:tc>
        <w:tc>
          <w:tcPr>
            <w:tcW w:w="581" w:type="pct"/>
            <w:vMerge/>
            <w:tcBorders>
              <w:bottom w:val="single" w:sz="12" w:space="0" w:color="auto"/>
              <w:right w:val="single" w:sz="12" w:space="0" w:color="auto"/>
            </w:tcBorders>
            <w:vAlign w:val="center"/>
          </w:tcPr>
          <w:p w:rsidR="00D9547B" w:rsidRPr="00A31D7C" w:rsidRDefault="00D9547B" w:rsidP="00755165">
            <w:pPr>
              <w:jc w:val="center"/>
              <w:rPr>
                <w:sz w:val="20"/>
                <w:szCs w:val="20"/>
              </w:rPr>
            </w:pPr>
          </w:p>
        </w:tc>
        <w:tc>
          <w:tcPr>
            <w:tcW w:w="704" w:type="pct"/>
            <w:vMerge/>
            <w:tcBorders>
              <w:left w:val="single" w:sz="12" w:space="0" w:color="auto"/>
              <w:bottom w:val="single" w:sz="12" w:space="0" w:color="auto"/>
              <w:right w:val="single" w:sz="12" w:space="0" w:color="auto"/>
            </w:tcBorders>
            <w:vAlign w:val="center"/>
          </w:tcPr>
          <w:p w:rsidR="00D9547B" w:rsidRPr="00A31D7C" w:rsidRDefault="00D9547B" w:rsidP="00755165">
            <w:pPr>
              <w:jc w:val="center"/>
              <w:rPr>
                <w:sz w:val="20"/>
                <w:szCs w:val="20"/>
              </w:rPr>
            </w:pPr>
          </w:p>
        </w:tc>
      </w:tr>
      <w:tr w:rsidR="00D9547B" w:rsidRPr="00A31D7C" w:rsidTr="00755165">
        <w:tc>
          <w:tcPr>
            <w:tcW w:w="357" w:type="pct"/>
            <w:tcBorders>
              <w:left w:val="single" w:sz="12" w:space="0" w:color="auto"/>
              <w:bottom w:val="single" w:sz="12" w:space="0" w:color="auto"/>
              <w:right w:val="single" w:sz="12" w:space="0" w:color="auto"/>
            </w:tcBorders>
            <w:vAlign w:val="center"/>
          </w:tcPr>
          <w:p w:rsidR="00D9547B" w:rsidRPr="00A31D7C" w:rsidRDefault="00D9547B" w:rsidP="00755165">
            <w:pPr>
              <w:jc w:val="center"/>
              <w:rPr>
                <w:sz w:val="20"/>
                <w:szCs w:val="20"/>
              </w:rPr>
            </w:pPr>
            <w:r w:rsidRPr="00A31D7C">
              <w:rPr>
                <w:sz w:val="20"/>
                <w:szCs w:val="20"/>
              </w:rPr>
              <w:t>1</w:t>
            </w:r>
          </w:p>
        </w:tc>
        <w:tc>
          <w:tcPr>
            <w:tcW w:w="1007" w:type="pct"/>
            <w:tcBorders>
              <w:left w:val="single" w:sz="12" w:space="0" w:color="auto"/>
              <w:bottom w:val="single" w:sz="12" w:space="0" w:color="auto"/>
              <w:right w:val="single" w:sz="12" w:space="0" w:color="auto"/>
            </w:tcBorders>
            <w:vAlign w:val="center"/>
          </w:tcPr>
          <w:p w:rsidR="00D9547B" w:rsidRPr="00A31D7C" w:rsidRDefault="00D9547B" w:rsidP="00755165">
            <w:pPr>
              <w:ind w:left="32"/>
              <w:jc w:val="center"/>
              <w:rPr>
                <w:sz w:val="20"/>
                <w:szCs w:val="20"/>
              </w:rPr>
            </w:pPr>
            <w:r w:rsidRPr="00A31D7C">
              <w:rPr>
                <w:sz w:val="20"/>
                <w:szCs w:val="20"/>
              </w:rPr>
              <w:t>2</w:t>
            </w:r>
          </w:p>
        </w:tc>
        <w:tc>
          <w:tcPr>
            <w:tcW w:w="501" w:type="pct"/>
            <w:tcBorders>
              <w:left w:val="single" w:sz="12" w:space="0" w:color="auto"/>
              <w:bottom w:val="single" w:sz="12" w:space="0" w:color="auto"/>
              <w:right w:val="single" w:sz="12" w:space="0" w:color="auto"/>
            </w:tcBorders>
            <w:vAlign w:val="center"/>
          </w:tcPr>
          <w:p w:rsidR="00D9547B" w:rsidRPr="00A31D7C" w:rsidRDefault="00D9547B" w:rsidP="00755165">
            <w:pPr>
              <w:ind w:left="43"/>
              <w:jc w:val="center"/>
              <w:rPr>
                <w:sz w:val="20"/>
                <w:szCs w:val="20"/>
              </w:rPr>
            </w:pPr>
            <w:r w:rsidRPr="00A31D7C">
              <w:rPr>
                <w:sz w:val="20"/>
                <w:szCs w:val="20"/>
              </w:rPr>
              <w:t>3</w:t>
            </w:r>
          </w:p>
        </w:tc>
        <w:tc>
          <w:tcPr>
            <w:tcW w:w="374" w:type="pct"/>
            <w:tcBorders>
              <w:left w:val="single" w:sz="12" w:space="0" w:color="auto"/>
              <w:bottom w:val="single" w:sz="12" w:space="0" w:color="auto"/>
              <w:right w:val="single" w:sz="6" w:space="0" w:color="auto"/>
            </w:tcBorders>
            <w:vAlign w:val="center"/>
          </w:tcPr>
          <w:p w:rsidR="00D9547B" w:rsidRPr="00A31D7C" w:rsidRDefault="00D9547B" w:rsidP="00755165">
            <w:pPr>
              <w:jc w:val="center"/>
              <w:rPr>
                <w:sz w:val="20"/>
                <w:szCs w:val="20"/>
              </w:rPr>
            </w:pPr>
            <w:r w:rsidRPr="00A31D7C">
              <w:rPr>
                <w:sz w:val="20"/>
                <w:szCs w:val="20"/>
              </w:rPr>
              <w:t>4</w:t>
            </w:r>
          </w:p>
        </w:tc>
        <w:tc>
          <w:tcPr>
            <w:tcW w:w="551" w:type="pct"/>
            <w:tcBorders>
              <w:top w:val="single" w:sz="12" w:space="0" w:color="auto"/>
              <w:left w:val="single" w:sz="6" w:space="0" w:color="auto"/>
              <w:bottom w:val="single" w:sz="12" w:space="0" w:color="auto"/>
              <w:right w:val="single" w:sz="6" w:space="0" w:color="auto"/>
            </w:tcBorders>
            <w:vAlign w:val="center"/>
          </w:tcPr>
          <w:p w:rsidR="00D9547B" w:rsidRPr="00A31D7C" w:rsidRDefault="00D9547B" w:rsidP="00755165">
            <w:pPr>
              <w:jc w:val="center"/>
              <w:rPr>
                <w:sz w:val="20"/>
                <w:szCs w:val="20"/>
              </w:rPr>
            </w:pPr>
            <w:r w:rsidRPr="00A31D7C">
              <w:rPr>
                <w:sz w:val="20"/>
                <w:szCs w:val="20"/>
              </w:rPr>
              <w:t>5</w:t>
            </w:r>
          </w:p>
        </w:tc>
        <w:tc>
          <w:tcPr>
            <w:tcW w:w="411" w:type="pct"/>
            <w:tcBorders>
              <w:top w:val="single" w:sz="12" w:space="0" w:color="auto"/>
              <w:left w:val="single" w:sz="6" w:space="0" w:color="auto"/>
              <w:bottom w:val="single" w:sz="12" w:space="0" w:color="auto"/>
              <w:right w:val="single" w:sz="12" w:space="0" w:color="auto"/>
            </w:tcBorders>
            <w:vAlign w:val="center"/>
          </w:tcPr>
          <w:p w:rsidR="00D9547B" w:rsidRPr="00A31D7C" w:rsidRDefault="00D9547B" w:rsidP="00755165">
            <w:pPr>
              <w:jc w:val="center"/>
              <w:rPr>
                <w:sz w:val="20"/>
                <w:szCs w:val="20"/>
              </w:rPr>
            </w:pPr>
            <w:r w:rsidRPr="00A31D7C">
              <w:rPr>
                <w:sz w:val="20"/>
                <w:szCs w:val="20"/>
              </w:rPr>
              <w:t>6</w:t>
            </w:r>
          </w:p>
        </w:tc>
        <w:tc>
          <w:tcPr>
            <w:tcW w:w="514" w:type="pct"/>
            <w:tcBorders>
              <w:top w:val="single" w:sz="12" w:space="0" w:color="auto"/>
              <w:left w:val="single" w:sz="12" w:space="0" w:color="auto"/>
              <w:bottom w:val="single" w:sz="12" w:space="0" w:color="auto"/>
            </w:tcBorders>
            <w:vAlign w:val="center"/>
          </w:tcPr>
          <w:p w:rsidR="00D9547B" w:rsidRPr="00A31D7C" w:rsidRDefault="00D9547B" w:rsidP="00755165">
            <w:pPr>
              <w:jc w:val="center"/>
              <w:rPr>
                <w:sz w:val="20"/>
                <w:szCs w:val="20"/>
              </w:rPr>
            </w:pPr>
            <w:r w:rsidRPr="00A31D7C">
              <w:rPr>
                <w:sz w:val="20"/>
                <w:szCs w:val="20"/>
              </w:rPr>
              <w:t>7</w:t>
            </w:r>
          </w:p>
        </w:tc>
        <w:tc>
          <w:tcPr>
            <w:tcW w:w="581" w:type="pct"/>
            <w:tcBorders>
              <w:top w:val="single" w:sz="12" w:space="0" w:color="auto"/>
              <w:bottom w:val="single" w:sz="12" w:space="0" w:color="auto"/>
              <w:right w:val="single" w:sz="12" w:space="0" w:color="auto"/>
            </w:tcBorders>
            <w:vAlign w:val="center"/>
          </w:tcPr>
          <w:p w:rsidR="00D9547B" w:rsidRPr="00A31D7C" w:rsidRDefault="00D9547B" w:rsidP="00755165">
            <w:pPr>
              <w:jc w:val="center"/>
              <w:rPr>
                <w:sz w:val="20"/>
                <w:szCs w:val="20"/>
              </w:rPr>
            </w:pPr>
            <w:r w:rsidRPr="00A31D7C">
              <w:rPr>
                <w:sz w:val="20"/>
                <w:szCs w:val="20"/>
              </w:rPr>
              <w:t>8</w:t>
            </w:r>
          </w:p>
        </w:tc>
        <w:tc>
          <w:tcPr>
            <w:tcW w:w="704" w:type="pct"/>
            <w:tcBorders>
              <w:left w:val="single" w:sz="12" w:space="0" w:color="auto"/>
              <w:bottom w:val="single" w:sz="12" w:space="0" w:color="auto"/>
              <w:right w:val="single" w:sz="12" w:space="0" w:color="auto"/>
            </w:tcBorders>
            <w:vAlign w:val="center"/>
          </w:tcPr>
          <w:p w:rsidR="00D9547B" w:rsidRPr="00A31D7C" w:rsidRDefault="00D9547B" w:rsidP="00755165">
            <w:pPr>
              <w:jc w:val="center"/>
              <w:rPr>
                <w:sz w:val="20"/>
                <w:szCs w:val="20"/>
              </w:rPr>
            </w:pPr>
            <w:r w:rsidRPr="00A31D7C">
              <w:rPr>
                <w:sz w:val="20"/>
                <w:szCs w:val="20"/>
              </w:rPr>
              <w:t>9</w:t>
            </w:r>
          </w:p>
        </w:tc>
      </w:tr>
      <w:tr w:rsidR="00D9547B" w:rsidRPr="00A31D7C" w:rsidTr="00755165">
        <w:tc>
          <w:tcPr>
            <w:tcW w:w="357" w:type="pct"/>
            <w:tcBorders>
              <w:top w:val="single" w:sz="12" w:space="0" w:color="auto"/>
              <w:left w:val="single" w:sz="12" w:space="0" w:color="auto"/>
              <w:right w:val="single" w:sz="12" w:space="0" w:color="auto"/>
            </w:tcBorders>
          </w:tcPr>
          <w:p w:rsidR="00D9547B" w:rsidRPr="00A31D7C" w:rsidRDefault="00D9547B" w:rsidP="00755165">
            <w:pPr>
              <w:rPr>
                <w:sz w:val="20"/>
                <w:szCs w:val="20"/>
              </w:rPr>
            </w:pPr>
            <w:r w:rsidRPr="00A31D7C">
              <w:rPr>
                <w:sz w:val="20"/>
                <w:szCs w:val="20"/>
              </w:rPr>
              <w:t>ПК 1.1.-1.4.</w:t>
            </w:r>
          </w:p>
          <w:p w:rsidR="00D9547B" w:rsidRPr="00A31D7C" w:rsidRDefault="00D9547B" w:rsidP="00755165">
            <w:pPr>
              <w:rPr>
                <w:sz w:val="20"/>
                <w:szCs w:val="20"/>
              </w:rPr>
            </w:pPr>
            <w:r w:rsidRPr="00A31D7C">
              <w:rPr>
                <w:sz w:val="20"/>
                <w:szCs w:val="20"/>
              </w:rPr>
              <w:t>ОК01-07, 09</w:t>
            </w:r>
          </w:p>
        </w:tc>
        <w:tc>
          <w:tcPr>
            <w:tcW w:w="1007" w:type="pct"/>
            <w:tcBorders>
              <w:top w:val="single" w:sz="12" w:space="0" w:color="auto"/>
              <w:left w:val="single" w:sz="12" w:space="0" w:color="auto"/>
              <w:right w:val="single" w:sz="12" w:space="0" w:color="auto"/>
            </w:tcBorders>
          </w:tcPr>
          <w:p w:rsidR="00D9547B" w:rsidRPr="00A31D7C" w:rsidRDefault="00D9547B" w:rsidP="00755165">
            <w:pPr>
              <w:ind w:left="32"/>
              <w:rPr>
                <w:sz w:val="20"/>
                <w:szCs w:val="20"/>
              </w:rPr>
            </w:pPr>
            <w:r w:rsidRPr="00A31D7C">
              <w:rPr>
                <w:b/>
                <w:sz w:val="20"/>
                <w:szCs w:val="20"/>
              </w:rPr>
              <w:t xml:space="preserve">Раздел модуля 1. </w:t>
            </w:r>
            <w:r w:rsidRPr="00A31D7C">
              <w:rPr>
                <w:sz w:val="20"/>
                <w:szCs w:val="20"/>
              </w:rPr>
              <w:t>Организация процессов обработки сырья, приготовления и подготовки к реализации полуфабрикатов для блюд, кулинарных изделий разнообразного ассортимента</w:t>
            </w:r>
          </w:p>
        </w:tc>
        <w:tc>
          <w:tcPr>
            <w:tcW w:w="501" w:type="pct"/>
            <w:tcBorders>
              <w:top w:val="single" w:sz="12" w:space="0" w:color="auto"/>
              <w:left w:val="single" w:sz="12" w:space="0" w:color="auto"/>
              <w:right w:val="single" w:sz="12" w:space="0" w:color="auto"/>
            </w:tcBorders>
            <w:vAlign w:val="center"/>
          </w:tcPr>
          <w:p w:rsidR="00D9547B" w:rsidRPr="00A31D7C" w:rsidRDefault="00D9547B" w:rsidP="00755165">
            <w:pPr>
              <w:ind w:left="43"/>
              <w:jc w:val="center"/>
              <w:rPr>
                <w:b/>
                <w:sz w:val="20"/>
                <w:szCs w:val="20"/>
              </w:rPr>
            </w:pPr>
            <w:r>
              <w:rPr>
                <w:b/>
                <w:sz w:val="20"/>
                <w:szCs w:val="20"/>
              </w:rPr>
              <w:t>36</w:t>
            </w:r>
          </w:p>
        </w:tc>
        <w:tc>
          <w:tcPr>
            <w:tcW w:w="374" w:type="pct"/>
            <w:tcBorders>
              <w:top w:val="single" w:sz="12" w:space="0" w:color="auto"/>
              <w:left w:val="single" w:sz="12" w:space="0" w:color="auto"/>
            </w:tcBorders>
            <w:vAlign w:val="center"/>
          </w:tcPr>
          <w:p w:rsidR="00D9547B" w:rsidRPr="00A31D7C" w:rsidRDefault="00D9547B" w:rsidP="00755165">
            <w:pPr>
              <w:ind w:left="54"/>
              <w:jc w:val="center"/>
              <w:rPr>
                <w:b/>
                <w:sz w:val="20"/>
                <w:szCs w:val="20"/>
              </w:rPr>
            </w:pPr>
            <w:r>
              <w:rPr>
                <w:b/>
                <w:sz w:val="20"/>
                <w:szCs w:val="20"/>
              </w:rPr>
              <w:t>34</w:t>
            </w:r>
          </w:p>
        </w:tc>
        <w:tc>
          <w:tcPr>
            <w:tcW w:w="551" w:type="pct"/>
            <w:tcBorders>
              <w:top w:val="single" w:sz="12" w:space="0" w:color="auto"/>
            </w:tcBorders>
            <w:vAlign w:val="center"/>
          </w:tcPr>
          <w:p w:rsidR="00D9547B" w:rsidRPr="00A31D7C" w:rsidRDefault="00D9547B" w:rsidP="00755165">
            <w:pPr>
              <w:jc w:val="center"/>
              <w:rPr>
                <w:sz w:val="20"/>
                <w:szCs w:val="20"/>
              </w:rPr>
            </w:pPr>
            <w:r>
              <w:rPr>
                <w:sz w:val="20"/>
                <w:szCs w:val="20"/>
              </w:rPr>
              <w:t>16</w:t>
            </w:r>
          </w:p>
        </w:tc>
        <w:tc>
          <w:tcPr>
            <w:tcW w:w="411" w:type="pct"/>
            <w:vMerge w:val="restart"/>
            <w:tcBorders>
              <w:top w:val="single" w:sz="12" w:space="0" w:color="auto"/>
              <w:right w:val="single" w:sz="12" w:space="0" w:color="auto"/>
            </w:tcBorders>
            <w:vAlign w:val="center"/>
          </w:tcPr>
          <w:p w:rsidR="00D9547B" w:rsidRPr="00A31D7C" w:rsidRDefault="00D9547B" w:rsidP="00755165">
            <w:pPr>
              <w:jc w:val="center"/>
              <w:rPr>
                <w:sz w:val="20"/>
                <w:szCs w:val="20"/>
              </w:rPr>
            </w:pPr>
            <w:r w:rsidRPr="00A31D7C">
              <w:rPr>
                <w:sz w:val="20"/>
                <w:szCs w:val="20"/>
              </w:rPr>
              <w:t>-</w:t>
            </w:r>
          </w:p>
        </w:tc>
        <w:tc>
          <w:tcPr>
            <w:tcW w:w="514" w:type="pct"/>
            <w:tcBorders>
              <w:top w:val="single" w:sz="12" w:space="0" w:color="auto"/>
              <w:left w:val="single" w:sz="12" w:space="0" w:color="auto"/>
            </w:tcBorders>
            <w:vAlign w:val="center"/>
          </w:tcPr>
          <w:p w:rsidR="00D9547B" w:rsidRPr="00A31D7C" w:rsidRDefault="00D9547B" w:rsidP="00755165">
            <w:pPr>
              <w:jc w:val="center"/>
              <w:rPr>
                <w:sz w:val="20"/>
                <w:szCs w:val="20"/>
              </w:rPr>
            </w:pPr>
          </w:p>
        </w:tc>
        <w:tc>
          <w:tcPr>
            <w:tcW w:w="581" w:type="pct"/>
            <w:tcBorders>
              <w:top w:val="single" w:sz="12" w:space="0" w:color="auto"/>
              <w:right w:val="single" w:sz="12" w:space="0" w:color="auto"/>
            </w:tcBorders>
            <w:vAlign w:val="center"/>
          </w:tcPr>
          <w:p w:rsidR="00D9547B" w:rsidRPr="00A31D7C" w:rsidRDefault="00D9547B" w:rsidP="00755165">
            <w:pPr>
              <w:jc w:val="center"/>
              <w:rPr>
                <w:sz w:val="20"/>
                <w:szCs w:val="20"/>
              </w:rPr>
            </w:pPr>
          </w:p>
        </w:tc>
        <w:tc>
          <w:tcPr>
            <w:tcW w:w="704" w:type="pct"/>
            <w:tcBorders>
              <w:top w:val="single" w:sz="12" w:space="0" w:color="auto"/>
              <w:left w:val="single" w:sz="12" w:space="0" w:color="auto"/>
              <w:right w:val="single" w:sz="12" w:space="0" w:color="auto"/>
            </w:tcBorders>
            <w:vAlign w:val="center"/>
          </w:tcPr>
          <w:p w:rsidR="00D9547B" w:rsidRPr="00A31D7C" w:rsidRDefault="00D9547B" w:rsidP="00755165">
            <w:pPr>
              <w:jc w:val="center"/>
              <w:rPr>
                <w:sz w:val="20"/>
                <w:szCs w:val="20"/>
              </w:rPr>
            </w:pPr>
            <w:r>
              <w:rPr>
                <w:sz w:val="20"/>
                <w:szCs w:val="20"/>
              </w:rPr>
              <w:t>2</w:t>
            </w:r>
          </w:p>
        </w:tc>
      </w:tr>
      <w:tr w:rsidR="00D9547B" w:rsidRPr="00A31D7C" w:rsidTr="00755165">
        <w:trPr>
          <w:trHeight w:val="418"/>
        </w:trPr>
        <w:tc>
          <w:tcPr>
            <w:tcW w:w="357" w:type="pct"/>
            <w:tcBorders>
              <w:left w:val="single" w:sz="12" w:space="0" w:color="auto"/>
              <w:right w:val="single" w:sz="12" w:space="0" w:color="auto"/>
            </w:tcBorders>
          </w:tcPr>
          <w:p w:rsidR="00D9547B" w:rsidRPr="00A31D7C" w:rsidRDefault="00D9547B" w:rsidP="00755165">
            <w:pPr>
              <w:rPr>
                <w:sz w:val="20"/>
                <w:szCs w:val="20"/>
              </w:rPr>
            </w:pPr>
            <w:r w:rsidRPr="00A31D7C">
              <w:rPr>
                <w:sz w:val="20"/>
                <w:szCs w:val="20"/>
              </w:rPr>
              <w:t>ПК 1.1.-1.4</w:t>
            </w:r>
          </w:p>
          <w:p w:rsidR="00D9547B" w:rsidRPr="00A31D7C" w:rsidRDefault="00D9547B" w:rsidP="00755165">
            <w:pPr>
              <w:rPr>
                <w:sz w:val="20"/>
                <w:szCs w:val="20"/>
              </w:rPr>
            </w:pPr>
            <w:r w:rsidRPr="00A31D7C">
              <w:rPr>
                <w:sz w:val="20"/>
                <w:szCs w:val="20"/>
              </w:rPr>
              <w:t>ОК 01-07, 09,10</w:t>
            </w:r>
          </w:p>
        </w:tc>
        <w:tc>
          <w:tcPr>
            <w:tcW w:w="1007" w:type="pct"/>
            <w:tcBorders>
              <w:left w:val="single" w:sz="12" w:space="0" w:color="auto"/>
              <w:right w:val="single" w:sz="12" w:space="0" w:color="auto"/>
            </w:tcBorders>
          </w:tcPr>
          <w:p w:rsidR="00D9547B" w:rsidRPr="00A31D7C" w:rsidRDefault="00D9547B" w:rsidP="00755165">
            <w:pPr>
              <w:ind w:left="32"/>
              <w:rPr>
                <w:sz w:val="20"/>
                <w:szCs w:val="20"/>
              </w:rPr>
            </w:pPr>
            <w:r w:rsidRPr="00A31D7C">
              <w:rPr>
                <w:b/>
                <w:sz w:val="20"/>
                <w:szCs w:val="20"/>
              </w:rPr>
              <w:t xml:space="preserve">Раздел модуля 2. </w:t>
            </w:r>
            <w:r w:rsidRPr="00A31D7C">
              <w:rPr>
                <w:sz w:val="20"/>
                <w:szCs w:val="20"/>
              </w:rPr>
              <w:t>Обработка сырья и приготовление полуфабрикатов из него</w:t>
            </w:r>
          </w:p>
        </w:tc>
        <w:tc>
          <w:tcPr>
            <w:tcW w:w="501" w:type="pct"/>
            <w:tcBorders>
              <w:left w:val="single" w:sz="12" w:space="0" w:color="auto"/>
              <w:right w:val="single" w:sz="12" w:space="0" w:color="auto"/>
            </w:tcBorders>
            <w:vAlign w:val="center"/>
          </w:tcPr>
          <w:p w:rsidR="00D9547B" w:rsidRPr="00A31D7C" w:rsidRDefault="00D9547B" w:rsidP="00755165">
            <w:pPr>
              <w:ind w:left="43"/>
              <w:jc w:val="center"/>
              <w:rPr>
                <w:b/>
                <w:sz w:val="20"/>
                <w:szCs w:val="20"/>
              </w:rPr>
            </w:pPr>
            <w:r>
              <w:rPr>
                <w:b/>
                <w:sz w:val="20"/>
                <w:szCs w:val="20"/>
              </w:rPr>
              <w:t>121</w:t>
            </w:r>
          </w:p>
        </w:tc>
        <w:tc>
          <w:tcPr>
            <w:tcW w:w="374" w:type="pct"/>
            <w:tcBorders>
              <w:left w:val="single" w:sz="12" w:space="0" w:color="auto"/>
            </w:tcBorders>
            <w:vAlign w:val="center"/>
          </w:tcPr>
          <w:p w:rsidR="00D9547B" w:rsidRPr="00A31D7C" w:rsidRDefault="00D9547B" w:rsidP="00755165">
            <w:pPr>
              <w:ind w:left="54"/>
              <w:jc w:val="center"/>
              <w:rPr>
                <w:b/>
                <w:sz w:val="20"/>
                <w:szCs w:val="20"/>
              </w:rPr>
            </w:pPr>
            <w:r>
              <w:rPr>
                <w:b/>
                <w:sz w:val="20"/>
                <w:szCs w:val="20"/>
              </w:rPr>
              <w:t>117</w:t>
            </w:r>
          </w:p>
        </w:tc>
        <w:tc>
          <w:tcPr>
            <w:tcW w:w="551" w:type="pct"/>
            <w:vAlign w:val="center"/>
          </w:tcPr>
          <w:p w:rsidR="00D9547B" w:rsidRPr="00A31D7C" w:rsidRDefault="00D9547B" w:rsidP="00755165">
            <w:pPr>
              <w:jc w:val="center"/>
              <w:rPr>
                <w:sz w:val="20"/>
                <w:szCs w:val="20"/>
              </w:rPr>
            </w:pPr>
            <w:r>
              <w:rPr>
                <w:sz w:val="20"/>
                <w:szCs w:val="20"/>
              </w:rPr>
              <w:t>51</w:t>
            </w:r>
          </w:p>
        </w:tc>
        <w:tc>
          <w:tcPr>
            <w:tcW w:w="411" w:type="pct"/>
            <w:vMerge/>
            <w:tcBorders>
              <w:right w:val="single" w:sz="12" w:space="0" w:color="auto"/>
            </w:tcBorders>
            <w:vAlign w:val="center"/>
          </w:tcPr>
          <w:p w:rsidR="00D9547B" w:rsidRPr="00A31D7C" w:rsidRDefault="00D9547B" w:rsidP="00755165">
            <w:pPr>
              <w:jc w:val="center"/>
              <w:rPr>
                <w:sz w:val="20"/>
                <w:szCs w:val="20"/>
              </w:rPr>
            </w:pPr>
          </w:p>
        </w:tc>
        <w:tc>
          <w:tcPr>
            <w:tcW w:w="514" w:type="pct"/>
            <w:tcBorders>
              <w:left w:val="single" w:sz="12" w:space="0" w:color="auto"/>
            </w:tcBorders>
            <w:vAlign w:val="center"/>
          </w:tcPr>
          <w:p w:rsidR="00D9547B" w:rsidRPr="00A31D7C" w:rsidRDefault="00D9547B" w:rsidP="00755165">
            <w:pPr>
              <w:jc w:val="center"/>
              <w:rPr>
                <w:sz w:val="20"/>
                <w:szCs w:val="20"/>
              </w:rPr>
            </w:pPr>
          </w:p>
        </w:tc>
        <w:tc>
          <w:tcPr>
            <w:tcW w:w="581" w:type="pct"/>
            <w:tcBorders>
              <w:right w:val="single" w:sz="12" w:space="0" w:color="auto"/>
            </w:tcBorders>
            <w:vAlign w:val="center"/>
          </w:tcPr>
          <w:p w:rsidR="00D9547B" w:rsidRPr="00A31D7C" w:rsidRDefault="00D9547B" w:rsidP="00755165">
            <w:pPr>
              <w:jc w:val="center"/>
              <w:rPr>
                <w:sz w:val="20"/>
                <w:szCs w:val="20"/>
              </w:rPr>
            </w:pPr>
          </w:p>
        </w:tc>
        <w:tc>
          <w:tcPr>
            <w:tcW w:w="704" w:type="pct"/>
            <w:tcBorders>
              <w:left w:val="single" w:sz="12" w:space="0" w:color="auto"/>
              <w:right w:val="single" w:sz="12" w:space="0" w:color="auto"/>
            </w:tcBorders>
            <w:vAlign w:val="center"/>
          </w:tcPr>
          <w:p w:rsidR="00D9547B" w:rsidRPr="00A31D7C" w:rsidRDefault="00D9547B" w:rsidP="00755165">
            <w:pPr>
              <w:jc w:val="center"/>
              <w:rPr>
                <w:sz w:val="20"/>
                <w:szCs w:val="20"/>
              </w:rPr>
            </w:pPr>
            <w:r>
              <w:rPr>
                <w:sz w:val="20"/>
                <w:szCs w:val="20"/>
              </w:rPr>
              <w:t>4</w:t>
            </w:r>
          </w:p>
        </w:tc>
      </w:tr>
      <w:tr w:rsidR="00D9547B" w:rsidRPr="00A31D7C" w:rsidTr="00755165">
        <w:tc>
          <w:tcPr>
            <w:tcW w:w="357" w:type="pct"/>
            <w:tcBorders>
              <w:left w:val="single" w:sz="12" w:space="0" w:color="auto"/>
              <w:right w:val="single" w:sz="12" w:space="0" w:color="auto"/>
            </w:tcBorders>
          </w:tcPr>
          <w:p w:rsidR="00D9547B" w:rsidRPr="00A31D7C" w:rsidRDefault="00D9547B" w:rsidP="00755165">
            <w:pPr>
              <w:rPr>
                <w:sz w:val="20"/>
                <w:szCs w:val="20"/>
              </w:rPr>
            </w:pPr>
            <w:r w:rsidRPr="00A31D7C">
              <w:rPr>
                <w:sz w:val="20"/>
                <w:szCs w:val="20"/>
              </w:rPr>
              <w:t>ПК 1.1-1.4</w:t>
            </w:r>
          </w:p>
        </w:tc>
        <w:tc>
          <w:tcPr>
            <w:tcW w:w="1007" w:type="pct"/>
            <w:tcBorders>
              <w:left w:val="single" w:sz="12" w:space="0" w:color="auto"/>
              <w:right w:val="single" w:sz="12" w:space="0" w:color="auto"/>
            </w:tcBorders>
          </w:tcPr>
          <w:p w:rsidR="00D9547B" w:rsidRPr="00A31D7C" w:rsidRDefault="00D9547B" w:rsidP="00755165">
            <w:pPr>
              <w:ind w:left="32"/>
              <w:rPr>
                <w:sz w:val="20"/>
                <w:szCs w:val="20"/>
              </w:rPr>
            </w:pPr>
            <w:r w:rsidRPr="00A31D7C">
              <w:rPr>
                <w:sz w:val="20"/>
                <w:szCs w:val="20"/>
              </w:rPr>
              <w:t>Учебная и производственная практика</w:t>
            </w:r>
          </w:p>
        </w:tc>
        <w:tc>
          <w:tcPr>
            <w:tcW w:w="501" w:type="pct"/>
            <w:tcBorders>
              <w:left w:val="single" w:sz="12" w:space="0" w:color="auto"/>
              <w:right w:val="single" w:sz="12" w:space="0" w:color="auto"/>
            </w:tcBorders>
            <w:vAlign w:val="center"/>
          </w:tcPr>
          <w:p w:rsidR="00D9547B" w:rsidRPr="00A31D7C" w:rsidRDefault="00D9547B" w:rsidP="00755165">
            <w:pPr>
              <w:ind w:left="43"/>
              <w:jc w:val="center"/>
              <w:rPr>
                <w:b/>
                <w:sz w:val="20"/>
                <w:szCs w:val="20"/>
              </w:rPr>
            </w:pPr>
            <w:r>
              <w:rPr>
                <w:b/>
                <w:sz w:val="20"/>
                <w:szCs w:val="20"/>
              </w:rPr>
              <w:t>216</w:t>
            </w:r>
          </w:p>
        </w:tc>
        <w:tc>
          <w:tcPr>
            <w:tcW w:w="374" w:type="pct"/>
            <w:tcBorders>
              <w:left w:val="single" w:sz="12" w:space="0" w:color="auto"/>
              <w:right w:val="single" w:sz="12" w:space="0" w:color="auto"/>
            </w:tcBorders>
            <w:shd w:val="clear" w:color="auto" w:fill="C0C0C0"/>
            <w:vAlign w:val="center"/>
          </w:tcPr>
          <w:p w:rsidR="00D9547B" w:rsidRPr="00A31D7C" w:rsidRDefault="00D9547B" w:rsidP="00755165">
            <w:pPr>
              <w:jc w:val="center"/>
              <w:rPr>
                <w:sz w:val="20"/>
                <w:szCs w:val="20"/>
              </w:rPr>
            </w:pPr>
          </w:p>
        </w:tc>
        <w:tc>
          <w:tcPr>
            <w:tcW w:w="551" w:type="pct"/>
            <w:tcBorders>
              <w:left w:val="single" w:sz="12" w:space="0" w:color="auto"/>
              <w:right w:val="single" w:sz="12" w:space="0" w:color="auto"/>
            </w:tcBorders>
            <w:shd w:val="clear" w:color="auto" w:fill="C0C0C0"/>
            <w:vAlign w:val="center"/>
          </w:tcPr>
          <w:p w:rsidR="00D9547B" w:rsidRPr="00A31D7C" w:rsidRDefault="00D9547B" w:rsidP="00755165">
            <w:pPr>
              <w:jc w:val="center"/>
              <w:rPr>
                <w:sz w:val="20"/>
                <w:szCs w:val="20"/>
              </w:rPr>
            </w:pPr>
          </w:p>
        </w:tc>
        <w:tc>
          <w:tcPr>
            <w:tcW w:w="411" w:type="pct"/>
            <w:tcBorders>
              <w:left w:val="single" w:sz="12" w:space="0" w:color="auto"/>
              <w:right w:val="single" w:sz="12" w:space="0" w:color="auto"/>
            </w:tcBorders>
            <w:shd w:val="clear" w:color="auto" w:fill="C0C0C0"/>
            <w:vAlign w:val="center"/>
          </w:tcPr>
          <w:p w:rsidR="00D9547B" w:rsidRPr="00A31D7C" w:rsidRDefault="00D9547B" w:rsidP="00755165">
            <w:pPr>
              <w:jc w:val="center"/>
              <w:rPr>
                <w:sz w:val="20"/>
                <w:szCs w:val="20"/>
              </w:rPr>
            </w:pPr>
          </w:p>
        </w:tc>
        <w:tc>
          <w:tcPr>
            <w:tcW w:w="514" w:type="pct"/>
            <w:tcBorders>
              <w:left w:val="single" w:sz="12" w:space="0" w:color="auto"/>
              <w:right w:val="single" w:sz="12" w:space="0" w:color="auto"/>
            </w:tcBorders>
            <w:vAlign w:val="center"/>
          </w:tcPr>
          <w:p w:rsidR="00D9547B" w:rsidRPr="00A31D7C" w:rsidRDefault="00D9547B" w:rsidP="00755165">
            <w:pPr>
              <w:jc w:val="center"/>
              <w:rPr>
                <w:b/>
                <w:sz w:val="20"/>
                <w:szCs w:val="20"/>
              </w:rPr>
            </w:pPr>
            <w:r>
              <w:rPr>
                <w:b/>
                <w:sz w:val="20"/>
                <w:szCs w:val="20"/>
              </w:rPr>
              <w:t>108</w:t>
            </w:r>
          </w:p>
        </w:tc>
        <w:tc>
          <w:tcPr>
            <w:tcW w:w="581" w:type="pct"/>
            <w:tcBorders>
              <w:left w:val="single" w:sz="12" w:space="0" w:color="auto"/>
              <w:right w:val="single" w:sz="12" w:space="0" w:color="auto"/>
            </w:tcBorders>
            <w:vAlign w:val="center"/>
          </w:tcPr>
          <w:p w:rsidR="00D9547B" w:rsidRPr="00A31D7C" w:rsidRDefault="00D9547B" w:rsidP="00755165">
            <w:pPr>
              <w:jc w:val="center"/>
              <w:rPr>
                <w:b/>
                <w:sz w:val="20"/>
                <w:szCs w:val="20"/>
              </w:rPr>
            </w:pPr>
            <w:r>
              <w:rPr>
                <w:b/>
                <w:sz w:val="20"/>
                <w:szCs w:val="20"/>
              </w:rPr>
              <w:t>108</w:t>
            </w:r>
          </w:p>
        </w:tc>
        <w:tc>
          <w:tcPr>
            <w:tcW w:w="704" w:type="pct"/>
            <w:tcBorders>
              <w:left w:val="single" w:sz="12" w:space="0" w:color="auto"/>
              <w:right w:val="single" w:sz="12" w:space="0" w:color="auto"/>
            </w:tcBorders>
            <w:vAlign w:val="center"/>
          </w:tcPr>
          <w:p w:rsidR="00D9547B" w:rsidRPr="00A31D7C" w:rsidRDefault="00D9547B" w:rsidP="00755165">
            <w:pPr>
              <w:jc w:val="center"/>
              <w:rPr>
                <w:sz w:val="20"/>
                <w:szCs w:val="20"/>
              </w:rPr>
            </w:pPr>
          </w:p>
        </w:tc>
      </w:tr>
      <w:tr w:rsidR="00D9547B" w:rsidRPr="00A31D7C" w:rsidTr="00755165">
        <w:tc>
          <w:tcPr>
            <w:tcW w:w="357" w:type="pct"/>
            <w:tcBorders>
              <w:top w:val="single" w:sz="12" w:space="0" w:color="auto"/>
              <w:left w:val="single" w:sz="12" w:space="0" w:color="auto"/>
              <w:bottom w:val="single" w:sz="12" w:space="0" w:color="auto"/>
              <w:right w:val="single" w:sz="12" w:space="0" w:color="auto"/>
            </w:tcBorders>
          </w:tcPr>
          <w:p w:rsidR="00D9547B" w:rsidRPr="00A31D7C" w:rsidRDefault="00D9547B" w:rsidP="00755165">
            <w:pPr>
              <w:rPr>
                <w:b/>
                <w:sz w:val="20"/>
                <w:szCs w:val="20"/>
              </w:rPr>
            </w:pPr>
          </w:p>
        </w:tc>
        <w:tc>
          <w:tcPr>
            <w:tcW w:w="1007" w:type="pct"/>
            <w:tcBorders>
              <w:top w:val="single" w:sz="12" w:space="0" w:color="auto"/>
              <w:left w:val="single" w:sz="12" w:space="0" w:color="auto"/>
              <w:bottom w:val="single" w:sz="12" w:space="0" w:color="auto"/>
              <w:right w:val="single" w:sz="12" w:space="0" w:color="auto"/>
            </w:tcBorders>
          </w:tcPr>
          <w:p w:rsidR="00D9547B" w:rsidRPr="00A31D7C" w:rsidRDefault="00D9547B" w:rsidP="00755165">
            <w:pPr>
              <w:ind w:left="32"/>
              <w:rPr>
                <w:b/>
                <w:sz w:val="20"/>
                <w:szCs w:val="20"/>
              </w:rPr>
            </w:pPr>
            <w:r w:rsidRPr="00A31D7C">
              <w:rPr>
                <w:b/>
                <w:sz w:val="20"/>
                <w:szCs w:val="20"/>
              </w:rPr>
              <w:t>Всего:</w:t>
            </w:r>
          </w:p>
        </w:tc>
        <w:tc>
          <w:tcPr>
            <w:tcW w:w="501" w:type="pct"/>
            <w:tcBorders>
              <w:top w:val="single" w:sz="12" w:space="0" w:color="auto"/>
              <w:left w:val="single" w:sz="12" w:space="0" w:color="auto"/>
              <w:bottom w:val="single" w:sz="12" w:space="0" w:color="auto"/>
              <w:right w:val="single" w:sz="12" w:space="0" w:color="auto"/>
            </w:tcBorders>
            <w:vAlign w:val="center"/>
          </w:tcPr>
          <w:p w:rsidR="00D9547B" w:rsidRPr="00A31D7C" w:rsidRDefault="00D9547B" w:rsidP="00755165">
            <w:pPr>
              <w:ind w:left="43"/>
              <w:jc w:val="center"/>
              <w:rPr>
                <w:b/>
                <w:sz w:val="20"/>
                <w:szCs w:val="20"/>
              </w:rPr>
            </w:pPr>
            <w:r>
              <w:rPr>
                <w:b/>
                <w:sz w:val="20"/>
                <w:szCs w:val="20"/>
              </w:rPr>
              <w:t>373</w:t>
            </w:r>
          </w:p>
        </w:tc>
        <w:tc>
          <w:tcPr>
            <w:tcW w:w="374" w:type="pct"/>
            <w:tcBorders>
              <w:top w:val="single" w:sz="12" w:space="0" w:color="auto"/>
              <w:left w:val="single" w:sz="12" w:space="0" w:color="auto"/>
              <w:bottom w:val="single" w:sz="12" w:space="0" w:color="auto"/>
            </w:tcBorders>
            <w:vAlign w:val="center"/>
          </w:tcPr>
          <w:p w:rsidR="00D9547B" w:rsidRPr="00A31D7C" w:rsidRDefault="00D9547B" w:rsidP="00755165">
            <w:pPr>
              <w:jc w:val="center"/>
              <w:rPr>
                <w:b/>
                <w:sz w:val="20"/>
                <w:szCs w:val="20"/>
              </w:rPr>
            </w:pPr>
            <w:r>
              <w:rPr>
                <w:b/>
                <w:sz w:val="20"/>
                <w:szCs w:val="20"/>
              </w:rPr>
              <w:t>151</w:t>
            </w:r>
          </w:p>
        </w:tc>
        <w:tc>
          <w:tcPr>
            <w:tcW w:w="551" w:type="pct"/>
            <w:tcBorders>
              <w:top w:val="single" w:sz="12" w:space="0" w:color="auto"/>
              <w:bottom w:val="single" w:sz="12" w:space="0" w:color="auto"/>
              <w:right w:val="single" w:sz="12" w:space="0" w:color="auto"/>
            </w:tcBorders>
            <w:vAlign w:val="center"/>
          </w:tcPr>
          <w:p w:rsidR="00D9547B" w:rsidRPr="00A31D7C" w:rsidRDefault="00D9547B" w:rsidP="00755165">
            <w:pPr>
              <w:jc w:val="center"/>
              <w:rPr>
                <w:b/>
                <w:sz w:val="20"/>
                <w:szCs w:val="20"/>
              </w:rPr>
            </w:pPr>
            <w:r>
              <w:rPr>
                <w:b/>
                <w:sz w:val="20"/>
                <w:szCs w:val="20"/>
              </w:rPr>
              <w:t>67</w:t>
            </w:r>
          </w:p>
        </w:tc>
        <w:tc>
          <w:tcPr>
            <w:tcW w:w="411" w:type="pct"/>
            <w:tcBorders>
              <w:top w:val="single" w:sz="12" w:space="0" w:color="auto"/>
              <w:bottom w:val="single" w:sz="12" w:space="0" w:color="auto"/>
              <w:right w:val="single" w:sz="12" w:space="0" w:color="auto"/>
            </w:tcBorders>
            <w:vAlign w:val="center"/>
          </w:tcPr>
          <w:p w:rsidR="00D9547B" w:rsidRPr="00A31D7C" w:rsidRDefault="00D9547B" w:rsidP="00755165">
            <w:pPr>
              <w:jc w:val="center"/>
              <w:rPr>
                <w:b/>
                <w:sz w:val="20"/>
                <w:szCs w:val="20"/>
              </w:rPr>
            </w:pPr>
            <w:r w:rsidRPr="00A31D7C">
              <w:rPr>
                <w:b/>
                <w:sz w:val="20"/>
                <w:szCs w:val="20"/>
              </w:rPr>
              <w:t>-</w:t>
            </w:r>
          </w:p>
        </w:tc>
        <w:tc>
          <w:tcPr>
            <w:tcW w:w="514" w:type="pct"/>
            <w:tcBorders>
              <w:top w:val="single" w:sz="12" w:space="0" w:color="auto"/>
              <w:left w:val="single" w:sz="12" w:space="0" w:color="auto"/>
              <w:bottom w:val="single" w:sz="12" w:space="0" w:color="auto"/>
              <w:right w:val="single" w:sz="12" w:space="0" w:color="auto"/>
            </w:tcBorders>
            <w:vAlign w:val="center"/>
          </w:tcPr>
          <w:p w:rsidR="00D9547B" w:rsidRPr="00A31D7C" w:rsidRDefault="00D9547B" w:rsidP="00755165">
            <w:pPr>
              <w:jc w:val="center"/>
              <w:rPr>
                <w:b/>
                <w:sz w:val="20"/>
                <w:szCs w:val="20"/>
              </w:rPr>
            </w:pPr>
            <w:r>
              <w:rPr>
                <w:b/>
                <w:sz w:val="20"/>
                <w:szCs w:val="20"/>
              </w:rPr>
              <w:t>108</w:t>
            </w:r>
          </w:p>
        </w:tc>
        <w:tc>
          <w:tcPr>
            <w:tcW w:w="581" w:type="pct"/>
            <w:tcBorders>
              <w:top w:val="single" w:sz="12" w:space="0" w:color="auto"/>
              <w:bottom w:val="single" w:sz="12" w:space="0" w:color="auto"/>
              <w:right w:val="single" w:sz="12" w:space="0" w:color="auto"/>
            </w:tcBorders>
            <w:vAlign w:val="center"/>
          </w:tcPr>
          <w:p w:rsidR="00D9547B" w:rsidRPr="00A31D7C" w:rsidRDefault="00D9547B" w:rsidP="00755165">
            <w:pPr>
              <w:jc w:val="center"/>
              <w:rPr>
                <w:b/>
                <w:sz w:val="20"/>
                <w:szCs w:val="20"/>
              </w:rPr>
            </w:pPr>
            <w:r>
              <w:rPr>
                <w:b/>
                <w:sz w:val="20"/>
                <w:szCs w:val="20"/>
              </w:rPr>
              <w:t>108</w:t>
            </w:r>
          </w:p>
        </w:tc>
        <w:tc>
          <w:tcPr>
            <w:tcW w:w="704" w:type="pct"/>
            <w:tcBorders>
              <w:top w:val="single" w:sz="12" w:space="0" w:color="auto"/>
              <w:left w:val="single" w:sz="12" w:space="0" w:color="auto"/>
              <w:bottom w:val="single" w:sz="12" w:space="0" w:color="auto"/>
              <w:right w:val="single" w:sz="12" w:space="0" w:color="auto"/>
            </w:tcBorders>
            <w:vAlign w:val="center"/>
          </w:tcPr>
          <w:p w:rsidR="00D9547B" w:rsidRPr="00A31D7C" w:rsidRDefault="00D9547B" w:rsidP="00755165">
            <w:pPr>
              <w:jc w:val="center"/>
              <w:rPr>
                <w:b/>
                <w:sz w:val="20"/>
                <w:szCs w:val="20"/>
              </w:rPr>
            </w:pPr>
            <w:r>
              <w:rPr>
                <w:b/>
                <w:sz w:val="20"/>
                <w:szCs w:val="20"/>
              </w:rPr>
              <w:t>6</w:t>
            </w:r>
          </w:p>
        </w:tc>
      </w:tr>
    </w:tbl>
    <w:p w:rsidR="00D9547B" w:rsidRDefault="00D9547B" w:rsidP="00D9547B">
      <w:pPr>
        <w:rPr>
          <w:sz w:val="20"/>
          <w:szCs w:val="20"/>
        </w:rPr>
      </w:pPr>
    </w:p>
    <w:p w:rsidR="00D9547B" w:rsidRDefault="00D9547B" w:rsidP="00D9547B">
      <w:pPr>
        <w:rPr>
          <w:sz w:val="20"/>
          <w:szCs w:val="20"/>
        </w:rPr>
      </w:pPr>
    </w:p>
    <w:p w:rsidR="00D9547B" w:rsidRDefault="00D9547B"/>
    <w:p w:rsidR="00D9547B" w:rsidRDefault="00D9547B"/>
    <w:p w:rsidR="00D9547B" w:rsidRDefault="00D9547B"/>
    <w:p w:rsidR="00D9547B" w:rsidRDefault="00D9547B"/>
    <w:p w:rsidR="00D9547B" w:rsidRDefault="00D9547B"/>
    <w:p w:rsidR="00D9547B" w:rsidRDefault="00D9547B"/>
    <w:p w:rsidR="00D9547B" w:rsidRDefault="00D9547B"/>
    <w:p w:rsidR="00D9547B" w:rsidRDefault="00D9547B"/>
    <w:p w:rsidR="00D9547B" w:rsidRDefault="00D9547B"/>
    <w:p w:rsidR="00D9547B" w:rsidRDefault="00D9547B"/>
    <w:p w:rsidR="00D9547B" w:rsidRDefault="00D9547B"/>
    <w:p w:rsidR="00D9547B" w:rsidRDefault="00D9547B"/>
    <w:p w:rsidR="00D9547B" w:rsidRDefault="00D9547B"/>
    <w:p w:rsidR="00D9547B" w:rsidRDefault="00D9547B"/>
    <w:p w:rsidR="00D9547B" w:rsidRPr="00AF6554" w:rsidRDefault="00D9547B" w:rsidP="00D9547B">
      <w:pPr>
        <w:widowControl w:val="0"/>
        <w:autoSpaceDE w:val="0"/>
        <w:autoSpaceDN w:val="0"/>
        <w:adjustRightInd w:val="0"/>
        <w:rPr>
          <w:lang w:eastAsia="en-US"/>
        </w:rPr>
        <w:sectPr w:rsidR="00D9547B" w:rsidRPr="00AF6554">
          <w:pgSz w:w="11906" w:h="16838"/>
          <w:pgMar w:top="1125" w:right="680" w:bottom="439" w:left="1580" w:header="720" w:footer="720" w:gutter="0"/>
          <w:cols w:space="720" w:equalWidth="0">
            <w:col w:w="9640"/>
          </w:cols>
          <w:noEndnote/>
        </w:sectPr>
      </w:pPr>
    </w:p>
    <w:p w:rsidR="00D9547B" w:rsidRPr="00B11A2F" w:rsidRDefault="00D9547B" w:rsidP="00D9547B">
      <w:pPr>
        <w:ind w:left="284" w:firstLine="486"/>
        <w:jc w:val="both"/>
        <w:rPr>
          <w:b/>
        </w:rPr>
      </w:pPr>
      <w:r w:rsidRPr="00B11A2F">
        <w:rPr>
          <w:b/>
        </w:rPr>
        <w:lastRenderedPageBreak/>
        <w:t xml:space="preserve">1. ОБЩАЯ ХАРАКТЕРИСТИКА ПРОГРАММЫ </w:t>
      </w:r>
    </w:p>
    <w:p w:rsidR="00D9547B" w:rsidRPr="00B11A2F" w:rsidRDefault="00D9547B" w:rsidP="00D9547B">
      <w:pPr>
        <w:ind w:left="284" w:firstLine="486"/>
        <w:jc w:val="both"/>
        <w:rPr>
          <w:b/>
        </w:rPr>
      </w:pPr>
      <w:r w:rsidRPr="00B11A2F">
        <w:rPr>
          <w:b/>
        </w:rPr>
        <w:t>ПРОФЕССИОНАЛЬНОГО МОДУЛЯ</w:t>
      </w:r>
    </w:p>
    <w:p w:rsidR="00D9547B" w:rsidRPr="00B11A2F" w:rsidRDefault="00D9547B" w:rsidP="00D9547B">
      <w:pPr>
        <w:ind w:left="284" w:firstLine="486"/>
        <w:rPr>
          <w:b/>
        </w:rPr>
      </w:pPr>
    </w:p>
    <w:p w:rsidR="00D9547B" w:rsidRPr="00B11A2F" w:rsidRDefault="00D9547B" w:rsidP="00D9547B">
      <w:pPr>
        <w:ind w:left="426" w:firstLine="344"/>
        <w:jc w:val="both"/>
        <w:rPr>
          <w:b/>
        </w:rPr>
      </w:pPr>
      <w:r w:rsidRPr="00B11A2F">
        <w:rPr>
          <w:b/>
        </w:rPr>
        <w:t>1.1. Область применения программы</w:t>
      </w:r>
    </w:p>
    <w:p w:rsidR="00D9547B" w:rsidRPr="00B11A2F" w:rsidRDefault="00D9547B" w:rsidP="00D9547B">
      <w:pPr>
        <w:ind w:left="357" w:firstLine="344"/>
        <w:jc w:val="both"/>
        <w:rPr>
          <w:b/>
        </w:rPr>
      </w:pPr>
      <w:r>
        <w:t>П</w:t>
      </w:r>
      <w:r w:rsidRPr="00B11A2F">
        <w:t xml:space="preserve">рограмма профессионального модуля является частью примерной основной образовательной программы в соответствии с ФГОС СПО </w:t>
      </w:r>
      <w:r w:rsidRPr="00B11A2F">
        <w:rPr>
          <w:b/>
        </w:rPr>
        <w:t>по профессии  43.01.09 Повар, кондитер</w:t>
      </w:r>
    </w:p>
    <w:p w:rsidR="00D9547B" w:rsidRPr="00B11A2F" w:rsidRDefault="00D9547B" w:rsidP="00D9547B">
      <w:pPr>
        <w:pStyle w:val="a6"/>
        <w:numPr>
          <w:ilvl w:val="1"/>
          <w:numId w:val="58"/>
        </w:numPr>
        <w:spacing w:after="0" w:line="240" w:lineRule="auto"/>
        <w:ind w:left="426" w:firstLine="344"/>
        <w:contextualSpacing w:val="0"/>
        <w:jc w:val="both"/>
        <w:rPr>
          <w:rFonts w:ascii="Times New Roman" w:hAnsi="Times New Roman"/>
          <w:b/>
        </w:rPr>
      </w:pPr>
      <w:r w:rsidRPr="00B11A2F">
        <w:rPr>
          <w:rFonts w:ascii="Times New Roman" w:hAnsi="Times New Roman"/>
          <w:b/>
        </w:rPr>
        <w:t xml:space="preserve">Цель и планируемые результаты освоения профессионального модуля </w:t>
      </w:r>
    </w:p>
    <w:p w:rsidR="00D9547B" w:rsidRPr="00B11A2F" w:rsidRDefault="00D9547B" w:rsidP="00D9547B">
      <w:pPr>
        <w:ind w:firstLine="770"/>
        <w:jc w:val="both"/>
      </w:pPr>
      <w:r w:rsidRPr="00B11A2F">
        <w:t>В результате изучения профессионального модуля студент должен освоить вид профессиональной деятельности «Приготовление, оформление и подготовка к реализации горячих блюд, кулинарных изделий, закусок разнообразного ассортимента» и соответствующие ему общие и профессиональные компетенции:</w:t>
      </w:r>
    </w:p>
    <w:p w:rsidR="00D9547B" w:rsidRPr="00B11A2F" w:rsidRDefault="00D9547B" w:rsidP="00D9547B">
      <w:pPr>
        <w:pStyle w:val="a6"/>
        <w:numPr>
          <w:ilvl w:val="2"/>
          <w:numId w:val="58"/>
        </w:numPr>
        <w:spacing w:after="0" w:line="240" w:lineRule="auto"/>
        <w:ind w:left="709" w:firstLine="61"/>
        <w:contextualSpacing w:val="0"/>
        <w:rPr>
          <w:rFonts w:ascii="Times New Roman" w:hAnsi="Times New Roman"/>
        </w:rPr>
      </w:pPr>
      <w:r w:rsidRPr="00B11A2F">
        <w:rPr>
          <w:rFonts w:ascii="Times New Roman" w:hAnsi="Times New Roman"/>
        </w:rPr>
        <w:t>Перечень общих компетенций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29"/>
        <w:gridCol w:w="8342"/>
      </w:tblGrid>
      <w:tr w:rsidR="00D9547B" w:rsidRPr="00B11A2F" w:rsidTr="00755165">
        <w:tc>
          <w:tcPr>
            <w:tcW w:w="1229" w:type="dxa"/>
          </w:tcPr>
          <w:p w:rsidR="00D9547B" w:rsidRPr="00B11A2F" w:rsidRDefault="00D9547B" w:rsidP="00755165">
            <w:pPr>
              <w:keepNext/>
              <w:jc w:val="both"/>
              <w:outlineLvl w:val="1"/>
              <w:rPr>
                <w:b/>
                <w:bCs/>
                <w:iCs/>
              </w:rPr>
            </w:pPr>
            <w:r w:rsidRPr="00B11A2F">
              <w:rPr>
                <w:b/>
                <w:bCs/>
                <w:iCs/>
              </w:rPr>
              <w:t>Код</w:t>
            </w:r>
          </w:p>
        </w:tc>
        <w:tc>
          <w:tcPr>
            <w:tcW w:w="8342" w:type="dxa"/>
          </w:tcPr>
          <w:p w:rsidR="00D9547B" w:rsidRPr="00B11A2F" w:rsidRDefault="00D9547B" w:rsidP="00755165">
            <w:pPr>
              <w:keepNext/>
              <w:ind w:left="47"/>
              <w:jc w:val="both"/>
              <w:outlineLvl w:val="1"/>
              <w:rPr>
                <w:b/>
                <w:bCs/>
                <w:iCs/>
              </w:rPr>
            </w:pPr>
            <w:r w:rsidRPr="00B11A2F">
              <w:rPr>
                <w:b/>
                <w:bCs/>
                <w:iCs/>
              </w:rPr>
              <w:t>Наименование общих компетенций</w:t>
            </w:r>
          </w:p>
        </w:tc>
      </w:tr>
      <w:tr w:rsidR="00D9547B" w:rsidRPr="00B11A2F" w:rsidTr="00755165">
        <w:trPr>
          <w:trHeight w:val="327"/>
        </w:trPr>
        <w:tc>
          <w:tcPr>
            <w:tcW w:w="1229" w:type="dxa"/>
          </w:tcPr>
          <w:p w:rsidR="00D9547B" w:rsidRPr="00B11A2F" w:rsidRDefault="00D9547B" w:rsidP="00755165">
            <w:pPr>
              <w:keepNext/>
              <w:jc w:val="both"/>
              <w:outlineLvl w:val="1"/>
              <w:rPr>
                <w:bCs/>
                <w:iCs/>
              </w:rPr>
            </w:pPr>
            <w:r w:rsidRPr="00B11A2F">
              <w:rPr>
                <w:bCs/>
                <w:iCs/>
              </w:rPr>
              <w:t>ОК 01.</w:t>
            </w:r>
          </w:p>
        </w:tc>
        <w:tc>
          <w:tcPr>
            <w:tcW w:w="8342" w:type="dxa"/>
          </w:tcPr>
          <w:p w:rsidR="00D9547B" w:rsidRPr="00B11A2F" w:rsidRDefault="00D9547B" w:rsidP="00755165">
            <w:pPr>
              <w:keepNext/>
              <w:ind w:left="47"/>
              <w:jc w:val="both"/>
              <w:outlineLvl w:val="1"/>
              <w:rPr>
                <w:bCs/>
                <w:iCs/>
              </w:rPr>
            </w:pPr>
            <w:r w:rsidRPr="00B11A2F">
              <w:rPr>
                <w:iCs/>
              </w:rPr>
              <w:t>Выбирать способы решения задач профессиональной деятельности, применительно к различным контекстам</w:t>
            </w:r>
          </w:p>
        </w:tc>
      </w:tr>
      <w:tr w:rsidR="00D9547B" w:rsidRPr="00B11A2F" w:rsidTr="00755165">
        <w:tc>
          <w:tcPr>
            <w:tcW w:w="1229" w:type="dxa"/>
          </w:tcPr>
          <w:p w:rsidR="00D9547B" w:rsidRPr="00B11A2F" w:rsidRDefault="00D9547B" w:rsidP="00755165">
            <w:pPr>
              <w:keepNext/>
              <w:jc w:val="both"/>
              <w:outlineLvl w:val="1"/>
              <w:rPr>
                <w:bCs/>
                <w:iCs/>
              </w:rPr>
            </w:pPr>
            <w:r w:rsidRPr="00B11A2F">
              <w:rPr>
                <w:bCs/>
                <w:iCs/>
              </w:rPr>
              <w:t>ОК 02.</w:t>
            </w:r>
          </w:p>
        </w:tc>
        <w:tc>
          <w:tcPr>
            <w:tcW w:w="8342" w:type="dxa"/>
          </w:tcPr>
          <w:p w:rsidR="00D9547B" w:rsidRPr="00B11A2F" w:rsidRDefault="00D9547B" w:rsidP="00755165">
            <w:pPr>
              <w:keepNext/>
              <w:ind w:left="47"/>
              <w:jc w:val="both"/>
              <w:outlineLvl w:val="1"/>
              <w:rPr>
                <w:bCs/>
                <w:iCs/>
              </w:rPr>
            </w:pPr>
            <w:r w:rsidRPr="00B11A2F">
              <w:t>Осуществлять поиск, анализ и интерпретацию информации, необходимой для выполнения задач профессиональной деятельности</w:t>
            </w:r>
          </w:p>
        </w:tc>
      </w:tr>
      <w:tr w:rsidR="00D9547B" w:rsidRPr="00B11A2F" w:rsidTr="00755165">
        <w:tc>
          <w:tcPr>
            <w:tcW w:w="1229" w:type="dxa"/>
          </w:tcPr>
          <w:p w:rsidR="00D9547B" w:rsidRPr="00B11A2F" w:rsidRDefault="00D9547B" w:rsidP="00755165">
            <w:pPr>
              <w:keepNext/>
              <w:jc w:val="both"/>
              <w:outlineLvl w:val="1"/>
              <w:rPr>
                <w:bCs/>
                <w:iCs/>
              </w:rPr>
            </w:pPr>
            <w:r w:rsidRPr="00B11A2F">
              <w:rPr>
                <w:bCs/>
                <w:iCs/>
              </w:rPr>
              <w:t>ОК.03</w:t>
            </w:r>
          </w:p>
        </w:tc>
        <w:tc>
          <w:tcPr>
            <w:tcW w:w="8342" w:type="dxa"/>
          </w:tcPr>
          <w:p w:rsidR="00D9547B" w:rsidRPr="00B11A2F" w:rsidRDefault="00D9547B" w:rsidP="00755165">
            <w:pPr>
              <w:keepNext/>
              <w:ind w:left="47"/>
              <w:jc w:val="both"/>
              <w:outlineLvl w:val="1"/>
              <w:rPr>
                <w:bCs/>
                <w:iCs/>
              </w:rPr>
            </w:pPr>
            <w:r w:rsidRPr="00B11A2F">
              <w:t>Планировать и реализовывать собственное профессиональное и личностное развитие</w:t>
            </w:r>
          </w:p>
        </w:tc>
      </w:tr>
      <w:tr w:rsidR="00D9547B" w:rsidRPr="00B11A2F" w:rsidTr="00755165">
        <w:tc>
          <w:tcPr>
            <w:tcW w:w="1229" w:type="dxa"/>
          </w:tcPr>
          <w:p w:rsidR="00D9547B" w:rsidRPr="00B11A2F" w:rsidRDefault="00D9547B" w:rsidP="00755165">
            <w:pPr>
              <w:keepNext/>
              <w:jc w:val="both"/>
              <w:outlineLvl w:val="1"/>
              <w:rPr>
                <w:bCs/>
                <w:iCs/>
              </w:rPr>
            </w:pPr>
            <w:r w:rsidRPr="00B11A2F">
              <w:rPr>
                <w:bCs/>
                <w:iCs/>
              </w:rPr>
              <w:t>ОК.04</w:t>
            </w:r>
          </w:p>
        </w:tc>
        <w:tc>
          <w:tcPr>
            <w:tcW w:w="8342" w:type="dxa"/>
          </w:tcPr>
          <w:p w:rsidR="00D9547B" w:rsidRPr="00B11A2F" w:rsidRDefault="00D9547B" w:rsidP="00755165">
            <w:pPr>
              <w:keepNext/>
              <w:ind w:left="47"/>
              <w:jc w:val="both"/>
              <w:outlineLvl w:val="1"/>
              <w:rPr>
                <w:bCs/>
                <w:iCs/>
              </w:rPr>
            </w:pPr>
            <w:r w:rsidRPr="00B11A2F">
              <w:t>Работать в коллективе и команде, эффективно взаимодействовать с коллегами, руководством, клиентами</w:t>
            </w:r>
          </w:p>
        </w:tc>
      </w:tr>
      <w:tr w:rsidR="00D9547B" w:rsidRPr="00B11A2F" w:rsidTr="00755165">
        <w:tc>
          <w:tcPr>
            <w:tcW w:w="1229" w:type="dxa"/>
          </w:tcPr>
          <w:p w:rsidR="00D9547B" w:rsidRPr="00B11A2F" w:rsidRDefault="00D9547B" w:rsidP="00755165">
            <w:r w:rsidRPr="00B11A2F">
              <w:rPr>
                <w:bCs/>
                <w:iCs/>
              </w:rPr>
              <w:t>ОК.05</w:t>
            </w:r>
          </w:p>
        </w:tc>
        <w:tc>
          <w:tcPr>
            <w:tcW w:w="8342" w:type="dxa"/>
          </w:tcPr>
          <w:p w:rsidR="00D9547B" w:rsidRPr="00B11A2F" w:rsidRDefault="00D9547B" w:rsidP="00755165">
            <w:pPr>
              <w:keepNext/>
              <w:ind w:left="47"/>
              <w:jc w:val="both"/>
              <w:outlineLvl w:val="1"/>
              <w:rPr>
                <w:bCs/>
                <w:iCs/>
              </w:rPr>
            </w:pPr>
            <w:r w:rsidRPr="00B11A2F">
              <w:t>Осуществлять устную и письменную коммуникацию на государственном языке с учетом особенностей социального и культурного контекста</w:t>
            </w:r>
          </w:p>
        </w:tc>
      </w:tr>
      <w:tr w:rsidR="00D9547B" w:rsidRPr="00B11A2F" w:rsidTr="00755165">
        <w:tc>
          <w:tcPr>
            <w:tcW w:w="1229" w:type="dxa"/>
          </w:tcPr>
          <w:p w:rsidR="00D9547B" w:rsidRPr="00B11A2F" w:rsidRDefault="00D9547B" w:rsidP="00755165">
            <w:r w:rsidRPr="00B11A2F">
              <w:rPr>
                <w:bCs/>
                <w:iCs/>
              </w:rPr>
              <w:t>ОК.06</w:t>
            </w:r>
          </w:p>
        </w:tc>
        <w:tc>
          <w:tcPr>
            <w:tcW w:w="8342" w:type="dxa"/>
          </w:tcPr>
          <w:p w:rsidR="00D9547B" w:rsidRPr="00B11A2F" w:rsidRDefault="00D9547B" w:rsidP="00755165">
            <w:pPr>
              <w:keepNext/>
              <w:ind w:left="47"/>
              <w:jc w:val="both"/>
              <w:outlineLvl w:val="1"/>
              <w:rPr>
                <w:bCs/>
                <w:iCs/>
              </w:rPr>
            </w:pPr>
            <w:r w:rsidRPr="00B11A2F">
              <w:t>Проявлять гражданско-патриотическую позицию, демонстрировать осознанное поведение на основе общечеловеческих ценностей</w:t>
            </w:r>
          </w:p>
        </w:tc>
      </w:tr>
      <w:tr w:rsidR="00D9547B" w:rsidRPr="00B11A2F" w:rsidTr="00755165">
        <w:tc>
          <w:tcPr>
            <w:tcW w:w="1229" w:type="dxa"/>
          </w:tcPr>
          <w:p w:rsidR="00D9547B" w:rsidRPr="00B11A2F" w:rsidRDefault="00D9547B" w:rsidP="00755165">
            <w:r w:rsidRPr="00B11A2F">
              <w:rPr>
                <w:bCs/>
                <w:iCs/>
              </w:rPr>
              <w:t>ОК.07</w:t>
            </w:r>
          </w:p>
        </w:tc>
        <w:tc>
          <w:tcPr>
            <w:tcW w:w="8342" w:type="dxa"/>
          </w:tcPr>
          <w:p w:rsidR="00D9547B" w:rsidRPr="00B11A2F" w:rsidRDefault="00D9547B" w:rsidP="00755165">
            <w:pPr>
              <w:keepNext/>
              <w:ind w:left="47"/>
              <w:jc w:val="both"/>
              <w:outlineLvl w:val="1"/>
              <w:rPr>
                <w:bCs/>
                <w:iCs/>
              </w:rPr>
            </w:pPr>
            <w:r w:rsidRPr="00B11A2F">
              <w:t>Содействовать сохранению окружающей среды, ресурсосбережению, эффективно действовать в чрезвычайных ситуациях</w:t>
            </w:r>
          </w:p>
        </w:tc>
      </w:tr>
      <w:tr w:rsidR="00D9547B" w:rsidRPr="00B11A2F" w:rsidTr="00755165">
        <w:tc>
          <w:tcPr>
            <w:tcW w:w="1229" w:type="dxa"/>
          </w:tcPr>
          <w:p w:rsidR="00D9547B" w:rsidRPr="00B11A2F" w:rsidRDefault="00D9547B" w:rsidP="00755165">
            <w:r w:rsidRPr="00B11A2F">
              <w:rPr>
                <w:bCs/>
                <w:iCs/>
              </w:rPr>
              <w:t>ОК.09</w:t>
            </w:r>
          </w:p>
        </w:tc>
        <w:tc>
          <w:tcPr>
            <w:tcW w:w="8342" w:type="dxa"/>
          </w:tcPr>
          <w:p w:rsidR="00D9547B" w:rsidRPr="00B11A2F" w:rsidRDefault="00D9547B" w:rsidP="00755165">
            <w:pPr>
              <w:keepNext/>
              <w:ind w:left="47"/>
              <w:jc w:val="both"/>
              <w:outlineLvl w:val="1"/>
              <w:rPr>
                <w:bCs/>
                <w:iCs/>
              </w:rPr>
            </w:pPr>
            <w:r w:rsidRPr="00B11A2F">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rsidR="00D9547B" w:rsidRPr="00B11A2F" w:rsidTr="00755165">
        <w:tc>
          <w:tcPr>
            <w:tcW w:w="1229" w:type="dxa"/>
          </w:tcPr>
          <w:p w:rsidR="00D9547B" w:rsidRPr="00B11A2F" w:rsidRDefault="00D9547B" w:rsidP="00755165">
            <w:r w:rsidRPr="00B11A2F">
              <w:rPr>
                <w:bCs/>
                <w:iCs/>
              </w:rPr>
              <w:t>ОК.10</w:t>
            </w:r>
          </w:p>
        </w:tc>
        <w:tc>
          <w:tcPr>
            <w:tcW w:w="8342" w:type="dxa"/>
          </w:tcPr>
          <w:p w:rsidR="00D9547B" w:rsidRPr="00B11A2F" w:rsidRDefault="00D9547B" w:rsidP="00755165">
            <w:pPr>
              <w:keepNext/>
              <w:ind w:left="47"/>
              <w:jc w:val="both"/>
              <w:outlineLvl w:val="1"/>
              <w:rPr>
                <w:bCs/>
                <w:iCs/>
              </w:rPr>
            </w:pPr>
            <w:r w:rsidRPr="00B11A2F">
              <w:t>Пользоваться профессиональной документацией на государственном и иностранном языке</w:t>
            </w:r>
          </w:p>
        </w:tc>
      </w:tr>
    </w:tbl>
    <w:p w:rsidR="00D9547B" w:rsidRPr="00B11A2F" w:rsidRDefault="00D9547B" w:rsidP="00D9547B"/>
    <w:p w:rsidR="00D9547B" w:rsidRPr="00B11A2F" w:rsidRDefault="00D9547B" w:rsidP="00D9547B">
      <w:pPr>
        <w:keepNext/>
        <w:tabs>
          <w:tab w:val="left" w:pos="0"/>
        </w:tabs>
        <w:ind w:firstLine="709"/>
        <w:jc w:val="both"/>
        <w:outlineLvl w:val="1"/>
        <w:rPr>
          <w:bCs/>
          <w:iCs/>
        </w:rPr>
      </w:pPr>
      <w:r w:rsidRPr="00B11A2F">
        <w:rPr>
          <w:bCs/>
          <w:iCs/>
        </w:rPr>
        <w:t xml:space="preserve">1.2.2. Перечень профессиональных компетенций </w:t>
      </w:r>
    </w:p>
    <w:p w:rsidR="00D9547B" w:rsidRPr="00B11A2F" w:rsidRDefault="00D9547B" w:rsidP="00D9547B">
      <w:pPr>
        <w:keepNext/>
        <w:ind w:firstLine="709"/>
        <w:jc w:val="both"/>
        <w:outlineLvl w:val="1"/>
        <w:rPr>
          <w:bCs/>
          <w:iCs/>
        </w:rPr>
      </w:pPr>
      <w:r w:rsidRPr="00B11A2F">
        <w:rPr>
          <w:bCs/>
          <w:iCs/>
        </w:rPr>
        <w:t xml:space="preserve">Выпускник, освоивший программу СПО по профессии должен обладать профессиональными компетенциями </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7"/>
        <w:gridCol w:w="7938"/>
      </w:tblGrid>
      <w:tr w:rsidR="00D9547B" w:rsidRPr="00B11A2F" w:rsidTr="00755165">
        <w:tc>
          <w:tcPr>
            <w:tcW w:w="1417" w:type="dxa"/>
          </w:tcPr>
          <w:p w:rsidR="00D9547B" w:rsidRPr="00B11A2F" w:rsidRDefault="00D9547B" w:rsidP="00755165">
            <w:pPr>
              <w:keepNext/>
              <w:jc w:val="both"/>
              <w:outlineLvl w:val="1"/>
              <w:rPr>
                <w:bCs/>
                <w:iCs/>
              </w:rPr>
            </w:pPr>
            <w:r w:rsidRPr="00B11A2F">
              <w:rPr>
                <w:bCs/>
                <w:iCs/>
              </w:rPr>
              <w:t>Код</w:t>
            </w:r>
          </w:p>
        </w:tc>
        <w:tc>
          <w:tcPr>
            <w:tcW w:w="7938" w:type="dxa"/>
          </w:tcPr>
          <w:p w:rsidR="00D9547B" w:rsidRPr="00B11A2F" w:rsidRDefault="00D9547B" w:rsidP="00755165">
            <w:pPr>
              <w:keepNext/>
              <w:ind w:left="72"/>
              <w:jc w:val="both"/>
              <w:outlineLvl w:val="1"/>
              <w:rPr>
                <w:bCs/>
                <w:iCs/>
              </w:rPr>
            </w:pPr>
            <w:r w:rsidRPr="00B11A2F">
              <w:rPr>
                <w:bCs/>
                <w:iCs/>
              </w:rPr>
              <w:t>Наименование видов деятельности и профессиональных компетенций</w:t>
            </w:r>
          </w:p>
        </w:tc>
      </w:tr>
      <w:tr w:rsidR="00D9547B" w:rsidRPr="00B11A2F" w:rsidTr="00755165">
        <w:tc>
          <w:tcPr>
            <w:tcW w:w="1417" w:type="dxa"/>
          </w:tcPr>
          <w:p w:rsidR="00D9547B" w:rsidRPr="00B11A2F" w:rsidRDefault="00D9547B" w:rsidP="00755165">
            <w:pPr>
              <w:keepNext/>
              <w:jc w:val="both"/>
              <w:outlineLvl w:val="1"/>
              <w:rPr>
                <w:bCs/>
                <w:iCs/>
              </w:rPr>
            </w:pPr>
            <w:r w:rsidRPr="00B11A2F">
              <w:rPr>
                <w:bCs/>
                <w:iCs/>
              </w:rPr>
              <w:t>ВД 2</w:t>
            </w:r>
          </w:p>
        </w:tc>
        <w:tc>
          <w:tcPr>
            <w:tcW w:w="7938" w:type="dxa"/>
          </w:tcPr>
          <w:p w:rsidR="00D9547B" w:rsidRPr="00B11A2F" w:rsidRDefault="00D9547B" w:rsidP="00755165">
            <w:pPr>
              <w:keepNext/>
              <w:ind w:left="72"/>
              <w:jc w:val="both"/>
              <w:outlineLvl w:val="1"/>
              <w:rPr>
                <w:bCs/>
                <w:iCs/>
              </w:rPr>
            </w:pPr>
            <w:r w:rsidRPr="00B11A2F">
              <w:t>Приготовление, оформление и подготовка к реализации горячих блюд, кулинарных изделий, закусок разнообразного ассортимента</w:t>
            </w:r>
          </w:p>
        </w:tc>
      </w:tr>
      <w:tr w:rsidR="00D9547B" w:rsidRPr="00B11A2F" w:rsidTr="00755165">
        <w:tc>
          <w:tcPr>
            <w:tcW w:w="1417" w:type="dxa"/>
          </w:tcPr>
          <w:p w:rsidR="00D9547B" w:rsidRPr="00B11A2F" w:rsidRDefault="00D9547B" w:rsidP="00755165">
            <w:pPr>
              <w:keepNext/>
              <w:jc w:val="both"/>
              <w:outlineLvl w:val="1"/>
              <w:rPr>
                <w:bCs/>
                <w:iCs/>
              </w:rPr>
            </w:pPr>
            <w:r w:rsidRPr="00B11A2F">
              <w:rPr>
                <w:bCs/>
                <w:iCs/>
              </w:rPr>
              <w:t>ПК 2.1.</w:t>
            </w:r>
          </w:p>
        </w:tc>
        <w:tc>
          <w:tcPr>
            <w:tcW w:w="7938" w:type="dxa"/>
          </w:tcPr>
          <w:p w:rsidR="00D9547B" w:rsidRPr="00B11A2F" w:rsidRDefault="00D9547B" w:rsidP="00755165">
            <w:pPr>
              <w:keepNext/>
              <w:ind w:left="72"/>
              <w:jc w:val="both"/>
              <w:outlineLvl w:val="1"/>
              <w:rPr>
                <w:bCs/>
                <w:iCs/>
              </w:rPr>
            </w:pPr>
            <w:r w:rsidRPr="00B11A2F">
              <w:t>Подготавливать рабочее место, оборудование, сырье, исходные материалы для приготовления горячих блюд, кулинарных изделий, закусок разнообразного ассортимента в соответствии с инструкциями и регламентами</w:t>
            </w:r>
          </w:p>
        </w:tc>
      </w:tr>
      <w:tr w:rsidR="00D9547B" w:rsidRPr="00B11A2F" w:rsidTr="00755165">
        <w:tc>
          <w:tcPr>
            <w:tcW w:w="1417" w:type="dxa"/>
          </w:tcPr>
          <w:p w:rsidR="00D9547B" w:rsidRPr="00B11A2F" w:rsidRDefault="00D9547B" w:rsidP="00755165">
            <w:pPr>
              <w:keepNext/>
              <w:jc w:val="both"/>
              <w:outlineLvl w:val="1"/>
              <w:rPr>
                <w:bCs/>
                <w:iCs/>
              </w:rPr>
            </w:pPr>
            <w:r w:rsidRPr="00B11A2F">
              <w:rPr>
                <w:bCs/>
                <w:iCs/>
              </w:rPr>
              <w:t>ПК 2.2</w:t>
            </w:r>
          </w:p>
        </w:tc>
        <w:tc>
          <w:tcPr>
            <w:tcW w:w="7938" w:type="dxa"/>
          </w:tcPr>
          <w:p w:rsidR="00D9547B" w:rsidRPr="00B11A2F" w:rsidRDefault="00D9547B" w:rsidP="00755165">
            <w:pPr>
              <w:keepNext/>
              <w:ind w:left="72"/>
              <w:jc w:val="both"/>
              <w:outlineLvl w:val="1"/>
              <w:rPr>
                <w:bCs/>
                <w:iCs/>
              </w:rPr>
            </w:pPr>
            <w:r w:rsidRPr="00B11A2F">
              <w:t>Осуществлять приготовление, непродолжительное хранение бульонов, отваров разнообразного ассортимента</w:t>
            </w:r>
          </w:p>
        </w:tc>
      </w:tr>
      <w:tr w:rsidR="00D9547B" w:rsidRPr="00B11A2F" w:rsidTr="00755165">
        <w:tc>
          <w:tcPr>
            <w:tcW w:w="1417" w:type="dxa"/>
          </w:tcPr>
          <w:p w:rsidR="00D9547B" w:rsidRPr="00B11A2F" w:rsidRDefault="00D9547B" w:rsidP="00755165">
            <w:r w:rsidRPr="00B11A2F">
              <w:rPr>
                <w:bCs/>
                <w:iCs/>
              </w:rPr>
              <w:t>ПК 2.3</w:t>
            </w:r>
          </w:p>
        </w:tc>
        <w:tc>
          <w:tcPr>
            <w:tcW w:w="7938" w:type="dxa"/>
          </w:tcPr>
          <w:p w:rsidR="00D9547B" w:rsidRPr="00B11A2F" w:rsidRDefault="00D9547B" w:rsidP="00755165">
            <w:pPr>
              <w:keepNext/>
              <w:ind w:left="72"/>
              <w:jc w:val="both"/>
              <w:outlineLvl w:val="1"/>
              <w:rPr>
                <w:b/>
                <w:bCs/>
                <w:iCs/>
              </w:rPr>
            </w:pPr>
            <w:r w:rsidRPr="00B11A2F">
              <w:t>Осуществлять приготовление, творческое оформление и подготовку к реализации супов разнообразного ассортимента</w:t>
            </w:r>
          </w:p>
        </w:tc>
      </w:tr>
      <w:tr w:rsidR="00D9547B" w:rsidRPr="00B11A2F" w:rsidTr="00755165">
        <w:tc>
          <w:tcPr>
            <w:tcW w:w="1417" w:type="dxa"/>
          </w:tcPr>
          <w:p w:rsidR="00D9547B" w:rsidRPr="00B11A2F" w:rsidRDefault="00D9547B" w:rsidP="00755165">
            <w:r w:rsidRPr="00B11A2F">
              <w:rPr>
                <w:bCs/>
                <w:iCs/>
              </w:rPr>
              <w:t>ПК 2.4</w:t>
            </w:r>
          </w:p>
        </w:tc>
        <w:tc>
          <w:tcPr>
            <w:tcW w:w="7938" w:type="dxa"/>
          </w:tcPr>
          <w:p w:rsidR="00D9547B" w:rsidRPr="00B11A2F" w:rsidRDefault="00D9547B" w:rsidP="00755165">
            <w:pPr>
              <w:keepNext/>
              <w:ind w:left="72"/>
              <w:jc w:val="both"/>
              <w:outlineLvl w:val="1"/>
              <w:rPr>
                <w:b/>
                <w:bCs/>
                <w:iCs/>
              </w:rPr>
            </w:pPr>
            <w:r w:rsidRPr="00B11A2F">
              <w:t>Осуществлять приготовление, непродолжительное хранение горячих соусов разнообразного ассортимента</w:t>
            </w:r>
          </w:p>
        </w:tc>
      </w:tr>
      <w:tr w:rsidR="00D9547B" w:rsidRPr="00B11A2F" w:rsidTr="00755165">
        <w:tc>
          <w:tcPr>
            <w:tcW w:w="1417" w:type="dxa"/>
          </w:tcPr>
          <w:p w:rsidR="00D9547B" w:rsidRPr="00B11A2F" w:rsidRDefault="00D9547B" w:rsidP="00755165">
            <w:r w:rsidRPr="00B11A2F">
              <w:rPr>
                <w:bCs/>
                <w:iCs/>
              </w:rPr>
              <w:t>ПК 2.5</w:t>
            </w:r>
          </w:p>
        </w:tc>
        <w:tc>
          <w:tcPr>
            <w:tcW w:w="7938" w:type="dxa"/>
          </w:tcPr>
          <w:p w:rsidR="00D9547B" w:rsidRPr="00B11A2F" w:rsidRDefault="00D9547B" w:rsidP="00755165">
            <w:pPr>
              <w:keepNext/>
              <w:ind w:left="72"/>
              <w:jc w:val="both"/>
              <w:outlineLvl w:val="1"/>
            </w:pPr>
            <w:r w:rsidRPr="00B11A2F">
              <w:t xml:space="preserve">Осуществлять приготовление, творческое оформление и подготовку к реализации горячих блюд и гарниров из овощей, грибов, круп, бобовых, </w:t>
            </w:r>
            <w:r w:rsidRPr="00B11A2F">
              <w:lastRenderedPageBreak/>
              <w:t>макаронных изделий разнообразного ассортимента</w:t>
            </w:r>
          </w:p>
        </w:tc>
      </w:tr>
      <w:tr w:rsidR="00D9547B" w:rsidRPr="00B11A2F" w:rsidTr="00755165">
        <w:tc>
          <w:tcPr>
            <w:tcW w:w="1417" w:type="dxa"/>
          </w:tcPr>
          <w:p w:rsidR="00D9547B" w:rsidRPr="00B11A2F" w:rsidRDefault="00D9547B" w:rsidP="00755165">
            <w:r w:rsidRPr="00B11A2F">
              <w:rPr>
                <w:bCs/>
                <w:iCs/>
              </w:rPr>
              <w:lastRenderedPageBreak/>
              <w:t>ПК 2.6</w:t>
            </w:r>
          </w:p>
        </w:tc>
        <w:tc>
          <w:tcPr>
            <w:tcW w:w="7938" w:type="dxa"/>
          </w:tcPr>
          <w:p w:rsidR="00D9547B" w:rsidRPr="00B11A2F" w:rsidRDefault="00D9547B" w:rsidP="00755165">
            <w:pPr>
              <w:keepNext/>
              <w:ind w:left="72"/>
              <w:jc w:val="both"/>
              <w:outlineLvl w:val="1"/>
            </w:pPr>
            <w:r w:rsidRPr="00B11A2F">
              <w:t>Осуществлять приготовление, творческое оформление и подготовку к реализации горячих блюд, кулинарных изделий, закусок из яиц, творога, сыра, муки разнообразного ассортимента</w:t>
            </w:r>
          </w:p>
        </w:tc>
      </w:tr>
      <w:tr w:rsidR="00D9547B" w:rsidRPr="00B11A2F" w:rsidTr="00755165">
        <w:tc>
          <w:tcPr>
            <w:tcW w:w="1417" w:type="dxa"/>
          </w:tcPr>
          <w:p w:rsidR="00D9547B" w:rsidRPr="00B11A2F" w:rsidRDefault="00D9547B" w:rsidP="00755165">
            <w:r w:rsidRPr="00B11A2F">
              <w:rPr>
                <w:bCs/>
                <w:iCs/>
              </w:rPr>
              <w:t>ПК 2.7</w:t>
            </w:r>
          </w:p>
        </w:tc>
        <w:tc>
          <w:tcPr>
            <w:tcW w:w="7938" w:type="dxa"/>
          </w:tcPr>
          <w:p w:rsidR="00D9547B" w:rsidRPr="00B11A2F" w:rsidRDefault="00D9547B" w:rsidP="00755165">
            <w:pPr>
              <w:keepNext/>
              <w:ind w:left="72"/>
              <w:jc w:val="both"/>
              <w:outlineLvl w:val="1"/>
            </w:pPr>
            <w:r w:rsidRPr="00B11A2F">
              <w:t>Осуществлять приготовление, творческое оформление и подготовку к реализации горячих блюд, кулинарных изделий, закусок из рыбы, нерыбного водного сырья разнообразного ассортимента</w:t>
            </w:r>
          </w:p>
        </w:tc>
      </w:tr>
      <w:tr w:rsidR="00D9547B" w:rsidRPr="00B11A2F" w:rsidTr="00755165">
        <w:tc>
          <w:tcPr>
            <w:tcW w:w="1417" w:type="dxa"/>
          </w:tcPr>
          <w:p w:rsidR="00D9547B" w:rsidRPr="00B11A2F" w:rsidRDefault="00D9547B" w:rsidP="00755165">
            <w:r w:rsidRPr="00B11A2F">
              <w:rPr>
                <w:bCs/>
                <w:iCs/>
              </w:rPr>
              <w:t>ПК 2.8</w:t>
            </w:r>
          </w:p>
        </w:tc>
        <w:tc>
          <w:tcPr>
            <w:tcW w:w="7938" w:type="dxa"/>
          </w:tcPr>
          <w:p w:rsidR="00D9547B" w:rsidRPr="00B11A2F" w:rsidRDefault="00D9547B" w:rsidP="00755165">
            <w:pPr>
              <w:keepNext/>
              <w:ind w:left="72"/>
              <w:jc w:val="both"/>
              <w:outlineLvl w:val="1"/>
            </w:pPr>
            <w:r w:rsidRPr="00B11A2F">
              <w:t>Осуществлять приготовление, творческое оформление и подготовку к реализации горячих блюд, кулинарных изделий, закусок из мяса, домашней птицы, дичи и кролика разнообразного ассортимента</w:t>
            </w:r>
          </w:p>
        </w:tc>
      </w:tr>
    </w:tbl>
    <w:p w:rsidR="00D9547B" w:rsidRPr="00B11A2F" w:rsidRDefault="00D9547B" w:rsidP="00D9547B">
      <w:pPr>
        <w:keepNext/>
        <w:jc w:val="both"/>
        <w:outlineLvl w:val="1"/>
        <w:rPr>
          <w:bCs/>
          <w:iCs/>
        </w:rPr>
      </w:pPr>
    </w:p>
    <w:p w:rsidR="00D9547B" w:rsidRPr="00B11A2F" w:rsidRDefault="00D9547B" w:rsidP="00D9547B">
      <w:pPr>
        <w:ind w:firstLine="770"/>
        <w:rPr>
          <w:b/>
        </w:rPr>
      </w:pPr>
      <w:r w:rsidRPr="00B11A2F">
        <w:rPr>
          <w:bCs/>
        </w:rPr>
        <w:t>В результате освоения профессионального модуля студент должен:</w:t>
      </w:r>
    </w:p>
    <w:p w:rsidR="00D9547B" w:rsidRPr="00B11A2F" w:rsidRDefault="00D9547B" w:rsidP="00D9547B"/>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29"/>
        <w:gridCol w:w="7838"/>
      </w:tblGrid>
      <w:tr w:rsidR="00D9547B" w:rsidRPr="00B11A2F" w:rsidTr="00755165">
        <w:tc>
          <w:tcPr>
            <w:tcW w:w="1590" w:type="dxa"/>
          </w:tcPr>
          <w:p w:rsidR="00D9547B" w:rsidRPr="00B11A2F" w:rsidRDefault="00D9547B" w:rsidP="00755165">
            <w:pPr>
              <w:rPr>
                <w:lang w:eastAsia="en-US"/>
              </w:rPr>
            </w:pPr>
            <w:r w:rsidRPr="00B11A2F">
              <w:rPr>
                <w:lang w:eastAsia="en-US"/>
              </w:rPr>
              <w:t>Иметь практический опыт</w:t>
            </w:r>
          </w:p>
        </w:tc>
        <w:tc>
          <w:tcPr>
            <w:tcW w:w="7872" w:type="dxa"/>
          </w:tcPr>
          <w:p w:rsidR="00D9547B" w:rsidRPr="00B11A2F" w:rsidRDefault="00D9547B" w:rsidP="00755165">
            <w:pPr>
              <w:ind w:left="-6" w:firstLine="434"/>
              <w:jc w:val="both"/>
              <w:rPr>
                <w:lang w:eastAsia="en-US"/>
              </w:rPr>
            </w:pPr>
            <w:r w:rsidRPr="00B11A2F">
              <w:rPr>
                <w:lang w:eastAsia="en-US"/>
              </w:rPr>
              <w:t>подготовки, уборки рабочего места, выбора, подготовки к работе, безопасной эксплуатации технологического оборудования, производственного инвентаря, инструментов, весоизмерительных приборов;</w:t>
            </w:r>
          </w:p>
          <w:p w:rsidR="00D9547B" w:rsidRPr="00B11A2F" w:rsidRDefault="00D9547B" w:rsidP="00755165">
            <w:pPr>
              <w:ind w:left="-6" w:firstLine="434"/>
              <w:jc w:val="both"/>
              <w:rPr>
                <w:lang w:eastAsia="en-US"/>
              </w:rPr>
            </w:pPr>
            <w:r w:rsidRPr="00B11A2F">
              <w:rPr>
                <w:lang w:eastAsia="en-US"/>
              </w:rPr>
              <w:t>выбора, оценки качества, безопасности продуктов, полуфабрикатов, приготовления, творческого оформления, эстетичной подачи супов, соусов, горячих блюд, кулинарных изделий, закусок разнообразного ассортимента, в том числе региональных;</w:t>
            </w:r>
          </w:p>
          <w:p w:rsidR="00D9547B" w:rsidRPr="00B11A2F" w:rsidRDefault="00D9547B" w:rsidP="00755165">
            <w:pPr>
              <w:ind w:left="-6" w:firstLine="434"/>
              <w:jc w:val="both"/>
              <w:rPr>
                <w:lang w:eastAsia="en-US"/>
              </w:rPr>
            </w:pPr>
            <w:r w:rsidRPr="00B11A2F">
              <w:rPr>
                <w:lang w:eastAsia="en-US"/>
              </w:rPr>
              <w:t>упаковки, складирования неиспользованных продуктов;</w:t>
            </w:r>
          </w:p>
          <w:p w:rsidR="00D9547B" w:rsidRPr="00B11A2F" w:rsidRDefault="00D9547B" w:rsidP="00755165">
            <w:pPr>
              <w:ind w:left="-6" w:firstLine="434"/>
              <w:jc w:val="both"/>
              <w:rPr>
                <w:lang w:eastAsia="en-US"/>
              </w:rPr>
            </w:pPr>
            <w:r w:rsidRPr="00B11A2F">
              <w:rPr>
                <w:lang w:eastAsia="en-US"/>
              </w:rPr>
              <w:t>оценки качества, порционирования (комплектования), упаковки на вынос, хранения с учетом требований к безопасности готовой продукции;</w:t>
            </w:r>
          </w:p>
          <w:p w:rsidR="00D9547B" w:rsidRPr="00B11A2F" w:rsidRDefault="00D9547B" w:rsidP="00755165">
            <w:pPr>
              <w:ind w:firstLine="434"/>
              <w:rPr>
                <w:lang w:eastAsia="en-US"/>
              </w:rPr>
            </w:pPr>
            <w:r w:rsidRPr="00B11A2F">
              <w:rPr>
                <w:lang w:eastAsia="en-US"/>
              </w:rPr>
              <w:t xml:space="preserve"> ведения расчетов с потребителями.</w:t>
            </w:r>
          </w:p>
        </w:tc>
      </w:tr>
      <w:tr w:rsidR="00D9547B" w:rsidRPr="00B11A2F" w:rsidTr="00755165">
        <w:tc>
          <w:tcPr>
            <w:tcW w:w="1590" w:type="dxa"/>
          </w:tcPr>
          <w:p w:rsidR="00D9547B" w:rsidRPr="00B11A2F" w:rsidRDefault="00D9547B" w:rsidP="00755165">
            <w:pPr>
              <w:rPr>
                <w:lang w:eastAsia="en-US"/>
              </w:rPr>
            </w:pPr>
            <w:r w:rsidRPr="00B11A2F">
              <w:rPr>
                <w:lang w:eastAsia="en-US"/>
              </w:rPr>
              <w:t>Уметь</w:t>
            </w:r>
          </w:p>
        </w:tc>
        <w:tc>
          <w:tcPr>
            <w:tcW w:w="7872" w:type="dxa"/>
          </w:tcPr>
          <w:p w:rsidR="00D9547B" w:rsidRPr="00B11A2F" w:rsidRDefault="00D9547B" w:rsidP="00755165">
            <w:pPr>
              <w:ind w:left="34" w:firstLine="434"/>
              <w:jc w:val="both"/>
              <w:rPr>
                <w:lang w:eastAsia="en-US"/>
              </w:rPr>
            </w:pPr>
            <w:r w:rsidRPr="00B11A2F">
              <w:rPr>
                <w:lang w:eastAsia="en-US"/>
              </w:rPr>
              <w:t>подготавливать рабочее место, выбирать, безопасно эксплуатировать оборудование, производственный инвентарь, инструменты, весоизмерительные приборы в соответствии с инструкциями и регламентами;</w:t>
            </w:r>
          </w:p>
          <w:p w:rsidR="00D9547B" w:rsidRPr="00B11A2F" w:rsidRDefault="00D9547B" w:rsidP="00755165">
            <w:pPr>
              <w:pStyle w:val="a6"/>
              <w:spacing w:after="0" w:line="240" w:lineRule="auto"/>
              <w:ind w:left="34" w:firstLine="434"/>
              <w:jc w:val="both"/>
              <w:rPr>
                <w:rFonts w:ascii="Times New Roman" w:hAnsi="Times New Roman"/>
                <w:u w:color="000000"/>
              </w:rPr>
            </w:pPr>
            <w:r w:rsidRPr="00B11A2F">
              <w:rPr>
                <w:rFonts w:ascii="Times New Roman" w:hAnsi="Times New Roman"/>
                <w:u w:color="000000"/>
              </w:rPr>
              <w:t>оценивать наличие, проверять органолептическим способом качество, безопасность обработанного сырья, полуфабрикатов, пищевых продуктов, пряностей, приправ и других расходных материалов; обеспечивать их хранение в соответствии с инструкциями и регламентами, стандартами чистоты;</w:t>
            </w:r>
          </w:p>
          <w:p w:rsidR="00D9547B" w:rsidRPr="00B11A2F" w:rsidRDefault="00D9547B" w:rsidP="00755165">
            <w:pPr>
              <w:pStyle w:val="a6"/>
              <w:spacing w:after="0" w:line="240" w:lineRule="auto"/>
              <w:ind w:left="34" w:firstLine="434"/>
              <w:jc w:val="both"/>
              <w:rPr>
                <w:rFonts w:ascii="Times New Roman" w:hAnsi="Times New Roman"/>
                <w:u w:color="000000"/>
              </w:rPr>
            </w:pPr>
            <w:r w:rsidRPr="00B11A2F">
              <w:rPr>
                <w:rFonts w:ascii="Times New Roman" w:hAnsi="Times New Roman"/>
                <w:u w:color="000000"/>
              </w:rPr>
              <w:t xml:space="preserve"> своевременно оформлять заявку на склад;                                                                                                                                                                                                                                                                                                                                                                                                    </w:t>
            </w:r>
          </w:p>
          <w:p w:rsidR="00D9547B" w:rsidRPr="00B11A2F" w:rsidRDefault="00D9547B" w:rsidP="00755165">
            <w:pPr>
              <w:pStyle w:val="a6"/>
              <w:spacing w:after="0" w:line="240" w:lineRule="auto"/>
              <w:ind w:left="34" w:firstLine="434"/>
              <w:jc w:val="both"/>
              <w:rPr>
                <w:rFonts w:ascii="Times New Roman" w:hAnsi="Times New Roman"/>
                <w:u w:color="000000"/>
              </w:rPr>
            </w:pPr>
            <w:r w:rsidRPr="00B11A2F">
              <w:rPr>
                <w:rFonts w:ascii="Times New Roman" w:hAnsi="Times New Roman"/>
                <w:u w:color="000000"/>
              </w:rPr>
              <w:t>осуществлять их выбор в соответствии с технологическими требованиями;</w:t>
            </w:r>
          </w:p>
          <w:p w:rsidR="00D9547B" w:rsidRPr="00B11A2F" w:rsidRDefault="00D9547B" w:rsidP="00755165">
            <w:pPr>
              <w:ind w:left="34" w:firstLine="434"/>
              <w:jc w:val="both"/>
              <w:rPr>
                <w:lang w:eastAsia="en-US"/>
              </w:rPr>
            </w:pPr>
            <w:r w:rsidRPr="00B11A2F">
              <w:rPr>
                <w:lang w:eastAsia="en-US"/>
              </w:rPr>
              <w:t>соблюдать правила сочетаемости, взаимозаменяемости продуктов, подготовки и применения пряностей и приправ;</w:t>
            </w:r>
          </w:p>
          <w:p w:rsidR="00D9547B" w:rsidRPr="00B11A2F" w:rsidRDefault="00D9547B" w:rsidP="00755165">
            <w:pPr>
              <w:ind w:left="34" w:firstLine="434"/>
              <w:jc w:val="both"/>
              <w:rPr>
                <w:lang w:eastAsia="en-US"/>
              </w:rPr>
            </w:pPr>
            <w:r w:rsidRPr="00B11A2F">
              <w:rPr>
                <w:lang w:eastAsia="en-US"/>
              </w:rPr>
              <w:t>выбирать, применять, комбинировать способы приготовления, творческого оформления и подачи супов, горячих блюд, кулинарных изделий, закусок разнообразного ассортимента, в том числе региональных;</w:t>
            </w:r>
          </w:p>
          <w:p w:rsidR="00D9547B" w:rsidRPr="00B11A2F" w:rsidRDefault="00D9547B" w:rsidP="00755165">
            <w:pPr>
              <w:ind w:left="34" w:firstLine="434"/>
              <w:jc w:val="both"/>
              <w:rPr>
                <w:lang w:eastAsia="en-US"/>
              </w:rPr>
            </w:pPr>
            <w:r w:rsidRPr="00B11A2F">
              <w:rPr>
                <w:lang w:eastAsia="en-US"/>
              </w:rPr>
              <w:t>оценивать качество, порционировать (комплектовать), эстетично упаковывать на вынос, хранить с учетом требований к безопасности готовой продукции;</w:t>
            </w:r>
          </w:p>
        </w:tc>
      </w:tr>
      <w:tr w:rsidR="00D9547B" w:rsidRPr="00B11A2F" w:rsidTr="00755165">
        <w:tc>
          <w:tcPr>
            <w:tcW w:w="1590" w:type="dxa"/>
          </w:tcPr>
          <w:p w:rsidR="00D9547B" w:rsidRPr="00B11A2F" w:rsidRDefault="00D9547B" w:rsidP="00755165">
            <w:pPr>
              <w:rPr>
                <w:lang w:eastAsia="en-US"/>
              </w:rPr>
            </w:pPr>
            <w:r w:rsidRPr="00B11A2F">
              <w:rPr>
                <w:lang w:eastAsia="en-US"/>
              </w:rPr>
              <w:t>Знать</w:t>
            </w:r>
          </w:p>
        </w:tc>
        <w:tc>
          <w:tcPr>
            <w:tcW w:w="7872" w:type="dxa"/>
          </w:tcPr>
          <w:p w:rsidR="00D9547B" w:rsidRPr="00B11A2F" w:rsidRDefault="00D9547B" w:rsidP="00755165">
            <w:pPr>
              <w:ind w:left="-5" w:firstLine="434"/>
              <w:jc w:val="both"/>
              <w:rPr>
                <w:lang w:eastAsia="en-US"/>
              </w:rPr>
            </w:pPr>
            <w:r w:rsidRPr="00B11A2F">
              <w:rPr>
                <w:lang w:eastAsia="en-US"/>
              </w:rPr>
              <w:t xml:space="preserve">требования охраны труда, пожарной безопасности, производственной санитарии и личной гигиены в организациях питания, </w:t>
            </w:r>
            <w:r w:rsidRPr="00B11A2F">
              <w:rPr>
                <w:u w:color="000000"/>
                <w:lang w:eastAsia="en-US"/>
              </w:rPr>
              <w:t>в том числе системы анализа, оценки и управления  опасными факторами (системы ХАССП);</w:t>
            </w:r>
          </w:p>
          <w:p w:rsidR="00D9547B" w:rsidRPr="00B11A2F" w:rsidRDefault="00D9547B" w:rsidP="00755165">
            <w:pPr>
              <w:ind w:left="-5" w:firstLine="434"/>
              <w:jc w:val="both"/>
              <w:rPr>
                <w:lang w:eastAsia="en-US"/>
              </w:rPr>
            </w:pPr>
            <w:r w:rsidRPr="00B11A2F">
              <w:rPr>
                <w:lang w:eastAsia="en-US"/>
              </w:rPr>
              <w:t>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w:t>
            </w:r>
          </w:p>
          <w:p w:rsidR="00D9547B" w:rsidRPr="00B11A2F" w:rsidRDefault="00D9547B" w:rsidP="00755165">
            <w:pPr>
              <w:ind w:left="-5" w:firstLine="434"/>
              <w:jc w:val="both"/>
              <w:rPr>
                <w:lang w:eastAsia="en-US"/>
              </w:rPr>
            </w:pPr>
            <w:r w:rsidRPr="00B11A2F">
              <w:rPr>
                <w:lang w:eastAsia="en-US"/>
              </w:rPr>
              <w:lastRenderedPageBreak/>
              <w:t>ассортимент, рецептуры, требования к качеству, условиям и срокам хранения, методы приготовления, варианты оформления и подачи супов, соусов, горячих блюд, кулинарных изделий, закусок разнообразного ассортимента, в том числе региональных;</w:t>
            </w:r>
          </w:p>
          <w:p w:rsidR="00D9547B" w:rsidRPr="00B11A2F" w:rsidRDefault="00D9547B" w:rsidP="00755165">
            <w:pPr>
              <w:ind w:left="-5" w:firstLine="434"/>
              <w:jc w:val="both"/>
              <w:rPr>
                <w:lang w:eastAsia="en-US"/>
              </w:rPr>
            </w:pPr>
            <w:r w:rsidRPr="00B11A2F">
              <w:rPr>
                <w:lang w:eastAsia="en-US"/>
              </w:rPr>
              <w:t>нормы расхода, способы сокращения потерь, сохранения пищевой ценности продуктов при приготовлении;</w:t>
            </w:r>
          </w:p>
          <w:p w:rsidR="00D9547B" w:rsidRPr="00B11A2F" w:rsidRDefault="00D9547B" w:rsidP="00755165">
            <w:pPr>
              <w:ind w:left="-5" w:firstLine="434"/>
              <w:jc w:val="both"/>
              <w:rPr>
                <w:lang w:eastAsia="en-US"/>
              </w:rPr>
            </w:pPr>
            <w:r w:rsidRPr="00B11A2F">
              <w:rPr>
                <w:lang w:eastAsia="en-US"/>
              </w:rPr>
              <w:t>правила и способы сервировки стола, презентации супов, горячих блюд, кулинарных изделий, закусок</w:t>
            </w:r>
          </w:p>
        </w:tc>
      </w:tr>
    </w:tbl>
    <w:p w:rsidR="00D9547B" w:rsidRPr="00B11A2F" w:rsidRDefault="00D9547B" w:rsidP="00D9547B">
      <w:pPr>
        <w:rPr>
          <w:b/>
          <w:bCs/>
        </w:rPr>
      </w:pPr>
    </w:p>
    <w:p w:rsidR="00D9547B" w:rsidRPr="00B11A2F" w:rsidRDefault="00D9547B" w:rsidP="00D9547B"/>
    <w:p w:rsidR="00D9547B" w:rsidRPr="00B11A2F" w:rsidRDefault="00D9547B" w:rsidP="00D9547B"/>
    <w:p w:rsidR="00D9547B" w:rsidRPr="00483C70" w:rsidRDefault="00D9547B" w:rsidP="00D9547B">
      <w:pPr>
        <w:ind w:firstLine="660"/>
        <w:rPr>
          <w:b/>
          <w:sz w:val="20"/>
          <w:szCs w:val="20"/>
        </w:rPr>
      </w:pPr>
      <w:r w:rsidRPr="00483C70">
        <w:rPr>
          <w:b/>
          <w:sz w:val="20"/>
          <w:szCs w:val="20"/>
        </w:rPr>
        <w:t>1. ОБЩА</w:t>
      </w:r>
      <w:r>
        <w:rPr>
          <w:b/>
          <w:sz w:val="20"/>
          <w:szCs w:val="20"/>
        </w:rPr>
        <w:t xml:space="preserve">Я ХАРАКТЕРИСТИКА </w:t>
      </w:r>
      <w:r w:rsidRPr="00483C70">
        <w:rPr>
          <w:b/>
          <w:sz w:val="20"/>
          <w:szCs w:val="20"/>
        </w:rPr>
        <w:t xml:space="preserve"> ПРОГРАММЫ </w:t>
      </w:r>
    </w:p>
    <w:p w:rsidR="00D9547B" w:rsidRPr="00483C70" w:rsidRDefault="00D9547B" w:rsidP="00D9547B">
      <w:pPr>
        <w:ind w:firstLine="660"/>
        <w:rPr>
          <w:b/>
          <w:sz w:val="20"/>
          <w:szCs w:val="20"/>
        </w:rPr>
      </w:pPr>
      <w:r w:rsidRPr="00483C70">
        <w:rPr>
          <w:b/>
          <w:sz w:val="20"/>
          <w:szCs w:val="20"/>
        </w:rPr>
        <w:t>ПРОФЕССИОНАЛЬНОГО МОДУЛЯ</w:t>
      </w:r>
    </w:p>
    <w:p w:rsidR="00D9547B" w:rsidRPr="00483C70" w:rsidRDefault="00D9547B" w:rsidP="00D9547B">
      <w:pPr>
        <w:ind w:firstLine="660"/>
        <w:rPr>
          <w:b/>
          <w:sz w:val="20"/>
          <w:szCs w:val="20"/>
        </w:rPr>
      </w:pPr>
    </w:p>
    <w:p w:rsidR="00D9547B" w:rsidRPr="00483C70" w:rsidRDefault="00D9547B" w:rsidP="00D9547B">
      <w:pPr>
        <w:ind w:firstLine="660"/>
        <w:rPr>
          <w:b/>
          <w:sz w:val="20"/>
          <w:szCs w:val="20"/>
        </w:rPr>
      </w:pPr>
      <w:r w:rsidRPr="00483C70">
        <w:rPr>
          <w:b/>
          <w:sz w:val="20"/>
          <w:szCs w:val="20"/>
        </w:rPr>
        <w:t>1.1. Область применения программы</w:t>
      </w:r>
    </w:p>
    <w:p w:rsidR="00D9547B" w:rsidRPr="00483C70" w:rsidRDefault="00D9547B" w:rsidP="00D9547B">
      <w:pPr>
        <w:ind w:firstLine="660"/>
        <w:rPr>
          <w:b/>
          <w:sz w:val="20"/>
          <w:szCs w:val="20"/>
        </w:rPr>
      </w:pPr>
      <w:r>
        <w:rPr>
          <w:sz w:val="20"/>
          <w:szCs w:val="20"/>
        </w:rPr>
        <w:t>П</w:t>
      </w:r>
      <w:r w:rsidRPr="00483C70">
        <w:rPr>
          <w:sz w:val="20"/>
          <w:szCs w:val="20"/>
        </w:rPr>
        <w:t xml:space="preserve">рограмма профессионального модуля является частью примерной основной образовательной программы в соответствии с ФГОС СПО </w:t>
      </w:r>
      <w:r w:rsidRPr="00483C70">
        <w:rPr>
          <w:b/>
          <w:sz w:val="20"/>
          <w:szCs w:val="20"/>
        </w:rPr>
        <w:t>по профессии  43.01.09 Повар, кондитер</w:t>
      </w:r>
    </w:p>
    <w:p w:rsidR="00D9547B" w:rsidRPr="00483C70" w:rsidRDefault="00D9547B" w:rsidP="00D9547B">
      <w:pPr>
        <w:ind w:firstLine="660"/>
        <w:rPr>
          <w:b/>
          <w:sz w:val="20"/>
          <w:szCs w:val="20"/>
        </w:rPr>
      </w:pPr>
      <w:r w:rsidRPr="00483C70">
        <w:rPr>
          <w:b/>
          <w:sz w:val="20"/>
          <w:szCs w:val="20"/>
        </w:rPr>
        <w:t xml:space="preserve">1.2. Цель и планируемые результаты освоения профессионального модуля </w:t>
      </w:r>
    </w:p>
    <w:p w:rsidR="00D9547B" w:rsidRPr="00483C70" w:rsidRDefault="00D9547B" w:rsidP="00D9547B">
      <w:pPr>
        <w:ind w:firstLine="660"/>
        <w:jc w:val="both"/>
        <w:rPr>
          <w:sz w:val="20"/>
          <w:szCs w:val="20"/>
        </w:rPr>
      </w:pPr>
      <w:r w:rsidRPr="00483C70">
        <w:rPr>
          <w:sz w:val="20"/>
          <w:szCs w:val="20"/>
        </w:rPr>
        <w:t>В результате изучения профессионального модуля студент должен освоить вид профессиональной деятельности Приготовление, оформление и подготовка к реализации холодных блюд, кулинарных изделий, закусок разнообразного ассортимента и соответствующие ему общие и профессиональные компетенции:</w:t>
      </w:r>
    </w:p>
    <w:p w:rsidR="00D9547B" w:rsidRPr="00483C70" w:rsidRDefault="00D9547B" w:rsidP="00D9547B">
      <w:pPr>
        <w:ind w:firstLine="660"/>
        <w:jc w:val="both"/>
        <w:rPr>
          <w:sz w:val="20"/>
          <w:szCs w:val="20"/>
        </w:rPr>
      </w:pPr>
    </w:p>
    <w:p w:rsidR="00D9547B" w:rsidRPr="00483C70" w:rsidRDefault="00D9547B" w:rsidP="00D9547B">
      <w:pPr>
        <w:ind w:firstLine="660"/>
        <w:rPr>
          <w:sz w:val="20"/>
          <w:szCs w:val="20"/>
        </w:rPr>
      </w:pPr>
      <w:r w:rsidRPr="00483C70">
        <w:rPr>
          <w:sz w:val="20"/>
          <w:szCs w:val="20"/>
        </w:rPr>
        <w:t>1.2.1. Общие компетенции: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29"/>
        <w:gridCol w:w="8342"/>
      </w:tblGrid>
      <w:tr w:rsidR="00D9547B" w:rsidRPr="00483C70" w:rsidTr="00755165">
        <w:tc>
          <w:tcPr>
            <w:tcW w:w="1229" w:type="dxa"/>
          </w:tcPr>
          <w:p w:rsidR="00D9547B" w:rsidRPr="00483C70" w:rsidRDefault="00D9547B" w:rsidP="00755165">
            <w:pPr>
              <w:keepNext/>
              <w:jc w:val="both"/>
              <w:outlineLvl w:val="1"/>
              <w:rPr>
                <w:b/>
                <w:bCs/>
                <w:iCs/>
                <w:sz w:val="20"/>
                <w:szCs w:val="20"/>
              </w:rPr>
            </w:pPr>
            <w:r w:rsidRPr="00483C70">
              <w:rPr>
                <w:b/>
                <w:bCs/>
                <w:iCs/>
                <w:sz w:val="20"/>
                <w:szCs w:val="20"/>
              </w:rPr>
              <w:t>Код</w:t>
            </w:r>
          </w:p>
        </w:tc>
        <w:tc>
          <w:tcPr>
            <w:tcW w:w="8342" w:type="dxa"/>
          </w:tcPr>
          <w:p w:rsidR="00D9547B" w:rsidRPr="00483C70" w:rsidRDefault="00D9547B" w:rsidP="00755165">
            <w:pPr>
              <w:keepNext/>
              <w:ind w:left="47"/>
              <w:jc w:val="both"/>
              <w:outlineLvl w:val="1"/>
              <w:rPr>
                <w:b/>
                <w:bCs/>
                <w:iCs/>
                <w:sz w:val="20"/>
                <w:szCs w:val="20"/>
              </w:rPr>
            </w:pPr>
            <w:r w:rsidRPr="00483C70">
              <w:rPr>
                <w:b/>
                <w:bCs/>
                <w:iCs/>
                <w:sz w:val="20"/>
                <w:szCs w:val="20"/>
              </w:rPr>
              <w:t>Наименование общих компетенций</w:t>
            </w:r>
          </w:p>
        </w:tc>
      </w:tr>
      <w:tr w:rsidR="00D9547B" w:rsidRPr="00B51FBD" w:rsidTr="00755165">
        <w:trPr>
          <w:trHeight w:val="327"/>
        </w:trPr>
        <w:tc>
          <w:tcPr>
            <w:tcW w:w="1229" w:type="dxa"/>
          </w:tcPr>
          <w:p w:rsidR="00D9547B" w:rsidRPr="00483C70" w:rsidRDefault="00D9547B" w:rsidP="00755165">
            <w:pPr>
              <w:keepNext/>
              <w:jc w:val="both"/>
              <w:outlineLvl w:val="1"/>
              <w:rPr>
                <w:bCs/>
                <w:iCs/>
                <w:sz w:val="20"/>
                <w:szCs w:val="20"/>
              </w:rPr>
            </w:pPr>
            <w:r w:rsidRPr="00483C70">
              <w:rPr>
                <w:bCs/>
                <w:iCs/>
                <w:sz w:val="20"/>
                <w:szCs w:val="20"/>
              </w:rPr>
              <w:t>ОК 01.</w:t>
            </w:r>
          </w:p>
        </w:tc>
        <w:tc>
          <w:tcPr>
            <w:tcW w:w="8342" w:type="dxa"/>
          </w:tcPr>
          <w:p w:rsidR="00D9547B" w:rsidRPr="00483C70" w:rsidRDefault="00D9547B" w:rsidP="00755165">
            <w:pPr>
              <w:keepNext/>
              <w:ind w:left="47"/>
              <w:jc w:val="both"/>
              <w:outlineLvl w:val="1"/>
              <w:rPr>
                <w:bCs/>
                <w:iCs/>
                <w:sz w:val="20"/>
                <w:szCs w:val="20"/>
              </w:rPr>
            </w:pPr>
            <w:r w:rsidRPr="00483C70">
              <w:rPr>
                <w:iCs/>
                <w:sz w:val="20"/>
                <w:szCs w:val="20"/>
              </w:rPr>
              <w:t>Выбирать способы решения задач профессиональной деятельности, применительно к различным контекстам</w:t>
            </w:r>
          </w:p>
        </w:tc>
      </w:tr>
      <w:tr w:rsidR="00D9547B" w:rsidRPr="00B51FBD" w:rsidTr="00755165">
        <w:tc>
          <w:tcPr>
            <w:tcW w:w="1229" w:type="dxa"/>
          </w:tcPr>
          <w:p w:rsidR="00D9547B" w:rsidRPr="00483C70" w:rsidRDefault="00D9547B" w:rsidP="00755165">
            <w:pPr>
              <w:keepNext/>
              <w:jc w:val="both"/>
              <w:outlineLvl w:val="1"/>
              <w:rPr>
                <w:bCs/>
                <w:iCs/>
                <w:sz w:val="20"/>
                <w:szCs w:val="20"/>
              </w:rPr>
            </w:pPr>
            <w:r w:rsidRPr="00483C70">
              <w:rPr>
                <w:bCs/>
                <w:iCs/>
                <w:sz w:val="20"/>
                <w:szCs w:val="20"/>
              </w:rPr>
              <w:t>ОК 02.</w:t>
            </w:r>
          </w:p>
        </w:tc>
        <w:tc>
          <w:tcPr>
            <w:tcW w:w="8342" w:type="dxa"/>
          </w:tcPr>
          <w:p w:rsidR="00D9547B" w:rsidRPr="00483C70" w:rsidRDefault="00D9547B" w:rsidP="00755165">
            <w:pPr>
              <w:keepNext/>
              <w:ind w:left="47"/>
              <w:jc w:val="both"/>
              <w:outlineLvl w:val="1"/>
              <w:rPr>
                <w:bCs/>
                <w:iCs/>
                <w:sz w:val="20"/>
                <w:szCs w:val="20"/>
              </w:rPr>
            </w:pPr>
            <w:r w:rsidRPr="00483C70">
              <w:rPr>
                <w:sz w:val="20"/>
                <w:szCs w:val="20"/>
              </w:rPr>
              <w:t>Осуществлять поиск, анализ и интерпретацию информации, необходимой для выполнения задач профессиональной деятельности</w:t>
            </w:r>
          </w:p>
        </w:tc>
      </w:tr>
      <w:tr w:rsidR="00D9547B" w:rsidRPr="00B51FBD" w:rsidTr="00755165">
        <w:tc>
          <w:tcPr>
            <w:tcW w:w="1229" w:type="dxa"/>
          </w:tcPr>
          <w:p w:rsidR="00D9547B" w:rsidRPr="00483C70" w:rsidRDefault="00D9547B" w:rsidP="00755165">
            <w:pPr>
              <w:keepNext/>
              <w:jc w:val="both"/>
              <w:outlineLvl w:val="1"/>
              <w:rPr>
                <w:bCs/>
                <w:iCs/>
                <w:sz w:val="20"/>
                <w:szCs w:val="20"/>
              </w:rPr>
            </w:pPr>
            <w:r w:rsidRPr="00483C70">
              <w:rPr>
                <w:bCs/>
                <w:iCs/>
                <w:sz w:val="20"/>
                <w:szCs w:val="20"/>
              </w:rPr>
              <w:t>ОК.03</w:t>
            </w:r>
          </w:p>
        </w:tc>
        <w:tc>
          <w:tcPr>
            <w:tcW w:w="8342" w:type="dxa"/>
          </w:tcPr>
          <w:p w:rsidR="00D9547B" w:rsidRPr="00483C70" w:rsidRDefault="00D9547B" w:rsidP="00755165">
            <w:pPr>
              <w:keepNext/>
              <w:ind w:left="47"/>
              <w:jc w:val="both"/>
              <w:outlineLvl w:val="1"/>
              <w:rPr>
                <w:bCs/>
                <w:iCs/>
                <w:sz w:val="20"/>
                <w:szCs w:val="20"/>
              </w:rPr>
            </w:pPr>
            <w:r w:rsidRPr="00483C70">
              <w:rPr>
                <w:sz w:val="20"/>
                <w:szCs w:val="20"/>
              </w:rPr>
              <w:t>Планировать и реализовывать собственное профессиональное и личностное развитие</w:t>
            </w:r>
          </w:p>
        </w:tc>
      </w:tr>
      <w:tr w:rsidR="00D9547B" w:rsidRPr="00B51FBD" w:rsidTr="00755165">
        <w:tc>
          <w:tcPr>
            <w:tcW w:w="1229" w:type="dxa"/>
          </w:tcPr>
          <w:p w:rsidR="00D9547B" w:rsidRPr="00483C70" w:rsidRDefault="00D9547B" w:rsidP="00755165">
            <w:pPr>
              <w:keepNext/>
              <w:jc w:val="both"/>
              <w:outlineLvl w:val="1"/>
              <w:rPr>
                <w:bCs/>
                <w:iCs/>
                <w:sz w:val="20"/>
                <w:szCs w:val="20"/>
              </w:rPr>
            </w:pPr>
            <w:r w:rsidRPr="00483C70">
              <w:rPr>
                <w:bCs/>
                <w:iCs/>
                <w:sz w:val="20"/>
                <w:szCs w:val="20"/>
              </w:rPr>
              <w:t>ОК.04</w:t>
            </w:r>
          </w:p>
        </w:tc>
        <w:tc>
          <w:tcPr>
            <w:tcW w:w="8342" w:type="dxa"/>
          </w:tcPr>
          <w:p w:rsidR="00D9547B" w:rsidRPr="00483C70" w:rsidRDefault="00D9547B" w:rsidP="00755165">
            <w:pPr>
              <w:keepNext/>
              <w:ind w:left="47"/>
              <w:jc w:val="both"/>
              <w:outlineLvl w:val="1"/>
              <w:rPr>
                <w:bCs/>
                <w:iCs/>
                <w:sz w:val="20"/>
                <w:szCs w:val="20"/>
              </w:rPr>
            </w:pPr>
            <w:r w:rsidRPr="00483C70">
              <w:rPr>
                <w:sz w:val="20"/>
                <w:szCs w:val="20"/>
              </w:rPr>
              <w:t>Работать в коллективе и команде, эффективно взаимодействовать с коллегами, руководством, клиентами</w:t>
            </w:r>
          </w:p>
        </w:tc>
      </w:tr>
      <w:tr w:rsidR="00D9547B" w:rsidRPr="001839F7" w:rsidTr="00755165">
        <w:tc>
          <w:tcPr>
            <w:tcW w:w="1229" w:type="dxa"/>
          </w:tcPr>
          <w:p w:rsidR="00D9547B" w:rsidRPr="00483C70" w:rsidRDefault="00D9547B" w:rsidP="00755165">
            <w:pPr>
              <w:rPr>
                <w:sz w:val="20"/>
                <w:szCs w:val="20"/>
              </w:rPr>
            </w:pPr>
            <w:r w:rsidRPr="00483C70">
              <w:rPr>
                <w:bCs/>
                <w:iCs/>
                <w:sz w:val="20"/>
                <w:szCs w:val="20"/>
              </w:rPr>
              <w:t>ОК.05</w:t>
            </w:r>
          </w:p>
        </w:tc>
        <w:tc>
          <w:tcPr>
            <w:tcW w:w="8342" w:type="dxa"/>
          </w:tcPr>
          <w:p w:rsidR="00D9547B" w:rsidRPr="00483C70" w:rsidRDefault="00D9547B" w:rsidP="00755165">
            <w:pPr>
              <w:keepNext/>
              <w:ind w:left="47"/>
              <w:jc w:val="both"/>
              <w:outlineLvl w:val="1"/>
              <w:rPr>
                <w:bCs/>
                <w:iCs/>
                <w:sz w:val="20"/>
                <w:szCs w:val="20"/>
              </w:rPr>
            </w:pPr>
            <w:r w:rsidRPr="00483C70">
              <w:rPr>
                <w:sz w:val="20"/>
                <w:szCs w:val="20"/>
              </w:rPr>
              <w:t>Осуществлять устную и письменную коммуникацию на государственном языке с учетом особенностей социального и культурного контекста</w:t>
            </w:r>
          </w:p>
        </w:tc>
      </w:tr>
      <w:tr w:rsidR="00D9547B" w:rsidRPr="00B51FBD" w:rsidTr="00755165">
        <w:tc>
          <w:tcPr>
            <w:tcW w:w="1229" w:type="dxa"/>
          </w:tcPr>
          <w:p w:rsidR="00D9547B" w:rsidRPr="00483C70" w:rsidRDefault="00D9547B" w:rsidP="00755165">
            <w:pPr>
              <w:rPr>
                <w:sz w:val="20"/>
                <w:szCs w:val="20"/>
              </w:rPr>
            </w:pPr>
            <w:r w:rsidRPr="00483C70">
              <w:rPr>
                <w:bCs/>
                <w:iCs/>
                <w:sz w:val="20"/>
                <w:szCs w:val="20"/>
              </w:rPr>
              <w:t>ОК.06</w:t>
            </w:r>
          </w:p>
        </w:tc>
        <w:tc>
          <w:tcPr>
            <w:tcW w:w="8342" w:type="dxa"/>
          </w:tcPr>
          <w:p w:rsidR="00D9547B" w:rsidRPr="00483C70" w:rsidRDefault="00D9547B" w:rsidP="00755165">
            <w:pPr>
              <w:keepNext/>
              <w:ind w:left="47"/>
              <w:jc w:val="both"/>
              <w:outlineLvl w:val="1"/>
              <w:rPr>
                <w:bCs/>
                <w:iCs/>
                <w:sz w:val="20"/>
                <w:szCs w:val="20"/>
              </w:rPr>
            </w:pPr>
            <w:r w:rsidRPr="00483C70">
              <w:rPr>
                <w:sz w:val="20"/>
                <w:szCs w:val="20"/>
              </w:rPr>
              <w:t>Проявлять гражданско-патриотическую позицию, демонстрировать осознанное поведение на основе общечеловеческих ценностей</w:t>
            </w:r>
          </w:p>
        </w:tc>
      </w:tr>
      <w:tr w:rsidR="00D9547B" w:rsidRPr="00B51FBD" w:rsidTr="00755165">
        <w:tc>
          <w:tcPr>
            <w:tcW w:w="1229" w:type="dxa"/>
          </w:tcPr>
          <w:p w:rsidR="00D9547B" w:rsidRPr="00483C70" w:rsidRDefault="00D9547B" w:rsidP="00755165">
            <w:pPr>
              <w:rPr>
                <w:sz w:val="20"/>
                <w:szCs w:val="20"/>
              </w:rPr>
            </w:pPr>
            <w:r w:rsidRPr="00483C70">
              <w:rPr>
                <w:bCs/>
                <w:iCs/>
                <w:sz w:val="20"/>
                <w:szCs w:val="20"/>
              </w:rPr>
              <w:t>ОК.07</w:t>
            </w:r>
          </w:p>
        </w:tc>
        <w:tc>
          <w:tcPr>
            <w:tcW w:w="8342" w:type="dxa"/>
          </w:tcPr>
          <w:p w:rsidR="00D9547B" w:rsidRPr="00483C70" w:rsidRDefault="00D9547B" w:rsidP="00755165">
            <w:pPr>
              <w:keepNext/>
              <w:ind w:left="47"/>
              <w:jc w:val="both"/>
              <w:outlineLvl w:val="1"/>
              <w:rPr>
                <w:bCs/>
                <w:iCs/>
                <w:sz w:val="20"/>
                <w:szCs w:val="20"/>
              </w:rPr>
            </w:pPr>
            <w:r w:rsidRPr="00483C70">
              <w:rPr>
                <w:sz w:val="20"/>
                <w:szCs w:val="20"/>
              </w:rPr>
              <w:t>Содействовать сохранению окружающей среды, ресурсосбережению, эффективно действовать в чрезвычайных ситуациях</w:t>
            </w:r>
          </w:p>
        </w:tc>
      </w:tr>
      <w:tr w:rsidR="00D9547B" w:rsidRPr="00B51FBD" w:rsidTr="00755165">
        <w:tc>
          <w:tcPr>
            <w:tcW w:w="1229" w:type="dxa"/>
          </w:tcPr>
          <w:p w:rsidR="00D9547B" w:rsidRPr="00483C70" w:rsidRDefault="00D9547B" w:rsidP="00755165">
            <w:pPr>
              <w:rPr>
                <w:sz w:val="20"/>
                <w:szCs w:val="20"/>
              </w:rPr>
            </w:pPr>
            <w:r w:rsidRPr="00483C70">
              <w:rPr>
                <w:bCs/>
                <w:iCs/>
                <w:sz w:val="20"/>
                <w:szCs w:val="20"/>
              </w:rPr>
              <w:t>ОК.09</w:t>
            </w:r>
          </w:p>
        </w:tc>
        <w:tc>
          <w:tcPr>
            <w:tcW w:w="8342" w:type="dxa"/>
          </w:tcPr>
          <w:p w:rsidR="00D9547B" w:rsidRPr="00483C70" w:rsidRDefault="00D9547B" w:rsidP="00755165">
            <w:pPr>
              <w:keepNext/>
              <w:ind w:left="47"/>
              <w:jc w:val="both"/>
              <w:outlineLvl w:val="1"/>
              <w:rPr>
                <w:bCs/>
                <w:iCs/>
                <w:sz w:val="20"/>
                <w:szCs w:val="20"/>
              </w:rPr>
            </w:pPr>
            <w:r w:rsidRPr="00483C70">
              <w:rPr>
                <w:sz w:val="20"/>
                <w:szCs w:val="20"/>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rsidR="00D9547B" w:rsidRPr="001839F7" w:rsidTr="00755165">
        <w:tc>
          <w:tcPr>
            <w:tcW w:w="1229" w:type="dxa"/>
          </w:tcPr>
          <w:p w:rsidR="00D9547B" w:rsidRPr="00483C70" w:rsidRDefault="00D9547B" w:rsidP="00755165">
            <w:pPr>
              <w:rPr>
                <w:sz w:val="20"/>
                <w:szCs w:val="20"/>
              </w:rPr>
            </w:pPr>
            <w:r w:rsidRPr="00483C70">
              <w:rPr>
                <w:bCs/>
                <w:iCs/>
                <w:sz w:val="20"/>
                <w:szCs w:val="20"/>
              </w:rPr>
              <w:t>ОК.10</w:t>
            </w:r>
          </w:p>
        </w:tc>
        <w:tc>
          <w:tcPr>
            <w:tcW w:w="8342" w:type="dxa"/>
          </w:tcPr>
          <w:p w:rsidR="00D9547B" w:rsidRPr="00483C70" w:rsidRDefault="00D9547B" w:rsidP="00755165">
            <w:pPr>
              <w:keepNext/>
              <w:ind w:left="47"/>
              <w:jc w:val="both"/>
              <w:outlineLvl w:val="1"/>
              <w:rPr>
                <w:bCs/>
                <w:iCs/>
                <w:sz w:val="20"/>
                <w:szCs w:val="20"/>
              </w:rPr>
            </w:pPr>
            <w:r w:rsidRPr="00483C70">
              <w:rPr>
                <w:sz w:val="20"/>
                <w:szCs w:val="20"/>
              </w:rPr>
              <w:t>Пользоваться профессиональной документацией на государственном и иностранном языке</w:t>
            </w:r>
          </w:p>
        </w:tc>
      </w:tr>
    </w:tbl>
    <w:p w:rsidR="00D9547B" w:rsidRPr="00483C70" w:rsidRDefault="00D9547B" w:rsidP="00D9547B">
      <w:pPr>
        <w:ind w:firstLine="709"/>
        <w:rPr>
          <w:sz w:val="20"/>
          <w:szCs w:val="20"/>
        </w:rPr>
      </w:pPr>
    </w:p>
    <w:p w:rsidR="00D9547B" w:rsidRPr="00483C70" w:rsidRDefault="00D9547B" w:rsidP="00D9547B">
      <w:pPr>
        <w:ind w:firstLine="709"/>
        <w:rPr>
          <w:sz w:val="20"/>
          <w:szCs w:val="20"/>
        </w:rPr>
      </w:pPr>
      <w:r w:rsidRPr="00483C70">
        <w:rPr>
          <w:sz w:val="20"/>
          <w:szCs w:val="20"/>
        </w:rPr>
        <w:t>1.2.2. Профессиональные компетенции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04"/>
        <w:gridCol w:w="8367"/>
      </w:tblGrid>
      <w:tr w:rsidR="00D9547B" w:rsidRPr="00B51FBD" w:rsidTr="00755165">
        <w:tc>
          <w:tcPr>
            <w:tcW w:w="1204" w:type="dxa"/>
          </w:tcPr>
          <w:p w:rsidR="00D9547B" w:rsidRPr="00483C70" w:rsidRDefault="00D9547B" w:rsidP="00755165">
            <w:pPr>
              <w:keepNext/>
              <w:jc w:val="both"/>
              <w:outlineLvl w:val="1"/>
              <w:rPr>
                <w:bCs/>
                <w:iCs/>
                <w:sz w:val="20"/>
                <w:szCs w:val="20"/>
              </w:rPr>
            </w:pPr>
            <w:r w:rsidRPr="00483C70">
              <w:rPr>
                <w:bCs/>
                <w:iCs/>
                <w:sz w:val="20"/>
                <w:szCs w:val="20"/>
              </w:rPr>
              <w:t>Код</w:t>
            </w:r>
          </w:p>
        </w:tc>
        <w:tc>
          <w:tcPr>
            <w:tcW w:w="8367" w:type="dxa"/>
          </w:tcPr>
          <w:p w:rsidR="00D9547B" w:rsidRPr="00483C70" w:rsidRDefault="00D9547B" w:rsidP="00755165">
            <w:pPr>
              <w:keepNext/>
              <w:ind w:left="72"/>
              <w:jc w:val="both"/>
              <w:outlineLvl w:val="1"/>
              <w:rPr>
                <w:bCs/>
                <w:iCs/>
                <w:sz w:val="20"/>
                <w:szCs w:val="20"/>
              </w:rPr>
            </w:pPr>
            <w:r w:rsidRPr="00483C70">
              <w:rPr>
                <w:bCs/>
                <w:iCs/>
                <w:sz w:val="20"/>
                <w:szCs w:val="20"/>
              </w:rPr>
              <w:t>Наименование видов деятельности и профессиональных компетенций</w:t>
            </w:r>
          </w:p>
        </w:tc>
      </w:tr>
      <w:tr w:rsidR="00D9547B" w:rsidRPr="00B51FBD" w:rsidTr="00755165">
        <w:tc>
          <w:tcPr>
            <w:tcW w:w="1204" w:type="dxa"/>
          </w:tcPr>
          <w:p w:rsidR="00D9547B" w:rsidRPr="00483C70" w:rsidRDefault="00D9547B" w:rsidP="00755165">
            <w:pPr>
              <w:keepNext/>
              <w:jc w:val="both"/>
              <w:outlineLvl w:val="1"/>
              <w:rPr>
                <w:bCs/>
                <w:iCs/>
                <w:sz w:val="20"/>
                <w:szCs w:val="20"/>
              </w:rPr>
            </w:pPr>
            <w:r w:rsidRPr="00483C70">
              <w:rPr>
                <w:bCs/>
                <w:iCs/>
                <w:sz w:val="20"/>
                <w:szCs w:val="20"/>
              </w:rPr>
              <w:t>ВД 3</w:t>
            </w:r>
          </w:p>
        </w:tc>
        <w:tc>
          <w:tcPr>
            <w:tcW w:w="8367" w:type="dxa"/>
          </w:tcPr>
          <w:p w:rsidR="00D9547B" w:rsidRPr="00483C70" w:rsidRDefault="00D9547B" w:rsidP="00755165">
            <w:pPr>
              <w:keepNext/>
              <w:ind w:left="72"/>
              <w:jc w:val="both"/>
              <w:outlineLvl w:val="1"/>
              <w:rPr>
                <w:bCs/>
                <w:iCs/>
                <w:sz w:val="20"/>
                <w:szCs w:val="20"/>
              </w:rPr>
            </w:pPr>
            <w:r w:rsidRPr="00483C70">
              <w:rPr>
                <w:sz w:val="20"/>
                <w:szCs w:val="20"/>
              </w:rPr>
              <w:t>Приготовление, оформление и подготовка к реализации холодных блюд, кулинарных изделий, закусок разнообразного ассортимента</w:t>
            </w:r>
          </w:p>
        </w:tc>
      </w:tr>
      <w:tr w:rsidR="00D9547B" w:rsidRPr="00B51FBD" w:rsidTr="00755165">
        <w:tc>
          <w:tcPr>
            <w:tcW w:w="1204" w:type="dxa"/>
          </w:tcPr>
          <w:p w:rsidR="00D9547B" w:rsidRPr="00483C70" w:rsidRDefault="00D9547B" w:rsidP="00755165">
            <w:pPr>
              <w:keepNext/>
              <w:jc w:val="both"/>
              <w:outlineLvl w:val="1"/>
              <w:rPr>
                <w:bCs/>
                <w:iCs/>
                <w:sz w:val="20"/>
                <w:szCs w:val="20"/>
              </w:rPr>
            </w:pPr>
            <w:r w:rsidRPr="00483C70">
              <w:rPr>
                <w:bCs/>
                <w:iCs/>
                <w:sz w:val="20"/>
                <w:szCs w:val="20"/>
              </w:rPr>
              <w:t>ПК 3.1.</w:t>
            </w:r>
          </w:p>
        </w:tc>
        <w:tc>
          <w:tcPr>
            <w:tcW w:w="8367" w:type="dxa"/>
          </w:tcPr>
          <w:p w:rsidR="00D9547B" w:rsidRPr="00483C70" w:rsidRDefault="00D9547B" w:rsidP="00755165">
            <w:pPr>
              <w:keepNext/>
              <w:ind w:left="72"/>
              <w:jc w:val="both"/>
              <w:outlineLvl w:val="1"/>
              <w:rPr>
                <w:bCs/>
                <w:iCs/>
                <w:sz w:val="20"/>
                <w:szCs w:val="20"/>
              </w:rPr>
            </w:pPr>
            <w:r w:rsidRPr="00483C70">
              <w:rPr>
                <w:sz w:val="20"/>
                <w:szCs w:val="20"/>
              </w:rPr>
              <w:t>Подготавливать рабочее место, оборудование, сырье, исходные материалы для приготовления холодных блюд, кулинарных изделий, закусок в соответствии с инструкциями и регламентами</w:t>
            </w:r>
          </w:p>
        </w:tc>
      </w:tr>
      <w:tr w:rsidR="00D9547B" w:rsidRPr="00B51FBD" w:rsidTr="00755165">
        <w:tc>
          <w:tcPr>
            <w:tcW w:w="1204" w:type="dxa"/>
          </w:tcPr>
          <w:p w:rsidR="00D9547B" w:rsidRPr="00483C70" w:rsidRDefault="00D9547B" w:rsidP="00755165">
            <w:pPr>
              <w:keepNext/>
              <w:jc w:val="both"/>
              <w:outlineLvl w:val="1"/>
              <w:rPr>
                <w:bCs/>
                <w:iCs/>
                <w:sz w:val="20"/>
                <w:szCs w:val="20"/>
              </w:rPr>
            </w:pPr>
            <w:r w:rsidRPr="00483C70">
              <w:rPr>
                <w:bCs/>
                <w:iCs/>
                <w:sz w:val="20"/>
                <w:szCs w:val="20"/>
              </w:rPr>
              <w:t>ПК 3.2</w:t>
            </w:r>
          </w:p>
        </w:tc>
        <w:tc>
          <w:tcPr>
            <w:tcW w:w="8367" w:type="dxa"/>
          </w:tcPr>
          <w:p w:rsidR="00D9547B" w:rsidRPr="00483C70" w:rsidRDefault="00D9547B" w:rsidP="00755165">
            <w:pPr>
              <w:keepNext/>
              <w:ind w:left="72"/>
              <w:jc w:val="both"/>
              <w:outlineLvl w:val="1"/>
              <w:rPr>
                <w:bCs/>
                <w:iCs/>
                <w:sz w:val="20"/>
                <w:szCs w:val="20"/>
              </w:rPr>
            </w:pPr>
            <w:r w:rsidRPr="00483C70">
              <w:rPr>
                <w:sz w:val="20"/>
                <w:szCs w:val="20"/>
              </w:rPr>
              <w:t>Осуществлять приготовление, непродолжительное хранение холодных соусов, заправок разнообразного ассортимента</w:t>
            </w:r>
          </w:p>
        </w:tc>
      </w:tr>
      <w:tr w:rsidR="00D9547B" w:rsidRPr="00B51FBD" w:rsidTr="00755165">
        <w:tc>
          <w:tcPr>
            <w:tcW w:w="1204" w:type="dxa"/>
          </w:tcPr>
          <w:p w:rsidR="00D9547B" w:rsidRPr="00483C70" w:rsidRDefault="00D9547B" w:rsidP="00755165">
            <w:pPr>
              <w:rPr>
                <w:sz w:val="20"/>
                <w:szCs w:val="20"/>
              </w:rPr>
            </w:pPr>
            <w:r w:rsidRPr="00483C70">
              <w:rPr>
                <w:bCs/>
                <w:iCs/>
                <w:sz w:val="20"/>
                <w:szCs w:val="20"/>
              </w:rPr>
              <w:t>ПК 3.3</w:t>
            </w:r>
          </w:p>
        </w:tc>
        <w:tc>
          <w:tcPr>
            <w:tcW w:w="8367" w:type="dxa"/>
          </w:tcPr>
          <w:p w:rsidR="00D9547B" w:rsidRPr="00483C70" w:rsidRDefault="00D9547B" w:rsidP="00755165">
            <w:pPr>
              <w:keepNext/>
              <w:ind w:left="72"/>
              <w:jc w:val="both"/>
              <w:outlineLvl w:val="1"/>
              <w:rPr>
                <w:b/>
                <w:bCs/>
                <w:iCs/>
                <w:sz w:val="20"/>
                <w:szCs w:val="20"/>
              </w:rPr>
            </w:pPr>
            <w:r w:rsidRPr="00483C70">
              <w:rPr>
                <w:sz w:val="20"/>
                <w:szCs w:val="20"/>
              </w:rPr>
              <w:t>Осуществлять приготовление, творческое оформление и подготовку к реализации салатов разнообразного ассортимента</w:t>
            </w:r>
          </w:p>
        </w:tc>
      </w:tr>
      <w:tr w:rsidR="00D9547B" w:rsidRPr="00B51FBD" w:rsidTr="00755165">
        <w:tc>
          <w:tcPr>
            <w:tcW w:w="1204" w:type="dxa"/>
          </w:tcPr>
          <w:p w:rsidR="00D9547B" w:rsidRPr="00483C70" w:rsidRDefault="00D9547B" w:rsidP="00755165">
            <w:pPr>
              <w:rPr>
                <w:sz w:val="20"/>
                <w:szCs w:val="20"/>
              </w:rPr>
            </w:pPr>
            <w:r w:rsidRPr="00483C70">
              <w:rPr>
                <w:bCs/>
                <w:iCs/>
                <w:sz w:val="20"/>
                <w:szCs w:val="20"/>
              </w:rPr>
              <w:t>ПК 3.4</w:t>
            </w:r>
          </w:p>
        </w:tc>
        <w:tc>
          <w:tcPr>
            <w:tcW w:w="8367" w:type="dxa"/>
          </w:tcPr>
          <w:p w:rsidR="00D9547B" w:rsidRPr="00483C70" w:rsidRDefault="00D9547B" w:rsidP="00755165">
            <w:pPr>
              <w:keepNext/>
              <w:ind w:left="72"/>
              <w:jc w:val="both"/>
              <w:outlineLvl w:val="1"/>
              <w:rPr>
                <w:b/>
                <w:bCs/>
                <w:iCs/>
                <w:sz w:val="20"/>
                <w:szCs w:val="20"/>
              </w:rPr>
            </w:pPr>
            <w:r w:rsidRPr="00483C70">
              <w:rPr>
                <w:sz w:val="20"/>
                <w:szCs w:val="20"/>
              </w:rPr>
              <w:t>Осуществлять приготовление, творческое оформление и подготовку к реализации бутербродов, канапе, холодных закусок разнообразного ассортимента</w:t>
            </w:r>
          </w:p>
        </w:tc>
      </w:tr>
      <w:tr w:rsidR="00D9547B" w:rsidRPr="00B51FBD" w:rsidTr="00755165">
        <w:tc>
          <w:tcPr>
            <w:tcW w:w="1204" w:type="dxa"/>
          </w:tcPr>
          <w:p w:rsidR="00D9547B" w:rsidRPr="00483C70" w:rsidRDefault="00D9547B" w:rsidP="00755165">
            <w:pPr>
              <w:rPr>
                <w:sz w:val="20"/>
                <w:szCs w:val="20"/>
              </w:rPr>
            </w:pPr>
            <w:r w:rsidRPr="00483C70">
              <w:rPr>
                <w:bCs/>
                <w:iCs/>
                <w:sz w:val="20"/>
                <w:szCs w:val="20"/>
              </w:rPr>
              <w:t>ПК 3.5</w:t>
            </w:r>
          </w:p>
        </w:tc>
        <w:tc>
          <w:tcPr>
            <w:tcW w:w="8367" w:type="dxa"/>
          </w:tcPr>
          <w:p w:rsidR="00D9547B" w:rsidRPr="00483C70" w:rsidRDefault="00D9547B" w:rsidP="00755165">
            <w:pPr>
              <w:keepNext/>
              <w:ind w:left="72"/>
              <w:jc w:val="both"/>
              <w:outlineLvl w:val="1"/>
              <w:rPr>
                <w:sz w:val="20"/>
                <w:szCs w:val="20"/>
              </w:rPr>
            </w:pPr>
            <w:r w:rsidRPr="00483C70">
              <w:rPr>
                <w:sz w:val="20"/>
                <w:szCs w:val="20"/>
              </w:rPr>
              <w:t>Осуществлять приготовление, творческое оформление и подготовку к реализации холодных блюд из рыбы, нерыбного водного сырья разнообразного ассортимента</w:t>
            </w:r>
          </w:p>
        </w:tc>
      </w:tr>
      <w:tr w:rsidR="00D9547B" w:rsidRPr="00B51FBD" w:rsidTr="00755165">
        <w:tc>
          <w:tcPr>
            <w:tcW w:w="1204" w:type="dxa"/>
          </w:tcPr>
          <w:p w:rsidR="00D9547B" w:rsidRPr="00483C70" w:rsidRDefault="00D9547B" w:rsidP="00755165">
            <w:pPr>
              <w:rPr>
                <w:sz w:val="20"/>
                <w:szCs w:val="20"/>
              </w:rPr>
            </w:pPr>
            <w:r w:rsidRPr="00483C70">
              <w:rPr>
                <w:bCs/>
                <w:iCs/>
                <w:sz w:val="20"/>
                <w:szCs w:val="20"/>
              </w:rPr>
              <w:t>ПК 3.6</w:t>
            </w:r>
          </w:p>
        </w:tc>
        <w:tc>
          <w:tcPr>
            <w:tcW w:w="8367" w:type="dxa"/>
          </w:tcPr>
          <w:p w:rsidR="00D9547B" w:rsidRPr="00483C70" w:rsidRDefault="00D9547B" w:rsidP="00755165">
            <w:pPr>
              <w:keepNext/>
              <w:ind w:left="72"/>
              <w:jc w:val="both"/>
              <w:outlineLvl w:val="1"/>
              <w:rPr>
                <w:sz w:val="20"/>
                <w:szCs w:val="20"/>
              </w:rPr>
            </w:pPr>
            <w:r w:rsidRPr="00483C70">
              <w:rPr>
                <w:sz w:val="20"/>
                <w:szCs w:val="20"/>
              </w:rPr>
              <w:t>Осуществлять приготовление, творческое оформление и подготовку к реализации холодных блюд из мяса, домашней птицы, дичи разнообразного ассортимента</w:t>
            </w:r>
          </w:p>
        </w:tc>
      </w:tr>
    </w:tbl>
    <w:p w:rsidR="00D9547B" w:rsidRPr="00483C70" w:rsidRDefault="00D9547B" w:rsidP="00D9547B">
      <w:pPr>
        <w:rPr>
          <w:bCs/>
          <w:sz w:val="20"/>
          <w:szCs w:val="20"/>
        </w:rPr>
      </w:pPr>
    </w:p>
    <w:p w:rsidR="00D9547B" w:rsidRPr="00483C70" w:rsidRDefault="00D9547B" w:rsidP="00D9547B">
      <w:pPr>
        <w:rPr>
          <w:b/>
          <w:sz w:val="20"/>
          <w:szCs w:val="20"/>
        </w:rPr>
      </w:pPr>
      <w:r w:rsidRPr="00483C70">
        <w:rPr>
          <w:bCs/>
          <w:sz w:val="20"/>
          <w:szCs w:val="20"/>
        </w:rPr>
        <w:lastRenderedPageBreak/>
        <w:t>В результате освоения профессионального модуля студент должен:</w:t>
      </w:r>
    </w:p>
    <w:p w:rsidR="00D9547B" w:rsidRPr="00483C70" w:rsidRDefault="00D9547B" w:rsidP="00D9547B">
      <w:pPr>
        <w:ind w:firstLine="709"/>
        <w:rPr>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3"/>
        <w:gridCol w:w="8045"/>
      </w:tblGrid>
      <w:tr w:rsidR="00D9547B" w:rsidRPr="00483C70" w:rsidTr="00755165">
        <w:tc>
          <w:tcPr>
            <w:tcW w:w="1843" w:type="dxa"/>
          </w:tcPr>
          <w:p w:rsidR="00D9547B" w:rsidRPr="00483C70" w:rsidRDefault="00D9547B" w:rsidP="00755165">
            <w:pPr>
              <w:rPr>
                <w:b/>
                <w:sz w:val="20"/>
                <w:szCs w:val="20"/>
              </w:rPr>
            </w:pPr>
            <w:r w:rsidRPr="00483C70">
              <w:rPr>
                <w:b/>
                <w:sz w:val="20"/>
                <w:szCs w:val="20"/>
              </w:rPr>
              <w:t>Иметь практический опыт</w:t>
            </w:r>
          </w:p>
        </w:tc>
        <w:tc>
          <w:tcPr>
            <w:tcW w:w="8045" w:type="dxa"/>
          </w:tcPr>
          <w:p w:rsidR="00D9547B" w:rsidRPr="00483C70" w:rsidRDefault="00D9547B" w:rsidP="00755165">
            <w:pPr>
              <w:ind w:left="34" w:firstLine="425"/>
              <w:jc w:val="both"/>
              <w:rPr>
                <w:sz w:val="20"/>
                <w:szCs w:val="20"/>
              </w:rPr>
            </w:pPr>
            <w:r w:rsidRPr="00483C70">
              <w:rPr>
                <w:sz w:val="20"/>
                <w:szCs w:val="20"/>
              </w:rPr>
              <w:t>подготовки, уборки рабочего места, выбора, подготовки к работе, безопасной эксплуатации технологического оборудования, производственного инвентаря, инструментов, весоизмерительных приборов;</w:t>
            </w:r>
          </w:p>
          <w:p w:rsidR="00D9547B" w:rsidRPr="00483C70" w:rsidRDefault="00D9547B" w:rsidP="00755165">
            <w:pPr>
              <w:ind w:left="34" w:firstLine="425"/>
              <w:jc w:val="both"/>
              <w:rPr>
                <w:sz w:val="20"/>
                <w:szCs w:val="20"/>
              </w:rPr>
            </w:pPr>
            <w:r w:rsidRPr="00483C70">
              <w:rPr>
                <w:sz w:val="20"/>
                <w:szCs w:val="20"/>
              </w:rPr>
              <w:t>выбора, оценки качества, безопасности продуктов, полуфабрикатов, приготовлении, творческого оформления, эстетичной подачи салатов, холодных блюд, кулинарных изделий, закусок разнообразного ассортимента, в том числе региональных;</w:t>
            </w:r>
          </w:p>
          <w:p w:rsidR="00D9547B" w:rsidRPr="00483C70" w:rsidRDefault="00D9547B" w:rsidP="00755165">
            <w:pPr>
              <w:ind w:left="34" w:firstLine="425"/>
              <w:jc w:val="both"/>
              <w:rPr>
                <w:sz w:val="20"/>
                <w:szCs w:val="20"/>
              </w:rPr>
            </w:pPr>
            <w:r w:rsidRPr="00483C70">
              <w:rPr>
                <w:sz w:val="20"/>
                <w:szCs w:val="20"/>
              </w:rPr>
              <w:t>упаковки, складирования неиспользованных продуктов;</w:t>
            </w:r>
          </w:p>
          <w:p w:rsidR="00D9547B" w:rsidRPr="00483C70" w:rsidRDefault="00D9547B" w:rsidP="00755165">
            <w:pPr>
              <w:ind w:left="34" w:firstLine="425"/>
              <w:jc w:val="both"/>
              <w:rPr>
                <w:sz w:val="20"/>
                <w:szCs w:val="20"/>
              </w:rPr>
            </w:pPr>
            <w:r w:rsidRPr="00483C70">
              <w:rPr>
                <w:sz w:val="20"/>
                <w:szCs w:val="20"/>
              </w:rPr>
              <w:t>порционирования (комплектования), упаковки на вынос, хранения с учетом требований к безопасности готовой продукции;</w:t>
            </w:r>
          </w:p>
          <w:p w:rsidR="00D9547B" w:rsidRPr="00483C70" w:rsidRDefault="00D9547B" w:rsidP="00755165">
            <w:pPr>
              <w:ind w:left="34" w:firstLine="425"/>
              <w:rPr>
                <w:b/>
                <w:sz w:val="20"/>
                <w:szCs w:val="20"/>
              </w:rPr>
            </w:pPr>
            <w:r w:rsidRPr="00483C70">
              <w:rPr>
                <w:sz w:val="20"/>
                <w:szCs w:val="20"/>
              </w:rPr>
              <w:t>ведения расчетов с потребителями.</w:t>
            </w:r>
          </w:p>
        </w:tc>
      </w:tr>
      <w:tr w:rsidR="00D9547B" w:rsidRPr="00B51FBD" w:rsidTr="00755165">
        <w:tc>
          <w:tcPr>
            <w:tcW w:w="1843" w:type="dxa"/>
          </w:tcPr>
          <w:p w:rsidR="00D9547B" w:rsidRPr="00483C70" w:rsidRDefault="00D9547B" w:rsidP="00755165">
            <w:pPr>
              <w:rPr>
                <w:b/>
                <w:sz w:val="20"/>
                <w:szCs w:val="20"/>
              </w:rPr>
            </w:pPr>
            <w:r w:rsidRPr="00483C70">
              <w:rPr>
                <w:b/>
                <w:sz w:val="20"/>
                <w:szCs w:val="20"/>
              </w:rPr>
              <w:t>Уметь</w:t>
            </w:r>
          </w:p>
        </w:tc>
        <w:tc>
          <w:tcPr>
            <w:tcW w:w="8045" w:type="dxa"/>
          </w:tcPr>
          <w:p w:rsidR="00D9547B" w:rsidRPr="00483C70" w:rsidRDefault="00D9547B" w:rsidP="00755165">
            <w:pPr>
              <w:ind w:left="34" w:firstLine="425"/>
              <w:jc w:val="both"/>
              <w:rPr>
                <w:sz w:val="20"/>
                <w:szCs w:val="20"/>
              </w:rPr>
            </w:pPr>
            <w:r w:rsidRPr="00483C70">
              <w:rPr>
                <w:sz w:val="20"/>
                <w:szCs w:val="20"/>
              </w:rPr>
              <w:t>рационально организовывать, проводить текущую уборку рабочего места, выбирать, подготавливать к работе, безопасно эксплуатировать технологическое оборудование, производственный инвентарь, инструменты, весоизмерительные приборы с учетом инструкций и регламентов;</w:t>
            </w:r>
          </w:p>
          <w:p w:rsidR="00D9547B" w:rsidRPr="00483C70" w:rsidRDefault="00D9547B" w:rsidP="00755165">
            <w:pPr>
              <w:ind w:left="34" w:firstLine="425"/>
              <w:jc w:val="both"/>
              <w:rPr>
                <w:sz w:val="20"/>
                <w:szCs w:val="20"/>
              </w:rPr>
            </w:pPr>
            <w:r w:rsidRPr="00483C70">
              <w:rPr>
                <w:sz w:val="20"/>
                <w:szCs w:val="20"/>
              </w:rPr>
              <w:t>соблюдать правила сочетаемости, взаимозаменяемости продуктов, подготовки и применения пряностей и приправ;</w:t>
            </w:r>
          </w:p>
          <w:p w:rsidR="00D9547B" w:rsidRPr="00483C70" w:rsidRDefault="00D9547B" w:rsidP="00755165">
            <w:pPr>
              <w:ind w:left="34" w:firstLine="425"/>
              <w:jc w:val="both"/>
              <w:rPr>
                <w:sz w:val="20"/>
                <w:szCs w:val="20"/>
              </w:rPr>
            </w:pPr>
            <w:r w:rsidRPr="00483C70">
              <w:rPr>
                <w:sz w:val="20"/>
                <w:szCs w:val="20"/>
              </w:rPr>
              <w:t xml:space="preserve"> выбирать, применять, комбинировать способы приготовления, творческого оформления и подачи салатов, холодных блюд, кулинарных изделий, закусок разнообразного ассортимента, в том числе региональных;</w:t>
            </w:r>
          </w:p>
          <w:p w:rsidR="00D9547B" w:rsidRPr="00483C70" w:rsidRDefault="00D9547B" w:rsidP="00755165">
            <w:pPr>
              <w:ind w:left="34" w:firstLine="425"/>
              <w:jc w:val="both"/>
              <w:rPr>
                <w:sz w:val="20"/>
                <w:szCs w:val="20"/>
              </w:rPr>
            </w:pPr>
            <w:r w:rsidRPr="00483C70">
              <w:rPr>
                <w:sz w:val="20"/>
                <w:szCs w:val="20"/>
              </w:rPr>
              <w:t>порционировать (комплектовать), эстетично упаковывать на вынос, хранить с учетом требований к безопасности готовой продукции</w:t>
            </w:r>
          </w:p>
        </w:tc>
      </w:tr>
      <w:tr w:rsidR="00D9547B" w:rsidRPr="00B51FBD" w:rsidTr="00755165">
        <w:tc>
          <w:tcPr>
            <w:tcW w:w="1843" w:type="dxa"/>
          </w:tcPr>
          <w:p w:rsidR="00D9547B" w:rsidRPr="00483C70" w:rsidRDefault="00D9547B" w:rsidP="00755165">
            <w:pPr>
              <w:rPr>
                <w:b/>
                <w:sz w:val="20"/>
                <w:szCs w:val="20"/>
              </w:rPr>
            </w:pPr>
            <w:r w:rsidRPr="00483C70">
              <w:rPr>
                <w:b/>
                <w:sz w:val="20"/>
                <w:szCs w:val="20"/>
              </w:rPr>
              <w:t>Знать</w:t>
            </w:r>
          </w:p>
        </w:tc>
        <w:tc>
          <w:tcPr>
            <w:tcW w:w="8045" w:type="dxa"/>
          </w:tcPr>
          <w:p w:rsidR="00D9547B" w:rsidRPr="00483C70" w:rsidRDefault="00D9547B" w:rsidP="00755165">
            <w:pPr>
              <w:ind w:left="34" w:firstLine="425"/>
              <w:jc w:val="both"/>
              <w:rPr>
                <w:sz w:val="20"/>
                <w:szCs w:val="20"/>
              </w:rPr>
            </w:pPr>
            <w:r w:rsidRPr="00483C70">
              <w:rPr>
                <w:sz w:val="20"/>
                <w:szCs w:val="20"/>
              </w:rPr>
              <w:t>требования охраны труда, пожарной безопасности, производственной санитарии и личной гигиены в организациях питания;</w:t>
            </w:r>
          </w:p>
          <w:p w:rsidR="00D9547B" w:rsidRPr="00483C70" w:rsidRDefault="00D9547B" w:rsidP="00755165">
            <w:pPr>
              <w:ind w:left="34" w:firstLine="425"/>
              <w:jc w:val="both"/>
              <w:rPr>
                <w:sz w:val="20"/>
                <w:szCs w:val="20"/>
              </w:rPr>
            </w:pPr>
            <w:r w:rsidRPr="00483C70">
              <w:rPr>
                <w:sz w:val="20"/>
                <w:szCs w:val="20"/>
              </w:rPr>
              <w:t>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w:t>
            </w:r>
          </w:p>
          <w:p w:rsidR="00D9547B" w:rsidRPr="00483C70" w:rsidRDefault="00D9547B" w:rsidP="00755165">
            <w:pPr>
              <w:ind w:left="34" w:firstLine="425"/>
              <w:jc w:val="both"/>
              <w:rPr>
                <w:sz w:val="20"/>
                <w:szCs w:val="20"/>
              </w:rPr>
            </w:pPr>
            <w:r w:rsidRPr="00483C70">
              <w:rPr>
                <w:sz w:val="20"/>
                <w:szCs w:val="20"/>
              </w:rPr>
              <w:t>ассортимент, рецептуры, требования к качеству, условия и сроки хранения, методы приготовления, варианты оформления и подачи салатов, холодных блюд, кулинарных изделий, закусок разнообразного ассортимента, в том числе региональных;</w:t>
            </w:r>
          </w:p>
          <w:p w:rsidR="00D9547B" w:rsidRPr="00483C70" w:rsidRDefault="00D9547B" w:rsidP="00755165">
            <w:pPr>
              <w:ind w:left="34" w:firstLine="425"/>
              <w:jc w:val="both"/>
              <w:rPr>
                <w:sz w:val="20"/>
                <w:szCs w:val="20"/>
              </w:rPr>
            </w:pPr>
            <w:r w:rsidRPr="00483C70">
              <w:rPr>
                <w:sz w:val="20"/>
                <w:szCs w:val="20"/>
              </w:rPr>
              <w:t>нормы расхода, способы сокращения потерь, сохранения пищевой ценности продуктов при приготовлении;</w:t>
            </w:r>
          </w:p>
          <w:p w:rsidR="00D9547B" w:rsidRPr="00483C70" w:rsidRDefault="00D9547B" w:rsidP="00755165">
            <w:pPr>
              <w:ind w:left="34" w:firstLine="425"/>
              <w:jc w:val="both"/>
              <w:rPr>
                <w:sz w:val="20"/>
                <w:szCs w:val="20"/>
              </w:rPr>
            </w:pPr>
            <w:r w:rsidRPr="00483C70">
              <w:rPr>
                <w:sz w:val="20"/>
                <w:szCs w:val="20"/>
              </w:rPr>
              <w:t>правила и способы сервировки стола, презентации салатов, холодных блюд, кулинарных изделий, закусок разнообразного ассортимента, в том числе региональных;</w:t>
            </w:r>
          </w:p>
        </w:tc>
      </w:tr>
    </w:tbl>
    <w:p w:rsidR="00D9547B" w:rsidRPr="00483C70" w:rsidRDefault="00D9547B" w:rsidP="00D9547B">
      <w:pPr>
        <w:rPr>
          <w:b/>
          <w:sz w:val="20"/>
          <w:szCs w:val="20"/>
        </w:rPr>
      </w:pPr>
    </w:p>
    <w:p w:rsidR="00D9547B" w:rsidRPr="00E17EAD" w:rsidRDefault="00D9547B" w:rsidP="00D9547B">
      <w:pPr>
        <w:ind w:firstLine="660"/>
        <w:rPr>
          <w:b/>
        </w:rPr>
      </w:pPr>
      <w:r w:rsidRPr="00E17EAD">
        <w:rPr>
          <w:b/>
        </w:rPr>
        <w:t xml:space="preserve">1. ОБЩАЯ ХАРАКТЕРИСТИКА ПРОГРАММЫ </w:t>
      </w:r>
    </w:p>
    <w:p w:rsidR="00D9547B" w:rsidRPr="00E17EAD" w:rsidRDefault="00D9547B" w:rsidP="00D9547B">
      <w:pPr>
        <w:ind w:firstLine="660"/>
        <w:rPr>
          <w:b/>
        </w:rPr>
      </w:pPr>
      <w:r w:rsidRPr="00E17EAD">
        <w:rPr>
          <w:b/>
        </w:rPr>
        <w:t>ПРОФЕССИОНАЛЬНОГО МОДУЛЯ</w:t>
      </w:r>
    </w:p>
    <w:p w:rsidR="00D9547B" w:rsidRPr="00E17EAD" w:rsidRDefault="00D9547B" w:rsidP="00D9547B">
      <w:pPr>
        <w:ind w:firstLine="660"/>
        <w:jc w:val="both"/>
        <w:rPr>
          <w:b/>
        </w:rPr>
      </w:pPr>
      <w:r w:rsidRPr="00E17EAD">
        <w:rPr>
          <w:b/>
        </w:rPr>
        <w:t>1.1. Область применения программы</w:t>
      </w:r>
    </w:p>
    <w:p w:rsidR="00D9547B" w:rsidRPr="00E17EAD" w:rsidRDefault="00D9547B" w:rsidP="00D9547B">
      <w:pPr>
        <w:ind w:firstLine="660"/>
        <w:jc w:val="both"/>
        <w:rPr>
          <w:b/>
        </w:rPr>
      </w:pPr>
      <w:r w:rsidRPr="00E17EAD">
        <w:t xml:space="preserve">Программа профессионального модуля является частью примерной основной образовательной программы в соответствии с ФГОС СПО </w:t>
      </w:r>
      <w:r w:rsidRPr="00E17EAD">
        <w:rPr>
          <w:b/>
        </w:rPr>
        <w:t>по профессии  43.01.09 Повар, кондитер</w:t>
      </w:r>
    </w:p>
    <w:p w:rsidR="00D9547B" w:rsidRPr="00E17EAD" w:rsidRDefault="00D9547B" w:rsidP="00D9547B">
      <w:pPr>
        <w:ind w:firstLine="660"/>
        <w:jc w:val="both"/>
        <w:rPr>
          <w:b/>
        </w:rPr>
      </w:pPr>
      <w:r w:rsidRPr="00E17EAD">
        <w:rPr>
          <w:b/>
        </w:rPr>
        <w:t xml:space="preserve">1.2. Цель и планируемые результаты освоения профессионального модуля </w:t>
      </w:r>
    </w:p>
    <w:p w:rsidR="00D9547B" w:rsidRPr="00E17EAD" w:rsidRDefault="00D9547B" w:rsidP="00D9547B">
      <w:pPr>
        <w:pStyle w:val="ConsPlusNormal"/>
        <w:ind w:firstLine="660"/>
        <w:jc w:val="both"/>
        <w:rPr>
          <w:rFonts w:ascii="Times New Roman" w:hAnsi="Times New Roman" w:cs="Times New Roman"/>
          <w:sz w:val="24"/>
          <w:szCs w:val="24"/>
        </w:rPr>
      </w:pPr>
      <w:r w:rsidRPr="00E17EAD">
        <w:rPr>
          <w:rFonts w:ascii="Times New Roman" w:hAnsi="Times New Roman" w:cs="Times New Roman"/>
          <w:sz w:val="24"/>
          <w:szCs w:val="24"/>
        </w:rPr>
        <w:t xml:space="preserve">В результате изучения профессионального модуля студент должен освоить вид профессиональной деятельности </w:t>
      </w:r>
      <w:r w:rsidRPr="00E17EAD">
        <w:rPr>
          <w:rFonts w:ascii="Times New Roman" w:hAnsi="Times New Roman" w:cs="Times New Roman"/>
          <w:b/>
          <w:sz w:val="24"/>
          <w:szCs w:val="24"/>
        </w:rPr>
        <w:t xml:space="preserve"> «</w:t>
      </w:r>
      <w:r w:rsidRPr="00E17EAD">
        <w:rPr>
          <w:rFonts w:ascii="Times New Roman" w:hAnsi="Times New Roman" w:cs="Times New Roman"/>
          <w:sz w:val="24"/>
          <w:szCs w:val="24"/>
        </w:rPr>
        <w:t>Приготовление, оформление и подготовка к реализации холодных и горячих сладких блюд, десертов, напитков разнообразного ассортимента» и соответствующие ему общие и профессиональные компетенций.</w:t>
      </w:r>
    </w:p>
    <w:p w:rsidR="00D9547B" w:rsidRPr="00E17EAD" w:rsidRDefault="00D9547B" w:rsidP="00D9547B">
      <w:pPr>
        <w:pStyle w:val="ConsPlusNormal"/>
        <w:ind w:firstLine="660"/>
        <w:jc w:val="both"/>
        <w:rPr>
          <w:rFonts w:ascii="Times New Roman" w:hAnsi="Times New Roman" w:cs="Times New Roman"/>
          <w:sz w:val="24"/>
          <w:szCs w:val="24"/>
        </w:rPr>
      </w:pPr>
    </w:p>
    <w:p w:rsidR="00D9547B" w:rsidRPr="00E17EAD" w:rsidRDefault="00D9547B" w:rsidP="00D9547B">
      <w:pPr>
        <w:pStyle w:val="ConsPlusNormal"/>
        <w:ind w:firstLine="660"/>
        <w:jc w:val="both"/>
        <w:rPr>
          <w:rFonts w:ascii="Times New Roman" w:hAnsi="Times New Roman" w:cs="Times New Roman"/>
          <w:sz w:val="24"/>
          <w:szCs w:val="24"/>
        </w:rPr>
      </w:pPr>
      <w:r w:rsidRPr="00E17EAD">
        <w:rPr>
          <w:rFonts w:ascii="Times New Roman" w:hAnsi="Times New Roman" w:cs="Times New Roman"/>
          <w:sz w:val="24"/>
          <w:szCs w:val="24"/>
        </w:rPr>
        <w:t>1.2.1. Общие компетенции: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29"/>
        <w:gridCol w:w="8342"/>
      </w:tblGrid>
      <w:tr w:rsidR="00D9547B" w:rsidRPr="00E17EAD" w:rsidTr="00755165">
        <w:tc>
          <w:tcPr>
            <w:tcW w:w="1229" w:type="dxa"/>
          </w:tcPr>
          <w:p w:rsidR="00D9547B" w:rsidRPr="00E17EAD" w:rsidRDefault="00D9547B" w:rsidP="00755165">
            <w:pPr>
              <w:keepNext/>
              <w:ind w:left="142" w:hanging="142"/>
              <w:jc w:val="both"/>
              <w:outlineLvl w:val="1"/>
              <w:rPr>
                <w:b/>
                <w:bCs/>
                <w:iCs/>
              </w:rPr>
            </w:pPr>
            <w:r w:rsidRPr="00E17EAD">
              <w:rPr>
                <w:b/>
                <w:bCs/>
                <w:iCs/>
              </w:rPr>
              <w:lastRenderedPageBreak/>
              <w:t>Код</w:t>
            </w:r>
          </w:p>
        </w:tc>
        <w:tc>
          <w:tcPr>
            <w:tcW w:w="8342" w:type="dxa"/>
          </w:tcPr>
          <w:p w:rsidR="00D9547B" w:rsidRPr="00E17EAD" w:rsidRDefault="00D9547B" w:rsidP="00755165">
            <w:pPr>
              <w:keepNext/>
              <w:ind w:left="47"/>
              <w:jc w:val="both"/>
              <w:outlineLvl w:val="1"/>
              <w:rPr>
                <w:b/>
                <w:bCs/>
                <w:iCs/>
              </w:rPr>
            </w:pPr>
            <w:r w:rsidRPr="00E17EAD">
              <w:rPr>
                <w:b/>
                <w:bCs/>
                <w:iCs/>
              </w:rPr>
              <w:t>Наименование общих компетенций</w:t>
            </w:r>
          </w:p>
        </w:tc>
      </w:tr>
      <w:tr w:rsidR="00D9547B" w:rsidRPr="00E17EAD" w:rsidTr="00755165">
        <w:trPr>
          <w:trHeight w:val="327"/>
        </w:trPr>
        <w:tc>
          <w:tcPr>
            <w:tcW w:w="1229" w:type="dxa"/>
          </w:tcPr>
          <w:p w:rsidR="00D9547B" w:rsidRPr="00E17EAD" w:rsidRDefault="00D9547B" w:rsidP="00755165">
            <w:pPr>
              <w:keepNext/>
              <w:ind w:left="142" w:hanging="142"/>
              <w:jc w:val="both"/>
              <w:outlineLvl w:val="1"/>
              <w:rPr>
                <w:bCs/>
                <w:iCs/>
              </w:rPr>
            </w:pPr>
            <w:r w:rsidRPr="00E17EAD">
              <w:rPr>
                <w:bCs/>
                <w:iCs/>
              </w:rPr>
              <w:t>ОК 01</w:t>
            </w:r>
          </w:p>
        </w:tc>
        <w:tc>
          <w:tcPr>
            <w:tcW w:w="8342" w:type="dxa"/>
          </w:tcPr>
          <w:p w:rsidR="00D9547B" w:rsidRPr="00E17EAD" w:rsidRDefault="00D9547B" w:rsidP="00755165">
            <w:pPr>
              <w:keepNext/>
              <w:ind w:left="47"/>
              <w:jc w:val="both"/>
              <w:outlineLvl w:val="1"/>
              <w:rPr>
                <w:bCs/>
                <w:iCs/>
              </w:rPr>
            </w:pPr>
            <w:r w:rsidRPr="00E17EAD">
              <w:rPr>
                <w:iCs/>
              </w:rPr>
              <w:t>Выбирать способы решения задач профессиональной деятельности, применительно к различным контекстам</w:t>
            </w:r>
          </w:p>
        </w:tc>
      </w:tr>
      <w:tr w:rsidR="00D9547B" w:rsidRPr="00E17EAD" w:rsidTr="00755165">
        <w:tc>
          <w:tcPr>
            <w:tcW w:w="1229" w:type="dxa"/>
          </w:tcPr>
          <w:p w:rsidR="00D9547B" w:rsidRPr="00E17EAD" w:rsidRDefault="00D9547B" w:rsidP="00755165">
            <w:pPr>
              <w:keepNext/>
              <w:ind w:left="142" w:hanging="142"/>
              <w:jc w:val="both"/>
              <w:outlineLvl w:val="1"/>
              <w:rPr>
                <w:bCs/>
                <w:iCs/>
              </w:rPr>
            </w:pPr>
            <w:r w:rsidRPr="00E17EAD">
              <w:rPr>
                <w:bCs/>
                <w:iCs/>
              </w:rPr>
              <w:t>ОК 02</w:t>
            </w:r>
          </w:p>
        </w:tc>
        <w:tc>
          <w:tcPr>
            <w:tcW w:w="8342" w:type="dxa"/>
          </w:tcPr>
          <w:p w:rsidR="00D9547B" w:rsidRPr="00E17EAD" w:rsidRDefault="00D9547B" w:rsidP="00755165">
            <w:pPr>
              <w:keepNext/>
              <w:ind w:left="47"/>
              <w:jc w:val="both"/>
              <w:outlineLvl w:val="1"/>
              <w:rPr>
                <w:bCs/>
                <w:iCs/>
              </w:rPr>
            </w:pPr>
            <w:r w:rsidRPr="00E17EAD">
              <w:t>Осуществлять поиск, анализ и интерпретацию информации, необходимой для выполнения задач профессиональной деятельности</w:t>
            </w:r>
          </w:p>
        </w:tc>
      </w:tr>
      <w:tr w:rsidR="00D9547B" w:rsidRPr="00E17EAD" w:rsidTr="00755165">
        <w:tc>
          <w:tcPr>
            <w:tcW w:w="1229" w:type="dxa"/>
          </w:tcPr>
          <w:p w:rsidR="00D9547B" w:rsidRPr="00E17EAD" w:rsidRDefault="00D9547B" w:rsidP="00755165">
            <w:pPr>
              <w:keepNext/>
              <w:ind w:left="142" w:hanging="142"/>
              <w:jc w:val="both"/>
              <w:outlineLvl w:val="1"/>
              <w:rPr>
                <w:bCs/>
                <w:iCs/>
              </w:rPr>
            </w:pPr>
            <w:r w:rsidRPr="00E17EAD">
              <w:rPr>
                <w:bCs/>
                <w:iCs/>
              </w:rPr>
              <w:t>ОК.03</w:t>
            </w:r>
          </w:p>
        </w:tc>
        <w:tc>
          <w:tcPr>
            <w:tcW w:w="8342" w:type="dxa"/>
          </w:tcPr>
          <w:p w:rsidR="00D9547B" w:rsidRPr="00E17EAD" w:rsidRDefault="00D9547B" w:rsidP="00755165">
            <w:pPr>
              <w:keepNext/>
              <w:ind w:left="47"/>
              <w:jc w:val="both"/>
              <w:outlineLvl w:val="1"/>
              <w:rPr>
                <w:bCs/>
                <w:iCs/>
              </w:rPr>
            </w:pPr>
            <w:r w:rsidRPr="00E17EAD">
              <w:t>Планировать и реализовывать собственное профессиональное и личностное развитие</w:t>
            </w:r>
          </w:p>
        </w:tc>
      </w:tr>
      <w:tr w:rsidR="00D9547B" w:rsidRPr="00E17EAD" w:rsidTr="00755165">
        <w:tc>
          <w:tcPr>
            <w:tcW w:w="1229" w:type="dxa"/>
          </w:tcPr>
          <w:p w:rsidR="00D9547B" w:rsidRPr="00E17EAD" w:rsidRDefault="00D9547B" w:rsidP="00755165">
            <w:pPr>
              <w:keepNext/>
              <w:ind w:left="142" w:hanging="142"/>
              <w:jc w:val="both"/>
              <w:outlineLvl w:val="1"/>
              <w:rPr>
                <w:bCs/>
                <w:iCs/>
              </w:rPr>
            </w:pPr>
            <w:r w:rsidRPr="00E17EAD">
              <w:rPr>
                <w:bCs/>
                <w:iCs/>
              </w:rPr>
              <w:t>ОК.04</w:t>
            </w:r>
          </w:p>
        </w:tc>
        <w:tc>
          <w:tcPr>
            <w:tcW w:w="8342" w:type="dxa"/>
          </w:tcPr>
          <w:p w:rsidR="00D9547B" w:rsidRPr="00E17EAD" w:rsidRDefault="00D9547B" w:rsidP="00755165">
            <w:pPr>
              <w:keepNext/>
              <w:ind w:left="47"/>
              <w:jc w:val="both"/>
              <w:outlineLvl w:val="1"/>
              <w:rPr>
                <w:bCs/>
                <w:iCs/>
              </w:rPr>
            </w:pPr>
            <w:r w:rsidRPr="00E17EAD">
              <w:t>Работать в коллективе и команде, эффективно взаимодействовать с коллегами, руководством, клиентами</w:t>
            </w:r>
          </w:p>
        </w:tc>
      </w:tr>
      <w:tr w:rsidR="00D9547B" w:rsidRPr="00E17EAD" w:rsidTr="00755165">
        <w:tc>
          <w:tcPr>
            <w:tcW w:w="1229" w:type="dxa"/>
          </w:tcPr>
          <w:p w:rsidR="00D9547B" w:rsidRPr="00E17EAD" w:rsidRDefault="00D9547B" w:rsidP="00755165">
            <w:pPr>
              <w:ind w:left="142" w:hanging="142"/>
            </w:pPr>
            <w:r w:rsidRPr="00E17EAD">
              <w:rPr>
                <w:bCs/>
                <w:iCs/>
              </w:rPr>
              <w:t>ОК.05</w:t>
            </w:r>
          </w:p>
        </w:tc>
        <w:tc>
          <w:tcPr>
            <w:tcW w:w="8342" w:type="dxa"/>
          </w:tcPr>
          <w:p w:rsidR="00D9547B" w:rsidRPr="00E17EAD" w:rsidRDefault="00D9547B" w:rsidP="00755165">
            <w:pPr>
              <w:keepNext/>
              <w:ind w:left="47"/>
              <w:jc w:val="both"/>
              <w:outlineLvl w:val="1"/>
              <w:rPr>
                <w:bCs/>
                <w:iCs/>
              </w:rPr>
            </w:pPr>
            <w:r w:rsidRPr="00E17EAD">
              <w:t>Осуществлять устную и письменную коммуникацию на государственном языке с учетом особенностей социального и культурного контекста</w:t>
            </w:r>
          </w:p>
        </w:tc>
      </w:tr>
      <w:tr w:rsidR="00D9547B" w:rsidRPr="00E17EAD" w:rsidTr="00755165">
        <w:tc>
          <w:tcPr>
            <w:tcW w:w="1229" w:type="dxa"/>
          </w:tcPr>
          <w:p w:rsidR="00D9547B" w:rsidRPr="00E17EAD" w:rsidRDefault="00D9547B" w:rsidP="00755165">
            <w:pPr>
              <w:ind w:left="142" w:hanging="142"/>
            </w:pPr>
            <w:r w:rsidRPr="00E17EAD">
              <w:rPr>
                <w:bCs/>
                <w:iCs/>
              </w:rPr>
              <w:t>ОК.06</w:t>
            </w:r>
          </w:p>
        </w:tc>
        <w:tc>
          <w:tcPr>
            <w:tcW w:w="8342" w:type="dxa"/>
          </w:tcPr>
          <w:p w:rsidR="00D9547B" w:rsidRPr="00E17EAD" w:rsidRDefault="00D9547B" w:rsidP="00755165">
            <w:pPr>
              <w:keepNext/>
              <w:ind w:left="47"/>
              <w:jc w:val="both"/>
              <w:outlineLvl w:val="1"/>
              <w:rPr>
                <w:bCs/>
                <w:iCs/>
              </w:rPr>
            </w:pPr>
            <w:r w:rsidRPr="00E17EAD">
              <w:t>Проявлять гражданско-патриотическую позицию, демонстрировать осознанное поведение на основе общечеловеческих ценностей</w:t>
            </w:r>
          </w:p>
        </w:tc>
      </w:tr>
      <w:tr w:rsidR="00D9547B" w:rsidRPr="00E17EAD" w:rsidTr="00755165">
        <w:tc>
          <w:tcPr>
            <w:tcW w:w="1229" w:type="dxa"/>
          </w:tcPr>
          <w:p w:rsidR="00D9547B" w:rsidRPr="00E17EAD" w:rsidRDefault="00D9547B" w:rsidP="00755165">
            <w:pPr>
              <w:ind w:left="142" w:hanging="142"/>
            </w:pPr>
            <w:r w:rsidRPr="00E17EAD">
              <w:rPr>
                <w:bCs/>
                <w:iCs/>
              </w:rPr>
              <w:t>ОК.07</w:t>
            </w:r>
          </w:p>
        </w:tc>
        <w:tc>
          <w:tcPr>
            <w:tcW w:w="8342" w:type="dxa"/>
          </w:tcPr>
          <w:p w:rsidR="00D9547B" w:rsidRPr="00E17EAD" w:rsidRDefault="00D9547B" w:rsidP="00755165">
            <w:pPr>
              <w:keepNext/>
              <w:ind w:left="47"/>
              <w:jc w:val="both"/>
              <w:outlineLvl w:val="1"/>
              <w:rPr>
                <w:bCs/>
                <w:iCs/>
              </w:rPr>
            </w:pPr>
            <w:r w:rsidRPr="00E17EAD">
              <w:t>Содействовать сохранению окружающей среды, ресурсосбережению, эффективно действовать в чрезвычайных ситуациях</w:t>
            </w:r>
          </w:p>
        </w:tc>
      </w:tr>
      <w:tr w:rsidR="00D9547B" w:rsidRPr="00E17EAD" w:rsidTr="00755165">
        <w:tc>
          <w:tcPr>
            <w:tcW w:w="1229" w:type="dxa"/>
          </w:tcPr>
          <w:p w:rsidR="00D9547B" w:rsidRPr="00E17EAD" w:rsidRDefault="00D9547B" w:rsidP="00755165">
            <w:pPr>
              <w:ind w:left="142" w:hanging="142"/>
            </w:pPr>
            <w:r w:rsidRPr="00E17EAD">
              <w:rPr>
                <w:bCs/>
                <w:iCs/>
              </w:rPr>
              <w:t>ОК.09</w:t>
            </w:r>
          </w:p>
        </w:tc>
        <w:tc>
          <w:tcPr>
            <w:tcW w:w="8342" w:type="dxa"/>
          </w:tcPr>
          <w:p w:rsidR="00D9547B" w:rsidRPr="00E17EAD" w:rsidRDefault="00D9547B" w:rsidP="00755165">
            <w:pPr>
              <w:keepNext/>
              <w:ind w:left="47"/>
              <w:jc w:val="both"/>
              <w:outlineLvl w:val="1"/>
              <w:rPr>
                <w:bCs/>
                <w:iCs/>
              </w:rPr>
            </w:pPr>
            <w:r w:rsidRPr="00E17EAD">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rsidR="00D9547B" w:rsidRPr="00E17EAD" w:rsidTr="00755165">
        <w:tc>
          <w:tcPr>
            <w:tcW w:w="1229" w:type="dxa"/>
          </w:tcPr>
          <w:p w:rsidR="00D9547B" w:rsidRPr="00E17EAD" w:rsidRDefault="00D9547B" w:rsidP="00755165">
            <w:pPr>
              <w:ind w:left="142" w:hanging="142"/>
            </w:pPr>
            <w:r w:rsidRPr="00E17EAD">
              <w:rPr>
                <w:bCs/>
                <w:iCs/>
              </w:rPr>
              <w:t>ОК.10</w:t>
            </w:r>
          </w:p>
        </w:tc>
        <w:tc>
          <w:tcPr>
            <w:tcW w:w="8342" w:type="dxa"/>
          </w:tcPr>
          <w:p w:rsidR="00D9547B" w:rsidRPr="00E17EAD" w:rsidRDefault="00D9547B" w:rsidP="00755165">
            <w:pPr>
              <w:keepNext/>
              <w:ind w:left="47"/>
              <w:jc w:val="both"/>
              <w:outlineLvl w:val="1"/>
              <w:rPr>
                <w:bCs/>
                <w:iCs/>
              </w:rPr>
            </w:pPr>
            <w:r w:rsidRPr="00E17EAD">
              <w:t>Пользоваться профессиональной документацией на государственном и иностранном языке</w:t>
            </w:r>
          </w:p>
        </w:tc>
      </w:tr>
    </w:tbl>
    <w:p w:rsidR="00D9547B" w:rsidRPr="00E17EAD" w:rsidRDefault="00D9547B" w:rsidP="00D9547B">
      <w:pPr>
        <w:pStyle w:val="ConsPlusNormal"/>
        <w:ind w:firstLine="709"/>
        <w:jc w:val="both"/>
        <w:rPr>
          <w:rFonts w:ascii="Times New Roman" w:hAnsi="Times New Roman" w:cs="Times New Roman"/>
          <w:sz w:val="24"/>
          <w:szCs w:val="24"/>
        </w:rPr>
      </w:pPr>
      <w:r w:rsidRPr="00E17EAD">
        <w:rPr>
          <w:rFonts w:ascii="Times New Roman" w:hAnsi="Times New Roman" w:cs="Times New Roman"/>
          <w:sz w:val="24"/>
          <w:szCs w:val="24"/>
        </w:rPr>
        <w:t>1.2.2. Профессиональные компетенции: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04"/>
        <w:gridCol w:w="8367"/>
      </w:tblGrid>
      <w:tr w:rsidR="00D9547B" w:rsidRPr="00E17EAD" w:rsidTr="00755165">
        <w:tc>
          <w:tcPr>
            <w:tcW w:w="1204" w:type="dxa"/>
          </w:tcPr>
          <w:p w:rsidR="00D9547B" w:rsidRPr="00E17EAD" w:rsidRDefault="00D9547B" w:rsidP="00755165">
            <w:pPr>
              <w:keepNext/>
              <w:jc w:val="both"/>
              <w:outlineLvl w:val="1"/>
              <w:rPr>
                <w:bCs/>
                <w:iCs/>
              </w:rPr>
            </w:pPr>
            <w:r w:rsidRPr="00E17EAD">
              <w:rPr>
                <w:bCs/>
                <w:iCs/>
              </w:rPr>
              <w:t>Код</w:t>
            </w:r>
          </w:p>
        </w:tc>
        <w:tc>
          <w:tcPr>
            <w:tcW w:w="8367" w:type="dxa"/>
          </w:tcPr>
          <w:p w:rsidR="00D9547B" w:rsidRPr="00E17EAD" w:rsidRDefault="00D9547B" w:rsidP="00755165">
            <w:pPr>
              <w:keepNext/>
              <w:ind w:left="72"/>
              <w:jc w:val="both"/>
              <w:outlineLvl w:val="1"/>
              <w:rPr>
                <w:bCs/>
                <w:iCs/>
              </w:rPr>
            </w:pPr>
            <w:r w:rsidRPr="00E17EAD">
              <w:rPr>
                <w:bCs/>
                <w:iCs/>
              </w:rPr>
              <w:t>Наименование видов деятельности и профессиональных компетенций</w:t>
            </w:r>
          </w:p>
        </w:tc>
      </w:tr>
      <w:tr w:rsidR="00D9547B" w:rsidRPr="00E17EAD" w:rsidTr="00755165">
        <w:tc>
          <w:tcPr>
            <w:tcW w:w="1204" w:type="dxa"/>
          </w:tcPr>
          <w:p w:rsidR="00D9547B" w:rsidRPr="00E17EAD" w:rsidRDefault="00D9547B" w:rsidP="00755165">
            <w:pPr>
              <w:keepNext/>
              <w:jc w:val="both"/>
              <w:outlineLvl w:val="1"/>
              <w:rPr>
                <w:bCs/>
                <w:iCs/>
              </w:rPr>
            </w:pPr>
            <w:r w:rsidRPr="00E17EAD">
              <w:rPr>
                <w:bCs/>
                <w:iCs/>
              </w:rPr>
              <w:t>ВД 4</w:t>
            </w:r>
          </w:p>
        </w:tc>
        <w:tc>
          <w:tcPr>
            <w:tcW w:w="8367" w:type="dxa"/>
          </w:tcPr>
          <w:p w:rsidR="00D9547B" w:rsidRPr="00E17EAD" w:rsidRDefault="00D9547B" w:rsidP="00755165">
            <w:pPr>
              <w:keepNext/>
              <w:ind w:left="72"/>
              <w:jc w:val="both"/>
              <w:outlineLvl w:val="1"/>
              <w:rPr>
                <w:bCs/>
                <w:iCs/>
              </w:rPr>
            </w:pPr>
            <w:r w:rsidRPr="00E17EAD">
              <w:t>Приготовление, оформление и подготовка к реализации холодных и горячих сладких блюд, десертов, напитков разнообразного ассортимента</w:t>
            </w:r>
          </w:p>
        </w:tc>
      </w:tr>
      <w:tr w:rsidR="00D9547B" w:rsidRPr="00E17EAD" w:rsidTr="00755165">
        <w:tc>
          <w:tcPr>
            <w:tcW w:w="1204" w:type="dxa"/>
          </w:tcPr>
          <w:p w:rsidR="00D9547B" w:rsidRPr="00E17EAD" w:rsidRDefault="00D9547B" w:rsidP="00755165">
            <w:pPr>
              <w:keepNext/>
              <w:jc w:val="both"/>
              <w:outlineLvl w:val="1"/>
              <w:rPr>
                <w:bCs/>
                <w:iCs/>
              </w:rPr>
            </w:pPr>
            <w:r w:rsidRPr="00E17EAD">
              <w:rPr>
                <w:bCs/>
                <w:iCs/>
              </w:rPr>
              <w:t>ПК 4.1</w:t>
            </w:r>
          </w:p>
        </w:tc>
        <w:tc>
          <w:tcPr>
            <w:tcW w:w="8367" w:type="dxa"/>
          </w:tcPr>
          <w:p w:rsidR="00D9547B" w:rsidRPr="00E17EAD" w:rsidRDefault="00D9547B" w:rsidP="00755165">
            <w:pPr>
              <w:keepNext/>
              <w:ind w:left="72"/>
              <w:jc w:val="both"/>
              <w:outlineLvl w:val="1"/>
              <w:rPr>
                <w:bCs/>
                <w:iCs/>
              </w:rPr>
            </w:pPr>
            <w:r w:rsidRPr="00E17EAD">
              <w:t>Подготавливать рабочее место, оборудование, сырье, исходные материалы для приготовления холодных и горячих сладких блюд, десертов, напитков разнообразного ассортимента в соответствии с инструкциями и регламентами</w:t>
            </w:r>
          </w:p>
        </w:tc>
      </w:tr>
      <w:tr w:rsidR="00D9547B" w:rsidRPr="00E17EAD" w:rsidTr="00755165">
        <w:tc>
          <w:tcPr>
            <w:tcW w:w="1204" w:type="dxa"/>
          </w:tcPr>
          <w:p w:rsidR="00D9547B" w:rsidRPr="00E17EAD" w:rsidRDefault="00D9547B" w:rsidP="00755165">
            <w:r w:rsidRPr="00E17EAD">
              <w:rPr>
                <w:bCs/>
                <w:iCs/>
              </w:rPr>
              <w:t>ПК 4.2</w:t>
            </w:r>
          </w:p>
        </w:tc>
        <w:tc>
          <w:tcPr>
            <w:tcW w:w="8367" w:type="dxa"/>
          </w:tcPr>
          <w:p w:rsidR="00D9547B" w:rsidRPr="00E17EAD" w:rsidRDefault="00D9547B" w:rsidP="00755165">
            <w:pPr>
              <w:keepNext/>
              <w:ind w:left="72"/>
              <w:jc w:val="both"/>
              <w:outlineLvl w:val="1"/>
              <w:rPr>
                <w:bCs/>
                <w:iCs/>
              </w:rPr>
            </w:pPr>
            <w:r w:rsidRPr="00E17EAD">
              <w:t>Осуществлять приготовление, творческое оформление и подготовку к реализации холодных сладких блюд, десертов разнообразного ассортимента</w:t>
            </w:r>
          </w:p>
        </w:tc>
      </w:tr>
      <w:tr w:rsidR="00D9547B" w:rsidRPr="00E17EAD" w:rsidTr="00755165">
        <w:tc>
          <w:tcPr>
            <w:tcW w:w="1204" w:type="dxa"/>
          </w:tcPr>
          <w:p w:rsidR="00D9547B" w:rsidRPr="00E17EAD" w:rsidRDefault="00D9547B" w:rsidP="00755165">
            <w:r w:rsidRPr="00E17EAD">
              <w:rPr>
                <w:bCs/>
                <w:iCs/>
              </w:rPr>
              <w:t>ПК 4.3</w:t>
            </w:r>
          </w:p>
        </w:tc>
        <w:tc>
          <w:tcPr>
            <w:tcW w:w="8367" w:type="dxa"/>
          </w:tcPr>
          <w:p w:rsidR="00D9547B" w:rsidRPr="00E17EAD" w:rsidRDefault="00D9547B" w:rsidP="00755165">
            <w:pPr>
              <w:keepNext/>
              <w:ind w:left="72"/>
              <w:jc w:val="both"/>
              <w:outlineLvl w:val="1"/>
              <w:rPr>
                <w:bCs/>
                <w:iCs/>
              </w:rPr>
            </w:pPr>
            <w:r w:rsidRPr="00E17EAD">
              <w:t>Осуществлять приготовление, творческое оформление и подготовку к реализации горячих сладких блюд, десертов разнообразного ассортимента</w:t>
            </w:r>
          </w:p>
        </w:tc>
      </w:tr>
      <w:tr w:rsidR="00D9547B" w:rsidRPr="00E17EAD" w:rsidTr="00755165">
        <w:tc>
          <w:tcPr>
            <w:tcW w:w="1204" w:type="dxa"/>
          </w:tcPr>
          <w:p w:rsidR="00D9547B" w:rsidRPr="00E17EAD" w:rsidRDefault="00D9547B" w:rsidP="00755165">
            <w:r w:rsidRPr="00E17EAD">
              <w:rPr>
                <w:bCs/>
                <w:iCs/>
              </w:rPr>
              <w:t>ПК 4.4</w:t>
            </w:r>
          </w:p>
        </w:tc>
        <w:tc>
          <w:tcPr>
            <w:tcW w:w="8367" w:type="dxa"/>
          </w:tcPr>
          <w:p w:rsidR="00D9547B" w:rsidRPr="00E17EAD" w:rsidRDefault="00D9547B" w:rsidP="00755165">
            <w:pPr>
              <w:keepNext/>
              <w:ind w:left="72"/>
              <w:jc w:val="both"/>
              <w:outlineLvl w:val="1"/>
              <w:rPr>
                <w:bCs/>
                <w:iCs/>
              </w:rPr>
            </w:pPr>
            <w:r w:rsidRPr="00E17EAD">
              <w:t>Осуществлять приготовление, творческое оформление и подготовку к реализации холодных напитков разнообразного ассортимента</w:t>
            </w:r>
          </w:p>
        </w:tc>
      </w:tr>
      <w:tr w:rsidR="00D9547B" w:rsidRPr="00E17EAD" w:rsidTr="00755165">
        <w:tc>
          <w:tcPr>
            <w:tcW w:w="1204" w:type="dxa"/>
          </w:tcPr>
          <w:p w:rsidR="00D9547B" w:rsidRPr="00E17EAD" w:rsidRDefault="00D9547B" w:rsidP="00755165">
            <w:r w:rsidRPr="00E17EAD">
              <w:rPr>
                <w:bCs/>
                <w:iCs/>
              </w:rPr>
              <w:t>ПК 4.5</w:t>
            </w:r>
          </w:p>
        </w:tc>
        <w:tc>
          <w:tcPr>
            <w:tcW w:w="8367" w:type="dxa"/>
          </w:tcPr>
          <w:p w:rsidR="00D9547B" w:rsidRPr="00E17EAD" w:rsidRDefault="00D9547B" w:rsidP="00755165">
            <w:pPr>
              <w:keepNext/>
              <w:ind w:left="72"/>
              <w:jc w:val="both"/>
              <w:outlineLvl w:val="1"/>
              <w:rPr>
                <w:bCs/>
                <w:iCs/>
              </w:rPr>
            </w:pPr>
            <w:r w:rsidRPr="00E17EAD">
              <w:t>Осуществлять приготовление, творческое оформление и подготовку к реализации горячих напитков разнообразного ассортимента</w:t>
            </w:r>
          </w:p>
        </w:tc>
      </w:tr>
    </w:tbl>
    <w:p w:rsidR="00D9547B" w:rsidRPr="00E17EAD" w:rsidRDefault="00D9547B" w:rsidP="00D9547B">
      <w:pPr>
        <w:rPr>
          <w:b/>
        </w:rPr>
      </w:pPr>
      <w:r w:rsidRPr="00E17EAD">
        <w:rPr>
          <w:bCs/>
        </w:rPr>
        <w:t>В результате освоения профессионального модуля студент должен: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7"/>
        <w:gridCol w:w="7619"/>
      </w:tblGrid>
      <w:tr w:rsidR="00D9547B" w:rsidRPr="00E17EAD" w:rsidTr="00755165">
        <w:tc>
          <w:tcPr>
            <w:tcW w:w="2127" w:type="dxa"/>
          </w:tcPr>
          <w:p w:rsidR="00D9547B" w:rsidRPr="00E17EAD" w:rsidRDefault="00D9547B" w:rsidP="00755165">
            <w:pPr>
              <w:rPr>
                <w:b/>
                <w:bCs/>
                <w:lang w:eastAsia="en-US"/>
              </w:rPr>
            </w:pPr>
            <w:r w:rsidRPr="00E17EAD">
              <w:rPr>
                <w:b/>
                <w:bCs/>
                <w:lang w:eastAsia="en-US"/>
              </w:rPr>
              <w:t>Иметь практический опыт</w:t>
            </w:r>
          </w:p>
        </w:tc>
        <w:tc>
          <w:tcPr>
            <w:tcW w:w="7619" w:type="dxa"/>
          </w:tcPr>
          <w:p w:rsidR="00D9547B" w:rsidRPr="00E17EAD" w:rsidRDefault="00D9547B" w:rsidP="00755165">
            <w:pPr>
              <w:ind w:left="-6" w:firstLine="607"/>
              <w:jc w:val="both"/>
              <w:rPr>
                <w:lang w:eastAsia="en-US"/>
              </w:rPr>
            </w:pPr>
            <w:r w:rsidRPr="00E17EAD">
              <w:rPr>
                <w:lang w:eastAsia="en-US"/>
              </w:rPr>
              <w:t>подготовки, уборки рабочего места, выбора, подготовки к работе, безопасной эксплуатации технологического оборудования, производственного инвентаря, инструментов, весоизмерительных приборов;</w:t>
            </w:r>
          </w:p>
          <w:p w:rsidR="00D9547B" w:rsidRPr="00E17EAD" w:rsidRDefault="00D9547B" w:rsidP="00755165">
            <w:pPr>
              <w:ind w:left="-6" w:firstLine="607"/>
              <w:jc w:val="both"/>
              <w:rPr>
                <w:lang w:eastAsia="en-US"/>
              </w:rPr>
            </w:pPr>
            <w:r w:rsidRPr="00E17EAD">
              <w:rPr>
                <w:lang w:eastAsia="en-US"/>
              </w:rPr>
              <w:t>выбора, оценки качества, безопасности продуктов, полуфабрикатов, приготовления, творческого оформления, эстетичной подачи холодных и горячих сладких блюд, десертов, напитков разнообразного ассортимента, в том числе региональных;</w:t>
            </w:r>
          </w:p>
          <w:p w:rsidR="00D9547B" w:rsidRPr="00E17EAD" w:rsidRDefault="00D9547B" w:rsidP="00755165">
            <w:pPr>
              <w:ind w:left="-6" w:firstLine="607"/>
              <w:jc w:val="both"/>
              <w:rPr>
                <w:lang w:eastAsia="en-US"/>
              </w:rPr>
            </w:pPr>
            <w:r w:rsidRPr="00E17EAD">
              <w:rPr>
                <w:lang w:eastAsia="en-US"/>
              </w:rPr>
              <w:t>упаковки, складирования неиспользованных продуктов;</w:t>
            </w:r>
          </w:p>
          <w:p w:rsidR="00D9547B" w:rsidRPr="00E17EAD" w:rsidRDefault="00D9547B" w:rsidP="00755165">
            <w:pPr>
              <w:ind w:left="-6" w:firstLine="607"/>
              <w:jc w:val="both"/>
              <w:rPr>
                <w:lang w:eastAsia="en-US"/>
              </w:rPr>
            </w:pPr>
            <w:r w:rsidRPr="00E17EAD">
              <w:rPr>
                <w:lang w:eastAsia="en-US"/>
              </w:rPr>
              <w:t>порционирования (комплектования), упаковки на вынос, хранения с учетом требований к безопасности готовой продукции;</w:t>
            </w:r>
          </w:p>
          <w:p w:rsidR="00D9547B" w:rsidRPr="00E17EAD" w:rsidRDefault="00D9547B" w:rsidP="00755165">
            <w:pPr>
              <w:ind w:firstLine="607"/>
              <w:rPr>
                <w:b/>
                <w:bCs/>
                <w:lang w:eastAsia="en-US"/>
              </w:rPr>
            </w:pPr>
            <w:r w:rsidRPr="00E17EAD">
              <w:rPr>
                <w:lang w:eastAsia="en-US"/>
              </w:rPr>
              <w:t>ведения расчетов с потребителями</w:t>
            </w:r>
          </w:p>
        </w:tc>
      </w:tr>
      <w:tr w:rsidR="00D9547B" w:rsidRPr="00E17EAD" w:rsidTr="00755165">
        <w:tc>
          <w:tcPr>
            <w:tcW w:w="2127" w:type="dxa"/>
          </w:tcPr>
          <w:p w:rsidR="00D9547B" w:rsidRPr="00E17EAD" w:rsidRDefault="00D9547B" w:rsidP="00755165">
            <w:pPr>
              <w:rPr>
                <w:b/>
                <w:bCs/>
                <w:lang w:eastAsia="en-US"/>
              </w:rPr>
            </w:pPr>
            <w:r w:rsidRPr="00E17EAD">
              <w:rPr>
                <w:b/>
                <w:bCs/>
                <w:lang w:eastAsia="en-US"/>
              </w:rPr>
              <w:t>Уметь</w:t>
            </w:r>
          </w:p>
        </w:tc>
        <w:tc>
          <w:tcPr>
            <w:tcW w:w="7619" w:type="dxa"/>
          </w:tcPr>
          <w:p w:rsidR="00D9547B" w:rsidRPr="00E17EAD" w:rsidRDefault="00D9547B" w:rsidP="00755165">
            <w:pPr>
              <w:ind w:left="34" w:firstLine="607"/>
              <w:jc w:val="both"/>
              <w:rPr>
                <w:lang w:eastAsia="en-US"/>
              </w:rPr>
            </w:pPr>
            <w:r w:rsidRPr="00E17EAD">
              <w:rPr>
                <w:lang w:eastAsia="en-US"/>
              </w:rPr>
              <w:t xml:space="preserve">рационально организовывать, проводить уборку рабочего места повара, выбирать, подготавливать к работе, безопасно эксплуатировать технологическое оборудование, производственный инвентарь, </w:t>
            </w:r>
            <w:r w:rsidRPr="00E17EAD">
              <w:rPr>
                <w:lang w:eastAsia="en-US"/>
              </w:rPr>
              <w:lastRenderedPageBreak/>
              <w:t>инструменты, весоизмерительные приборы с учетом инструкций и регламентов;</w:t>
            </w:r>
          </w:p>
          <w:p w:rsidR="00D9547B" w:rsidRPr="00E17EAD" w:rsidRDefault="00D9547B" w:rsidP="00755165">
            <w:pPr>
              <w:ind w:left="34" w:firstLine="607"/>
              <w:jc w:val="both"/>
              <w:rPr>
                <w:lang w:eastAsia="en-US"/>
              </w:rPr>
            </w:pPr>
            <w:r w:rsidRPr="00E17EAD">
              <w:rPr>
                <w:lang w:eastAsia="en-US"/>
              </w:rPr>
              <w:t>соблюдать правила сочетаемости, взаимозаменяемости продуктов, подготовки и применения пряностей и приправ;</w:t>
            </w:r>
          </w:p>
          <w:p w:rsidR="00D9547B" w:rsidRPr="00E17EAD" w:rsidRDefault="00D9547B" w:rsidP="00755165">
            <w:pPr>
              <w:ind w:left="34" w:firstLine="607"/>
              <w:jc w:val="both"/>
              <w:rPr>
                <w:lang w:eastAsia="en-US"/>
              </w:rPr>
            </w:pPr>
            <w:r w:rsidRPr="00E17EAD">
              <w:rPr>
                <w:lang w:eastAsia="en-US"/>
              </w:rPr>
              <w:t>выбирать, применять, комбинировать способы приготовления, творческого оформления и подачи холодных и горячих сладких блюд, десертов, напитков разнообразного ассортимента, в том числе региональных;</w:t>
            </w:r>
          </w:p>
          <w:p w:rsidR="00D9547B" w:rsidRPr="00E17EAD" w:rsidRDefault="00D9547B" w:rsidP="00755165">
            <w:pPr>
              <w:ind w:left="34" w:firstLine="607"/>
              <w:rPr>
                <w:b/>
                <w:bCs/>
                <w:lang w:eastAsia="en-US"/>
              </w:rPr>
            </w:pPr>
            <w:r w:rsidRPr="00E17EAD">
              <w:rPr>
                <w:lang w:eastAsia="en-US"/>
              </w:rPr>
              <w:t>порционировать (комплектовать), эстетично упаковывать на вынос, хранить с учетом требований к безопасности готовой продукции</w:t>
            </w:r>
          </w:p>
        </w:tc>
      </w:tr>
      <w:tr w:rsidR="00D9547B" w:rsidRPr="00E17EAD" w:rsidTr="00755165">
        <w:tc>
          <w:tcPr>
            <w:tcW w:w="2127" w:type="dxa"/>
          </w:tcPr>
          <w:p w:rsidR="00D9547B" w:rsidRPr="00E17EAD" w:rsidRDefault="00D9547B" w:rsidP="00755165">
            <w:pPr>
              <w:rPr>
                <w:b/>
                <w:bCs/>
                <w:lang w:eastAsia="en-US"/>
              </w:rPr>
            </w:pPr>
            <w:r w:rsidRPr="00E17EAD">
              <w:rPr>
                <w:b/>
                <w:bCs/>
                <w:lang w:eastAsia="en-US"/>
              </w:rPr>
              <w:lastRenderedPageBreak/>
              <w:t>Знать</w:t>
            </w:r>
          </w:p>
        </w:tc>
        <w:tc>
          <w:tcPr>
            <w:tcW w:w="7619" w:type="dxa"/>
          </w:tcPr>
          <w:p w:rsidR="00D9547B" w:rsidRPr="00E17EAD" w:rsidRDefault="00D9547B" w:rsidP="00755165">
            <w:pPr>
              <w:ind w:left="-6" w:firstLine="607"/>
              <w:jc w:val="both"/>
              <w:rPr>
                <w:lang w:eastAsia="en-US"/>
              </w:rPr>
            </w:pPr>
            <w:r w:rsidRPr="00E17EAD">
              <w:rPr>
                <w:lang w:eastAsia="en-US"/>
              </w:rPr>
              <w:t>требования охраны труда, пожарной безопасности, производственной санитарии и личной гигиены в организациях питания;</w:t>
            </w:r>
          </w:p>
          <w:p w:rsidR="00D9547B" w:rsidRPr="00E17EAD" w:rsidRDefault="00D9547B" w:rsidP="00755165">
            <w:pPr>
              <w:ind w:left="-6" w:firstLine="607"/>
              <w:jc w:val="both"/>
              <w:rPr>
                <w:lang w:eastAsia="en-US"/>
              </w:rPr>
            </w:pPr>
            <w:r w:rsidRPr="00E17EAD">
              <w:rPr>
                <w:lang w:eastAsia="en-US"/>
              </w:rPr>
              <w:t>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w:t>
            </w:r>
          </w:p>
          <w:p w:rsidR="00D9547B" w:rsidRPr="00E17EAD" w:rsidRDefault="00D9547B" w:rsidP="00755165">
            <w:pPr>
              <w:ind w:left="-6" w:firstLine="607"/>
              <w:jc w:val="both"/>
              <w:rPr>
                <w:lang w:eastAsia="en-US"/>
              </w:rPr>
            </w:pPr>
            <w:r w:rsidRPr="00E17EAD">
              <w:rPr>
                <w:lang w:eastAsia="en-US"/>
              </w:rPr>
              <w:t>ассортимент, требования к качеству, условиям и срокам хранения, рецептуры, методы приготовления, варианты оформления и подачи холодных и горячих сладких блюд, десертов, напитков, в том числе региональных;</w:t>
            </w:r>
          </w:p>
          <w:p w:rsidR="00D9547B" w:rsidRPr="00E17EAD" w:rsidRDefault="00D9547B" w:rsidP="00755165">
            <w:pPr>
              <w:ind w:left="-6" w:firstLine="607"/>
              <w:jc w:val="both"/>
              <w:rPr>
                <w:lang w:eastAsia="en-US"/>
              </w:rPr>
            </w:pPr>
            <w:r w:rsidRPr="00E17EAD">
              <w:rPr>
                <w:lang w:eastAsia="en-US"/>
              </w:rPr>
              <w:t>нормы расхода, способы сокращения потерь, сохранения пищевой ценности продуктов при приготовлении и хранении;</w:t>
            </w:r>
          </w:p>
          <w:p w:rsidR="00D9547B" w:rsidRPr="00E17EAD" w:rsidRDefault="00D9547B" w:rsidP="00755165">
            <w:pPr>
              <w:ind w:firstLine="607"/>
              <w:rPr>
                <w:b/>
                <w:bCs/>
                <w:lang w:eastAsia="en-US"/>
              </w:rPr>
            </w:pPr>
            <w:r w:rsidRPr="00E17EAD">
              <w:rPr>
                <w:lang w:eastAsia="en-US"/>
              </w:rPr>
              <w:t>правила и способы сервировки стола, презентации холодных и горячих сладких блюд, десертов, напитков разнообразного ассортимента, в том числе региональных</w:t>
            </w:r>
          </w:p>
        </w:tc>
      </w:tr>
    </w:tbl>
    <w:p w:rsidR="00D9547B" w:rsidRDefault="00D9547B"/>
    <w:p w:rsidR="00D9547B" w:rsidRPr="00217271" w:rsidRDefault="00D9547B" w:rsidP="00D9547B">
      <w:pPr>
        <w:jc w:val="center"/>
        <w:rPr>
          <w:b/>
        </w:rPr>
      </w:pPr>
      <w:r w:rsidRPr="00217271">
        <w:rPr>
          <w:b/>
        </w:rPr>
        <w:t>1. ОБЩАЯ ХАРАКТЕРИСТИКА ПРОГРАММЫ ПРОФЕССИОНАЛЬНОГО МОДУЛЯ</w:t>
      </w:r>
    </w:p>
    <w:p w:rsidR="00D9547B" w:rsidRPr="00217271" w:rsidRDefault="00D9547B" w:rsidP="00D9547B">
      <w:pPr>
        <w:jc w:val="center"/>
        <w:rPr>
          <w:b/>
        </w:rPr>
      </w:pPr>
      <w:r w:rsidRPr="00217271">
        <w:rPr>
          <w:b/>
        </w:rPr>
        <w:t>1.1. Область применения  программы</w:t>
      </w:r>
    </w:p>
    <w:p w:rsidR="00D9547B" w:rsidRPr="00217271" w:rsidRDefault="00D9547B" w:rsidP="00D9547B">
      <w:pPr>
        <w:rPr>
          <w:b/>
          <w:i/>
        </w:rPr>
      </w:pPr>
    </w:p>
    <w:p w:rsidR="00D9547B" w:rsidRPr="00217271" w:rsidRDefault="00D9547B" w:rsidP="00D9547B">
      <w:pPr>
        <w:ind w:left="-110" w:firstLine="770"/>
        <w:rPr>
          <w:b/>
        </w:rPr>
      </w:pPr>
      <w:r w:rsidRPr="00217271">
        <w:rPr>
          <w:b/>
        </w:rPr>
        <w:t xml:space="preserve">1. ОБЩАЯ ХАРАКТЕРИСТИКА ПРОГРАММЫ </w:t>
      </w:r>
    </w:p>
    <w:p w:rsidR="00D9547B" w:rsidRPr="00217271" w:rsidRDefault="00D9547B" w:rsidP="00D9547B">
      <w:pPr>
        <w:ind w:left="-110" w:firstLine="770"/>
        <w:rPr>
          <w:b/>
        </w:rPr>
      </w:pPr>
      <w:r w:rsidRPr="00217271">
        <w:rPr>
          <w:b/>
        </w:rPr>
        <w:t>ПРОФЕССИОНАЛЬНОГО МОДУЛЯ</w:t>
      </w:r>
    </w:p>
    <w:p w:rsidR="00D9547B" w:rsidRPr="00217271" w:rsidRDefault="00D9547B" w:rsidP="00D9547B">
      <w:pPr>
        <w:ind w:left="-110" w:firstLine="770"/>
        <w:rPr>
          <w:b/>
        </w:rPr>
      </w:pPr>
    </w:p>
    <w:p w:rsidR="00D9547B" w:rsidRPr="00217271" w:rsidRDefault="00D9547B" w:rsidP="00D9547B">
      <w:pPr>
        <w:ind w:left="-110" w:firstLine="770"/>
        <w:rPr>
          <w:b/>
        </w:rPr>
      </w:pPr>
      <w:r w:rsidRPr="00217271">
        <w:rPr>
          <w:b/>
        </w:rPr>
        <w:t>1.1. Область применения примерной программы</w:t>
      </w:r>
    </w:p>
    <w:p w:rsidR="00D9547B" w:rsidRPr="00217271" w:rsidRDefault="00D9547B" w:rsidP="00D9547B">
      <w:pPr>
        <w:ind w:left="-110" w:firstLine="770"/>
        <w:rPr>
          <w:b/>
        </w:rPr>
      </w:pPr>
      <w:r w:rsidRPr="00217271">
        <w:t xml:space="preserve">Примерная программа профессионального модуля является частью примерной основной образовательной программы в соответствии с ФГОС СПО </w:t>
      </w:r>
      <w:r w:rsidRPr="00217271">
        <w:rPr>
          <w:b/>
        </w:rPr>
        <w:t>по профессии  43.01.09 Повар, кондитер.</w:t>
      </w:r>
    </w:p>
    <w:p w:rsidR="00D9547B" w:rsidRPr="00217271" w:rsidRDefault="00D9547B" w:rsidP="00D9547B">
      <w:pPr>
        <w:ind w:left="-110" w:firstLine="770"/>
        <w:rPr>
          <w:b/>
        </w:rPr>
      </w:pPr>
    </w:p>
    <w:p w:rsidR="00D9547B" w:rsidRPr="00217271" w:rsidRDefault="00D9547B" w:rsidP="00D9547B">
      <w:pPr>
        <w:ind w:left="-110" w:firstLine="770"/>
        <w:rPr>
          <w:b/>
        </w:rPr>
      </w:pPr>
      <w:r w:rsidRPr="00217271">
        <w:rPr>
          <w:b/>
        </w:rPr>
        <w:t xml:space="preserve">1.2. Цель и планируемые результаты освоения профессионального модуля </w:t>
      </w:r>
    </w:p>
    <w:p w:rsidR="00D9547B" w:rsidRPr="00217271" w:rsidRDefault="00D9547B" w:rsidP="00D9547B">
      <w:pPr>
        <w:ind w:left="-110" w:firstLine="770"/>
        <w:jc w:val="both"/>
      </w:pPr>
      <w:r w:rsidRPr="00217271">
        <w:t>В результате изучения профессионального модуля студент должен освоить вид профессиональной деятельности Приготовление, оформление и подготовка к реализации хлебобулочных, мучных кондитерских изделий разнообразного ассортимента, соответствующие ему общие и профессиональные компетенции:</w:t>
      </w:r>
    </w:p>
    <w:p w:rsidR="00D9547B" w:rsidRPr="00217271" w:rsidRDefault="00D9547B" w:rsidP="00D9547B">
      <w:pPr>
        <w:ind w:left="-110" w:firstLine="770"/>
      </w:pPr>
    </w:p>
    <w:p w:rsidR="00D9547B" w:rsidRPr="00217271" w:rsidRDefault="00D9547B" w:rsidP="00D9547B">
      <w:pPr>
        <w:ind w:left="-110" w:firstLine="770"/>
      </w:pPr>
      <w:r w:rsidRPr="00217271">
        <w:t>1.2.1. 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29"/>
        <w:gridCol w:w="8342"/>
      </w:tblGrid>
      <w:tr w:rsidR="00D9547B" w:rsidRPr="00217271" w:rsidTr="00755165">
        <w:tc>
          <w:tcPr>
            <w:tcW w:w="1229" w:type="dxa"/>
          </w:tcPr>
          <w:p w:rsidR="00D9547B" w:rsidRPr="00217271" w:rsidRDefault="00D9547B" w:rsidP="00755165">
            <w:pPr>
              <w:keepNext/>
              <w:jc w:val="both"/>
              <w:outlineLvl w:val="1"/>
              <w:rPr>
                <w:b/>
                <w:bCs/>
                <w:iCs/>
              </w:rPr>
            </w:pPr>
            <w:r w:rsidRPr="00217271">
              <w:rPr>
                <w:b/>
                <w:bCs/>
                <w:iCs/>
              </w:rPr>
              <w:lastRenderedPageBreak/>
              <w:t>Код</w:t>
            </w:r>
          </w:p>
        </w:tc>
        <w:tc>
          <w:tcPr>
            <w:tcW w:w="8342" w:type="dxa"/>
          </w:tcPr>
          <w:p w:rsidR="00D9547B" w:rsidRPr="00217271" w:rsidRDefault="00D9547B" w:rsidP="00755165">
            <w:pPr>
              <w:keepNext/>
              <w:ind w:left="47"/>
              <w:jc w:val="both"/>
              <w:outlineLvl w:val="1"/>
              <w:rPr>
                <w:b/>
                <w:bCs/>
                <w:iCs/>
              </w:rPr>
            </w:pPr>
            <w:r w:rsidRPr="00217271">
              <w:rPr>
                <w:b/>
                <w:bCs/>
                <w:iCs/>
              </w:rPr>
              <w:t>Наименование общих компетенций</w:t>
            </w:r>
          </w:p>
        </w:tc>
      </w:tr>
      <w:tr w:rsidR="00D9547B" w:rsidRPr="00217271" w:rsidTr="00755165">
        <w:trPr>
          <w:trHeight w:val="327"/>
        </w:trPr>
        <w:tc>
          <w:tcPr>
            <w:tcW w:w="1229" w:type="dxa"/>
          </w:tcPr>
          <w:p w:rsidR="00D9547B" w:rsidRPr="00217271" w:rsidRDefault="00D9547B" w:rsidP="00755165">
            <w:pPr>
              <w:keepNext/>
              <w:jc w:val="both"/>
              <w:outlineLvl w:val="1"/>
              <w:rPr>
                <w:bCs/>
                <w:iCs/>
              </w:rPr>
            </w:pPr>
            <w:r w:rsidRPr="00217271">
              <w:rPr>
                <w:bCs/>
                <w:iCs/>
              </w:rPr>
              <w:t>ОК 01.</w:t>
            </w:r>
          </w:p>
        </w:tc>
        <w:tc>
          <w:tcPr>
            <w:tcW w:w="8342" w:type="dxa"/>
          </w:tcPr>
          <w:p w:rsidR="00D9547B" w:rsidRPr="00217271" w:rsidRDefault="00D9547B" w:rsidP="00755165">
            <w:pPr>
              <w:keepNext/>
              <w:ind w:left="47"/>
              <w:jc w:val="both"/>
              <w:outlineLvl w:val="1"/>
              <w:rPr>
                <w:bCs/>
                <w:iCs/>
              </w:rPr>
            </w:pPr>
            <w:r w:rsidRPr="00217271">
              <w:rPr>
                <w:iCs/>
              </w:rPr>
              <w:t>Выбирать способы решения задач профессиональной деятельности, применительно к различным контекстам</w:t>
            </w:r>
          </w:p>
        </w:tc>
      </w:tr>
      <w:tr w:rsidR="00D9547B" w:rsidRPr="00217271" w:rsidTr="00755165">
        <w:tc>
          <w:tcPr>
            <w:tcW w:w="1229" w:type="dxa"/>
          </w:tcPr>
          <w:p w:rsidR="00D9547B" w:rsidRPr="00217271" w:rsidRDefault="00D9547B" w:rsidP="00755165">
            <w:pPr>
              <w:keepNext/>
              <w:jc w:val="both"/>
              <w:outlineLvl w:val="1"/>
              <w:rPr>
                <w:bCs/>
                <w:iCs/>
              </w:rPr>
            </w:pPr>
            <w:r w:rsidRPr="00217271">
              <w:rPr>
                <w:bCs/>
                <w:iCs/>
              </w:rPr>
              <w:t>ОК 02.</w:t>
            </w:r>
          </w:p>
        </w:tc>
        <w:tc>
          <w:tcPr>
            <w:tcW w:w="8342" w:type="dxa"/>
          </w:tcPr>
          <w:p w:rsidR="00D9547B" w:rsidRPr="00217271" w:rsidRDefault="00D9547B" w:rsidP="00755165">
            <w:pPr>
              <w:keepNext/>
              <w:ind w:left="47"/>
              <w:jc w:val="both"/>
              <w:outlineLvl w:val="1"/>
              <w:rPr>
                <w:bCs/>
                <w:iCs/>
              </w:rPr>
            </w:pPr>
            <w:r w:rsidRPr="00217271">
              <w:t>Осуществлять поиск, анализ и интерпретацию информации, необходимой для выполнения задач профессиональной деятельности</w:t>
            </w:r>
          </w:p>
        </w:tc>
      </w:tr>
      <w:tr w:rsidR="00D9547B" w:rsidRPr="00217271" w:rsidTr="00755165">
        <w:tc>
          <w:tcPr>
            <w:tcW w:w="1229" w:type="dxa"/>
          </w:tcPr>
          <w:p w:rsidR="00D9547B" w:rsidRPr="00217271" w:rsidRDefault="00D9547B" w:rsidP="00755165">
            <w:pPr>
              <w:keepNext/>
              <w:jc w:val="both"/>
              <w:outlineLvl w:val="1"/>
              <w:rPr>
                <w:bCs/>
                <w:iCs/>
              </w:rPr>
            </w:pPr>
            <w:r w:rsidRPr="00217271">
              <w:rPr>
                <w:bCs/>
                <w:iCs/>
              </w:rPr>
              <w:t>ОК.03</w:t>
            </w:r>
          </w:p>
        </w:tc>
        <w:tc>
          <w:tcPr>
            <w:tcW w:w="8342" w:type="dxa"/>
          </w:tcPr>
          <w:p w:rsidR="00D9547B" w:rsidRPr="00217271" w:rsidRDefault="00D9547B" w:rsidP="00755165">
            <w:pPr>
              <w:keepNext/>
              <w:ind w:left="47"/>
              <w:jc w:val="both"/>
              <w:outlineLvl w:val="1"/>
              <w:rPr>
                <w:bCs/>
                <w:iCs/>
              </w:rPr>
            </w:pPr>
            <w:r w:rsidRPr="00217271">
              <w:t>Планировать и реализовывать собственное профессиональное и личностное развитие</w:t>
            </w:r>
          </w:p>
        </w:tc>
      </w:tr>
      <w:tr w:rsidR="00D9547B" w:rsidRPr="00217271" w:rsidTr="00755165">
        <w:tc>
          <w:tcPr>
            <w:tcW w:w="1229" w:type="dxa"/>
          </w:tcPr>
          <w:p w:rsidR="00D9547B" w:rsidRPr="00217271" w:rsidRDefault="00D9547B" w:rsidP="00755165">
            <w:pPr>
              <w:keepNext/>
              <w:jc w:val="both"/>
              <w:outlineLvl w:val="1"/>
              <w:rPr>
                <w:bCs/>
                <w:iCs/>
              </w:rPr>
            </w:pPr>
            <w:r w:rsidRPr="00217271">
              <w:rPr>
                <w:bCs/>
                <w:iCs/>
              </w:rPr>
              <w:t>ОК.04</w:t>
            </w:r>
          </w:p>
        </w:tc>
        <w:tc>
          <w:tcPr>
            <w:tcW w:w="8342" w:type="dxa"/>
          </w:tcPr>
          <w:p w:rsidR="00D9547B" w:rsidRPr="00217271" w:rsidRDefault="00D9547B" w:rsidP="00755165">
            <w:pPr>
              <w:keepNext/>
              <w:ind w:left="47"/>
              <w:jc w:val="both"/>
              <w:outlineLvl w:val="1"/>
              <w:rPr>
                <w:bCs/>
                <w:iCs/>
              </w:rPr>
            </w:pPr>
            <w:r w:rsidRPr="00217271">
              <w:t>Работать в коллективе и команде, эффективно взаимодействовать с коллегами, руководством, клиентами</w:t>
            </w:r>
          </w:p>
        </w:tc>
      </w:tr>
      <w:tr w:rsidR="00D9547B" w:rsidRPr="00217271" w:rsidTr="00755165">
        <w:tc>
          <w:tcPr>
            <w:tcW w:w="1229" w:type="dxa"/>
          </w:tcPr>
          <w:p w:rsidR="00D9547B" w:rsidRPr="00217271" w:rsidRDefault="00D9547B" w:rsidP="00755165">
            <w:r w:rsidRPr="00217271">
              <w:rPr>
                <w:bCs/>
                <w:iCs/>
              </w:rPr>
              <w:t>ОК.05</w:t>
            </w:r>
          </w:p>
        </w:tc>
        <w:tc>
          <w:tcPr>
            <w:tcW w:w="8342" w:type="dxa"/>
          </w:tcPr>
          <w:p w:rsidR="00D9547B" w:rsidRPr="00217271" w:rsidRDefault="00D9547B" w:rsidP="00755165">
            <w:pPr>
              <w:keepNext/>
              <w:ind w:left="47"/>
              <w:jc w:val="both"/>
              <w:outlineLvl w:val="1"/>
              <w:rPr>
                <w:bCs/>
                <w:iCs/>
              </w:rPr>
            </w:pPr>
            <w:r w:rsidRPr="00217271">
              <w:t>Осуществлять устную и письменную коммуникацию на государственном языке с учетом особенностей социального и культурного контекста</w:t>
            </w:r>
          </w:p>
        </w:tc>
      </w:tr>
      <w:tr w:rsidR="00D9547B" w:rsidRPr="00217271" w:rsidTr="00755165">
        <w:tc>
          <w:tcPr>
            <w:tcW w:w="1229" w:type="dxa"/>
          </w:tcPr>
          <w:p w:rsidR="00D9547B" w:rsidRPr="00217271" w:rsidRDefault="00D9547B" w:rsidP="00755165">
            <w:r w:rsidRPr="00217271">
              <w:rPr>
                <w:bCs/>
                <w:iCs/>
              </w:rPr>
              <w:t>ОК.06</w:t>
            </w:r>
          </w:p>
        </w:tc>
        <w:tc>
          <w:tcPr>
            <w:tcW w:w="8342" w:type="dxa"/>
          </w:tcPr>
          <w:p w:rsidR="00D9547B" w:rsidRPr="00217271" w:rsidRDefault="00D9547B" w:rsidP="00755165">
            <w:pPr>
              <w:keepNext/>
              <w:ind w:left="47"/>
              <w:jc w:val="both"/>
              <w:outlineLvl w:val="1"/>
              <w:rPr>
                <w:bCs/>
                <w:iCs/>
              </w:rPr>
            </w:pPr>
            <w:r w:rsidRPr="00217271">
              <w:t>Проявлять гражданско-патриотическую позицию, демонстрировать осознанное поведение на основе общечеловеческих ценностей</w:t>
            </w:r>
          </w:p>
        </w:tc>
      </w:tr>
      <w:tr w:rsidR="00D9547B" w:rsidRPr="00217271" w:rsidTr="00755165">
        <w:tc>
          <w:tcPr>
            <w:tcW w:w="1229" w:type="dxa"/>
          </w:tcPr>
          <w:p w:rsidR="00D9547B" w:rsidRPr="00217271" w:rsidRDefault="00D9547B" w:rsidP="00755165">
            <w:r w:rsidRPr="00217271">
              <w:rPr>
                <w:bCs/>
                <w:iCs/>
              </w:rPr>
              <w:t>ОК.07</w:t>
            </w:r>
          </w:p>
        </w:tc>
        <w:tc>
          <w:tcPr>
            <w:tcW w:w="8342" w:type="dxa"/>
          </w:tcPr>
          <w:p w:rsidR="00D9547B" w:rsidRPr="00217271" w:rsidRDefault="00D9547B" w:rsidP="00755165">
            <w:pPr>
              <w:keepNext/>
              <w:ind w:left="47"/>
              <w:jc w:val="both"/>
              <w:outlineLvl w:val="1"/>
              <w:rPr>
                <w:bCs/>
                <w:iCs/>
              </w:rPr>
            </w:pPr>
            <w:r w:rsidRPr="00217271">
              <w:t>Содействовать сохранению окружающей среды, ресурсосбережению, эффективно действовать в чрезвычайных ситуациях</w:t>
            </w:r>
          </w:p>
        </w:tc>
      </w:tr>
      <w:tr w:rsidR="00D9547B" w:rsidRPr="00217271" w:rsidTr="00755165">
        <w:tc>
          <w:tcPr>
            <w:tcW w:w="1229" w:type="dxa"/>
          </w:tcPr>
          <w:p w:rsidR="00D9547B" w:rsidRPr="00217271" w:rsidRDefault="00D9547B" w:rsidP="00755165">
            <w:r w:rsidRPr="00217271">
              <w:rPr>
                <w:bCs/>
                <w:iCs/>
              </w:rPr>
              <w:t>ОК.09</w:t>
            </w:r>
          </w:p>
        </w:tc>
        <w:tc>
          <w:tcPr>
            <w:tcW w:w="8342" w:type="dxa"/>
          </w:tcPr>
          <w:p w:rsidR="00D9547B" w:rsidRPr="00217271" w:rsidRDefault="00D9547B" w:rsidP="00755165">
            <w:pPr>
              <w:keepNext/>
              <w:ind w:left="47"/>
              <w:jc w:val="both"/>
              <w:outlineLvl w:val="1"/>
              <w:rPr>
                <w:bCs/>
                <w:iCs/>
              </w:rPr>
            </w:pPr>
            <w:r w:rsidRPr="00217271">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rsidR="00D9547B" w:rsidRPr="00217271" w:rsidTr="00755165">
        <w:tc>
          <w:tcPr>
            <w:tcW w:w="1229" w:type="dxa"/>
          </w:tcPr>
          <w:p w:rsidR="00D9547B" w:rsidRPr="00217271" w:rsidRDefault="00D9547B" w:rsidP="00755165">
            <w:r w:rsidRPr="00217271">
              <w:rPr>
                <w:bCs/>
                <w:iCs/>
              </w:rPr>
              <w:t>ОК.10</w:t>
            </w:r>
          </w:p>
        </w:tc>
        <w:tc>
          <w:tcPr>
            <w:tcW w:w="8342" w:type="dxa"/>
          </w:tcPr>
          <w:p w:rsidR="00D9547B" w:rsidRPr="00217271" w:rsidRDefault="00D9547B" w:rsidP="00755165">
            <w:pPr>
              <w:keepNext/>
              <w:ind w:left="47"/>
              <w:jc w:val="both"/>
              <w:outlineLvl w:val="1"/>
              <w:rPr>
                <w:bCs/>
                <w:iCs/>
              </w:rPr>
            </w:pPr>
            <w:r w:rsidRPr="00217271">
              <w:t>Пользоваться профессиональной документацией на государственном и иностранном языке</w:t>
            </w:r>
          </w:p>
        </w:tc>
      </w:tr>
    </w:tbl>
    <w:p w:rsidR="00D9547B" w:rsidRPr="00217271" w:rsidRDefault="00D9547B" w:rsidP="00D9547B">
      <w:pPr>
        <w:ind w:firstLine="709"/>
        <w:jc w:val="both"/>
      </w:pPr>
    </w:p>
    <w:p w:rsidR="00D9547B" w:rsidRPr="00217271" w:rsidRDefault="00D9547B" w:rsidP="00D9547B">
      <w:pPr>
        <w:keepNext/>
        <w:ind w:left="1560"/>
        <w:jc w:val="both"/>
        <w:outlineLvl w:val="1"/>
        <w:rPr>
          <w:bCs/>
          <w:iCs/>
        </w:rPr>
      </w:pPr>
      <w:r w:rsidRPr="00217271">
        <w:rPr>
          <w:bCs/>
          <w:iCs/>
        </w:rPr>
        <w:t xml:space="preserve">1.2.2. Перечень профессиональных компетенций </w:t>
      </w:r>
    </w:p>
    <w:p w:rsidR="00D9547B" w:rsidRPr="00217271" w:rsidRDefault="00D9547B" w:rsidP="00D9547B">
      <w:pPr>
        <w:keepNext/>
        <w:ind w:firstLine="709"/>
        <w:jc w:val="both"/>
        <w:outlineLvl w:val="1"/>
        <w:rPr>
          <w:bCs/>
          <w:iCs/>
        </w:rPr>
      </w:pPr>
    </w:p>
    <w:p w:rsidR="00D9547B" w:rsidRPr="00217271" w:rsidRDefault="00D9547B" w:rsidP="00D9547B">
      <w:pPr>
        <w:keepNext/>
        <w:ind w:firstLine="709"/>
        <w:jc w:val="both"/>
        <w:outlineLvl w:val="1"/>
        <w:rPr>
          <w:bCs/>
          <w:iCs/>
        </w:rPr>
      </w:pPr>
      <w:r w:rsidRPr="00217271">
        <w:rPr>
          <w:bCs/>
          <w:iCs/>
        </w:rPr>
        <w:t xml:space="preserve">Выпускник, освоивший программу СПО по профессии (специальности) должен обладать профессиональными компетенциями </w:t>
      </w:r>
    </w:p>
    <w:p w:rsidR="00D9547B" w:rsidRPr="00217271" w:rsidRDefault="00D9547B" w:rsidP="00D9547B">
      <w:pPr>
        <w:keepNext/>
        <w:ind w:firstLine="709"/>
        <w:jc w:val="both"/>
        <w:outlineLvl w:val="1"/>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04"/>
        <w:gridCol w:w="8367"/>
      </w:tblGrid>
      <w:tr w:rsidR="00D9547B" w:rsidRPr="00217271" w:rsidTr="00755165">
        <w:tc>
          <w:tcPr>
            <w:tcW w:w="1204" w:type="dxa"/>
          </w:tcPr>
          <w:p w:rsidR="00D9547B" w:rsidRPr="00217271" w:rsidRDefault="00D9547B" w:rsidP="00755165">
            <w:pPr>
              <w:keepNext/>
              <w:jc w:val="both"/>
              <w:outlineLvl w:val="1"/>
              <w:rPr>
                <w:bCs/>
                <w:iCs/>
              </w:rPr>
            </w:pPr>
            <w:r w:rsidRPr="00217271">
              <w:rPr>
                <w:bCs/>
                <w:iCs/>
              </w:rPr>
              <w:t>Код</w:t>
            </w:r>
          </w:p>
        </w:tc>
        <w:tc>
          <w:tcPr>
            <w:tcW w:w="8367" w:type="dxa"/>
          </w:tcPr>
          <w:p w:rsidR="00D9547B" w:rsidRPr="00217271" w:rsidRDefault="00D9547B" w:rsidP="00755165">
            <w:pPr>
              <w:keepNext/>
              <w:jc w:val="both"/>
              <w:outlineLvl w:val="1"/>
              <w:rPr>
                <w:bCs/>
                <w:iCs/>
              </w:rPr>
            </w:pPr>
            <w:r w:rsidRPr="00217271">
              <w:rPr>
                <w:bCs/>
                <w:iCs/>
              </w:rPr>
              <w:t>Наименование видов деятельности и профессиональных компетенций</w:t>
            </w:r>
          </w:p>
        </w:tc>
      </w:tr>
      <w:tr w:rsidR="00D9547B" w:rsidRPr="00217271" w:rsidTr="00755165">
        <w:tc>
          <w:tcPr>
            <w:tcW w:w="1204" w:type="dxa"/>
          </w:tcPr>
          <w:p w:rsidR="00D9547B" w:rsidRPr="00217271" w:rsidRDefault="00D9547B" w:rsidP="00755165">
            <w:pPr>
              <w:keepNext/>
              <w:jc w:val="both"/>
              <w:outlineLvl w:val="1"/>
              <w:rPr>
                <w:bCs/>
                <w:iCs/>
              </w:rPr>
            </w:pPr>
            <w:r w:rsidRPr="00217271">
              <w:rPr>
                <w:bCs/>
                <w:iCs/>
              </w:rPr>
              <w:t>ВД 5</w:t>
            </w:r>
          </w:p>
        </w:tc>
        <w:tc>
          <w:tcPr>
            <w:tcW w:w="8367" w:type="dxa"/>
          </w:tcPr>
          <w:p w:rsidR="00D9547B" w:rsidRPr="00217271" w:rsidRDefault="00D9547B" w:rsidP="00755165">
            <w:pPr>
              <w:keepNext/>
              <w:jc w:val="both"/>
              <w:outlineLvl w:val="1"/>
              <w:rPr>
                <w:bCs/>
                <w:iCs/>
              </w:rPr>
            </w:pPr>
            <w:r w:rsidRPr="00217271">
              <w:t>Приготовление, оформление и подготовка к реализации хлебобулочных, мучных кондитерских изделий разнообразного ассортимента</w:t>
            </w:r>
          </w:p>
        </w:tc>
      </w:tr>
      <w:tr w:rsidR="00D9547B" w:rsidRPr="00217271" w:rsidTr="00755165">
        <w:tc>
          <w:tcPr>
            <w:tcW w:w="1204" w:type="dxa"/>
          </w:tcPr>
          <w:p w:rsidR="00D9547B" w:rsidRPr="00217271" w:rsidRDefault="00D9547B" w:rsidP="00755165">
            <w:pPr>
              <w:keepNext/>
              <w:jc w:val="both"/>
              <w:outlineLvl w:val="1"/>
              <w:rPr>
                <w:bCs/>
                <w:iCs/>
              </w:rPr>
            </w:pPr>
            <w:r w:rsidRPr="00217271">
              <w:rPr>
                <w:bCs/>
                <w:iCs/>
              </w:rPr>
              <w:t>ПК 5.1.</w:t>
            </w:r>
          </w:p>
        </w:tc>
        <w:tc>
          <w:tcPr>
            <w:tcW w:w="8367" w:type="dxa"/>
          </w:tcPr>
          <w:p w:rsidR="00D9547B" w:rsidRPr="00217271" w:rsidRDefault="00D9547B" w:rsidP="00755165">
            <w:pPr>
              <w:keepNext/>
              <w:jc w:val="both"/>
              <w:outlineLvl w:val="1"/>
              <w:rPr>
                <w:bCs/>
                <w:iCs/>
              </w:rPr>
            </w:pPr>
            <w:r w:rsidRPr="00217271">
              <w:t>Подготавливать рабочее место кондитера, оборудование, инвентарь, кондитерское сырье, исходные материалы к работе в соответствии с инструкциями и регламентами</w:t>
            </w:r>
          </w:p>
        </w:tc>
      </w:tr>
      <w:tr w:rsidR="00D9547B" w:rsidRPr="00217271" w:rsidTr="00755165">
        <w:tc>
          <w:tcPr>
            <w:tcW w:w="1204" w:type="dxa"/>
          </w:tcPr>
          <w:p w:rsidR="00D9547B" w:rsidRPr="00217271" w:rsidRDefault="00D9547B" w:rsidP="00755165">
            <w:r w:rsidRPr="00217271">
              <w:rPr>
                <w:bCs/>
                <w:iCs/>
              </w:rPr>
              <w:t>ПК 5.2.</w:t>
            </w:r>
          </w:p>
        </w:tc>
        <w:tc>
          <w:tcPr>
            <w:tcW w:w="8367" w:type="dxa"/>
          </w:tcPr>
          <w:p w:rsidR="00D9547B" w:rsidRPr="00217271" w:rsidRDefault="00D9547B" w:rsidP="00755165">
            <w:pPr>
              <w:keepNext/>
              <w:jc w:val="both"/>
              <w:outlineLvl w:val="1"/>
              <w:rPr>
                <w:bCs/>
                <w:iCs/>
              </w:rPr>
            </w:pPr>
            <w:r w:rsidRPr="00217271">
              <w:t>Осуществлять приготовление и подготовку к использованию отделочных полуфабрикатов для хлебобулочных, мучных кондитерских изделий</w:t>
            </w:r>
          </w:p>
        </w:tc>
      </w:tr>
      <w:tr w:rsidR="00D9547B" w:rsidRPr="00217271" w:rsidTr="00755165">
        <w:tc>
          <w:tcPr>
            <w:tcW w:w="1204" w:type="dxa"/>
          </w:tcPr>
          <w:p w:rsidR="00D9547B" w:rsidRPr="00217271" w:rsidRDefault="00D9547B" w:rsidP="00755165">
            <w:r w:rsidRPr="00217271">
              <w:rPr>
                <w:bCs/>
                <w:iCs/>
              </w:rPr>
              <w:t>ПК 5.3.</w:t>
            </w:r>
          </w:p>
        </w:tc>
        <w:tc>
          <w:tcPr>
            <w:tcW w:w="8367" w:type="dxa"/>
          </w:tcPr>
          <w:p w:rsidR="00D9547B" w:rsidRPr="00217271" w:rsidRDefault="00D9547B" w:rsidP="00755165">
            <w:pPr>
              <w:keepNext/>
              <w:jc w:val="both"/>
              <w:outlineLvl w:val="1"/>
              <w:rPr>
                <w:bCs/>
                <w:iCs/>
              </w:rPr>
            </w:pPr>
            <w:r w:rsidRPr="00217271">
              <w:t>Осуществлять изготовление, творческое оформление, подготовку к реализации хлебобулочных изделий и хлеба разнообразного ассортимента</w:t>
            </w:r>
          </w:p>
        </w:tc>
      </w:tr>
      <w:tr w:rsidR="00D9547B" w:rsidRPr="00217271" w:rsidTr="00755165">
        <w:tc>
          <w:tcPr>
            <w:tcW w:w="1204" w:type="dxa"/>
          </w:tcPr>
          <w:p w:rsidR="00D9547B" w:rsidRPr="00217271" w:rsidRDefault="00D9547B" w:rsidP="00755165">
            <w:r w:rsidRPr="00217271">
              <w:rPr>
                <w:bCs/>
                <w:iCs/>
              </w:rPr>
              <w:t>ПК 5.4.</w:t>
            </w:r>
          </w:p>
        </w:tc>
        <w:tc>
          <w:tcPr>
            <w:tcW w:w="8367" w:type="dxa"/>
          </w:tcPr>
          <w:p w:rsidR="00D9547B" w:rsidRPr="00217271" w:rsidRDefault="00D9547B" w:rsidP="00755165">
            <w:pPr>
              <w:keepNext/>
              <w:jc w:val="both"/>
              <w:outlineLvl w:val="1"/>
              <w:rPr>
                <w:bCs/>
                <w:iCs/>
              </w:rPr>
            </w:pPr>
            <w:r w:rsidRPr="00217271">
              <w:t>Осуществлять изготовление, творческое оформление, подготовку к реализации мучных кондитерских изделий разнообразного ассортимента</w:t>
            </w:r>
          </w:p>
        </w:tc>
      </w:tr>
      <w:tr w:rsidR="00D9547B" w:rsidRPr="00217271" w:rsidTr="00755165">
        <w:tc>
          <w:tcPr>
            <w:tcW w:w="1204" w:type="dxa"/>
          </w:tcPr>
          <w:p w:rsidR="00D9547B" w:rsidRPr="00217271" w:rsidRDefault="00D9547B" w:rsidP="00755165">
            <w:r w:rsidRPr="00217271">
              <w:rPr>
                <w:bCs/>
                <w:iCs/>
              </w:rPr>
              <w:t>ПК 5.5.</w:t>
            </w:r>
          </w:p>
        </w:tc>
        <w:tc>
          <w:tcPr>
            <w:tcW w:w="8367" w:type="dxa"/>
          </w:tcPr>
          <w:p w:rsidR="00D9547B" w:rsidRPr="00217271" w:rsidRDefault="00D9547B" w:rsidP="00755165">
            <w:pPr>
              <w:keepNext/>
              <w:jc w:val="both"/>
              <w:outlineLvl w:val="1"/>
              <w:rPr>
                <w:bCs/>
                <w:iCs/>
              </w:rPr>
            </w:pPr>
            <w:r w:rsidRPr="00217271">
              <w:t>Осуществлять изготовление, творческое оформление, подготовку к реализации пирожных и тортов разнообразного ассортимента</w:t>
            </w:r>
          </w:p>
        </w:tc>
      </w:tr>
    </w:tbl>
    <w:p w:rsidR="00D9547B" w:rsidRPr="00217271" w:rsidRDefault="00D9547B" w:rsidP="00D9547B">
      <w:pPr>
        <w:rPr>
          <w:bCs/>
        </w:rPr>
      </w:pPr>
    </w:p>
    <w:p w:rsidR="00D9547B" w:rsidRPr="00217271" w:rsidRDefault="00D9547B" w:rsidP="00D9547B">
      <w:pPr>
        <w:rPr>
          <w:b/>
        </w:rPr>
      </w:pPr>
      <w:r w:rsidRPr="00217271">
        <w:rPr>
          <w:bCs/>
        </w:rPr>
        <w:t>В результате освоения профессионального модуля студент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13"/>
        <w:gridCol w:w="7758"/>
      </w:tblGrid>
      <w:tr w:rsidR="00D9547B" w:rsidRPr="00217271" w:rsidTr="00755165">
        <w:tc>
          <w:tcPr>
            <w:tcW w:w="1813" w:type="dxa"/>
          </w:tcPr>
          <w:p w:rsidR="00D9547B" w:rsidRPr="00217271" w:rsidRDefault="00D9547B" w:rsidP="00755165">
            <w:pPr>
              <w:rPr>
                <w:b/>
                <w:lang w:eastAsia="en-US"/>
              </w:rPr>
            </w:pPr>
            <w:r w:rsidRPr="00217271">
              <w:rPr>
                <w:b/>
                <w:lang w:eastAsia="en-US"/>
              </w:rPr>
              <w:t>Иметь практический опыт</w:t>
            </w:r>
          </w:p>
        </w:tc>
        <w:tc>
          <w:tcPr>
            <w:tcW w:w="7758" w:type="dxa"/>
          </w:tcPr>
          <w:p w:rsidR="00D9547B" w:rsidRPr="00217271" w:rsidRDefault="00D9547B" w:rsidP="00755165">
            <w:pPr>
              <w:ind w:left="34" w:firstLine="460"/>
              <w:jc w:val="both"/>
              <w:rPr>
                <w:lang w:eastAsia="en-US"/>
              </w:rPr>
            </w:pPr>
            <w:r w:rsidRPr="00217271">
              <w:rPr>
                <w:lang w:eastAsia="en-US"/>
              </w:rPr>
              <w:t>подготовки, уборки рабочего места, выбора, подготовки к работе, безопасной эксплуатации технологического оборудования, производственного инвентаря, инструментов, весоизмерительных приборов;</w:t>
            </w:r>
          </w:p>
          <w:p w:rsidR="00D9547B" w:rsidRPr="00217271" w:rsidRDefault="00D9547B" w:rsidP="00755165">
            <w:pPr>
              <w:ind w:left="34" w:firstLine="460"/>
              <w:jc w:val="both"/>
              <w:rPr>
                <w:lang w:eastAsia="en-US"/>
              </w:rPr>
            </w:pPr>
            <w:r w:rsidRPr="00217271">
              <w:rPr>
                <w:lang w:eastAsia="en-US"/>
              </w:rPr>
              <w:t>выбора, оценки качества, безопасности продуктов, полуфабрикатов;</w:t>
            </w:r>
          </w:p>
          <w:p w:rsidR="00D9547B" w:rsidRPr="00217271" w:rsidRDefault="00D9547B" w:rsidP="00755165">
            <w:pPr>
              <w:ind w:left="34" w:firstLine="460"/>
              <w:jc w:val="both"/>
              <w:rPr>
                <w:u w:color="000000"/>
                <w:lang w:eastAsia="en-US"/>
              </w:rPr>
            </w:pPr>
            <w:r w:rsidRPr="00217271">
              <w:rPr>
                <w:u w:color="000000"/>
                <w:lang w:eastAsia="en-US"/>
              </w:rPr>
              <w:t>приготовления, хранения фаршей, начинок,</w:t>
            </w:r>
            <w:r w:rsidRPr="00217271">
              <w:rPr>
                <w:lang w:eastAsia="en-US"/>
              </w:rPr>
              <w:t xml:space="preserve"> </w:t>
            </w:r>
            <w:r w:rsidRPr="00217271">
              <w:rPr>
                <w:u w:color="000000"/>
                <w:lang w:eastAsia="en-US"/>
              </w:rPr>
              <w:t>отделочных полуфабрикатов;</w:t>
            </w:r>
          </w:p>
          <w:p w:rsidR="00D9547B" w:rsidRPr="00217271" w:rsidRDefault="00D9547B" w:rsidP="00755165">
            <w:pPr>
              <w:ind w:left="34" w:firstLine="460"/>
              <w:jc w:val="both"/>
              <w:rPr>
                <w:u w:color="000000"/>
                <w:lang w:eastAsia="en-US"/>
              </w:rPr>
            </w:pPr>
            <w:r w:rsidRPr="00217271">
              <w:rPr>
                <w:u w:color="000000"/>
                <w:lang w:eastAsia="en-US"/>
              </w:rPr>
              <w:t>подготовки отделочных полуфабрикатов промышленного производства;</w:t>
            </w:r>
          </w:p>
          <w:p w:rsidR="00D9547B" w:rsidRPr="00217271" w:rsidRDefault="00D9547B" w:rsidP="00755165">
            <w:pPr>
              <w:ind w:left="34" w:firstLine="460"/>
              <w:jc w:val="both"/>
              <w:rPr>
                <w:lang w:eastAsia="en-US"/>
              </w:rPr>
            </w:pPr>
            <w:r w:rsidRPr="00217271">
              <w:rPr>
                <w:lang w:eastAsia="en-US"/>
              </w:rPr>
              <w:lastRenderedPageBreak/>
              <w:t>приготовления, подготовки к реализации хлебобулочных, мучных кондитерских изделий, в том числе региональных;</w:t>
            </w:r>
          </w:p>
          <w:p w:rsidR="00D9547B" w:rsidRPr="00217271" w:rsidRDefault="00D9547B" w:rsidP="00755165">
            <w:pPr>
              <w:ind w:left="34" w:firstLine="460"/>
              <w:jc w:val="both"/>
              <w:rPr>
                <w:lang w:eastAsia="en-US"/>
              </w:rPr>
            </w:pPr>
            <w:r w:rsidRPr="00217271">
              <w:rPr>
                <w:lang w:eastAsia="en-US"/>
              </w:rPr>
              <w:t xml:space="preserve">порционирования (комплектования), эстетичной упаковки на вынос, хранения </w:t>
            </w:r>
            <w:r w:rsidRPr="00217271">
              <w:rPr>
                <w:u w:color="000000"/>
                <w:lang w:eastAsia="en-US"/>
              </w:rPr>
              <w:t>с учетом требований к безопасности</w:t>
            </w:r>
            <w:r w:rsidRPr="00217271">
              <w:rPr>
                <w:lang w:eastAsia="en-US"/>
              </w:rPr>
              <w:t>;</w:t>
            </w:r>
          </w:p>
          <w:p w:rsidR="00D9547B" w:rsidRPr="00217271" w:rsidRDefault="00D9547B" w:rsidP="00755165">
            <w:pPr>
              <w:ind w:left="34" w:firstLine="460"/>
              <w:rPr>
                <w:b/>
                <w:lang w:eastAsia="en-US"/>
              </w:rPr>
            </w:pPr>
            <w:r w:rsidRPr="00217271">
              <w:rPr>
                <w:lang w:eastAsia="en-US"/>
              </w:rPr>
              <w:t>ведения расчетов с потребителями</w:t>
            </w:r>
          </w:p>
        </w:tc>
      </w:tr>
      <w:tr w:rsidR="00D9547B" w:rsidRPr="00217271" w:rsidTr="00755165">
        <w:tc>
          <w:tcPr>
            <w:tcW w:w="1813" w:type="dxa"/>
          </w:tcPr>
          <w:p w:rsidR="00D9547B" w:rsidRPr="00217271" w:rsidRDefault="00D9547B" w:rsidP="00755165">
            <w:pPr>
              <w:rPr>
                <w:b/>
                <w:lang w:eastAsia="en-US"/>
              </w:rPr>
            </w:pPr>
            <w:r w:rsidRPr="00217271">
              <w:rPr>
                <w:b/>
                <w:lang w:eastAsia="en-US"/>
              </w:rPr>
              <w:lastRenderedPageBreak/>
              <w:t>Умения</w:t>
            </w:r>
          </w:p>
        </w:tc>
        <w:tc>
          <w:tcPr>
            <w:tcW w:w="7758" w:type="dxa"/>
          </w:tcPr>
          <w:p w:rsidR="00D9547B" w:rsidRPr="00217271" w:rsidRDefault="00D9547B" w:rsidP="00755165">
            <w:pPr>
              <w:ind w:left="34" w:firstLine="460"/>
              <w:jc w:val="both"/>
              <w:rPr>
                <w:lang w:eastAsia="en-US"/>
              </w:rPr>
            </w:pPr>
            <w:r w:rsidRPr="00217271">
              <w:rPr>
                <w:lang w:eastAsia="en-US"/>
              </w:rPr>
              <w:t>рационально организовывать, проводить уборку рабочего места, выбирать, подготавливать, безопасно эксплуатировать технологическое оборудование, производственный инвентарь, инструменты, весоизмерительные приборы с учетом инструкций и регламентов;</w:t>
            </w:r>
          </w:p>
          <w:p w:rsidR="00D9547B" w:rsidRPr="00217271" w:rsidRDefault="00D9547B" w:rsidP="00755165">
            <w:pPr>
              <w:ind w:left="34" w:firstLine="460"/>
              <w:jc w:val="both"/>
              <w:rPr>
                <w:lang w:eastAsia="en-US"/>
              </w:rPr>
            </w:pPr>
            <w:r w:rsidRPr="00217271">
              <w:rPr>
                <w:lang w:eastAsia="en-US"/>
              </w:rPr>
              <w:t>соблюдать правила сочетаемости, взаимозаменяемости продуктов, подготовки и применения пряностей и приправ;</w:t>
            </w:r>
          </w:p>
          <w:p w:rsidR="00D9547B" w:rsidRPr="00217271" w:rsidRDefault="00D9547B" w:rsidP="00755165">
            <w:pPr>
              <w:ind w:left="34" w:firstLine="460"/>
              <w:jc w:val="both"/>
              <w:rPr>
                <w:lang w:eastAsia="en-US"/>
              </w:rPr>
            </w:pPr>
            <w:r w:rsidRPr="00217271">
              <w:rPr>
                <w:lang w:eastAsia="en-US"/>
              </w:rPr>
              <w:t>выбирать, применять, комбинировать способы подготовки сырья, замеса теста, приготовления фаршей, начинок, отделочных полуфабрикатов, формования, выпечки, отделки хлебобулочных, мучных кондитерских изделий;</w:t>
            </w:r>
          </w:p>
          <w:p w:rsidR="00D9547B" w:rsidRPr="00217271" w:rsidRDefault="00D9547B" w:rsidP="00755165">
            <w:pPr>
              <w:ind w:left="34" w:firstLine="460"/>
              <w:rPr>
                <w:b/>
                <w:lang w:eastAsia="en-US"/>
              </w:rPr>
            </w:pPr>
            <w:r w:rsidRPr="00217271">
              <w:rPr>
                <w:lang w:eastAsia="en-US"/>
              </w:rPr>
              <w:t>хранить, порционировать (комплектовать), эстетично упаковывать на вынос готовые изделия с учетом требований к безопасности</w:t>
            </w:r>
          </w:p>
        </w:tc>
      </w:tr>
      <w:tr w:rsidR="00D9547B" w:rsidRPr="00217271" w:rsidTr="00755165">
        <w:tc>
          <w:tcPr>
            <w:tcW w:w="1813" w:type="dxa"/>
          </w:tcPr>
          <w:p w:rsidR="00D9547B" w:rsidRPr="00217271" w:rsidRDefault="00D9547B" w:rsidP="00755165">
            <w:pPr>
              <w:rPr>
                <w:b/>
                <w:lang w:eastAsia="en-US"/>
              </w:rPr>
            </w:pPr>
            <w:r w:rsidRPr="00217271">
              <w:rPr>
                <w:b/>
                <w:lang w:eastAsia="en-US"/>
              </w:rPr>
              <w:t>Знать</w:t>
            </w:r>
          </w:p>
        </w:tc>
        <w:tc>
          <w:tcPr>
            <w:tcW w:w="7758" w:type="dxa"/>
          </w:tcPr>
          <w:p w:rsidR="00D9547B" w:rsidRPr="00217271" w:rsidRDefault="00D9547B" w:rsidP="00755165">
            <w:pPr>
              <w:ind w:left="34" w:firstLine="460"/>
              <w:jc w:val="both"/>
              <w:rPr>
                <w:lang w:eastAsia="en-US"/>
              </w:rPr>
            </w:pPr>
            <w:r w:rsidRPr="00217271">
              <w:rPr>
                <w:lang w:eastAsia="en-US"/>
              </w:rPr>
              <w:t>требования охраны труда, пожарной безопасности, производственной санитарии и личной гигиены в организациях питания;</w:t>
            </w:r>
          </w:p>
          <w:p w:rsidR="00D9547B" w:rsidRPr="00217271" w:rsidRDefault="00D9547B" w:rsidP="00755165">
            <w:pPr>
              <w:ind w:left="34" w:firstLine="460"/>
              <w:jc w:val="both"/>
              <w:rPr>
                <w:lang w:eastAsia="en-US"/>
              </w:rPr>
            </w:pPr>
            <w:r w:rsidRPr="00217271">
              <w:rPr>
                <w:lang w:eastAsia="en-US"/>
              </w:rPr>
              <w:t>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w:t>
            </w:r>
          </w:p>
          <w:p w:rsidR="00D9547B" w:rsidRPr="00217271" w:rsidRDefault="00D9547B" w:rsidP="00755165">
            <w:pPr>
              <w:ind w:left="34" w:firstLine="460"/>
              <w:jc w:val="both"/>
              <w:rPr>
                <w:lang w:eastAsia="en-US"/>
              </w:rPr>
            </w:pPr>
            <w:r w:rsidRPr="00217271">
              <w:rPr>
                <w:lang w:eastAsia="en-US"/>
              </w:rPr>
              <w:t>ассортимент, рецептуры, требования к качеству, условия и сроки хранения хлебобулочных, мучных кондитерских изделий;</w:t>
            </w:r>
          </w:p>
          <w:p w:rsidR="00D9547B" w:rsidRPr="00217271" w:rsidRDefault="00D9547B" w:rsidP="00755165">
            <w:pPr>
              <w:ind w:left="34" w:firstLine="460"/>
              <w:jc w:val="both"/>
              <w:rPr>
                <w:lang w:eastAsia="en-US"/>
              </w:rPr>
            </w:pPr>
            <w:r w:rsidRPr="00217271">
              <w:rPr>
                <w:lang w:eastAsia="en-US"/>
              </w:rPr>
              <w:t>методы подготовки сырья, продуктов, приготовления теста, отделочных полуфабрикатов, формовки, варианты оформления, правила и способы презентации хлебобулочных, мучных кондитерских изделий, в том числе региональных;</w:t>
            </w:r>
          </w:p>
          <w:p w:rsidR="00D9547B" w:rsidRPr="00217271" w:rsidRDefault="00D9547B" w:rsidP="00755165">
            <w:pPr>
              <w:ind w:left="34" w:firstLine="460"/>
              <w:jc w:val="both"/>
              <w:rPr>
                <w:lang w:eastAsia="en-US"/>
              </w:rPr>
            </w:pPr>
            <w:r w:rsidRPr="00217271">
              <w:rPr>
                <w:lang w:eastAsia="en-US"/>
              </w:rPr>
              <w:t>правила применения ароматических, красящих веществ, сухих смесей и готовых отделочных полуфабрикатов промышленного производства;</w:t>
            </w:r>
          </w:p>
          <w:p w:rsidR="00D9547B" w:rsidRPr="00217271" w:rsidRDefault="00D9547B" w:rsidP="00755165">
            <w:pPr>
              <w:ind w:left="34" w:firstLine="460"/>
              <w:rPr>
                <w:b/>
                <w:lang w:eastAsia="en-US"/>
              </w:rPr>
            </w:pPr>
            <w:r w:rsidRPr="00217271">
              <w:rPr>
                <w:lang w:eastAsia="en-US"/>
              </w:rPr>
              <w:t>способы сокращения потерь и сохранения пищевой ценности продуктов при приготовлении</w:t>
            </w:r>
          </w:p>
        </w:tc>
      </w:tr>
    </w:tbl>
    <w:p w:rsidR="00D9547B" w:rsidRDefault="00D9547B" w:rsidP="00D9547B">
      <w:pPr>
        <w:shd w:val="clear" w:color="auto" w:fill="FFFFFF"/>
        <w:ind w:right="576" w:firstLine="634"/>
        <w:jc w:val="center"/>
        <w:rPr>
          <w:b/>
          <w:bCs/>
          <w:spacing w:val="-1"/>
          <w:sz w:val="28"/>
          <w:szCs w:val="28"/>
        </w:rPr>
      </w:pPr>
      <w:r>
        <w:rPr>
          <w:b/>
          <w:bCs/>
          <w:spacing w:val="-1"/>
          <w:sz w:val="28"/>
          <w:szCs w:val="28"/>
        </w:rPr>
        <w:t>1. ПАСПОРТ РАБОЧЕЙ ПРОГРАММЫ УЧЕБНОЙ И         ПРОИЗВОДСТВЕННОЙ  ПРАКТИКИ</w:t>
      </w:r>
    </w:p>
    <w:p w:rsidR="00D9547B" w:rsidRPr="00AE7DB6" w:rsidRDefault="00D9547B" w:rsidP="00D9547B">
      <w:pPr>
        <w:shd w:val="clear" w:color="auto" w:fill="FFFFFF"/>
        <w:ind w:right="576" w:firstLine="634"/>
        <w:rPr>
          <w:sz w:val="18"/>
          <w:szCs w:val="18"/>
        </w:rPr>
      </w:pPr>
      <w:r w:rsidRPr="00AE7DB6">
        <w:rPr>
          <w:b/>
          <w:bCs/>
          <w:sz w:val="18"/>
          <w:szCs w:val="18"/>
        </w:rPr>
        <w:t>1.1.       Область применения программы</w:t>
      </w:r>
    </w:p>
    <w:p w:rsidR="00D9547B" w:rsidRPr="00AE7DB6" w:rsidRDefault="00D9547B" w:rsidP="00D9547B">
      <w:pPr>
        <w:shd w:val="clear" w:color="auto" w:fill="FFFFFF"/>
        <w:tabs>
          <w:tab w:val="left" w:pos="6043"/>
          <w:tab w:val="left" w:pos="8515"/>
        </w:tabs>
        <w:spacing w:before="269"/>
        <w:jc w:val="both"/>
        <w:rPr>
          <w:sz w:val="18"/>
          <w:szCs w:val="18"/>
        </w:rPr>
      </w:pPr>
      <w:r w:rsidRPr="00AE7DB6">
        <w:rPr>
          <w:spacing w:val="-11"/>
          <w:sz w:val="18"/>
          <w:szCs w:val="18"/>
        </w:rPr>
        <w:t>Рабочая     программа     учебной  и  производственной   практики</w:t>
      </w:r>
      <w:r w:rsidRPr="00AE7DB6">
        <w:rPr>
          <w:rFonts w:ascii="Arial" w:hAnsi="Arial" w:cs="Arial"/>
          <w:sz w:val="18"/>
          <w:szCs w:val="18"/>
        </w:rPr>
        <w:tab/>
      </w:r>
      <w:r w:rsidRPr="00AE7DB6">
        <w:rPr>
          <w:spacing w:val="-10"/>
          <w:sz w:val="18"/>
          <w:szCs w:val="18"/>
        </w:rPr>
        <w:t xml:space="preserve">является     частью </w:t>
      </w:r>
      <w:r w:rsidRPr="00AE7DB6">
        <w:rPr>
          <w:spacing w:val="-2"/>
          <w:sz w:val="18"/>
          <w:szCs w:val="18"/>
        </w:rPr>
        <w:t xml:space="preserve">основной </w:t>
      </w:r>
      <w:r w:rsidRPr="00AE7DB6">
        <w:rPr>
          <w:sz w:val="18"/>
          <w:szCs w:val="18"/>
        </w:rPr>
        <w:t xml:space="preserve">профессиональной образовательной программы в соответствии с Федеральным государственным образовательным стандартом по профессии среднего профессионального образования </w:t>
      </w:r>
      <w:r w:rsidRPr="00AE7DB6">
        <w:rPr>
          <w:b/>
          <w:bCs/>
          <w:sz w:val="18"/>
          <w:szCs w:val="18"/>
        </w:rPr>
        <w:t xml:space="preserve">43.01.09 Повар, кондитер </w:t>
      </w:r>
      <w:r w:rsidRPr="00AE7DB6">
        <w:rPr>
          <w:sz w:val="18"/>
          <w:szCs w:val="18"/>
        </w:rPr>
        <w:t xml:space="preserve">(на базе основного общего образования) в целях внедрения международных стандартов подготовки высококвалифицированных рабочих кадров с учетом передового международного опыта движения </w:t>
      </w:r>
      <w:r w:rsidRPr="00AE7DB6">
        <w:rPr>
          <w:sz w:val="18"/>
          <w:szCs w:val="18"/>
          <w:lang w:val="en-US"/>
        </w:rPr>
        <w:t>WorldSkills</w:t>
      </w:r>
      <w:r w:rsidRPr="00AE7DB6">
        <w:rPr>
          <w:sz w:val="18"/>
          <w:szCs w:val="18"/>
        </w:rPr>
        <w:t xml:space="preserve"> </w:t>
      </w:r>
      <w:r w:rsidRPr="00AE7DB6">
        <w:rPr>
          <w:sz w:val="18"/>
          <w:szCs w:val="18"/>
          <w:lang w:val="en-US"/>
        </w:rPr>
        <w:t>International</w:t>
      </w:r>
      <w:r w:rsidRPr="00AE7DB6">
        <w:rPr>
          <w:sz w:val="18"/>
          <w:szCs w:val="18"/>
        </w:rPr>
        <w:t xml:space="preserve">, на основании компетенции </w:t>
      </w:r>
      <w:r w:rsidRPr="00AE7DB6">
        <w:rPr>
          <w:sz w:val="18"/>
          <w:szCs w:val="18"/>
          <w:lang w:val="en-US"/>
        </w:rPr>
        <w:t>WSR</w:t>
      </w:r>
      <w:r w:rsidRPr="00AE7DB6">
        <w:rPr>
          <w:sz w:val="18"/>
          <w:szCs w:val="18"/>
        </w:rPr>
        <w:t xml:space="preserve"> интересов работодателей в части </w:t>
      </w:r>
      <w:r w:rsidRPr="00AE7DB6">
        <w:rPr>
          <w:spacing w:val="-2"/>
          <w:sz w:val="18"/>
          <w:szCs w:val="18"/>
        </w:rPr>
        <w:t xml:space="preserve">освоения дополнительныхвидов профессиональной деятельности, </w:t>
      </w:r>
      <w:r w:rsidRPr="00AE7DB6">
        <w:rPr>
          <w:sz w:val="18"/>
          <w:szCs w:val="18"/>
        </w:rPr>
        <w:t xml:space="preserve">обусловленных требованиями к компетенции </w:t>
      </w:r>
      <w:r w:rsidRPr="00AE7DB6">
        <w:rPr>
          <w:sz w:val="18"/>
          <w:szCs w:val="18"/>
          <w:lang w:val="en-US"/>
        </w:rPr>
        <w:t>WSR</w:t>
      </w:r>
      <w:r w:rsidRPr="00AE7DB6">
        <w:rPr>
          <w:sz w:val="18"/>
          <w:szCs w:val="18"/>
        </w:rPr>
        <w:t xml:space="preserve">. </w:t>
      </w:r>
    </w:p>
    <w:p w:rsidR="00D9547B" w:rsidRPr="00AE7DB6" w:rsidRDefault="00D9547B" w:rsidP="00D9547B">
      <w:pPr>
        <w:jc w:val="both"/>
        <w:rPr>
          <w:rFonts w:eastAsia="Calibri"/>
          <w:color w:val="000000"/>
          <w:sz w:val="18"/>
          <w:szCs w:val="18"/>
          <w:lang w:eastAsia="en-US"/>
        </w:rPr>
      </w:pPr>
      <w:r w:rsidRPr="00AE7DB6">
        <w:rPr>
          <w:rFonts w:eastAsia="Calibri"/>
          <w:b/>
          <w:bCs/>
          <w:color w:val="000000"/>
          <w:sz w:val="18"/>
          <w:szCs w:val="18"/>
          <w:lang w:eastAsia="en-US"/>
        </w:rPr>
        <w:t xml:space="preserve">1.2. Цели учебной практики </w:t>
      </w:r>
    </w:p>
    <w:p w:rsidR="00D9547B" w:rsidRPr="00AE7DB6" w:rsidRDefault="00D9547B" w:rsidP="00D9547B">
      <w:pPr>
        <w:jc w:val="both"/>
        <w:rPr>
          <w:rFonts w:eastAsia="Calibri"/>
          <w:color w:val="000000"/>
          <w:sz w:val="18"/>
          <w:szCs w:val="18"/>
          <w:lang w:eastAsia="en-US"/>
        </w:rPr>
      </w:pPr>
      <w:r w:rsidRPr="00AE7DB6">
        <w:rPr>
          <w:rFonts w:eastAsia="Calibri"/>
          <w:color w:val="000000"/>
          <w:sz w:val="18"/>
          <w:szCs w:val="18"/>
          <w:lang w:eastAsia="en-US"/>
        </w:rPr>
        <w:t xml:space="preserve">1. Закрепление теоретической подготовки по: </w:t>
      </w:r>
    </w:p>
    <w:p w:rsidR="00D9547B" w:rsidRPr="00AE7DB6" w:rsidRDefault="00D9547B" w:rsidP="00D9547B">
      <w:pPr>
        <w:jc w:val="both"/>
        <w:rPr>
          <w:rFonts w:eastAsia="Calibri"/>
          <w:color w:val="000000"/>
          <w:sz w:val="18"/>
          <w:szCs w:val="18"/>
          <w:lang w:eastAsia="en-US"/>
        </w:rPr>
      </w:pPr>
      <w:r w:rsidRPr="00AE7DB6">
        <w:rPr>
          <w:rFonts w:eastAsia="Calibri"/>
          <w:color w:val="000000"/>
          <w:sz w:val="18"/>
          <w:szCs w:val="18"/>
          <w:lang w:eastAsia="en-US"/>
        </w:rPr>
        <w:t xml:space="preserve">- приготовлению, декорированию блюд и изделий; </w:t>
      </w:r>
    </w:p>
    <w:p w:rsidR="00D9547B" w:rsidRPr="00AE7DB6" w:rsidRDefault="00D9547B" w:rsidP="00D9547B">
      <w:pPr>
        <w:jc w:val="both"/>
        <w:rPr>
          <w:rFonts w:eastAsia="Calibri"/>
          <w:color w:val="000000"/>
          <w:sz w:val="18"/>
          <w:szCs w:val="18"/>
          <w:lang w:eastAsia="en-US"/>
        </w:rPr>
      </w:pPr>
      <w:r w:rsidRPr="00AE7DB6">
        <w:rPr>
          <w:rFonts w:eastAsia="Calibri"/>
          <w:color w:val="000000"/>
          <w:sz w:val="18"/>
          <w:szCs w:val="18"/>
          <w:lang w:eastAsia="en-US"/>
        </w:rPr>
        <w:t xml:space="preserve">- умению работать с технологическими и технико-технологическими картами. </w:t>
      </w:r>
    </w:p>
    <w:p w:rsidR="00D9547B" w:rsidRPr="00AE7DB6" w:rsidRDefault="00D9547B" w:rsidP="00D9547B">
      <w:pPr>
        <w:jc w:val="both"/>
        <w:rPr>
          <w:rFonts w:eastAsia="Calibri"/>
          <w:color w:val="000000"/>
          <w:sz w:val="18"/>
          <w:szCs w:val="18"/>
          <w:lang w:eastAsia="en-US"/>
        </w:rPr>
      </w:pPr>
      <w:r w:rsidRPr="00AE7DB6">
        <w:rPr>
          <w:rFonts w:eastAsia="Calibri"/>
          <w:color w:val="000000"/>
          <w:sz w:val="18"/>
          <w:szCs w:val="18"/>
          <w:lang w:eastAsia="en-US"/>
        </w:rPr>
        <w:t xml:space="preserve">2. Формирование общих и профессиональных компетенций. </w:t>
      </w:r>
    </w:p>
    <w:p w:rsidR="00D9547B" w:rsidRPr="00AE7DB6" w:rsidRDefault="00D9547B" w:rsidP="00D9547B">
      <w:pPr>
        <w:jc w:val="both"/>
        <w:rPr>
          <w:rFonts w:eastAsia="Calibri"/>
          <w:color w:val="000000"/>
          <w:sz w:val="18"/>
          <w:szCs w:val="18"/>
          <w:lang w:eastAsia="en-US"/>
        </w:rPr>
      </w:pPr>
    </w:p>
    <w:p w:rsidR="00D9547B" w:rsidRPr="00AE7DB6" w:rsidRDefault="00D9547B" w:rsidP="00D9547B">
      <w:pPr>
        <w:jc w:val="both"/>
        <w:rPr>
          <w:rFonts w:eastAsia="Calibri"/>
          <w:color w:val="000000"/>
          <w:sz w:val="18"/>
          <w:szCs w:val="18"/>
          <w:lang w:eastAsia="en-US"/>
        </w:rPr>
      </w:pPr>
      <w:r w:rsidRPr="00AE7DB6">
        <w:rPr>
          <w:rFonts w:eastAsia="Calibri"/>
          <w:b/>
          <w:bCs/>
          <w:color w:val="000000"/>
          <w:sz w:val="18"/>
          <w:szCs w:val="18"/>
          <w:lang w:eastAsia="en-US"/>
        </w:rPr>
        <w:t xml:space="preserve">1.3 Задачи учебной практики </w:t>
      </w:r>
    </w:p>
    <w:p w:rsidR="00D9547B" w:rsidRPr="00AE7DB6" w:rsidRDefault="00D9547B" w:rsidP="00D9547B">
      <w:pPr>
        <w:jc w:val="both"/>
        <w:rPr>
          <w:rFonts w:eastAsia="Calibri"/>
          <w:color w:val="000000"/>
          <w:sz w:val="18"/>
          <w:szCs w:val="18"/>
          <w:lang w:eastAsia="en-US"/>
        </w:rPr>
      </w:pPr>
      <w:r w:rsidRPr="00AE7DB6">
        <w:rPr>
          <w:rFonts w:eastAsia="Calibri"/>
          <w:color w:val="000000"/>
          <w:sz w:val="18"/>
          <w:szCs w:val="18"/>
          <w:lang w:eastAsia="en-US"/>
        </w:rPr>
        <w:t xml:space="preserve">1. Формирование у обучающихся первоначальных профессиональных умений в рамках профессиональных модулей по основным видам профессиональной деятельности для освоения рабочей профессии: должны знать технологический процесс предприятий общественного питания, сырьё, полуфабрикаты (п/ф), готовую продукцию, механическую кулинарную обработку продуктов, рецептуру, технологию приготовления, подачу готовых блюд, требования к качеству. Должны уметь пользоваться сборником рецептур, блюд и кулинарных изделий предприятий общественного питания, определять качество п/ф и готовых блюд. </w:t>
      </w:r>
    </w:p>
    <w:p w:rsidR="00D9547B" w:rsidRPr="00AE7DB6" w:rsidRDefault="00D9547B" w:rsidP="00D9547B">
      <w:pPr>
        <w:jc w:val="both"/>
        <w:rPr>
          <w:rFonts w:eastAsia="Calibri"/>
          <w:color w:val="000000"/>
          <w:sz w:val="18"/>
          <w:szCs w:val="18"/>
          <w:lang w:eastAsia="en-US"/>
        </w:rPr>
      </w:pPr>
      <w:r w:rsidRPr="00AE7DB6">
        <w:rPr>
          <w:rFonts w:eastAsia="Calibri"/>
          <w:color w:val="000000"/>
          <w:sz w:val="18"/>
          <w:szCs w:val="18"/>
          <w:lang w:eastAsia="en-US"/>
        </w:rPr>
        <w:lastRenderedPageBreak/>
        <w:t xml:space="preserve">2. Развитие профессиональных навыков по выполнению трудовых процессов и операций связанных с приготовление и реализацией блюд и изделий. </w:t>
      </w:r>
    </w:p>
    <w:p w:rsidR="00D9547B" w:rsidRPr="00AE7DB6" w:rsidRDefault="00D9547B" w:rsidP="00D9547B">
      <w:pPr>
        <w:jc w:val="both"/>
        <w:rPr>
          <w:rFonts w:eastAsia="Calibri"/>
          <w:color w:val="000000"/>
          <w:sz w:val="18"/>
          <w:szCs w:val="18"/>
          <w:lang w:eastAsia="en-US"/>
        </w:rPr>
      </w:pPr>
      <w:r w:rsidRPr="00AE7DB6">
        <w:rPr>
          <w:rFonts w:eastAsia="Calibri"/>
          <w:color w:val="000000"/>
          <w:sz w:val="18"/>
          <w:szCs w:val="18"/>
          <w:lang w:eastAsia="en-US"/>
        </w:rPr>
        <w:t xml:space="preserve">3. Закрепление правил делового этикета и делового общения </w:t>
      </w:r>
    </w:p>
    <w:p w:rsidR="00D9547B" w:rsidRPr="00AE7DB6" w:rsidRDefault="00D9547B" w:rsidP="00D9547B">
      <w:pPr>
        <w:jc w:val="both"/>
        <w:rPr>
          <w:rFonts w:eastAsia="Calibri"/>
          <w:color w:val="000000"/>
          <w:sz w:val="18"/>
          <w:szCs w:val="18"/>
          <w:lang w:eastAsia="en-US"/>
        </w:rPr>
      </w:pPr>
    </w:p>
    <w:p w:rsidR="00D9547B" w:rsidRPr="00AE7DB6" w:rsidRDefault="00D9547B" w:rsidP="00D9547B">
      <w:pPr>
        <w:jc w:val="both"/>
        <w:rPr>
          <w:rFonts w:eastAsia="Calibri"/>
          <w:color w:val="000000"/>
          <w:sz w:val="18"/>
          <w:szCs w:val="18"/>
          <w:lang w:eastAsia="en-US"/>
        </w:rPr>
      </w:pPr>
      <w:r w:rsidRPr="00AE7DB6">
        <w:rPr>
          <w:rFonts w:eastAsia="Calibri"/>
          <w:b/>
          <w:bCs/>
          <w:color w:val="000000"/>
          <w:sz w:val="18"/>
          <w:szCs w:val="18"/>
          <w:lang w:eastAsia="en-US"/>
        </w:rPr>
        <w:t xml:space="preserve">1.4. Место учебной практики в структуре ОПОП. </w:t>
      </w:r>
    </w:p>
    <w:p w:rsidR="00D9547B" w:rsidRPr="00AE7DB6" w:rsidRDefault="00D9547B" w:rsidP="00D9547B">
      <w:pPr>
        <w:jc w:val="both"/>
        <w:rPr>
          <w:rFonts w:eastAsia="Calibri"/>
          <w:color w:val="000000"/>
          <w:sz w:val="18"/>
          <w:szCs w:val="18"/>
          <w:lang w:eastAsia="en-US"/>
        </w:rPr>
      </w:pPr>
      <w:r w:rsidRPr="00AE7DB6">
        <w:rPr>
          <w:rFonts w:eastAsia="Calibri"/>
          <w:color w:val="000000"/>
          <w:sz w:val="18"/>
          <w:szCs w:val="18"/>
          <w:lang w:eastAsia="en-US"/>
        </w:rPr>
        <w:t>Учебная практика является обязательным разделом по профессии 43.01.09 Повар, кондитер.  Она представляет собой вид учебных занятий, обеспечивающих практико- ориентированную подготовку обучающихся. Учебная практика реализуется рассредоточено, чередуясь с теоретическими занятиями для практической отработки полученных знаний в рамках профессиональных модулей.</w:t>
      </w:r>
    </w:p>
    <w:p w:rsidR="00D9547B" w:rsidRPr="00AE7DB6" w:rsidRDefault="00D9547B" w:rsidP="00D9547B">
      <w:pPr>
        <w:rPr>
          <w:rFonts w:eastAsia="Calibri"/>
          <w:b/>
          <w:bCs/>
          <w:color w:val="000000"/>
          <w:sz w:val="18"/>
          <w:szCs w:val="18"/>
          <w:lang w:eastAsia="en-US"/>
        </w:rPr>
      </w:pPr>
    </w:p>
    <w:p w:rsidR="00D9547B" w:rsidRPr="00AE7DB6" w:rsidRDefault="00D9547B" w:rsidP="00D9547B">
      <w:pPr>
        <w:rPr>
          <w:rFonts w:eastAsia="Calibri"/>
          <w:color w:val="000000"/>
          <w:sz w:val="18"/>
          <w:szCs w:val="18"/>
          <w:lang w:eastAsia="en-US"/>
        </w:rPr>
      </w:pPr>
      <w:r w:rsidRPr="00AE7DB6">
        <w:rPr>
          <w:rFonts w:eastAsia="Calibri"/>
          <w:b/>
          <w:bCs/>
          <w:color w:val="000000"/>
          <w:sz w:val="18"/>
          <w:szCs w:val="18"/>
          <w:lang w:eastAsia="en-US"/>
        </w:rPr>
        <w:t xml:space="preserve">1.5. Цели и задачи производственной (преддипломной) практики </w:t>
      </w:r>
    </w:p>
    <w:p w:rsidR="00D9547B" w:rsidRPr="00AE7DB6" w:rsidRDefault="00D9547B" w:rsidP="00D9547B">
      <w:pPr>
        <w:rPr>
          <w:rFonts w:eastAsia="Calibri"/>
          <w:color w:val="000000"/>
          <w:sz w:val="18"/>
          <w:szCs w:val="18"/>
          <w:lang w:eastAsia="en-US"/>
        </w:rPr>
      </w:pPr>
      <w:r w:rsidRPr="00AE7DB6">
        <w:rPr>
          <w:rFonts w:eastAsia="Calibri"/>
          <w:color w:val="000000"/>
          <w:sz w:val="18"/>
          <w:szCs w:val="18"/>
          <w:lang w:eastAsia="en-US"/>
        </w:rPr>
        <w:t xml:space="preserve">Программа производственной (преддипломной) практики направлена на углубление студентом первоначального профессионального опыта, развитие общих и профессиональных компетенций, проверку его готовности к самостоятельной трудовой деятельности, а также на подготовку к выполнению выпускной квалификационной работы (дипломной работы) в организациях различных организационно правовых форм. </w:t>
      </w:r>
    </w:p>
    <w:p w:rsidR="00D9547B" w:rsidRPr="00AE7DB6" w:rsidRDefault="00D9547B" w:rsidP="00D9547B">
      <w:pPr>
        <w:rPr>
          <w:rFonts w:eastAsia="Calibri"/>
          <w:color w:val="000000"/>
          <w:sz w:val="18"/>
          <w:szCs w:val="18"/>
          <w:lang w:eastAsia="en-US"/>
        </w:rPr>
      </w:pPr>
      <w:r w:rsidRPr="00AE7DB6">
        <w:rPr>
          <w:rFonts w:eastAsia="Calibri"/>
          <w:color w:val="000000"/>
          <w:sz w:val="18"/>
          <w:szCs w:val="18"/>
          <w:lang w:eastAsia="en-US"/>
        </w:rPr>
        <w:t xml:space="preserve">В основу практического обучения студентов положены следующие направления: - сочетание практического обучения с теоретической подготовкой студентов; </w:t>
      </w:r>
    </w:p>
    <w:p w:rsidR="00D9547B" w:rsidRPr="00AE7DB6" w:rsidRDefault="00D9547B" w:rsidP="00D9547B">
      <w:pPr>
        <w:rPr>
          <w:rFonts w:eastAsia="Calibri"/>
          <w:color w:val="000000"/>
          <w:sz w:val="18"/>
          <w:szCs w:val="18"/>
          <w:lang w:eastAsia="en-US"/>
        </w:rPr>
      </w:pPr>
      <w:r w:rsidRPr="00AE7DB6">
        <w:rPr>
          <w:rFonts w:eastAsia="Calibri"/>
          <w:color w:val="000000"/>
          <w:sz w:val="18"/>
          <w:szCs w:val="18"/>
          <w:lang w:eastAsia="en-US"/>
        </w:rPr>
        <w:t xml:space="preserve">использование в обучении достижений науки и техники, передовой организации труда, методов работы с современными средствами. </w:t>
      </w:r>
    </w:p>
    <w:p w:rsidR="00D9547B" w:rsidRPr="00AE7DB6" w:rsidRDefault="00D9547B" w:rsidP="00D9547B">
      <w:pPr>
        <w:rPr>
          <w:rFonts w:eastAsia="Calibri"/>
          <w:color w:val="000000"/>
          <w:sz w:val="18"/>
          <w:szCs w:val="18"/>
          <w:lang w:eastAsia="en-US"/>
        </w:rPr>
      </w:pPr>
      <w:r w:rsidRPr="00AE7DB6">
        <w:rPr>
          <w:rFonts w:eastAsia="Calibri"/>
          <w:color w:val="000000"/>
          <w:sz w:val="18"/>
          <w:szCs w:val="18"/>
          <w:lang w:eastAsia="en-US"/>
        </w:rPr>
        <w:t xml:space="preserve">Производственная (преддипломная) практика студентов является завершающим этапом и проводится после освоения ОПОП и сдачи студентами всех видов промежуточной аттестации, предусмотренных ФГОС. </w:t>
      </w:r>
    </w:p>
    <w:p w:rsidR="00D9547B" w:rsidRPr="00AE7DB6" w:rsidRDefault="00D9547B" w:rsidP="00D9547B">
      <w:pPr>
        <w:shd w:val="clear" w:color="auto" w:fill="FFFFFF"/>
        <w:ind w:right="3168"/>
        <w:rPr>
          <w:sz w:val="18"/>
          <w:szCs w:val="18"/>
        </w:rPr>
      </w:pPr>
    </w:p>
    <w:p w:rsidR="00D9547B" w:rsidRPr="00AE7DB6" w:rsidRDefault="00D9547B" w:rsidP="00D9547B">
      <w:pPr>
        <w:shd w:val="clear" w:color="auto" w:fill="FFFFFF"/>
        <w:ind w:right="3168"/>
        <w:rPr>
          <w:sz w:val="18"/>
          <w:szCs w:val="18"/>
        </w:rPr>
      </w:pPr>
      <w:r w:rsidRPr="00AE7DB6">
        <w:rPr>
          <w:spacing w:val="-2"/>
          <w:sz w:val="18"/>
          <w:szCs w:val="18"/>
        </w:rPr>
        <w:t>В части освоения основного вида деятельности профессионального модуля ПМ 01:</w:t>
      </w:r>
    </w:p>
    <w:p w:rsidR="00D9547B" w:rsidRPr="00AE7DB6" w:rsidRDefault="00D9547B" w:rsidP="00D9547B">
      <w:pPr>
        <w:shd w:val="clear" w:color="auto" w:fill="FFFFFF"/>
        <w:tabs>
          <w:tab w:val="left" w:pos="1214"/>
          <w:tab w:val="left" w:pos="3298"/>
          <w:tab w:val="left" w:pos="4805"/>
          <w:tab w:val="left" w:pos="7258"/>
          <w:tab w:val="left" w:pos="9490"/>
        </w:tabs>
        <w:spacing w:before="264"/>
        <w:ind w:right="5"/>
        <w:jc w:val="both"/>
        <w:rPr>
          <w:sz w:val="18"/>
          <w:szCs w:val="18"/>
        </w:rPr>
      </w:pPr>
      <w:r w:rsidRPr="00AE7DB6">
        <w:rPr>
          <w:b/>
          <w:bCs/>
          <w:sz w:val="18"/>
          <w:szCs w:val="18"/>
          <w:u w:val="single"/>
        </w:rPr>
        <w:t>ПМ 01.</w:t>
      </w:r>
      <w:r w:rsidRPr="00AE7DB6">
        <w:rPr>
          <w:b/>
          <w:bCs/>
          <w:sz w:val="18"/>
          <w:szCs w:val="18"/>
        </w:rPr>
        <w:t xml:space="preserve"> Приготовление и подготовка к реализации полуфабрикатов для</w:t>
      </w:r>
      <w:r w:rsidRPr="00AE7DB6">
        <w:rPr>
          <w:b/>
          <w:bCs/>
          <w:sz w:val="18"/>
          <w:szCs w:val="18"/>
        </w:rPr>
        <w:br/>
      </w:r>
      <w:r w:rsidRPr="00AE7DB6">
        <w:rPr>
          <w:b/>
          <w:bCs/>
          <w:spacing w:val="-2"/>
          <w:sz w:val="18"/>
          <w:szCs w:val="18"/>
        </w:rPr>
        <w:t>блюд, кулинарных</w:t>
      </w:r>
      <w:r w:rsidRPr="00AE7DB6">
        <w:rPr>
          <w:rFonts w:ascii="Arial" w:hAnsi="Arial" w:cs="Arial"/>
          <w:b/>
          <w:bCs/>
          <w:sz w:val="18"/>
          <w:szCs w:val="18"/>
        </w:rPr>
        <w:tab/>
      </w:r>
      <w:r w:rsidRPr="00AE7DB6">
        <w:rPr>
          <w:b/>
          <w:bCs/>
          <w:spacing w:val="-2"/>
          <w:sz w:val="18"/>
          <w:szCs w:val="18"/>
        </w:rPr>
        <w:t>изделий</w:t>
      </w:r>
      <w:r w:rsidRPr="00AE7DB6">
        <w:rPr>
          <w:rFonts w:ascii="Arial" w:hAnsi="Arial" w:cs="Arial"/>
          <w:b/>
          <w:bCs/>
          <w:sz w:val="18"/>
          <w:szCs w:val="18"/>
        </w:rPr>
        <w:tab/>
      </w:r>
      <w:r w:rsidRPr="00AE7DB6">
        <w:rPr>
          <w:b/>
          <w:bCs/>
          <w:spacing w:val="-2"/>
          <w:sz w:val="18"/>
          <w:szCs w:val="18"/>
        </w:rPr>
        <w:t>разнообразного</w:t>
      </w:r>
      <w:r w:rsidRPr="00AE7DB6">
        <w:rPr>
          <w:rFonts w:ascii="Arial" w:hAnsi="Arial" w:cs="Arial"/>
          <w:b/>
          <w:bCs/>
          <w:sz w:val="18"/>
          <w:szCs w:val="18"/>
        </w:rPr>
        <w:tab/>
      </w:r>
      <w:r w:rsidRPr="00AE7DB6">
        <w:rPr>
          <w:b/>
          <w:bCs/>
          <w:spacing w:val="-2"/>
          <w:sz w:val="18"/>
          <w:szCs w:val="18"/>
        </w:rPr>
        <w:t>ассортимента</w:t>
      </w:r>
      <w:r w:rsidRPr="00AE7DB6">
        <w:rPr>
          <w:rFonts w:ascii="Arial" w:hAnsi="Arial" w:cs="Arial"/>
          <w:b/>
          <w:bCs/>
          <w:sz w:val="18"/>
          <w:szCs w:val="18"/>
        </w:rPr>
        <w:t xml:space="preserve"> </w:t>
      </w:r>
      <w:r w:rsidRPr="00AE7DB6">
        <w:rPr>
          <w:sz w:val="18"/>
          <w:szCs w:val="18"/>
        </w:rPr>
        <w:t>и</w:t>
      </w:r>
    </w:p>
    <w:p w:rsidR="00D9547B" w:rsidRPr="00AE7DB6" w:rsidRDefault="00D9547B" w:rsidP="00D9547B">
      <w:pPr>
        <w:shd w:val="clear" w:color="auto" w:fill="FFFFFF"/>
        <w:rPr>
          <w:sz w:val="18"/>
          <w:szCs w:val="18"/>
        </w:rPr>
      </w:pPr>
      <w:r w:rsidRPr="00AE7DB6">
        <w:rPr>
          <w:sz w:val="18"/>
          <w:szCs w:val="18"/>
        </w:rPr>
        <w:t>соответствующих профессиональных компетенций (ПК):</w:t>
      </w:r>
    </w:p>
    <w:p w:rsidR="00D9547B" w:rsidRPr="00AE7DB6" w:rsidRDefault="00D9547B" w:rsidP="00D9547B">
      <w:pPr>
        <w:shd w:val="clear" w:color="auto" w:fill="FFFFFF"/>
        <w:ind w:right="5"/>
        <w:jc w:val="both"/>
        <w:rPr>
          <w:sz w:val="18"/>
          <w:szCs w:val="18"/>
        </w:rPr>
      </w:pPr>
      <w:r w:rsidRPr="00AE7DB6">
        <w:rPr>
          <w:sz w:val="18"/>
          <w:szCs w:val="18"/>
        </w:rPr>
        <w:t>ПК 1.1. Подготавливать рабочее место, оборудование, сырье, исходные материалы для обработки сырья, приготовления полуфабрикатов в соответствии с инструкциями и регламентами.</w:t>
      </w:r>
    </w:p>
    <w:p w:rsidR="00D9547B" w:rsidRPr="00AE7DB6" w:rsidRDefault="00D9547B" w:rsidP="00D9547B">
      <w:pPr>
        <w:shd w:val="clear" w:color="auto" w:fill="FFFFFF"/>
        <w:ind w:right="10"/>
        <w:jc w:val="both"/>
        <w:rPr>
          <w:sz w:val="18"/>
          <w:szCs w:val="18"/>
        </w:rPr>
      </w:pPr>
      <w:r w:rsidRPr="00AE7DB6">
        <w:rPr>
          <w:spacing w:val="-1"/>
          <w:sz w:val="18"/>
          <w:szCs w:val="18"/>
        </w:rPr>
        <w:t xml:space="preserve">ПК 1.2. Осуществлять обработку, подготовку овощей, грибов, рыбы, нерыбного </w:t>
      </w:r>
      <w:r w:rsidRPr="00AE7DB6">
        <w:rPr>
          <w:sz w:val="18"/>
          <w:szCs w:val="18"/>
        </w:rPr>
        <w:t>водного сырья, мяса, домашней птицы, дичи, кролика.</w:t>
      </w:r>
    </w:p>
    <w:p w:rsidR="00D9547B" w:rsidRPr="00AE7DB6" w:rsidRDefault="00D9547B" w:rsidP="00D9547B">
      <w:pPr>
        <w:shd w:val="clear" w:color="auto" w:fill="FFFFFF"/>
        <w:ind w:right="10"/>
        <w:jc w:val="both"/>
        <w:rPr>
          <w:sz w:val="18"/>
          <w:szCs w:val="18"/>
        </w:rPr>
      </w:pPr>
      <w:r w:rsidRPr="00AE7DB6">
        <w:rPr>
          <w:sz w:val="18"/>
          <w:szCs w:val="18"/>
        </w:rPr>
        <w:t>ПК 1.3. Проводить приготовление и подготовку к реализации полуфабрикатов разнообразного ассортимента для блюд, кулинарных изделий из рыбы и нерыбного водного сырья.</w:t>
      </w:r>
    </w:p>
    <w:p w:rsidR="00D9547B" w:rsidRPr="00AE7DB6" w:rsidRDefault="00D9547B" w:rsidP="00D9547B">
      <w:pPr>
        <w:shd w:val="clear" w:color="auto" w:fill="FFFFFF"/>
        <w:jc w:val="both"/>
        <w:rPr>
          <w:sz w:val="18"/>
          <w:szCs w:val="18"/>
        </w:rPr>
      </w:pPr>
      <w:r w:rsidRPr="00AE7DB6">
        <w:rPr>
          <w:sz w:val="18"/>
          <w:szCs w:val="18"/>
        </w:rPr>
        <w:t>ПК 1.4. Проводить приготовление и подготовку к реализации полуфабрикатов разнообразного ассортимента для блюд, кулинарных изделий из мяса, домашней птицы, дичи, кролик</w:t>
      </w:r>
    </w:p>
    <w:p w:rsidR="00D9547B" w:rsidRPr="00AE7DB6" w:rsidRDefault="00D9547B" w:rsidP="00D9547B">
      <w:pPr>
        <w:shd w:val="clear" w:color="auto" w:fill="FFFFFF"/>
        <w:rPr>
          <w:b/>
          <w:bCs/>
          <w:sz w:val="18"/>
          <w:szCs w:val="18"/>
        </w:rPr>
      </w:pPr>
      <w:r w:rsidRPr="00AE7DB6">
        <w:rPr>
          <w:b/>
          <w:bCs/>
          <w:sz w:val="18"/>
          <w:szCs w:val="18"/>
        </w:rPr>
        <w:t>Требования к знаниям, умениям:</w:t>
      </w:r>
    </w:p>
    <w:p w:rsidR="00D9547B" w:rsidRPr="00AE7DB6" w:rsidRDefault="00D9547B" w:rsidP="00D9547B">
      <w:pPr>
        <w:shd w:val="clear" w:color="auto" w:fill="FFFFFF"/>
        <w:jc w:val="both"/>
        <w:rPr>
          <w:sz w:val="18"/>
          <w:szCs w:val="18"/>
        </w:rPr>
      </w:pPr>
      <w:r w:rsidRPr="00AE7DB6">
        <w:rPr>
          <w:b/>
          <w:bCs/>
          <w:sz w:val="18"/>
          <w:szCs w:val="18"/>
        </w:rPr>
        <w:t xml:space="preserve">знать: </w:t>
      </w:r>
      <w:r w:rsidRPr="00AE7DB6">
        <w:rPr>
          <w:sz w:val="18"/>
          <w:szCs w:val="18"/>
        </w:rPr>
        <w:t>требования охраны труда, пожарной безопасности, производственной санитарии и личной гигиены в организациях питания; виды, назначение, правила безопасной эксплуатации технологического оборудования и правила ухода за ним; требования к качеству, условиям и срокам хранения овощей, грибов, рыбы, нерыбного водного сырья, птицы, дичи, полуфабрикатов из них; рецептуры, методы обработки сырья, приготовления полуфабрикатов; способы сокращения потерь при обработке сырья и приготовлении полуфабрикатов.</w:t>
      </w:r>
    </w:p>
    <w:p w:rsidR="00D9547B" w:rsidRDefault="00D9547B" w:rsidP="00D9547B">
      <w:pPr>
        <w:shd w:val="clear" w:color="auto" w:fill="FFFFFF"/>
        <w:tabs>
          <w:tab w:val="left" w:pos="6720"/>
          <w:tab w:val="left" w:pos="7853"/>
        </w:tabs>
        <w:spacing w:before="250"/>
        <w:jc w:val="both"/>
        <w:rPr>
          <w:sz w:val="18"/>
          <w:szCs w:val="18"/>
        </w:rPr>
      </w:pPr>
      <w:r w:rsidRPr="00AE7DB6">
        <w:rPr>
          <w:b/>
          <w:bCs/>
          <w:sz w:val="18"/>
          <w:szCs w:val="18"/>
        </w:rPr>
        <w:t xml:space="preserve">уметь: </w:t>
      </w:r>
      <w:r w:rsidRPr="00AE7DB6">
        <w:rPr>
          <w:sz w:val="18"/>
          <w:szCs w:val="18"/>
        </w:rPr>
        <w:t>подготавливать рабочее место, выбирать, безопасно эксплуатировать</w:t>
      </w:r>
      <w:r w:rsidRPr="00AE7DB6">
        <w:rPr>
          <w:sz w:val="18"/>
          <w:szCs w:val="18"/>
        </w:rPr>
        <w:br/>
        <w:t>оборудование, производственный инвентарь, инструменты, весоизмерительные</w:t>
      </w:r>
      <w:r w:rsidRPr="00AE7DB6">
        <w:rPr>
          <w:sz w:val="18"/>
          <w:szCs w:val="18"/>
        </w:rPr>
        <w:br/>
        <w:t>приборы в соответствии с инструкциями и регламентами; соблюдать правила</w:t>
      </w:r>
      <w:r w:rsidRPr="00AE7DB6">
        <w:rPr>
          <w:sz w:val="18"/>
          <w:szCs w:val="18"/>
        </w:rPr>
        <w:br/>
        <w:t>сочетаемости, взаимозаменяемости, рационального использования сырья и</w:t>
      </w:r>
      <w:r w:rsidRPr="00AE7DB6">
        <w:rPr>
          <w:sz w:val="18"/>
          <w:szCs w:val="18"/>
        </w:rPr>
        <w:br/>
        <w:t>продуктов, подготовки и применения пряностей и приправ; выбирать,</w:t>
      </w:r>
      <w:r w:rsidRPr="00AE7DB6">
        <w:rPr>
          <w:sz w:val="18"/>
          <w:szCs w:val="18"/>
        </w:rPr>
        <w:br/>
      </w:r>
      <w:r w:rsidRPr="00AE7DB6">
        <w:rPr>
          <w:spacing w:val="-11"/>
          <w:sz w:val="18"/>
          <w:szCs w:val="18"/>
        </w:rPr>
        <w:t>применять,        комбинировать        методы        обработки</w:t>
      </w:r>
      <w:r w:rsidRPr="00AE7DB6">
        <w:rPr>
          <w:rFonts w:ascii="Arial" w:hAnsi="Arial" w:cs="Arial"/>
          <w:sz w:val="18"/>
          <w:szCs w:val="18"/>
        </w:rPr>
        <w:tab/>
      </w:r>
      <w:r w:rsidRPr="00AE7DB6">
        <w:rPr>
          <w:spacing w:val="-2"/>
          <w:sz w:val="18"/>
          <w:szCs w:val="18"/>
        </w:rPr>
        <w:t>сырья,</w:t>
      </w:r>
      <w:r w:rsidRPr="00AE7DB6">
        <w:rPr>
          <w:rFonts w:ascii="Arial" w:cs="Arial"/>
          <w:sz w:val="18"/>
          <w:szCs w:val="18"/>
        </w:rPr>
        <w:t xml:space="preserve"> </w:t>
      </w:r>
      <w:r w:rsidRPr="00AE7DB6">
        <w:rPr>
          <w:spacing w:val="-2"/>
          <w:sz w:val="18"/>
          <w:szCs w:val="18"/>
        </w:rPr>
        <w:t xml:space="preserve">приготовления </w:t>
      </w:r>
      <w:r w:rsidRPr="00AE7DB6">
        <w:rPr>
          <w:sz w:val="18"/>
          <w:szCs w:val="18"/>
        </w:rPr>
        <w:t>полуфабрикатов, обеспечивать условия, соблюдать сроки их хранения</w:t>
      </w:r>
    </w:p>
    <w:p w:rsidR="00D9547B" w:rsidRPr="00AE7DB6" w:rsidRDefault="00D9547B" w:rsidP="00D9547B">
      <w:pPr>
        <w:shd w:val="clear" w:color="auto" w:fill="FFFFFF"/>
        <w:tabs>
          <w:tab w:val="left" w:pos="6720"/>
          <w:tab w:val="left" w:pos="7853"/>
        </w:tabs>
        <w:spacing w:before="250"/>
        <w:jc w:val="both"/>
        <w:rPr>
          <w:sz w:val="18"/>
          <w:szCs w:val="18"/>
        </w:rPr>
      </w:pPr>
      <w:r w:rsidRPr="00AE7DB6">
        <w:rPr>
          <w:b/>
          <w:bCs/>
          <w:sz w:val="18"/>
          <w:szCs w:val="18"/>
          <w:u w:val="single"/>
        </w:rPr>
        <w:t>ПМ 02</w:t>
      </w:r>
      <w:r w:rsidRPr="00AE7DB6">
        <w:rPr>
          <w:b/>
          <w:bCs/>
          <w:spacing w:val="-3"/>
          <w:sz w:val="18"/>
          <w:szCs w:val="18"/>
          <w:u w:val="single"/>
        </w:rPr>
        <w:t xml:space="preserve"> .</w:t>
      </w:r>
      <w:r w:rsidRPr="00AE7DB6">
        <w:rPr>
          <w:b/>
          <w:bCs/>
          <w:spacing w:val="-3"/>
          <w:sz w:val="18"/>
          <w:szCs w:val="18"/>
        </w:rPr>
        <w:t xml:space="preserve"> Приготовление, оформление и   подготовка к реализации   горячих </w:t>
      </w:r>
      <w:r w:rsidRPr="00AE7DB6">
        <w:rPr>
          <w:b/>
          <w:bCs/>
          <w:sz w:val="18"/>
          <w:szCs w:val="18"/>
        </w:rPr>
        <w:t>блюд, кулинарных изделий, закусок разнообразного ассортимента</w:t>
      </w:r>
    </w:p>
    <w:p w:rsidR="00D9547B" w:rsidRPr="00AE7DB6" w:rsidRDefault="00D9547B" w:rsidP="00D9547B">
      <w:pPr>
        <w:shd w:val="clear" w:color="auto" w:fill="FFFFFF"/>
        <w:ind w:right="5"/>
        <w:jc w:val="both"/>
        <w:rPr>
          <w:sz w:val="18"/>
          <w:szCs w:val="18"/>
        </w:rPr>
      </w:pPr>
      <w:r w:rsidRPr="00AE7DB6">
        <w:rPr>
          <w:sz w:val="18"/>
          <w:szCs w:val="18"/>
        </w:rPr>
        <w:t>ПК 2.1. Подготавливать рабочее место, оборудование, сырье, исходные материалы для приготовления горячих блюд, кулинарных изделий, закусок разнообразного ассортимента в соответствии с инструкциями и регламентами.</w:t>
      </w:r>
    </w:p>
    <w:p w:rsidR="00D9547B" w:rsidRPr="00AE7DB6" w:rsidRDefault="00D9547B" w:rsidP="00D9547B">
      <w:pPr>
        <w:shd w:val="clear" w:color="auto" w:fill="FFFFFF"/>
        <w:ind w:right="10"/>
        <w:jc w:val="both"/>
        <w:rPr>
          <w:sz w:val="18"/>
          <w:szCs w:val="18"/>
        </w:rPr>
      </w:pPr>
      <w:r w:rsidRPr="00AE7DB6">
        <w:rPr>
          <w:sz w:val="18"/>
          <w:szCs w:val="18"/>
        </w:rPr>
        <w:t>ПК 2.2. Осуществлять приготовление, непродолжительное хранение бульонов, отваров разнообразного ассортимента.</w:t>
      </w:r>
    </w:p>
    <w:p w:rsidR="00D9547B" w:rsidRPr="00AE7DB6" w:rsidRDefault="00D9547B" w:rsidP="00D9547B">
      <w:pPr>
        <w:shd w:val="clear" w:color="auto" w:fill="FFFFFF"/>
        <w:ind w:right="5"/>
        <w:jc w:val="both"/>
        <w:rPr>
          <w:sz w:val="18"/>
          <w:szCs w:val="18"/>
        </w:rPr>
      </w:pPr>
      <w:r w:rsidRPr="00AE7DB6">
        <w:rPr>
          <w:sz w:val="18"/>
          <w:szCs w:val="18"/>
        </w:rPr>
        <w:t>ПК 2.3. Осуществлять приготовление, творческое оформление и подготовку к реализации супов разнообразного ассортимента.</w:t>
      </w:r>
    </w:p>
    <w:p w:rsidR="00D9547B" w:rsidRPr="00AE7DB6" w:rsidRDefault="00D9547B" w:rsidP="00D9547B">
      <w:pPr>
        <w:shd w:val="clear" w:color="auto" w:fill="FFFFFF"/>
        <w:ind w:right="10"/>
        <w:jc w:val="both"/>
        <w:rPr>
          <w:sz w:val="18"/>
          <w:szCs w:val="18"/>
        </w:rPr>
      </w:pPr>
      <w:r w:rsidRPr="00AE7DB6">
        <w:rPr>
          <w:sz w:val="18"/>
          <w:szCs w:val="18"/>
        </w:rPr>
        <w:t>ПК 2.4. Осуществлять приготовление, непродолжительное хранение горячих соусов разнообразного ассортимента.</w:t>
      </w:r>
    </w:p>
    <w:p w:rsidR="00D9547B" w:rsidRPr="00AE7DB6" w:rsidRDefault="00D9547B" w:rsidP="00D9547B">
      <w:pPr>
        <w:shd w:val="clear" w:color="auto" w:fill="FFFFFF"/>
        <w:jc w:val="both"/>
        <w:rPr>
          <w:sz w:val="18"/>
          <w:szCs w:val="18"/>
        </w:rPr>
      </w:pPr>
      <w:r w:rsidRPr="00AE7DB6">
        <w:rPr>
          <w:sz w:val="18"/>
          <w:szCs w:val="18"/>
        </w:rPr>
        <w:t>ПК 2.5. Осуществлять приготовление, творческое оформление и подготовку к реализации горячих блюд и гарниров из овощей, грибов, круп, бобовых, макаронных изделий разнообразного ассортимента.</w:t>
      </w:r>
    </w:p>
    <w:p w:rsidR="00D9547B" w:rsidRPr="00AE7DB6" w:rsidRDefault="00D9547B" w:rsidP="00D9547B">
      <w:pPr>
        <w:shd w:val="clear" w:color="auto" w:fill="FFFFFF"/>
        <w:ind w:right="5"/>
        <w:jc w:val="both"/>
        <w:rPr>
          <w:sz w:val="18"/>
          <w:szCs w:val="18"/>
        </w:rPr>
      </w:pPr>
      <w:r w:rsidRPr="00AE7DB6">
        <w:rPr>
          <w:sz w:val="18"/>
          <w:szCs w:val="18"/>
        </w:rPr>
        <w:t>ПК 2.6. Осуществлять приготовление, творческое оформление и подготовку к реализации горячих блюд, кулинарных изделий, закусок из яиц, творога, сыра, муки разнообразного ассортимента.</w:t>
      </w:r>
    </w:p>
    <w:p w:rsidR="00D9547B" w:rsidRPr="00AE7DB6" w:rsidRDefault="00D9547B" w:rsidP="00D9547B">
      <w:pPr>
        <w:shd w:val="clear" w:color="auto" w:fill="FFFFFF"/>
        <w:ind w:right="5"/>
        <w:jc w:val="both"/>
        <w:rPr>
          <w:sz w:val="18"/>
          <w:szCs w:val="18"/>
        </w:rPr>
      </w:pPr>
      <w:r w:rsidRPr="00AE7DB6">
        <w:rPr>
          <w:sz w:val="18"/>
          <w:szCs w:val="18"/>
        </w:rPr>
        <w:t>ПК 2.7. Осуществлять приготовление, творческое оформление и подготовку к реализации горячих блюд, кулинарных изделий, закусок из рыбы, нерыбного водного сырья разнообразного ассортимента.</w:t>
      </w:r>
    </w:p>
    <w:p w:rsidR="00D9547B" w:rsidRPr="00AE7DB6" w:rsidRDefault="00D9547B" w:rsidP="00D9547B">
      <w:pPr>
        <w:shd w:val="clear" w:color="auto" w:fill="FFFFFF"/>
        <w:spacing w:before="278"/>
        <w:jc w:val="both"/>
        <w:rPr>
          <w:sz w:val="18"/>
          <w:szCs w:val="18"/>
        </w:rPr>
      </w:pPr>
      <w:r w:rsidRPr="00AE7DB6">
        <w:rPr>
          <w:sz w:val="18"/>
          <w:szCs w:val="18"/>
        </w:rPr>
        <w:t>ПК 2.8. Осуществлять приготовление, творческое оформление и подготовку к реализации горячих блюд, кулинарных изделий, закусок из мяса, домашней птицы, дичи и кролика разнообразного ассортимента.</w:t>
      </w:r>
    </w:p>
    <w:p w:rsidR="00D9547B" w:rsidRPr="00AE7DB6" w:rsidRDefault="00D9547B" w:rsidP="00D9547B">
      <w:pPr>
        <w:shd w:val="clear" w:color="auto" w:fill="FFFFFF"/>
        <w:spacing w:before="317"/>
        <w:rPr>
          <w:sz w:val="18"/>
          <w:szCs w:val="18"/>
        </w:rPr>
      </w:pPr>
      <w:r w:rsidRPr="00AE7DB6">
        <w:rPr>
          <w:b/>
          <w:bCs/>
          <w:sz w:val="18"/>
          <w:szCs w:val="18"/>
        </w:rPr>
        <w:lastRenderedPageBreak/>
        <w:t>Требования к знаниям, умениям</w:t>
      </w:r>
    </w:p>
    <w:p w:rsidR="00D9547B" w:rsidRPr="00AE7DB6" w:rsidRDefault="00D9547B" w:rsidP="00D9547B">
      <w:pPr>
        <w:shd w:val="clear" w:color="auto" w:fill="FFFFFF"/>
        <w:tabs>
          <w:tab w:val="left" w:pos="1411"/>
          <w:tab w:val="left" w:pos="3221"/>
          <w:tab w:val="left" w:pos="5304"/>
          <w:tab w:val="left" w:pos="7896"/>
        </w:tabs>
        <w:spacing w:before="283"/>
        <w:ind w:right="5"/>
        <w:jc w:val="both"/>
        <w:rPr>
          <w:sz w:val="18"/>
          <w:szCs w:val="18"/>
        </w:rPr>
      </w:pPr>
      <w:r w:rsidRPr="00AE7DB6">
        <w:rPr>
          <w:b/>
          <w:bCs/>
          <w:sz w:val="18"/>
          <w:szCs w:val="18"/>
        </w:rPr>
        <w:t xml:space="preserve">знать: </w:t>
      </w:r>
      <w:r w:rsidRPr="00AE7DB6">
        <w:rPr>
          <w:sz w:val="18"/>
          <w:szCs w:val="18"/>
        </w:rPr>
        <w:t>требования охраны труда, пожарной безопасности, производственной</w:t>
      </w:r>
      <w:r w:rsidRPr="00AE7DB6">
        <w:rPr>
          <w:sz w:val="18"/>
          <w:szCs w:val="18"/>
        </w:rPr>
        <w:br/>
        <w:t>санитарии и личной гигиены в организациях питания; виды, назначение,</w:t>
      </w:r>
      <w:r w:rsidRPr="00AE7DB6">
        <w:rPr>
          <w:sz w:val="18"/>
          <w:szCs w:val="18"/>
        </w:rPr>
        <w:br/>
      </w:r>
      <w:r w:rsidRPr="00AE7DB6">
        <w:rPr>
          <w:spacing w:val="-2"/>
          <w:sz w:val="18"/>
          <w:szCs w:val="18"/>
        </w:rPr>
        <w:t>правила</w:t>
      </w:r>
      <w:r w:rsidRPr="00AE7DB6">
        <w:rPr>
          <w:rFonts w:ascii="Arial" w:hAnsi="Arial" w:cs="Arial"/>
          <w:sz w:val="18"/>
          <w:szCs w:val="18"/>
        </w:rPr>
        <w:tab/>
      </w:r>
      <w:r w:rsidRPr="00AE7DB6">
        <w:rPr>
          <w:spacing w:val="-2"/>
          <w:sz w:val="18"/>
          <w:szCs w:val="18"/>
        </w:rPr>
        <w:t>безопасной</w:t>
      </w:r>
      <w:r w:rsidRPr="00AE7DB6">
        <w:rPr>
          <w:rFonts w:ascii="Arial" w:hAnsi="Arial" w:cs="Arial"/>
          <w:sz w:val="18"/>
          <w:szCs w:val="18"/>
        </w:rPr>
        <w:tab/>
      </w:r>
      <w:r w:rsidRPr="00AE7DB6">
        <w:rPr>
          <w:spacing w:val="-2"/>
          <w:sz w:val="18"/>
          <w:szCs w:val="18"/>
        </w:rPr>
        <w:t>эксплуатации</w:t>
      </w:r>
      <w:r w:rsidRPr="00AE7DB6">
        <w:rPr>
          <w:rFonts w:ascii="Arial" w:hAnsi="Arial" w:cs="Arial"/>
          <w:sz w:val="18"/>
          <w:szCs w:val="18"/>
        </w:rPr>
        <w:tab/>
      </w:r>
      <w:r w:rsidRPr="00AE7DB6">
        <w:rPr>
          <w:spacing w:val="-2"/>
          <w:sz w:val="18"/>
          <w:szCs w:val="18"/>
        </w:rPr>
        <w:t>технологического</w:t>
      </w:r>
      <w:r w:rsidRPr="00AE7DB6">
        <w:rPr>
          <w:rFonts w:ascii="Arial" w:hAnsi="Arial" w:cs="Arial"/>
          <w:sz w:val="18"/>
          <w:szCs w:val="18"/>
        </w:rPr>
        <w:tab/>
      </w:r>
      <w:r w:rsidRPr="00AE7DB6">
        <w:rPr>
          <w:spacing w:val="-2"/>
          <w:sz w:val="18"/>
          <w:szCs w:val="18"/>
        </w:rPr>
        <w:t>оборудования,</w:t>
      </w:r>
    </w:p>
    <w:p w:rsidR="00D9547B" w:rsidRPr="00AE7DB6" w:rsidRDefault="00D9547B" w:rsidP="00D9547B">
      <w:pPr>
        <w:shd w:val="clear" w:color="auto" w:fill="FFFFFF"/>
        <w:ind w:right="5"/>
        <w:jc w:val="both"/>
        <w:rPr>
          <w:sz w:val="18"/>
          <w:szCs w:val="18"/>
        </w:rPr>
      </w:pPr>
      <w:r w:rsidRPr="00AE7DB6">
        <w:rPr>
          <w:sz w:val="18"/>
          <w:szCs w:val="18"/>
        </w:rPr>
        <w:t>производственного инвентаря, инструментов, весоизмерительных приборов, посуды и правила ухода за ними; ассортимент, рецептуры, требования к качеству, условиям и срокам хранения, методы приготовления, варианты оформления и подачи супов, соусов, горячих блюд, кулинарных изделий, закусок, в том числе региональных; нормы расхода, способы сокращения потерь, сохранения пищевой ценности продуктов при приготовлении; правила и способы сервировки стола, презентации супов, горячих блюд, кулинарных изделий, закусок.</w:t>
      </w:r>
    </w:p>
    <w:p w:rsidR="00D9547B" w:rsidRPr="00AE7DB6" w:rsidRDefault="00D9547B" w:rsidP="00D9547B">
      <w:pPr>
        <w:shd w:val="clear" w:color="auto" w:fill="FFFFFF"/>
        <w:spacing w:before="278"/>
        <w:jc w:val="both"/>
        <w:rPr>
          <w:sz w:val="18"/>
          <w:szCs w:val="18"/>
        </w:rPr>
      </w:pPr>
      <w:r w:rsidRPr="00AE7DB6">
        <w:rPr>
          <w:b/>
          <w:bCs/>
          <w:sz w:val="18"/>
          <w:szCs w:val="18"/>
        </w:rPr>
        <w:t xml:space="preserve">уметь: </w:t>
      </w:r>
      <w:r w:rsidRPr="00AE7DB6">
        <w:rPr>
          <w:sz w:val="18"/>
          <w:szCs w:val="18"/>
        </w:rPr>
        <w:t>подготавливать рабочее место, выбирать, безопасно эксплуатировать оборудование, производственный инвентарь, инструменты, весоизмерительные приборы в соответствии с инструкциями и регламентами; соблюдать правила сочетаемости, взаимозаменяемости продуктов, подготовки и применения пряностей и приправ; выбирать, применять, комбинировать способы приготовления, творческого оформления и подачи супов, горячих блюд, кулинарных изделий, закусок разнообразного ассортимента, в том числе региональных; порционировать (комплектовать), эстетично упаковывать на вынос, хранить с учетом требований к безопасности готовой продукции.</w:t>
      </w:r>
    </w:p>
    <w:p w:rsidR="00D9547B" w:rsidRPr="00AE7DB6" w:rsidRDefault="00D9547B" w:rsidP="00D9547B">
      <w:pPr>
        <w:shd w:val="clear" w:color="auto" w:fill="FFFFFF"/>
        <w:spacing w:before="278"/>
        <w:jc w:val="both"/>
        <w:rPr>
          <w:sz w:val="18"/>
          <w:szCs w:val="18"/>
        </w:rPr>
      </w:pPr>
      <w:r w:rsidRPr="00AE7DB6">
        <w:rPr>
          <w:b/>
          <w:bCs/>
          <w:sz w:val="18"/>
          <w:szCs w:val="18"/>
          <w:u w:val="single"/>
        </w:rPr>
        <w:t>ПМ 03.</w:t>
      </w:r>
      <w:r w:rsidRPr="00AE7DB6">
        <w:rPr>
          <w:b/>
          <w:bCs/>
          <w:sz w:val="18"/>
          <w:szCs w:val="18"/>
        </w:rPr>
        <w:t xml:space="preserve"> Приготовление, оформление и подготовка к реализации холодных блюд, кулинарных изделий, закусок разнообразного ассортимента</w:t>
      </w:r>
      <w:r w:rsidRPr="00AE7DB6">
        <w:rPr>
          <w:sz w:val="18"/>
          <w:szCs w:val="18"/>
        </w:rPr>
        <w:t>:</w:t>
      </w:r>
    </w:p>
    <w:p w:rsidR="00D9547B" w:rsidRPr="00AE7DB6" w:rsidRDefault="00D9547B" w:rsidP="00D9547B">
      <w:pPr>
        <w:shd w:val="clear" w:color="auto" w:fill="FFFFFF"/>
        <w:ind w:right="5"/>
        <w:jc w:val="both"/>
        <w:rPr>
          <w:sz w:val="18"/>
          <w:szCs w:val="18"/>
        </w:rPr>
      </w:pPr>
      <w:r w:rsidRPr="00AE7DB6">
        <w:rPr>
          <w:sz w:val="18"/>
          <w:szCs w:val="18"/>
        </w:rPr>
        <w:t>ПК 3.1. Подготавливать рабочее место, оборудование, сырье, исходные материалы для приготовления холодных блюд, кулинарных изделий, закусок в соответствии с инструкциями и регламентами.</w:t>
      </w:r>
    </w:p>
    <w:p w:rsidR="00D9547B" w:rsidRPr="00AE7DB6" w:rsidRDefault="00D9547B" w:rsidP="00D9547B">
      <w:pPr>
        <w:shd w:val="clear" w:color="auto" w:fill="FFFFFF"/>
        <w:ind w:right="10"/>
        <w:jc w:val="both"/>
        <w:rPr>
          <w:sz w:val="18"/>
          <w:szCs w:val="18"/>
        </w:rPr>
      </w:pPr>
      <w:r w:rsidRPr="00AE7DB6">
        <w:rPr>
          <w:sz w:val="18"/>
          <w:szCs w:val="18"/>
        </w:rPr>
        <w:t>ПК 3.2. Осуществлять приготовление, непродолжительное хранение холодных соусов, заправок разнообразного ассортимента.</w:t>
      </w:r>
    </w:p>
    <w:p w:rsidR="00D9547B" w:rsidRPr="00AE7DB6" w:rsidRDefault="00D9547B" w:rsidP="00D9547B">
      <w:pPr>
        <w:shd w:val="clear" w:color="auto" w:fill="FFFFFF"/>
        <w:ind w:right="5"/>
        <w:jc w:val="both"/>
        <w:rPr>
          <w:sz w:val="18"/>
          <w:szCs w:val="18"/>
        </w:rPr>
      </w:pPr>
      <w:r w:rsidRPr="00AE7DB6">
        <w:rPr>
          <w:sz w:val="18"/>
          <w:szCs w:val="18"/>
        </w:rPr>
        <w:t>ПК 3.3. Осуществлять приготовление, творческое оформление и подготовку к реализации салатов разнообразного ассортимента.</w:t>
      </w:r>
    </w:p>
    <w:p w:rsidR="00D9547B" w:rsidRPr="00AE7DB6" w:rsidRDefault="00D9547B" w:rsidP="00D9547B">
      <w:pPr>
        <w:shd w:val="clear" w:color="auto" w:fill="FFFFFF"/>
        <w:tabs>
          <w:tab w:val="left" w:pos="1738"/>
          <w:tab w:val="left" w:pos="3686"/>
          <w:tab w:val="left" w:pos="4930"/>
          <w:tab w:val="left" w:pos="6485"/>
          <w:tab w:val="left" w:pos="7771"/>
        </w:tabs>
        <w:ind w:right="5"/>
        <w:jc w:val="both"/>
        <w:rPr>
          <w:sz w:val="18"/>
          <w:szCs w:val="18"/>
        </w:rPr>
      </w:pPr>
      <w:r w:rsidRPr="00AE7DB6">
        <w:rPr>
          <w:sz w:val="18"/>
          <w:szCs w:val="18"/>
        </w:rPr>
        <w:t>ПК 3.4. Осуществлять приготовление, творческое оформление и подготовку к</w:t>
      </w:r>
      <w:r w:rsidRPr="00AE7DB6">
        <w:rPr>
          <w:sz w:val="18"/>
          <w:szCs w:val="18"/>
        </w:rPr>
        <w:br/>
      </w:r>
      <w:r w:rsidRPr="00AE7DB6">
        <w:rPr>
          <w:spacing w:val="-2"/>
          <w:sz w:val="18"/>
          <w:szCs w:val="18"/>
        </w:rPr>
        <w:t>реализации</w:t>
      </w:r>
      <w:r w:rsidRPr="00AE7DB6">
        <w:rPr>
          <w:rFonts w:ascii="Arial" w:hAnsi="Arial" w:cs="Arial"/>
          <w:sz w:val="18"/>
          <w:szCs w:val="18"/>
        </w:rPr>
        <w:tab/>
      </w:r>
      <w:r w:rsidRPr="00AE7DB6">
        <w:rPr>
          <w:spacing w:val="-2"/>
          <w:sz w:val="18"/>
          <w:szCs w:val="18"/>
        </w:rPr>
        <w:t>бутербродов,</w:t>
      </w:r>
      <w:r w:rsidRPr="00AE7DB6">
        <w:rPr>
          <w:rFonts w:ascii="Arial" w:cs="Arial"/>
          <w:sz w:val="18"/>
          <w:szCs w:val="18"/>
        </w:rPr>
        <w:tab/>
      </w:r>
      <w:r w:rsidRPr="00AE7DB6">
        <w:rPr>
          <w:spacing w:val="-2"/>
          <w:sz w:val="18"/>
          <w:szCs w:val="18"/>
        </w:rPr>
        <w:t>канапе,</w:t>
      </w:r>
      <w:r w:rsidRPr="00AE7DB6">
        <w:rPr>
          <w:rFonts w:ascii="Arial" w:cs="Arial"/>
          <w:sz w:val="18"/>
          <w:szCs w:val="18"/>
        </w:rPr>
        <w:tab/>
      </w:r>
      <w:r w:rsidRPr="00AE7DB6">
        <w:rPr>
          <w:spacing w:val="-2"/>
          <w:sz w:val="18"/>
          <w:szCs w:val="18"/>
        </w:rPr>
        <w:t>холодных</w:t>
      </w:r>
      <w:r w:rsidRPr="00AE7DB6">
        <w:rPr>
          <w:rFonts w:ascii="Arial" w:hAnsi="Arial" w:cs="Arial"/>
          <w:sz w:val="18"/>
          <w:szCs w:val="18"/>
        </w:rPr>
        <w:tab/>
      </w:r>
      <w:r w:rsidRPr="00AE7DB6">
        <w:rPr>
          <w:spacing w:val="-2"/>
          <w:sz w:val="18"/>
          <w:szCs w:val="18"/>
        </w:rPr>
        <w:t>закусок</w:t>
      </w:r>
      <w:r w:rsidRPr="00AE7DB6">
        <w:rPr>
          <w:rFonts w:ascii="Arial" w:hAnsi="Arial" w:cs="Arial"/>
          <w:sz w:val="18"/>
          <w:szCs w:val="18"/>
        </w:rPr>
        <w:tab/>
      </w:r>
      <w:r w:rsidRPr="00AE7DB6">
        <w:rPr>
          <w:spacing w:val="-2"/>
          <w:sz w:val="18"/>
          <w:szCs w:val="18"/>
        </w:rPr>
        <w:t>разнообразного</w:t>
      </w:r>
    </w:p>
    <w:p w:rsidR="00D9547B" w:rsidRPr="00AE7DB6" w:rsidRDefault="00D9547B" w:rsidP="00D9547B">
      <w:pPr>
        <w:shd w:val="clear" w:color="auto" w:fill="FFFFFF"/>
        <w:rPr>
          <w:sz w:val="18"/>
          <w:szCs w:val="18"/>
        </w:rPr>
      </w:pPr>
      <w:r w:rsidRPr="00AE7DB6">
        <w:rPr>
          <w:sz w:val="18"/>
          <w:szCs w:val="18"/>
        </w:rPr>
        <w:t>ассортимента.</w:t>
      </w:r>
    </w:p>
    <w:p w:rsidR="00D9547B" w:rsidRPr="00AE7DB6" w:rsidRDefault="00D9547B" w:rsidP="00D9547B">
      <w:pPr>
        <w:shd w:val="clear" w:color="auto" w:fill="FFFFFF"/>
        <w:ind w:right="5"/>
        <w:jc w:val="both"/>
        <w:rPr>
          <w:sz w:val="18"/>
          <w:szCs w:val="18"/>
        </w:rPr>
      </w:pPr>
      <w:r w:rsidRPr="00AE7DB6">
        <w:rPr>
          <w:sz w:val="18"/>
          <w:szCs w:val="18"/>
        </w:rPr>
        <w:t>ПК 3.5. Осуществлять приготовление, творческое оформление и подготовку к реализации холодных блюд из рыбы, нерыбного водного сырья разнообразного ассортимента.</w:t>
      </w:r>
    </w:p>
    <w:p w:rsidR="00D9547B" w:rsidRPr="00AE7DB6" w:rsidRDefault="00D9547B" w:rsidP="00D9547B">
      <w:pPr>
        <w:shd w:val="clear" w:color="auto" w:fill="FFFFFF"/>
        <w:ind w:right="5"/>
        <w:jc w:val="both"/>
        <w:rPr>
          <w:sz w:val="18"/>
          <w:szCs w:val="18"/>
        </w:rPr>
      </w:pPr>
      <w:r w:rsidRPr="00AE7DB6">
        <w:rPr>
          <w:sz w:val="18"/>
          <w:szCs w:val="18"/>
        </w:rPr>
        <w:t>ПК 3.6. Осуществлять приготовление, творческое оформление и подготовку к реализации холодных блюд из мяса, домашней птицы, дичи разнообразного ассортимента.</w:t>
      </w:r>
    </w:p>
    <w:p w:rsidR="00D9547B" w:rsidRPr="00AE7DB6" w:rsidRDefault="00D9547B" w:rsidP="00D9547B">
      <w:pPr>
        <w:shd w:val="clear" w:color="auto" w:fill="FFFFFF"/>
        <w:rPr>
          <w:sz w:val="18"/>
          <w:szCs w:val="18"/>
        </w:rPr>
      </w:pPr>
      <w:r w:rsidRPr="00AE7DB6">
        <w:rPr>
          <w:b/>
          <w:bCs/>
          <w:sz w:val="18"/>
          <w:szCs w:val="18"/>
        </w:rPr>
        <w:t>Требования к знаниям, умениям</w:t>
      </w:r>
    </w:p>
    <w:p w:rsidR="00D9547B" w:rsidRPr="00AE7DB6" w:rsidRDefault="00D9547B" w:rsidP="00D9547B">
      <w:pPr>
        <w:shd w:val="clear" w:color="auto" w:fill="FFFFFF"/>
        <w:tabs>
          <w:tab w:val="left" w:pos="1411"/>
          <w:tab w:val="left" w:pos="3221"/>
          <w:tab w:val="left" w:pos="5304"/>
          <w:tab w:val="left" w:pos="7896"/>
        </w:tabs>
        <w:ind w:right="10"/>
        <w:jc w:val="both"/>
        <w:rPr>
          <w:sz w:val="18"/>
          <w:szCs w:val="18"/>
        </w:rPr>
      </w:pPr>
      <w:r w:rsidRPr="00AE7DB6">
        <w:rPr>
          <w:b/>
          <w:bCs/>
          <w:sz w:val="18"/>
          <w:szCs w:val="18"/>
        </w:rPr>
        <w:t>знать</w:t>
      </w:r>
      <w:r w:rsidRPr="00AE7DB6">
        <w:rPr>
          <w:sz w:val="18"/>
          <w:szCs w:val="18"/>
        </w:rPr>
        <w:t>: требования охраны труда, пожарной безопасности, производственной</w:t>
      </w:r>
      <w:r w:rsidRPr="00AE7DB6">
        <w:rPr>
          <w:sz w:val="18"/>
          <w:szCs w:val="18"/>
        </w:rPr>
        <w:br/>
        <w:t>санитарии и личной гигиены в организациях питания; виды, назначение,</w:t>
      </w:r>
      <w:r w:rsidRPr="00AE7DB6">
        <w:rPr>
          <w:sz w:val="18"/>
          <w:szCs w:val="18"/>
        </w:rPr>
        <w:br/>
      </w:r>
      <w:r w:rsidRPr="00AE7DB6">
        <w:rPr>
          <w:spacing w:val="-2"/>
          <w:sz w:val="18"/>
          <w:szCs w:val="18"/>
        </w:rPr>
        <w:t>правила</w:t>
      </w:r>
      <w:r w:rsidRPr="00AE7DB6">
        <w:rPr>
          <w:rFonts w:ascii="Arial" w:hAnsi="Arial" w:cs="Arial"/>
          <w:sz w:val="18"/>
          <w:szCs w:val="18"/>
        </w:rPr>
        <w:tab/>
      </w:r>
      <w:r w:rsidRPr="00AE7DB6">
        <w:rPr>
          <w:spacing w:val="-2"/>
          <w:sz w:val="18"/>
          <w:szCs w:val="18"/>
        </w:rPr>
        <w:t>безопасной</w:t>
      </w:r>
      <w:r w:rsidRPr="00AE7DB6">
        <w:rPr>
          <w:rFonts w:ascii="Arial" w:hAnsi="Arial" w:cs="Arial"/>
          <w:sz w:val="18"/>
          <w:szCs w:val="18"/>
        </w:rPr>
        <w:tab/>
      </w:r>
      <w:r w:rsidRPr="00AE7DB6">
        <w:rPr>
          <w:spacing w:val="-2"/>
          <w:sz w:val="18"/>
          <w:szCs w:val="18"/>
        </w:rPr>
        <w:t>эксплуатации</w:t>
      </w:r>
      <w:r w:rsidRPr="00AE7DB6">
        <w:rPr>
          <w:rFonts w:ascii="Arial" w:hAnsi="Arial" w:cs="Arial"/>
          <w:sz w:val="18"/>
          <w:szCs w:val="18"/>
        </w:rPr>
        <w:tab/>
      </w:r>
      <w:r w:rsidRPr="00AE7DB6">
        <w:rPr>
          <w:spacing w:val="-2"/>
          <w:sz w:val="18"/>
          <w:szCs w:val="18"/>
        </w:rPr>
        <w:t>технологического</w:t>
      </w:r>
      <w:r w:rsidRPr="00AE7DB6">
        <w:rPr>
          <w:rFonts w:ascii="Arial" w:hAnsi="Arial" w:cs="Arial"/>
          <w:sz w:val="18"/>
          <w:szCs w:val="18"/>
        </w:rPr>
        <w:tab/>
      </w:r>
      <w:r w:rsidRPr="00AE7DB6">
        <w:rPr>
          <w:spacing w:val="-2"/>
          <w:sz w:val="18"/>
          <w:szCs w:val="18"/>
        </w:rPr>
        <w:t>оборудования,</w:t>
      </w:r>
    </w:p>
    <w:p w:rsidR="00D9547B" w:rsidRPr="00AE7DB6" w:rsidRDefault="00D9547B" w:rsidP="00D9547B">
      <w:pPr>
        <w:shd w:val="clear" w:color="auto" w:fill="FFFFFF"/>
        <w:jc w:val="both"/>
        <w:rPr>
          <w:sz w:val="18"/>
          <w:szCs w:val="18"/>
        </w:rPr>
      </w:pPr>
      <w:r w:rsidRPr="00AE7DB6">
        <w:rPr>
          <w:sz w:val="18"/>
          <w:szCs w:val="18"/>
        </w:rPr>
        <w:t>производственного инвентаря, инструментов, весоизмерительных приборов, посуды и правила ухода за ними; ассортимент, рецептуры, требования к качеству, условия и сроки хранения, методы приготовления, варианты оформления и подачи салатов, холодных блюд, кулинарных изделий, закусок разнообразного ассортимента, в том числе региональных; нормы расхода, способы сокращения потерь, сохранения пищевой ценности продуктов при приготовлении; правила и способы сервировки стола, презентации салатов, холодных блюд, кулинарных изделий, закусок разнообразного ассортимента, в том числе региональных.</w:t>
      </w:r>
    </w:p>
    <w:p w:rsidR="00D9547B" w:rsidRPr="00AE7DB6" w:rsidRDefault="00D9547B" w:rsidP="00D9547B">
      <w:pPr>
        <w:shd w:val="clear" w:color="auto" w:fill="FFFFFF"/>
        <w:jc w:val="both"/>
        <w:rPr>
          <w:sz w:val="18"/>
          <w:szCs w:val="18"/>
        </w:rPr>
      </w:pPr>
      <w:r w:rsidRPr="00AE7DB6">
        <w:rPr>
          <w:b/>
          <w:bCs/>
          <w:sz w:val="18"/>
          <w:szCs w:val="18"/>
        </w:rPr>
        <w:t xml:space="preserve">уметь: </w:t>
      </w:r>
      <w:r w:rsidRPr="00AE7DB6">
        <w:rPr>
          <w:sz w:val="18"/>
          <w:szCs w:val="18"/>
        </w:rPr>
        <w:t>рационально организовывать, проводить текущую уборку рабочего места, выбирать, подготавливать к работе, безопасно эксплуатировать технологическое оборудование, производственный инвентарь, инструменты, весоизмерительные приборы с учетом инструкций и регламентов; соблюдать правила сочетаемости, взаимозаменяемости продуктов, подготовки и применения пряностей и приправ; выбирать, применять, комбинировать способы приготовления, творческого оформления и подачи салатов, холодных блюд, кулинарных изделий, закусок разнообразного ассортимента, в том числе региональных; порционировать (комплектовать), эстетично упаковывать на вынос, хранить с учетом требований к безопасности готовой продукции.</w:t>
      </w:r>
    </w:p>
    <w:p w:rsidR="00D9547B" w:rsidRPr="00AE7DB6" w:rsidRDefault="00D9547B" w:rsidP="00D9547B">
      <w:pPr>
        <w:shd w:val="clear" w:color="auto" w:fill="FFFFFF"/>
        <w:ind w:right="5"/>
        <w:jc w:val="both"/>
        <w:rPr>
          <w:sz w:val="18"/>
          <w:szCs w:val="18"/>
        </w:rPr>
        <w:sectPr w:rsidR="00D9547B" w:rsidRPr="00AE7DB6">
          <w:pgSz w:w="11909" w:h="16834"/>
          <w:pgMar w:top="1267" w:right="682" w:bottom="360" w:left="1584" w:header="720" w:footer="720" w:gutter="0"/>
          <w:cols w:space="60"/>
          <w:noEndnote/>
        </w:sectPr>
      </w:pPr>
    </w:p>
    <w:p w:rsidR="00D9547B" w:rsidRPr="00AE7DB6" w:rsidRDefault="00D9547B" w:rsidP="00D9547B">
      <w:pPr>
        <w:shd w:val="clear" w:color="auto" w:fill="FFFFFF"/>
        <w:ind w:right="10"/>
        <w:jc w:val="both"/>
        <w:rPr>
          <w:sz w:val="18"/>
          <w:szCs w:val="18"/>
        </w:rPr>
      </w:pPr>
      <w:r w:rsidRPr="00AE7DB6">
        <w:rPr>
          <w:b/>
          <w:bCs/>
          <w:sz w:val="18"/>
          <w:szCs w:val="18"/>
          <w:u w:val="single"/>
        </w:rPr>
        <w:lastRenderedPageBreak/>
        <w:t>ПМ 04.</w:t>
      </w:r>
      <w:r w:rsidRPr="00AE7DB6">
        <w:rPr>
          <w:b/>
          <w:bCs/>
          <w:sz w:val="18"/>
          <w:szCs w:val="18"/>
        </w:rPr>
        <w:t xml:space="preserve"> Приготовление, оформление и подготовка к реализации холодных и горячих сладких блюд, десертов, напитков разнообразного ассортимента:</w:t>
      </w:r>
    </w:p>
    <w:p w:rsidR="00D9547B" w:rsidRPr="00AE7DB6" w:rsidRDefault="00D9547B" w:rsidP="00D9547B">
      <w:pPr>
        <w:shd w:val="clear" w:color="auto" w:fill="FFFFFF"/>
        <w:ind w:right="10"/>
        <w:jc w:val="both"/>
        <w:rPr>
          <w:sz w:val="18"/>
          <w:szCs w:val="18"/>
        </w:rPr>
      </w:pPr>
      <w:r w:rsidRPr="00AE7DB6">
        <w:rPr>
          <w:sz w:val="18"/>
          <w:szCs w:val="18"/>
        </w:rPr>
        <w:t>ПК 4.1. Подготавливать рабочее место, оборудование, сырье, исходные материалы для приготовления холодных и горячих сладких блюд, десертов, напитков разнообразного ассортимента в соответствии с инструкциями и регламентами.</w:t>
      </w:r>
    </w:p>
    <w:p w:rsidR="00D9547B" w:rsidRPr="00AE7DB6" w:rsidRDefault="00D9547B" w:rsidP="00D9547B">
      <w:pPr>
        <w:shd w:val="clear" w:color="auto" w:fill="FFFFFF"/>
        <w:ind w:right="10"/>
        <w:jc w:val="both"/>
        <w:rPr>
          <w:sz w:val="18"/>
          <w:szCs w:val="18"/>
        </w:rPr>
      </w:pPr>
      <w:r w:rsidRPr="00AE7DB6">
        <w:rPr>
          <w:sz w:val="18"/>
          <w:szCs w:val="18"/>
        </w:rPr>
        <w:t>ПК 4.2. Осуществлять приготовление, творческое оформление и подготовку к реализации холодных сладких блюд, десертов разнообразного ассортимента.</w:t>
      </w:r>
    </w:p>
    <w:p w:rsidR="00D9547B" w:rsidRPr="00AE7DB6" w:rsidRDefault="00D9547B" w:rsidP="00D9547B">
      <w:pPr>
        <w:shd w:val="clear" w:color="auto" w:fill="FFFFFF"/>
        <w:ind w:right="10"/>
        <w:jc w:val="both"/>
        <w:rPr>
          <w:sz w:val="18"/>
          <w:szCs w:val="18"/>
        </w:rPr>
      </w:pPr>
      <w:r w:rsidRPr="00AE7DB6">
        <w:rPr>
          <w:sz w:val="18"/>
          <w:szCs w:val="18"/>
        </w:rPr>
        <w:t>ПК 4.3. Осуществлять приготовление, творческое оформление и подготовку к реализации горячих сладких блюд, десертов разнообразного ассортимента.</w:t>
      </w:r>
    </w:p>
    <w:p w:rsidR="00D9547B" w:rsidRPr="00AE7DB6" w:rsidRDefault="00D9547B" w:rsidP="00D9547B">
      <w:pPr>
        <w:shd w:val="clear" w:color="auto" w:fill="FFFFFF"/>
        <w:ind w:right="10"/>
        <w:jc w:val="both"/>
        <w:rPr>
          <w:sz w:val="18"/>
          <w:szCs w:val="18"/>
        </w:rPr>
      </w:pPr>
      <w:r w:rsidRPr="00AE7DB6">
        <w:rPr>
          <w:sz w:val="18"/>
          <w:szCs w:val="18"/>
        </w:rPr>
        <w:t>ПК 4.4. Осуществлять приготовление, творческое оформление и подготовку к реализации холодных напитков разнообразного ассортимента.</w:t>
      </w:r>
    </w:p>
    <w:p w:rsidR="00D9547B" w:rsidRPr="00AE7DB6" w:rsidRDefault="00D9547B" w:rsidP="00D9547B">
      <w:pPr>
        <w:shd w:val="clear" w:color="auto" w:fill="FFFFFF"/>
        <w:ind w:right="10"/>
        <w:jc w:val="both"/>
        <w:rPr>
          <w:sz w:val="18"/>
          <w:szCs w:val="18"/>
        </w:rPr>
      </w:pPr>
      <w:r w:rsidRPr="00AE7DB6">
        <w:rPr>
          <w:sz w:val="18"/>
          <w:szCs w:val="18"/>
        </w:rPr>
        <w:t>ПК 4.5. Осуществлять приготовление, творческое оформление и подготовку к реализации горячих напитков разнообразного ассортимента.</w:t>
      </w:r>
    </w:p>
    <w:p w:rsidR="00D9547B" w:rsidRPr="00AE7DB6" w:rsidRDefault="00D9547B" w:rsidP="00D9547B">
      <w:pPr>
        <w:shd w:val="clear" w:color="auto" w:fill="FFFFFF"/>
        <w:rPr>
          <w:sz w:val="18"/>
          <w:szCs w:val="18"/>
        </w:rPr>
      </w:pPr>
      <w:r w:rsidRPr="00AE7DB6">
        <w:rPr>
          <w:b/>
          <w:bCs/>
          <w:sz w:val="18"/>
          <w:szCs w:val="18"/>
        </w:rPr>
        <w:t>Требования к знаниям, умениям</w:t>
      </w:r>
    </w:p>
    <w:p w:rsidR="00D9547B" w:rsidRPr="00AE7DB6" w:rsidRDefault="00D9547B" w:rsidP="00D9547B">
      <w:pPr>
        <w:shd w:val="clear" w:color="auto" w:fill="FFFFFF"/>
        <w:tabs>
          <w:tab w:val="left" w:pos="1411"/>
          <w:tab w:val="left" w:pos="3221"/>
          <w:tab w:val="left" w:pos="5304"/>
          <w:tab w:val="left" w:pos="7896"/>
        </w:tabs>
        <w:ind w:right="10"/>
        <w:jc w:val="both"/>
        <w:rPr>
          <w:sz w:val="18"/>
          <w:szCs w:val="18"/>
        </w:rPr>
      </w:pPr>
      <w:r w:rsidRPr="00AE7DB6">
        <w:rPr>
          <w:b/>
          <w:bCs/>
          <w:sz w:val="18"/>
          <w:szCs w:val="18"/>
        </w:rPr>
        <w:t xml:space="preserve">знать: </w:t>
      </w:r>
      <w:r w:rsidRPr="00AE7DB6">
        <w:rPr>
          <w:sz w:val="18"/>
          <w:szCs w:val="18"/>
        </w:rPr>
        <w:t>требования охраны труда, пожарной безопасности, производственной</w:t>
      </w:r>
      <w:r w:rsidRPr="00AE7DB6">
        <w:rPr>
          <w:sz w:val="18"/>
          <w:szCs w:val="18"/>
        </w:rPr>
        <w:br/>
        <w:t>санитарии и личной гигиены в организациях питания; виды, назначение,</w:t>
      </w:r>
      <w:r w:rsidRPr="00AE7DB6">
        <w:rPr>
          <w:sz w:val="18"/>
          <w:szCs w:val="18"/>
        </w:rPr>
        <w:br/>
      </w:r>
      <w:r w:rsidRPr="00AE7DB6">
        <w:rPr>
          <w:spacing w:val="-2"/>
          <w:sz w:val="18"/>
          <w:szCs w:val="18"/>
        </w:rPr>
        <w:t>правила</w:t>
      </w:r>
      <w:r w:rsidRPr="00AE7DB6">
        <w:rPr>
          <w:rFonts w:ascii="Arial" w:hAnsi="Arial" w:cs="Arial"/>
          <w:sz w:val="18"/>
          <w:szCs w:val="18"/>
        </w:rPr>
        <w:tab/>
      </w:r>
      <w:r w:rsidRPr="00AE7DB6">
        <w:rPr>
          <w:spacing w:val="-2"/>
          <w:sz w:val="18"/>
          <w:szCs w:val="18"/>
        </w:rPr>
        <w:t>безопасной</w:t>
      </w:r>
      <w:r w:rsidRPr="00AE7DB6">
        <w:rPr>
          <w:rFonts w:ascii="Arial" w:hAnsi="Arial" w:cs="Arial"/>
          <w:sz w:val="18"/>
          <w:szCs w:val="18"/>
        </w:rPr>
        <w:tab/>
      </w:r>
      <w:r w:rsidRPr="00AE7DB6">
        <w:rPr>
          <w:spacing w:val="-2"/>
          <w:sz w:val="18"/>
          <w:szCs w:val="18"/>
        </w:rPr>
        <w:t>эксплуатации</w:t>
      </w:r>
      <w:r w:rsidRPr="00AE7DB6">
        <w:rPr>
          <w:rFonts w:ascii="Arial" w:hAnsi="Arial" w:cs="Arial"/>
          <w:sz w:val="18"/>
          <w:szCs w:val="18"/>
        </w:rPr>
        <w:tab/>
      </w:r>
      <w:r w:rsidRPr="00AE7DB6">
        <w:rPr>
          <w:spacing w:val="-2"/>
          <w:sz w:val="18"/>
          <w:szCs w:val="18"/>
        </w:rPr>
        <w:t>технологического</w:t>
      </w:r>
      <w:r w:rsidRPr="00AE7DB6">
        <w:rPr>
          <w:rFonts w:ascii="Arial" w:hAnsi="Arial" w:cs="Arial"/>
          <w:sz w:val="18"/>
          <w:szCs w:val="18"/>
        </w:rPr>
        <w:tab/>
      </w:r>
      <w:r w:rsidRPr="00AE7DB6">
        <w:rPr>
          <w:spacing w:val="-2"/>
          <w:sz w:val="18"/>
          <w:szCs w:val="18"/>
        </w:rPr>
        <w:t>оборудования,</w:t>
      </w:r>
    </w:p>
    <w:p w:rsidR="00D9547B" w:rsidRPr="00AE7DB6" w:rsidRDefault="00D9547B" w:rsidP="00D9547B">
      <w:pPr>
        <w:shd w:val="clear" w:color="auto" w:fill="FFFFFF"/>
        <w:ind w:right="5"/>
        <w:jc w:val="both"/>
        <w:rPr>
          <w:sz w:val="18"/>
          <w:szCs w:val="18"/>
        </w:rPr>
      </w:pPr>
      <w:r w:rsidRPr="00AE7DB6">
        <w:rPr>
          <w:sz w:val="18"/>
          <w:szCs w:val="18"/>
        </w:rPr>
        <w:t xml:space="preserve">производственного инвентаря, инструментов, весоизмерительных приборов, </w:t>
      </w:r>
      <w:r w:rsidRPr="00AE7DB6">
        <w:rPr>
          <w:spacing w:val="-1"/>
          <w:sz w:val="18"/>
          <w:szCs w:val="18"/>
        </w:rPr>
        <w:t xml:space="preserve">посуды и правила ухода за ними; ассортимент, требования к качеству, условиям </w:t>
      </w:r>
      <w:r w:rsidRPr="00AE7DB6">
        <w:rPr>
          <w:sz w:val="18"/>
          <w:szCs w:val="18"/>
        </w:rPr>
        <w:t>и срокам хранения, рецептуры, методы приготовления, варианты оформления и подачи холодных и горячих сладких блюд, десертов, напитков, в том числе региональных; нормы расхода, способы сокращения потерь, сохранения пищевой ценности продуктов при приготовлении и хранении; правила и способы сервировки стола, презентации холодных и горячих сладких блюд, десертов, напитков разнообразного ассортимента, в том числе региональных.</w:t>
      </w:r>
    </w:p>
    <w:p w:rsidR="00D9547B" w:rsidRPr="00AE7DB6" w:rsidRDefault="00D9547B" w:rsidP="00D9547B">
      <w:pPr>
        <w:shd w:val="clear" w:color="auto" w:fill="FFFFFF"/>
        <w:tabs>
          <w:tab w:val="left" w:pos="1670"/>
          <w:tab w:val="left" w:pos="4013"/>
          <w:tab w:val="left" w:pos="4622"/>
          <w:tab w:val="left" w:pos="5962"/>
          <w:tab w:val="left" w:pos="7642"/>
        </w:tabs>
        <w:spacing w:before="278"/>
        <w:ind w:right="10"/>
        <w:jc w:val="both"/>
        <w:rPr>
          <w:sz w:val="18"/>
          <w:szCs w:val="18"/>
        </w:rPr>
      </w:pPr>
      <w:r w:rsidRPr="00AE7DB6">
        <w:rPr>
          <w:b/>
          <w:bCs/>
          <w:sz w:val="18"/>
          <w:szCs w:val="18"/>
        </w:rPr>
        <w:t xml:space="preserve">уметь: </w:t>
      </w:r>
      <w:r w:rsidRPr="00AE7DB6">
        <w:rPr>
          <w:sz w:val="18"/>
          <w:szCs w:val="18"/>
        </w:rPr>
        <w:t>рационально организовывать, проводить уборку рабочего места повара,</w:t>
      </w:r>
      <w:r w:rsidRPr="00AE7DB6">
        <w:rPr>
          <w:sz w:val="18"/>
          <w:szCs w:val="18"/>
        </w:rPr>
        <w:br/>
      </w:r>
      <w:r w:rsidRPr="00AE7DB6">
        <w:rPr>
          <w:spacing w:val="-2"/>
          <w:sz w:val="18"/>
          <w:szCs w:val="18"/>
        </w:rPr>
        <w:t>выбирать,</w:t>
      </w:r>
      <w:r w:rsidRPr="00AE7DB6">
        <w:rPr>
          <w:rFonts w:ascii="Arial" w:cs="Arial"/>
          <w:sz w:val="18"/>
          <w:szCs w:val="18"/>
        </w:rPr>
        <w:tab/>
      </w:r>
      <w:r w:rsidRPr="00AE7DB6">
        <w:rPr>
          <w:spacing w:val="-2"/>
          <w:sz w:val="18"/>
          <w:szCs w:val="18"/>
        </w:rPr>
        <w:t>подготавливать</w:t>
      </w:r>
      <w:r w:rsidRPr="00AE7DB6">
        <w:rPr>
          <w:rFonts w:ascii="Arial" w:hAnsi="Arial" w:cs="Arial"/>
          <w:sz w:val="18"/>
          <w:szCs w:val="18"/>
        </w:rPr>
        <w:tab/>
      </w:r>
      <w:r w:rsidRPr="00AE7DB6">
        <w:rPr>
          <w:sz w:val="18"/>
          <w:szCs w:val="18"/>
        </w:rPr>
        <w:t>к</w:t>
      </w:r>
      <w:r w:rsidRPr="00AE7DB6">
        <w:rPr>
          <w:rFonts w:ascii="Arial" w:hAnsi="Arial" w:cs="Arial"/>
          <w:sz w:val="18"/>
          <w:szCs w:val="18"/>
        </w:rPr>
        <w:tab/>
      </w:r>
      <w:r w:rsidRPr="00AE7DB6">
        <w:rPr>
          <w:spacing w:val="-1"/>
          <w:sz w:val="18"/>
          <w:szCs w:val="18"/>
        </w:rPr>
        <w:t>работе,</w:t>
      </w:r>
      <w:r w:rsidRPr="00AE7DB6">
        <w:rPr>
          <w:rFonts w:ascii="Arial" w:cs="Arial"/>
          <w:sz w:val="18"/>
          <w:szCs w:val="18"/>
        </w:rPr>
        <w:tab/>
      </w:r>
      <w:r w:rsidRPr="00AE7DB6">
        <w:rPr>
          <w:spacing w:val="-2"/>
          <w:sz w:val="18"/>
          <w:szCs w:val="18"/>
        </w:rPr>
        <w:t>безопасно</w:t>
      </w:r>
      <w:r w:rsidRPr="00AE7DB6">
        <w:rPr>
          <w:rFonts w:ascii="Arial" w:hAnsi="Arial" w:cs="Arial"/>
          <w:sz w:val="18"/>
          <w:szCs w:val="18"/>
        </w:rPr>
        <w:tab/>
      </w:r>
      <w:r w:rsidRPr="00AE7DB6">
        <w:rPr>
          <w:spacing w:val="-2"/>
          <w:sz w:val="18"/>
          <w:szCs w:val="18"/>
        </w:rPr>
        <w:t>эксплуатировать</w:t>
      </w:r>
    </w:p>
    <w:p w:rsidR="00D9547B" w:rsidRPr="00AE7DB6" w:rsidRDefault="00D9547B" w:rsidP="00D9547B">
      <w:pPr>
        <w:shd w:val="clear" w:color="auto" w:fill="FFFFFF"/>
        <w:jc w:val="both"/>
        <w:rPr>
          <w:sz w:val="18"/>
          <w:szCs w:val="18"/>
        </w:rPr>
      </w:pPr>
      <w:r w:rsidRPr="00AE7DB6">
        <w:rPr>
          <w:sz w:val="18"/>
          <w:szCs w:val="18"/>
        </w:rPr>
        <w:t xml:space="preserve">технологическое оборудование, производственный инвентарь, инструменты, весоизмерительные приборы с учетом инструкций и регламентов; соблюдать правила сочетаемости, взаимозаменяемости продуктов, подготовки и применения пряностей и приправ; выбирать, применять, комбинировать </w:t>
      </w:r>
      <w:r w:rsidRPr="00AE7DB6">
        <w:rPr>
          <w:spacing w:val="-1"/>
          <w:sz w:val="18"/>
          <w:szCs w:val="18"/>
        </w:rPr>
        <w:t xml:space="preserve">способы приготовления, творческого оформления и подачи холодных и горячих </w:t>
      </w:r>
      <w:r w:rsidRPr="00AE7DB6">
        <w:rPr>
          <w:spacing w:val="-5"/>
          <w:sz w:val="18"/>
          <w:szCs w:val="18"/>
        </w:rPr>
        <w:t>сладких  блюд,  десертов,  напитков  разнообразного   ассортимента,  в  том   числе</w:t>
      </w:r>
      <w:r>
        <w:rPr>
          <w:sz w:val="18"/>
          <w:szCs w:val="18"/>
        </w:rPr>
        <w:t xml:space="preserve"> </w:t>
      </w:r>
      <w:r w:rsidRPr="00AE7DB6">
        <w:rPr>
          <w:sz w:val="18"/>
          <w:szCs w:val="18"/>
        </w:rPr>
        <w:t>региональных; порционировать (комплектовать), эстетично упаковывать на вынос, хранить с учетом требований к безопасности готовой продукции;</w:t>
      </w:r>
    </w:p>
    <w:p w:rsidR="00D9547B" w:rsidRPr="00AE7DB6" w:rsidRDefault="00D9547B" w:rsidP="00D9547B">
      <w:pPr>
        <w:shd w:val="clear" w:color="auto" w:fill="FFFFFF"/>
        <w:tabs>
          <w:tab w:val="left" w:pos="2486"/>
          <w:tab w:val="left" w:pos="3960"/>
          <w:tab w:val="left" w:pos="6192"/>
          <w:tab w:val="left" w:pos="7666"/>
        </w:tabs>
        <w:ind w:right="5"/>
        <w:jc w:val="both"/>
        <w:rPr>
          <w:sz w:val="18"/>
          <w:szCs w:val="18"/>
        </w:rPr>
      </w:pPr>
      <w:r w:rsidRPr="00AE7DB6">
        <w:rPr>
          <w:b/>
          <w:bCs/>
          <w:sz w:val="18"/>
          <w:szCs w:val="18"/>
          <w:u w:val="single"/>
        </w:rPr>
        <w:t>ПМ 05</w:t>
      </w:r>
      <w:r w:rsidRPr="00AE7DB6">
        <w:rPr>
          <w:b/>
          <w:bCs/>
          <w:sz w:val="18"/>
          <w:szCs w:val="18"/>
        </w:rPr>
        <w:t>. Приготовление, оформление и подготовка к реализации</w:t>
      </w:r>
      <w:r w:rsidRPr="00AE7DB6">
        <w:rPr>
          <w:b/>
          <w:bCs/>
          <w:sz w:val="18"/>
          <w:szCs w:val="18"/>
        </w:rPr>
        <w:br/>
      </w:r>
      <w:r w:rsidRPr="00AE7DB6">
        <w:rPr>
          <w:b/>
          <w:bCs/>
          <w:spacing w:val="-2"/>
          <w:sz w:val="18"/>
          <w:szCs w:val="18"/>
        </w:rPr>
        <w:t>хлебобулочных,</w:t>
      </w:r>
      <w:r w:rsidRPr="00AE7DB6">
        <w:rPr>
          <w:rFonts w:ascii="Arial" w:cs="Arial"/>
          <w:b/>
          <w:bCs/>
          <w:sz w:val="18"/>
          <w:szCs w:val="18"/>
        </w:rPr>
        <w:tab/>
      </w:r>
      <w:r w:rsidRPr="00AE7DB6">
        <w:rPr>
          <w:b/>
          <w:bCs/>
          <w:spacing w:val="-1"/>
          <w:sz w:val="18"/>
          <w:szCs w:val="18"/>
        </w:rPr>
        <w:t>мучных</w:t>
      </w:r>
      <w:r w:rsidRPr="00AE7DB6">
        <w:rPr>
          <w:rFonts w:ascii="Arial" w:hAnsi="Arial" w:cs="Arial"/>
          <w:b/>
          <w:bCs/>
          <w:sz w:val="18"/>
          <w:szCs w:val="18"/>
        </w:rPr>
        <w:tab/>
      </w:r>
      <w:r w:rsidRPr="00AE7DB6">
        <w:rPr>
          <w:b/>
          <w:bCs/>
          <w:spacing w:val="-2"/>
          <w:sz w:val="18"/>
          <w:szCs w:val="18"/>
        </w:rPr>
        <w:t>кондитерских</w:t>
      </w:r>
      <w:r w:rsidRPr="00AE7DB6">
        <w:rPr>
          <w:rFonts w:ascii="Arial" w:hAnsi="Arial" w:cs="Arial"/>
          <w:b/>
          <w:bCs/>
          <w:sz w:val="18"/>
          <w:szCs w:val="18"/>
        </w:rPr>
        <w:tab/>
      </w:r>
      <w:r w:rsidRPr="00AE7DB6">
        <w:rPr>
          <w:b/>
          <w:bCs/>
          <w:spacing w:val="-2"/>
          <w:sz w:val="18"/>
          <w:szCs w:val="18"/>
        </w:rPr>
        <w:t>изделий</w:t>
      </w:r>
      <w:r w:rsidRPr="00AE7DB6">
        <w:rPr>
          <w:rFonts w:ascii="Arial" w:hAnsi="Arial" w:cs="Arial"/>
          <w:b/>
          <w:bCs/>
          <w:sz w:val="18"/>
          <w:szCs w:val="18"/>
        </w:rPr>
        <w:tab/>
      </w:r>
      <w:r w:rsidRPr="00AE7DB6">
        <w:rPr>
          <w:b/>
          <w:bCs/>
          <w:spacing w:val="-2"/>
          <w:sz w:val="18"/>
          <w:szCs w:val="18"/>
        </w:rPr>
        <w:t>разнообразного</w:t>
      </w:r>
    </w:p>
    <w:p w:rsidR="00D9547B" w:rsidRPr="00AE7DB6" w:rsidRDefault="00D9547B" w:rsidP="00D9547B">
      <w:pPr>
        <w:shd w:val="clear" w:color="auto" w:fill="FFFFFF"/>
        <w:rPr>
          <w:sz w:val="18"/>
          <w:szCs w:val="18"/>
        </w:rPr>
      </w:pPr>
      <w:r w:rsidRPr="00AE7DB6">
        <w:rPr>
          <w:b/>
          <w:bCs/>
          <w:sz w:val="18"/>
          <w:szCs w:val="18"/>
        </w:rPr>
        <w:t>ассортимента:</w:t>
      </w:r>
    </w:p>
    <w:p w:rsidR="00D9547B" w:rsidRPr="00AE7DB6" w:rsidRDefault="00D9547B" w:rsidP="00D9547B">
      <w:pPr>
        <w:shd w:val="clear" w:color="auto" w:fill="FFFFFF"/>
        <w:ind w:right="10"/>
        <w:jc w:val="both"/>
        <w:rPr>
          <w:sz w:val="18"/>
          <w:szCs w:val="18"/>
        </w:rPr>
      </w:pPr>
      <w:r w:rsidRPr="00AE7DB6">
        <w:rPr>
          <w:sz w:val="18"/>
          <w:szCs w:val="18"/>
        </w:rPr>
        <w:t>ПК 5.1. Подготавливать рабочее место кондитера, оборудование, инвентарь, кондитерское сырье, исходные материалы к работе в соответствии с инструкциями и регламентами.</w:t>
      </w:r>
    </w:p>
    <w:p w:rsidR="00D9547B" w:rsidRPr="00AE7DB6" w:rsidRDefault="00D9547B" w:rsidP="00D9547B">
      <w:pPr>
        <w:shd w:val="clear" w:color="auto" w:fill="FFFFFF"/>
        <w:ind w:right="5"/>
        <w:jc w:val="both"/>
        <w:rPr>
          <w:sz w:val="18"/>
          <w:szCs w:val="18"/>
        </w:rPr>
      </w:pPr>
      <w:r w:rsidRPr="00AE7DB6">
        <w:rPr>
          <w:sz w:val="18"/>
          <w:szCs w:val="18"/>
        </w:rPr>
        <w:t>ПК 5.2. Осуществлять приготовление и подготовку к использованию отделочных полуфабрикатов для хлебобулочных, мучных кондитерских изделий.</w:t>
      </w:r>
    </w:p>
    <w:p w:rsidR="00D9547B" w:rsidRPr="00AE7DB6" w:rsidRDefault="00D9547B" w:rsidP="00D9547B">
      <w:pPr>
        <w:shd w:val="clear" w:color="auto" w:fill="FFFFFF"/>
        <w:ind w:right="10"/>
        <w:jc w:val="both"/>
        <w:rPr>
          <w:sz w:val="18"/>
          <w:szCs w:val="18"/>
        </w:rPr>
      </w:pPr>
      <w:r w:rsidRPr="00AE7DB6">
        <w:rPr>
          <w:sz w:val="18"/>
          <w:szCs w:val="18"/>
        </w:rPr>
        <w:t>ПК 5.3. Осуществлять изготовление, творческое оформление, подготовку к реализации хлебобулочных изделий и хлеба разнообразного ассортимента.</w:t>
      </w:r>
    </w:p>
    <w:p w:rsidR="00D9547B" w:rsidRPr="00AE7DB6" w:rsidRDefault="00D9547B" w:rsidP="00D9547B">
      <w:pPr>
        <w:shd w:val="clear" w:color="auto" w:fill="FFFFFF"/>
        <w:ind w:right="10"/>
        <w:jc w:val="both"/>
        <w:rPr>
          <w:sz w:val="18"/>
          <w:szCs w:val="18"/>
        </w:rPr>
      </w:pPr>
      <w:r w:rsidRPr="00AE7DB6">
        <w:rPr>
          <w:sz w:val="18"/>
          <w:szCs w:val="18"/>
        </w:rPr>
        <w:t>ПК 5.4. Осуществлять изготовление, творческое оформление, подготовку к реализации мучных кондитерских изделий разнообразного ассортимента.</w:t>
      </w:r>
    </w:p>
    <w:p w:rsidR="00D9547B" w:rsidRPr="00AE7DB6" w:rsidRDefault="00D9547B" w:rsidP="00D9547B">
      <w:pPr>
        <w:shd w:val="clear" w:color="auto" w:fill="FFFFFF"/>
        <w:ind w:right="10"/>
        <w:jc w:val="both"/>
        <w:rPr>
          <w:sz w:val="18"/>
          <w:szCs w:val="18"/>
        </w:rPr>
      </w:pPr>
      <w:r w:rsidRPr="00AE7DB6">
        <w:rPr>
          <w:sz w:val="18"/>
          <w:szCs w:val="18"/>
        </w:rPr>
        <w:t>ПК 5.5. Осуществлять изготовление, творческое оформление, подготовку к реализации пирожных и тортов разнообразного ассортимента.</w:t>
      </w:r>
    </w:p>
    <w:p w:rsidR="00D9547B" w:rsidRPr="00AE7DB6" w:rsidRDefault="00D9547B" w:rsidP="00D9547B">
      <w:pPr>
        <w:shd w:val="clear" w:color="auto" w:fill="FFFFFF"/>
        <w:rPr>
          <w:sz w:val="18"/>
          <w:szCs w:val="18"/>
        </w:rPr>
      </w:pPr>
      <w:r w:rsidRPr="00AE7DB6">
        <w:rPr>
          <w:b/>
          <w:bCs/>
          <w:sz w:val="18"/>
          <w:szCs w:val="18"/>
        </w:rPr>
        <w:t>Требования к знаниям, умениям</w:t>
      </w:r>
    </w:p>
    <w:p w:rsidR="00D9547B" w:rsidRPr="00AE7DB6" w:rsidRDefault="00D9547B" w:rsidP="00D9547B">
      <w:pPr>
        <w:shd w:val="clear" w:color="auto" w:fill="FFFFFF"/>
        <w:tabs>
          <w:tab w:val="left" w:pos="1411"/>
          <w:tab w:val="left" w:pos="3221"/>
          <w:tab w:val="left" w:pos="5304"/>
          <w:tab w:val="left" w:pos="7896"/>
        </w:tabs>
        <w:ind w:right="5"/>
        <w:jc w:val="both"/>
        <w:rPr>
          <w:sz w:val="18"/>
          <w:szCs w:val="18"/>
        </w:rPr>
      </w:pPr>
      <w:r w:rsidRPr="00AE7DB6">
        <w:rPr>
          <w:b/>
          <w:bCs/>
          <w:sz w:val="18"/>
          <w:szCs w:val="18"/>
        </w:rPr>
        <w:t xml:space="preserve">знать: </w:t>
      </w:r>
      <w:r w:rsidRPr="00AE7DB6">
        <w:rPr>
          <w:sz w:val="18"/>
          <w:szCs w:val="18"/>
        </w:rPr>
        <w:t>требования охраны труда, пожарной безопасности, производственной</w:t>
      </w:r>
      <w:r w:rsidRPr="00AE7DB6">
        <w:rPr>
          <w:sz w:val="18"/>
          <w:szCs w:val="18"/>
        </w:rPr>
        <w:br/>
        <w:t>санитарии и личной гигиены в организациях питания; виды, назначение,</w:t>
      </w:r>
      <w:r w:rsidRPr="00AE7DB6">
        <w:rPr>
          <w:sz w:val="18"/>
          <w:szCs w:val="18"/>
        </w:rPr>
        <w:br/>
      </w:r>
      <w:r w:rsidRPr="00AE7DB6">
        <w:rPr>
          <w:spacing w:val="-2"/>
          <w:sz w:val="18"/>
          <w:szCs w:val="18"/>
        </w:rPr>
        <w:t>правила</w:t>
      </w:r>
      <w:r w:rsidRPr="00AE7DB6">
        <w:rPr>
          <w:rFonts w:ascii="Arial" w:hAnsi="Arial" w:cs="Arial"/>
          <w:sz w:val="18"/>
          <w:szCs w:val="18"/>
        </w:rPr>
        <w:tab/>
      </w:r>
      <w:r w:rsidRPr="00AE7DB6">
        <w:rPr>
          <w:spacing w:val="-2"/>
          <w:sz w:val="18"/>
          <w:szCs w:val="18"/>
        </w:rPr>
        <w:t>безопасной</w:t>
      </w:r>
      <w:r w:rsidRPr="00AE7DB6">
        <w:rPr>
          <w:rFonts w:ascii="Arial" w:hAnsi="Arial" w:cs="Arial"/>
          <w:sz w:val="18"/>
          <w:szCs w:val="18"/>
        </w:rPr>
        <w:tab/>
      </w:r>
      <w:r w:rsidRPr="00AE7DB6">
        <w:rPr>
          <w:spacing w:val="-2"/>
          <w:sz w:val="18"/>
          <w:szCs w:val="18"/>
        </w:rPr>
        <w:t>эксплуатации</w:t>
      </w:r>
      <w:r w:rsidRPr="00AE7DB6">
        <w:rPr>
          <w:rFonts w:ascii="Arial" w:hAnsi="Arial" w:cs="Arial"/>
          <w:sz w:val="18"/>
          <w:szCs w:val="18"/>
        </w:rPr>
        <w:tab/>
      </w:r>
      <w:r w:rsidRPr="00AE7DB6">
        <w:rPr>
          <w:spacing w:val="-2"/>
          <w:sz w:val="18"/>
          <w:szCs w:val="18"/>
        </w:rPr>
        <w:t>технологического</w:t>
      </w:r>
      <w:r w:rsidRPr="00AE7DB6">
        <w:rPr>
          <w:rFonts w:ascii="Arial" w:hAnsi="Arial" w:cs="Arial"/>
          <w:sz w:val="18"/>
          <w:szCs w:val="18"/>
        </w:rPr>
        <w:tab/>
      </w:r>
      <w:r w:rsidRPr="00AE7DB6">
        <w:rPr>
          <w:spacing w:val="-2"/>
          <w:sz w:val="18"/>
          <w:szCs w:val="18"/>
        </w:rPr>
        <w:t>оборудования,</w:t>
      </w:r>
    </w:p>
    <w:p w:rsidR="00D9547B" w:rsidRPr="00AE7DB6" w:rsidRDefault="00D9547B" w:rsidP="00D9547B">
      <w:pPr>
        <w:shd w:val="clear" w:color="auto" w:fill="FFFFFF"/>
        <w:jc w:val="both"/>
        <w:rPr>
          <w:sz w:val="18"/>
          <w:szCs w:val="18"/>
        </w:rPr>
      </w:pPr>
      <w:r w:rsidRPr="00AE7DB6">
        <w:rPr>
          <w:sz w:val="18"/>
          <w:szCs w:val="18"/>
        </w:rPr>
        <w:t>производственного инвентаря, инструментов, весоизмерительных приборов, посуды и правила ухода за ними; ассортимент, рецептуры, требования к качеству, условия и сроки хранения хлебобулочных, мучных кондитерских изделий; методы подготовки сырья, продуктов, приготовления теста, отделочных полуфабрикатов, формовки, варианты оформления, правила и способы презентации хлебобулочных, мучных кондитерских изделий, в том числе региональных; правила применения ароматических, красящих веществ, сухих смесей и готовых отделочных полуфабрикатов промышленного производства; способы сокращения потерь и сохранения пищевой ценности продуктов при приготовлении;</w:t>
      </w:r>
    </w:p>
    <w:p w:rsidR="00D9547B" w:rsidRPr="00AE7DB6" w:rsidRDefault="00D9547B" w:rsidP="00D9547B">
      <w:pPr>
        <w:shd w:val="clear" w:color="auto" w:fill="FFFFFF"/>
        <w:jc w:val="both"/>
        <w:rPr>
          <w:sz w:val="18"/>
          <w:szCs w:val="18"/>
        </w:rPr>
      </w:pPr>
      <w:r w:rsidRPr="00AE7DB6">
        <w:rPr>
          <w:b/>
          <w:bCs/>
          <w:sz w:val="18"/>
          <w:szCs w:val="18"/>
        </w:rPr>
        <w:t xml:space="preserve">уметь: </w:t>
      </w:r>
      <w:r w:rsidRPr="00AE7DB6">
        <w:rPr>
          <w:sz w:val="18"/>
          <w:szCs w:val="18"/>
        </w:rPr>
        <w:t>рационально организовывать, проводить уборку рабочего места, выбирать, подготавливать, безопасно эксплуатировать технологическое оборудование, производственный инвентарь, инструменты, весоизмерительные</w:t>
      </w:r>
    </w:p>
    <w:p w:rsidR="00D9547B" w:rsidRPr="00AE7DB6" w:rsidRDefault="00D9547B" w:rsidP="00D9547B">
      <w:pPr>
        <w:shd w:val="clear" w:color="auto" w:fill="FFFFFF"/>
        <w:ind w:right="5"/>
        <w:jc w:val="both"/>
        <w:rPr>
          <w:sz w:val="18"/>
          <w:szCs w:val="18"/>
        </w:rPr>
      </w:pPr>
      <w:r w:rsidRPr="00AE7DB6">
        <w:rPr>
          <w:spacing w:val="-1"/>
          <w:sz w:val="18"/>
          <w:szCs w:val="18"/>
        </w:rPr>
        <w:t xml:space="preserve">приборы с учетом инструкций и регламентов; соблюдать правила сочетаемости, </w:t>
      </w:r>
      <w:r w:rsidRPr="00AE7DB6">
        <w:rPr>
          <w:sz w:val="18"/>
          <w:szCs w:val="18"/>
        </w:rPr>
        <w:t>взаимозаменяемости продуктов, подготовки и применения пряностей и приправ; выбирать, применять, комбинировать способы подготовки сырья, замеса теста, приготовления фаршей, начинок, отделочных полуфабрикатов, формования, выпечки, отделки хлебобулочных, мучных кондитерских изделий; хранить, порционировать (комплектовать), эстетично упаковывать на вынос готовые изделия с учетом требований к безопасности;</w:t>
      </w:r>
    </w:p>
    <w:p w:rsidR="00D9547B" w:rsidRPr="00AE7DB6" w:rsidRDefault="00D9547B" w:rsidP="00D9547B">
      <w:pPr>
        <w:shd w:val="clear" w:color="auto" w:fill="FFFFFF"/>
        <w:rPr>
          <w:sz w:val="18"/>
          <w:szCs w:val="18"/>
        </w:rPr>
      </w:pPr>
      <w:r w:rsidRPr="00AE7DB6">
        <w:rPr>
          <w:b/>
          <w:bCs/>
          <w:sz w:val="18"/>
          <w:szCs w:val="18"/>
        </w:rPr>
        <w:t>и общих компетенций (ОК)</w:t>
      </w:r>
    </w:p>
    <w:p w:rsidR="00D9547B" w:rsidRPr="00AE7DB6" w:rsidRDefault="00D9547B" w:rsidP="00D9547B">
      <w:pPr>
        <w:shd w:val="clear" w:color="auto" w:fill="FFFFFF"/>
        <w:ind w:right="10"/>
        <w:jc w:val="both"/>
        <w:rPr>
          <w:sz w:val="18"/>
          <w:szCs w:val="18"/>
        </w:rPr>
      </w:pPr>
      <w:r w:rsidRPr="00AE7DB6">
        <w:rPr>
          <w:sz w:val="18"/>
          <w:szCs w:val="18"/>
        </w:rPr>
        <w:t>ОК 01. Выбирать способы решения задач профессиональной деятельности, применительно к различным контекстам.</w:t>
      </w:r>
    </w:p>
    <w:p w:rsidR="00D9547B" w:rsidRPr="00AE7DB6" w:rsidRDefault="00D9547B" w:rsidP="00D9547B">
      <w:pPr>
        <w:shd w:val="clear" w:color="auto" w:fill="FFFFFF"/>
        <w:ind w:right="10"/>
        <w:jc w:val="both"/>
        <w:rPr>
          <w:sz w:val="18"/>
          <w:szCs w:val="18"/>
        </w:rPr>
      </w:pPr>
      <w:r w:rsidRPr="00AE7DB6">
        <w:rPr>
          <w:sz w:val="18"/>
          <w:szCs w:val="18"/>
        </w:rPr>
        <w:t>ОК 02. Осуществлять поиск, анализ и интерпретацию информации, необходимой для выполнения задач профессиональной деятельности.</w:t>
      </w:r>
    </w:p>
    <w:p w:rsidR="00D9547B" w:rsidRPr="00AE7DB6" w:rsidRDefault="00D9547B" w:rsidP="00D9547B">
      <w:pPr>
        <w:shd w:val="clear" w:color="auto" w:fill="FFFFFF"/>
        <w:ind w:right="10"/>
        <w:jc w:val="both"/>
        <w:rPr>
          <w:sz w:val="18"/>
          <w:szCs w:val="18"/>
        </w:rPr>
      </w:pPr>
      <w:r w:rsidRPr="00AE7DB6">
        <w:rPr>
          <w:sz w:val="18"/>
          <w:szCs w:val="18"/>
        </w:rPr>
        <w:t>ОК 03. Планировать и реализовывать собственное профессиональное и личностное развитие.</w:t>
      </w:r>
    </w:p>
    <w:p w:rsidR="00D9547B" w:rsidRPr="00AE7DB6" w:rsidRDefault="00D9547B" w:rsidP="00D9547B">
      <w:pPr>
        <w:shd w:val="clear" w:color="auto" w:fill="FFFFFF"/>
        <w:ind w:right="10"/>
        <w:jc w:val="both"/>
        <w:rPr>
          <w:sz w:val="18"/>
          <w:szCs w:val="18"/>
        </w:rPr>
      </w:pPr>
      <w:r w:rsidRPr="00AE7DB6">
        <w:rPr>
          <w:sz w:val="18"/>
          <w:szCs w:val="18"/>
        </w:rPr>
        <w:t>ОК 04. Работать в коллективе и команде, эффективно взаимодействовать с коллегами, руководством, клиентами.</w:t>
      </w:r>
    </w:p>
    <w:p w:rsidR="00D9547B" w:rsidRPr="00AE7DB6" w:rsidRDefault="00D9547B" w:rsidP="00D9547B">
      <w:pPr>
        <w:shd w:val="clear" w:color="auto" w:fill="FFFFFF"/>
        <w:tabs>
          <w:tab w:val="left" w:pos="754"/>
          <w:tab w:val="left" w:pos="1469"/>
          <w:tab w:val="left" w:pos="3538"/>
          <w:tab w:val="left" w:pos="4781"/>
          <w:tab w:val="left" w:pos="5294"/>
          <w:tab w:val="left" w:pos="7157"/>
          <w:tab w:val="left" w:pos="9360"/>
        </w:tabs>
        <w:rPr>
          <w:sz w:val="18"/>
          <w:szCs w:val="18"/>
        </w:rPr>
      </w:pPr>
      <w:r w:rsidRPr="00AE7DB6">
        <w:rPr>
          <w:spacing w:val="-2"/>
          <w:sz w:val="18"/>
          <w:szCs w:val="18"/>
        </w:rPr>
        <w:t>ОК</w:t>
      </w:r>
      <w:r w:rsidRPr="00AE7DB6">
        <w:rPr>
          <w:rFonts w:ascii="Arial" w:hAnsi="Arial" w:cs="Arial"/>
          <w:sz w:val="18"/>
          <w:szCs w:val="18"/>
        </w:rPr>
        <w:tab/>
      </w:r>
      <w:r w:rsidRPr="00AE7DB6">
        <w:rPr>
          <w:rFonts w:hAnsi="Arial"/>
          <w:spacing w:val="-2"/>
          <w:sz w:val="18"/>
          <w:szCs w:val="18"/>
        </w:rPr>
        <w:t>05.</w:t>
      </w:r>
      <w:r w:rsidRPr="00AE7DB6">
        <w:rPr>
          <w:rFonts w:ascii="Arial" w:hAnsi="Arial" w:cs="Arial"/>
          <w:sz w:val="18"/>
          <w:szCs w:val="18"/>
        </w:rPr>
        <w:tab/>
      </w:r>
      <w:r w:rsidRPr="00AE7DB6">
        <w:rPr>
          <w:spacing w:val="-2"/>
          <w:sz w:val="18"/>
          <w:szCs w:val="18"/>
        </w:rPr>
        <w:t>Осуществлять</w:t>
      </w:r>
      <w:r w:rsidRPr="00AE7DB6">
        <w:rPr>
          <w:rFonts w:ascii="Arial" w:hAnsi="Arial" w:cs="Arial"/>
          <w:sz w:val="18"/>
          <w:szCs w:val="18"/>
        </w:rPr>
        <w:tab/>
      </w:r>
      <w:r w:rsidRPr="00AE7DB6">
        <w:rPr>
          <w:spacing w:val="-2"/>
          <w:sz w:val="18"/>
          <w:szCs w:val="18"/>
        </w:rPr>
        <w:t>устную</w:t>
      </w:r>
      <w:r w:rsidRPr="00AE7DB6">
        <w:rPr>
          <w:rFonts w:ascii="Arial" w:hAnsi="Arial" w:cs="Arial"/>
          <w:sz w:val="18"/>
          <w:szCs w:val="18"/>
        </w:rPr>
        <w:tab/>
      </w:r>
      <w:r w:rsidRPr="00AE7DB6">
        <w:rPr>
          <w:sz w:val="18"/>
          <w:szCs w:val="18"/>
        </w:rPr>
        <w:t>и</w:t>
      </w:r>
      <w:r w:rsidRPr="00AE7DB6">
        <w:rPr>
          <w:rFonts w:ascii="Arial" w:hAnsi="Arial" w:cs="Arial"/>
          <w:sz w:val="18"/>
          <w:szCs w:val="18"/>
        </w:rPr>
        <w:tab/>
      </w:r>
      <w:r w:rsidRPr="00AE7DB6">
        <w:rPr>
          <w:spacing w:val="-2"/>
          <w:sz w:val="18"/>
          <w:szCs w:val="18"/>
        </w:rPr>
        <w:t>письменную</w:t>
      </w:r>
      <w:r w:rsidRPr="00AE7DB6">
        <w:rPr>
          <w:rFonts w:ascii="Arial" w:hAnsi="Arial" w:cs="Arial"/>
          <w:sz w:val="18"/>
          <w:szCs w:val="18"/>
        </w:rPr>
        <w:tab/>
      </w:r>
      <w:r w:rsidRPr="00AE7DB6">
        <w:rPr>
          <w:spacing w:val="-2"/>
          <w:sz w:val="18"/>
          <w:szCs w:val="18"/>
        </w:rPr>
        <w:t>коммуникацию</w:t>
      </w:r>
      <w:r w:rsidRPr="00AE7DB6">
        <w:rPr>
          <w:rFonts w:ascii="Arial" w:hAnsi="Arial" w:cs="Arial"/>
          <w:sz w:val="18"/>
          <w:szCs w:val="18"/>
        </w:rPr>
        <w:tab/>
      </w:r>
      <w:r w:rsidRPr="00AE7DB6">
        <w:rPr>
          <w:sz w:val="18"/>
          <w:szCs w:val="18"/>
        </w:rPr>
        <w:t>на</w:t>
      </w:r>
    </w:p>
    <w:p w:rsidR="00D9547B" w:rsidRPr="00AE7DB6" w:rsidRDefault="00D9547B" w:rsidP="00D9547B">
      <w:pPr>
        <w:shd w:val="clear" w:color="auto" w:fill="FFFFFF"/>
        <w:ind w:right="10"/>
        <w:jc w:val="both"/>
        <w:rPr>
          <w:sz w:val="18"/>
          <w:szCs w:val="18"/>
        </w:rPr>
      </w:pPr>
      <w:r w:rsidRPr="00AE7DB6">
        <w:rPr>
          <w:sz w:val="18"/>
          <w:szCs w:val="18"/>
        </w:rPr>
        <w:lastRenderedPageBreak/>
        <w:t>государственном языке с учетом особенностей социального и культурного контекста.</w:t>
      </w:r>
    </w:p>
    <w:p w:rsidR="00D9547B" w:rsidRPr="00AE7DB6" w:rsidRDefault="00D9547B" w:rsidP="00D9547B">
      <w:pPr>
        <w:shd w:val="clear" w:color="auto" w:fill="FFFFFF"/>
        <w:ind w:right="5"/>
        <w:jc w:val="both"/>
        <w:rPr>
          <w:sz w:val="18"/>
          <w:szCs w:val="18"/>
        </w:rPr>
      </w:pPr>
      <w:r w:rsidRPr="00AE7DB6">
        <w:rPr>
          <w:sz w:val="18"/>
          <w:szCs w:val="18"/>
        </w:rP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D9547B" w:rsidRPr="00AE7DB6" w:rsidRDefault="00D9547B" w:rsidP="00D9547B">
      <w:pPr>
        <w:shd w:val="clear" w:color="auto" w:fill="FFFFFF"/>
        <w:ind w:right="10"/>
        <w:jc w:val="both"/>
        <w:rPr>
          <w:sz w:val="18"/>
          <w:szCs w:val="18"/>
        </w:rPr>
      </w:pPr>
      <w:r w:rsidRPr="00AE7DB6">
        <w:rPr>
          <w:sz w:val="18"/>
          <w:szCs w:val="18"/>
        </w:rPr>
        <w:t>ОК 07. Содействовать сохранению окружающей среды, ресурсосбережению, эффективно действовать в чрезвычайных ситуациях.</w:t>
      </w:r>
    </w:p>
    <w:p w:rsidR="00D9547B" w:rsidRPr="00AE7DB6" w:rsidRDefault="00D9547B" w:rsidP="00D9547B">
      <w:pPr>
        <w:shd w:val="clear" w:color="auto" w:fill="FFFFFF"/>
        <w:jc w:val="both"/>
        <w:rPr>
          <w:sz w:val="18"/>
          <w:szCs w:val="18"/>
        </w:rPr>
      </w:pPr>
      <w:r w:rsidRPr="00AE7DB6">
        <w:rPr>
          <w:sz w:val="18"/>
          <w:szCs w:val="18"/>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D9547B" w:rsidRPr="00AE7DB6" w:rsidRDefault="00D9547B" w:rsidP="00D9547B">
      <w:pPr>
        <w:shd w:val="clear" w:color="auto" w:fill="FFFFFF"/>
        <w:ind w:right="10"/>
        <w:jc w:val="both"/>
        <w:rPr>
          <w:sz w:val="18"/>
          <w:szCs w:val="18"/>
        </w:rPr>
      </w:pPr>
      <w:r w:rsidRPr="00AE7DB6">
        <w:rPr>
          <w:sz w:val="18"/>
          <w:szCs w:val="18"/>
        </w:rPr>
        <w:t>ОК 09. Использовать информационные технологии в профессиональной деятельности.</w:t>
      </w:r>
    </w:p>
    <w:p w:rsidR="00D9547B" w:rsidRPr="00AE7DB6" w:rsidRDefault="00D9547B" w:rsidP="00D9547B">
      <w:pPr>
        <w:shd w:val="clear" w:color="auto" w:fill="FFFFFF"/>
        <w:ind w:right="10"/>
        <w:jc w:val="both"/>
        <w:rPr>
          <w:sz w:val="18"/>
          <w:szCs w:val="18"/>
        </w:rPr>
      </w:pPr>
      <w:r w:rsidRPr="00AE7DB6">
        <w:rPr>
          <w:sz w:val="18"/>
          <w:szCs w:val="18"/>
        </w:rPr>
        <w:t>ОК 10. Пользоваться профессиональной документацией на государственном и иностранном языке.</w:t>
      </w:r>
    </w:p>
    <w:p w:rsidR="00D9547B" w:rsidRPr="00AE7DB6" w:rsidRDefault="00D9547B" w:rsidP="00D9547B">
      <w:pPr>
        <w:shd w:val="clear" w:color="auto" w:fill="FFFFFF"/>
        <w:ind w:right="10"/>
        <w:jc w:val="both"/>
        <w:rPr>
          <w:sz w:val="18"/>
          <w:szCs w:val="18"/>
        </w:rPr>
      </w:pPr>
      <w:r w:rsidRPr="00AE7DB6">
        <w:rPr>
          <w:sz w:val="18"/>
          <w:szCs w:val="18"/>
        </w:rPr>
        <w:t>ОК 11. Планировать предпринимательскую деятельность в профессиональной сфере.</w:t>
      </w:r>
    </w:p>
    <w:p w:rsidR="00D9547B" w:rsidRPr="00AE7DB6" w:rsidRDefault="00D9547B" w:rsidP="00D9547B">
      <w:pPr>
        <w:keepNext/>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outlineLvl w:val="0"/>
        <w:rPr>
          <w:rFonts w:cs="Calibri"/>
          <w:b/>
          <w:caps/>
          <w:sz w:val="18"/>
          <w:szCs w:val="18"/>
          <w:lang w:eastAsia="ar-SA"/>
        </w:rPr>
      </w:pPr>
      <w:r w:rsidRPr="00AE7DB6">
        <w:rPr>
          <w:rFonts w:cs="Calibri"/>
          <w:b/>
          <w:caps/>
          <w:sz w:val="18"/>
          <w:szCs w:val="18"/>
          <w:lang w:eastAsia="ar-SA"/>
        </w:rPr>
        <w:t xml:space="preserve">2. результаты освоения РАБОЧЕЙ ПРОГРАММЫ УЧЕБНОЙ и производственной ПРАКТИКИ. </w:t>
      </w:r>
    </w:p>
    <w:p w:rsidR="00D9547B" w:rsidRPr="00AE7DB6" w:rsidRDefault="00D9547B" w:rsidP="00D95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cs="Calibri"/>
          <w:sz w:val="18"/>
          <w:szCs w:val="18"/>
          <w:lang w:eastAsia="ar-SA"/>
        </w:rPr>
      </w:pPr>
    </w:p>
    <w:p w:rsidR="00D9547B" w:rsidRPr="00AE7DB6" w:rsidRDefault="00D9547B" w:rsidP="00D9547B">
      <w:pPr>
        <w:spacing w:after="13"/>
        <w:ind w:left="-5" w:hanging="10"/>
        <w:jc w:val="both"/>
        <w:rPr>
          <w:color w:val="000000"/>
          <w:sz w:val="18"/>
          <w:szCs w:val="18"/>
        </w:rPr>
      </w:pPr>
      <w:r w:rsidRPr="00AE7DB6">
        <w:rPr>
          <w:color w:val="000000"/>
          <w:sz w:val="18"/>
          <w:szCs w:val="18"/>
        </w:rPr>
        <w:t xml:space="preserve">      Результатом освоения программы учебной и производственной практики является овладение обучающимися видом профессиональной деятельности (ВПД)-</w:t>
      </w:r>
    </w:p>
    <w:p w:rsidR="00D9547B" w:rsidRPr="00AE7DB6" w:rsidRDefault="00D9547B" w:rsidP="00D9547B">
      <w:pPr>
        <w:spacing w:after="13"/>
        <w:ind w:left="-5" w:hanging="10"/>
        <w:jc w:val="both"/>
        <w:rPr>
          <w:color w:val="000000"/>
          <w:sz w:val="18"/>
          <w:szCs w:val="18"/>
        </w:rPr>
      </w:pPr>
      <w:r w:rsidRPr="00AE7DB6">
        <w:rPr>
          <w:bCs/>
          <w:sz w:val="18"/>
          <w:szCs w:val="18"/>
        </w:rPr>
        <w:t>-приготовление и подготовка к реализации полуфабрикатов для</w:t>
      </w:r>
      <w:r w:rsidRPr="00AE7DB6">
        <w:rPr>
          <w:bCs/>
          <w:sz w:val="18"/>
          <w:szCs w:val="18"/>
        </w:rPr>
        <w:br/>
      </w:r>
      <w:r w:rsidRPr="00AE7DB6">
        <w:rPr>
          <w:bCs/>
          <w:spacing w:val="-2"/>
          <w:sz w:val="18"/>
          <w:szCs w:val="18"/>
        </w:rPr>
        <w:t>блюд, кулинарных</w:t>
      </w:r>
      <w:r w:rsidRPr="00AE7DB6">
        <w:rPr>
          <w:rFonts w:ascii="Arial" w:hAnsi="Arial" w:cs="Arial"/>
          <w:bCs/>
          <w:sz w:val="18"/>
          <w:szCs w:val="18"/>
        </w:rPr>
        <w:tab/>
      </w:r>
      <w:r w:rsidRPr="00AE7DB6">
        <w:rPr>
          <w:bCs/>
          <w:spacing w:val="-2"/>
          <w:sz w:val="18"/>
          <w:szCs w:val="18"/>
        </w:rPr>
        <w:t>изделий</w:t>
      </w:r>
      <w:r w:rsidRPr="00AE7DB6">
        <w:rPr>
          <w:rFonts w:ascii="Arial" w:hAnsi="Arial" w:cs="Arial"/>
          <w:bCs/>
          <w:sz w:val="18"/>
          <w:szCs w:val="18"/>
        </w:rPr>
        <w:tab/>
      </w:r>
      <w:r w:rsidRPr="00AE7DB6">
        <w:rPr>
          <w:bCs/>
          <w:spacing w:val="-2"/>
          <w:sz w:val="18"/>
          <w:szCs w:val="18"/>
        </w:rPr>
        <w:t>разнообразного</w:t>
      </w:r>
      <w:r w:rsidRPr="00AE7DB6">
        <w:rPr>
          <w:rFonts w:ascii="Arial" w:hAnsi="Arial" w:cs="Arial"/>
          <w:bCs/>
          <w:sz w:val="18"/>
          <w:szCs w:val="18"/>
        </w:rPr>
        <w:tab/>
      </w:r>
      <w:r w:rsidRPr="00AE7DB6">
        <w:rPr>
          <w:bCs/>
          <w:spacing w:val="-2"/>
          <w:sz w:val="18"/>
          <w:szCs w:val="18"/>
        </w:rPr>
        <w:t>ассортимента;</w:t>
      </w:r>
    </w:p>
    <w:p w:rsidR="00D9547B" w:rsidRPr="00AE7DB6" w:rsidRDefault="00D9547B" w:rsidP="00D9547B">
      <w:pPr>
        <w:spacing w:after="13"/>
        <w:ind w:left="-5" w:hanging="10"/>
        <w:jc w:val="both"/>
        <w:rPr>
          <w:color w:val="000000"/>
          <w:sz w:val="18"/>
          <w:szCs w:val="18"/>
        </w:rPr>
      </w:pPr>
      <w:r w:rsidRPr="00AE7DB6">
        <w:rPr>
          <w:color w:val="000000"/>
          <w:sz w:val="18"/>
          <w:szCs w:val="18"/>
        </w:rPr>
        <w:t xml:space="preserve"> -приготовление, оформление и подготовка к реализации горячих блюд, кулинарных изделий, закусок разнообразного ассортимента;</w:t>
      </w:r>
    </w:p>
    <w:p w:rsidR="00D9547B" w:rsidRPr="00AE7DB6" w:rsidRDefault="00D9547B" w:rsidP="00D9547B">
      <w:pPr>
        <w:spacing w:after="13"/>
        <w:ind w:left="-5" w:hanging="10"/>
        <w:jc w:val="both"/>
        <w:rPr>
          <w:bCs/>
          <w:sz w:val="18"/>
          <w:szCs w:val="18"/>
          <w:lang w:eastAsia="en-US"/>
        </w:rPr>
      </w:pPr>
      <w:r w:rsidRPr="00AE7DB6">
        <w:rPr>
          <w:bCs/>
          <w:sz w:val="18"/>
          <w:szCs w:val="18"/>
          <w:lang w:eastAsia="en-US"/>
        </w:rPr>
        <w:t>-приготовление, оформление и подготовка к реализации холодных блюд, кулинарных изделий, закусок разнообразного ассортимента</w:t>
      </w:r>
      <w:r w:rsidRPr="00AE7DB6">
        <w:rPr>
          <w:sz w:val="18"/>
          <w:szCs w:val="18"/>
          <w:lang w:eastAsia="en-US"/>
        </w:rPr>
        <w:t>;</w:t>
      </w:r>
      <w:r w:rsidRPr="00AE7DB6">
        <w:rPr>
          <w:bCs/>
          <w:sz w:val="18"/>
          <w:szCs w:val="18"/>
          <w:lang w:eastAsia="en-US"/>
        </w:rPr>
        <w:t xml:space="preserve"> </w:t>
      </w:r>
    </w:p>
    <w:p w:rsidR="00D9547B" w:rsidRPr="00AE7DB6" w:rsidRDefault="00D9547B" w:rsidP="00D9547B">
      <w:pPr>
        <w:ind w:left="-5" w:hanging="10"/>
        <w:jc w:val="both"/>
        <w:rPr>
          <w:color w:val="000000"/>
          <w:sz w:val="18"/>
          <w:szCs w:val="18"/>
        </w:rPr>
      </w:pPr>
      <w:r w:rsidRPr="00AE7DB6">
        <w:rPr>
          <w:color w:val="000000"/>
          <w:sz w:val="18"/>
          <w:szCs w:val="18"/>
        </w:rPr>
        <w:t>-приготовление, оформление и подготовка к реализации холодных и горячих сладких блюд, десертов, напитков разнообразного ассортимента;</w:t>
      </w:r>
    </w:p>
    <w:p w:rsidR="00D9547B" w:rsidRPr="00AE7DB6" w:rsidRDefault="00D9547B" w:rsidP="00D9547B">
      <w:pPr>
        <w:shd w:val="clear" w:color="auto" w:fill="FFFFFF"/>
        <w:tabs>
          <w:tab w:val="left" w:pos="2486"/>
          <w:tab w:val="left" w:pos="3960"/>
          <w:tab w:val="left" w:pos="6192"/>
          <w:tab w:val="left" w:pos="7666"/>
        </w:tabs>
        <w:ind w:right="5"/>
        <w:jc w:val="both"/>
        <w:rPr>
          <w:sz w:val="18"/>
          <w:szCs w:val="18"/>
        </w:rPr>
      </w:pPr>
      <w:r w:rsidRPr="00AE7DB6">
        <w:rPr>
          <w:bCs/>
          <w:sz w:val="18"/>
          <w:szCs w:val="18"/>
        </w:rPr>
        <w:t xml:space="preserve">-приготовление, оформление и подготовка к реализации </w:t>
      </w:r>
      <w:r w:rsidRPr="00AE7DB6">
        <w:rPr>
          <w:bCs/>
          <w:spacing w:val="-2"/>
          <w:sz w:val="18"/>
          <w:szCs w:val="18"/>
        </w:rPr>
        <w:t>хлебобулочных,</w:t>
      </w:r>
      <w:r w:rsidRPr="00AE7DB6">
        <w:rPr>
          <w:rFonts w:ascii="Arial" w:cs="Arial"/>
          <w:bCs/>
          <w:sz w:val="18"/>
          <w:szCs w:val="18"/>
        </w:rPr>
        <w:t xml:space="preserve"> </w:t>
      </w:r>
      <w:r w:rsidRPr="00AE7DB6">
        <w:rPr>
          <w:bCs/>
          <w:spacing w:val="-1"/>
          <w:sz w:val="18"/>
          <w:szCs w:val="18"/>
        </w:rPr>
        <w:t>мучных</w:t>
      </w:r>
      <w:r w:rsidRPr="00AE7DB6">
        <w:rPr>
          <w:rFonts w:ascii="Arial" w:hAnsi="Arial" w:cs="Arial"/>
          <w:bCs/>
          <w:sz w:val="18"/>
          <w:szCs w:val="18"/>
        </w:rPr>
        <w:t xml:space="preserve"> </w:t>
      </w:r>
      <w:r w:rsidRPr="00AE7DB6">
        <w:rPr>
          <w:bCs/>
          <w:spacing w:val="-2"/>
          <w:sz w:val="18"/>
          <w:szCs w:val="18"/>
        </w:rPr>
        <w:t>кондитерских</w:t>
      </w:r>
      <w:r w:rsidRPr="00AE7DB6">
        <w:rPr>
          <w:rFonts w:ascii="Arial" w:hAnsi="Arial" w:cs="Arial"/>
          <w:bCs/>
          <w:sz w:val="18"/>
          <w:szCs w:val="18"/>
        </w:rPr>
        <w:tab/>
      </w:r>
      <w:r w:rsidRPr="00AE7DB6">
        <w:rPr>
          <w:bCs/>
          <w:spacing w:val="-2"/>
          <w:sz w:val="18"/>
          <w:szCs w:val="18"/>
        </w:rPr>
        <w:t>изделий</w:t>
      </w:r>
      <w:r w:rsidRPr="00AE7DB6">
        <w:rPr>
          <w:rFonts w:ascii="Arial" w:hAnsi="Arial" w:cs="Arial"/>
          <w:bCs/>
          <w:sz w:val="18"/>
          <w:szCs w:val="18"/>
        </w:rPr>
        <w:tab/>
      </w:r>
      <w:r w:rsidRPr="00AE7DB6">
        <w:rPr>
          <w:bCs/>
          <w:spacing w:val="-2"/>
          <w:sz w:val="18"/>
          <w:szCs w:val="18"/>
        </w:rPr>
        <w:t xml:space="preserve">разнообразного </w:t>
      </w:r>
      <w:r w:rsidRPr="00AE7DB6">
        <w:rPr>
          <w:bCs/>
          <w:sz w:val="18"/>
          <w:szCs w:val="18"/>
        </w:rPr>
        <w:t>ассортимента:</w:t>
      </w:r>
    </w:p>
    <w:p w:rsidR="00D9547B" w:rsidRPr="00AE7DB6" w:rsidRDefault="00D9547B" w:rsidP="00D9547B">
      <w:pPr>
        <w:spacing w:after="13"/>
        <w:ind w:left="-5" w:hanging="10"/>
        <w:jc w:val="both"/>
        <w:rPr>
          <w:bCs/>
          <w:sz w:val="18"/>
          <w:szCs w:val="18"/>
          <w:lang w:eastAsia="en-US"/>
        </w:rPr>
      </w:pPr>
    </w:p>
    <w:p w:rsidR="00D9547B" w:rsidRPr="00AE7DB6" w:rsidRDefault="00D9547B" w:rsidP="00D9547B">
      <w:pPr>
        <w:spacing w:after="13"/>
        <w:ind w:left="-5" w:hanging="10"/>
        <w:jc w:val="both"/>
        <w:rPr>
          <w:color w:val="000000"/>
          <w:sz w:val="18"/>
          <w:szCs w:val="18"/>
        </w:rPr>
      </w:pPr>
      <w:r w:rsidRPr="00AE7DB6">
        <w:rPr>
          <w:color w:val="000000"/>
          <w:sz w:val="18"/>
          <w:szCs w:val="18"/>
        </w:rPr>
        <w:t xml:space="preserve"> в том числе профессиональными (ПК) и общими (ОК) компетенциями: </w:t>
      </w:r>
    </w:p>
    <w:p w:rsidR="00D9547B" w:rsidRDefault="00D9547B"/>
    <w:sectPr w:rsidR="00D9547B" w:rsidSect="001852D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7F3" w:rsidRDefault="000307F3" w:rsidP="00D9547B">
      <w:r>
        <w:separator/>
      </w:r>
    </w:p>
  </w:endnote>
  <w:endnote w:type="continuationSeparator" w:id="0">
    <w:p w:rsidR="000307F3" w:rsidRDefault="000307F3" w:rsidP="00D954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0E1" w:rsidRDefault="000307F3" w:rsidP="000B76D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6860E1" w:rsidRDefault="000307F3" w:rsidP="000B76D5">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0E1" w:rsidRDefault="000307F3" w:rsidP="000B76D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D9547B">
      <w:rPr>
        <w:rStyle w:val="a5"/>
        <w:noProof/>
      </w:rPr>
      <w:t>81</w:t>
    </w:r>
    <w:r>
      <w:rPr>
        <w:rStyle w:val="a5"/>
      </w:rPr>
      <w:fldChar w:fldCharType="end"/>
    </w:r>
  </w:p>
  <w:p w:rsidR="006860E1" w:rsidRDefault="000307F3" w:rsidP="000B76D5">
    <w:pPr>
      <w:pStyle w:val="a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47B" w:rsidRDefault="00D9547B">
    <w:pPr>
      <w:tabs>
        <w:tab w:val="right" w:pos="9642"/>
      </w:tabs>
      <w:spacing w:line="259" w:lineRule="auto"/>
    </w:pPr>
    <w:r>
      <w:t xml:space="preserve"> </w:t>
    </w:r>
    <w:r>
      <w:tab/>
    </w:r>
    <w:r w:rsidRPr="00E0519C">
      <w:rPr>
        <w:sz w:val="28"/>
      </w:rPr>
      <w:fldChar w:fldCharType="begin"/>
    </w:r>
    <w:r>
      <w:instrText xml:space="preserve"> PAGE   \* MERGEFORMAT </w:instrText>
    </w:r>
    <w:r w:rsidRPr="00E0519C">
      <w:rPr>
        <w:sz w:val="28"/>
      </w:rPr>
      <w:fldChar w:fldCharType="separate"/>
    </w:r>
    <w:r>
      <w:t>4</w:t>
    </w:r>
    <w:r>
      <w:fldChar w:fldCharType="end"/>
    </w:r>
    <w: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47B" w:rsidRDefault="00D9547B">
    <w:pPr>
      <w:tabs>
        <w:tab w:val="right" w:pos="9642"/>
      </w:tabs>
      <w:spacing w:line="259" w:lineRule="auto"/>
    </w:pPr>
    <w:r>
      <w:t xml:space="preserve"> </w:t>
    </w:r>
    <w:r>
      <w:tab/>
    </w:r>
    <w:r w:rsidRPr="00E0519C">
      <w:rPr>
        <w:sz w:val="28"/>
      </w:rPr>
      <w:fldChar w:fldCharType="begin"/>
    </w:r>
    <w:r>
      <w:instrText xml:space="preserve"> PAGE   \* MERGEFORMAT </w:instrText>
    </w:r>
    <w:r w:rsidRPr="00E0519C">
      <w:rPr>
        <w:sz w:val="28"/>
      </w:rPr>
      <w:fldChar w:fldCharType="separate"/>
    </w:r>
    <w:r>
      <w:rPr>
        <w:noProof/>
      </w:rPr>
      <w:t>96</w:t>
    </w:r>
    <w:r>
      <w:fldChar w:fldCharType="end"/>
    </w:r>
    <w: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47B" w:rsidRDefault="00D9547B">
    <w:pPr>
      <w:tabs>
        <w:tab w:val="right" w:pos="9642"/>
      </w:tabs>
      <w:spacing w:line="259" w:lineRule="auto"/>
    </w:pPr>
    <w:r>
      <w:t xml:space="preserve"> </w:t>
    </w:r>
    <w:r>
      <w:tab/>
    </w:r>
    <w:r w:rsidRPr="00E0519C">
      <w:rPr>
        <w:sz w:val="28"/>
      </w:rPr>
      <w:fldChar w:fldCharType="begin"/>
    </w:r>
    <w:r>
      <w:instrText xml:space="preserve"> PAGE   \* MERGEFORMAT </w:instrText>
    </w:r>
    <w:r w:rsidRPr="00E0519C">
      <w:rPr>
        <w:sz w:val="28"/>
      </w:rPr>
      <w:fldChar w:fldCharType="separate"/>
    </w:r>
    <w:r>
      <w:rPr>
        <w:noProof/>
      </w:rPr>
      <w:t>82</w:t>
    </w:r>
    <w:r>
      <w:fldChar w:fldCharType="end"/>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7F3" w:rsidRDefault="000307F3" w:rsidP="00D9547B">
      <w:r>
        <w:separator/>
      </w:r>
    </w:p>
  </w:footnote>
  <w:footnote w:type="continuationSeparator" w:id="0">
    <w:p w:rsidR="000307F3" w:rsidRDefault="000307F3" w:rsidP="00D9547B">
      <w:r>
        <w:continuationSeparator/>
      </w:r>
    </w:p>
  </w:footnote>
  <w:footnote w:id="1">
    <w:p w:rsidR="00D9547B" w:rsidRPr="00A31D7C" w:rsidRDefault="00D9547B" w:rsidP="00D9547B">
      <w:pPr>
        <w:pStyle w:val="af1"/>
        <w:ind w:left="0" w:firstLine="357"/>
        <w:rPr>
          <w:lang w:val="ru-RU"/>
        </w:rPr>
      </w:pPr>
      <w:r>
        <w:rPr>
          <w:rStyle w:val="af3"/>
        </w:rPr>
        <w:footnoteRef/>
      </w:r>
      <w:r w:rsidRPr="00A20FBD">
        <w:rPr>
          <w:lang w:val="ru-RU"/>
        </w:rPr>
        <w:t xml:space="preserve"> </w:t>
      </w:r>
      <w:r>
        <w:rPr>
          <w:rStyle w:val="af4"/>
          <w:iCs/>
          <w:lang w:val="ru-RU"/>
        </w:rPr>
        <w:t>Т</w:t>
      </w:r>
      <w:r w:rsidRPr="00741C93">
        <w:rPr>
          <w:rStyle w:val="af4"/>
          <w:iCs/>
          <w:lang w:val="ru-RU"/>
        </w:rPr>
        <w:t>ематика самостоятельных работ в рамках образовательной программы планируется образовательной организацией с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E"/>
    <w:lvl w:ilvl="0">
      <w:numFmt w:val="bullet"/>
      <w:lvlText w:val="*"/>
      <w:lvlJc w:val="left"/>
    </w:lvl>
  </w:abstractNum>
  <w:abstractNum w:abstractNumId="1">
    <w:nsid w:val="00000001"/>
    <w:multiLevelType w:val="singleLevel"/>
    <w:tmpl w:val="00000001"/>
    <w:name w:val="WW8Num1"/>
    <w:lvl w:ilvl="0">
      <w:start w:val="1"/>
      <w:numFmt w:val="bullet"/>
      <w:lvlText w:val=""/>
      <w:lvlJc w:val="left"/>
      <w:pPr>
        <w:tabs>
          <w:tab w:val="num" w:pos="567"/>
        </w:tabs>
        <w:ind w:left="567" w:hanging="567"/>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567"/>
        </w:tabs>
        <w:ind w:left="567" w:hanging="567"/>
      </w:pPr>
      <w:rPr>
        <w:rFonts w:ascii="Symbol" w:hAnsi="Symbol"/>
      </w:rPr>
    </w:lvl>
  </w:abstractNum>
  <w:abstractNum w:abstractNumId="3">
    <w:nsid w:val="00000005"/>
    <w:multiLevelType w:val="singleLevel"/>
    <w:tmpl w:val="00000005"/>
    <w:name w:val="WW8Num6"/>
    <w:lvl w:ilvl="0">
      <w:start w:val="1"/>
      <w:numFmt w:val="bullet"/>
      <w:lvlText w:val=""/>
      <w:lvlJc w:val="left"/>
      <w:pPr>
        <w:tabs>
          <w:tab w:val="num" w:pos="567"/>
        </w:tabs>
        <w:ind w:left="567" w:hanging="567"/>
      </w:pPr>
      <w:rPr>
        <w:rFonts w:ascii="Symbol" w:hAnsi="Symbol"/>
      </w:rPr>
    </w:lvl>
  </w:abstractNum>
  <w:abstractNum w:abstractNumId="4">
    <w:nsid w:val="0B8B1599"/>
    <w:multiLevelType w:val="hybridMultilevel"/>
    <w:tmpl w:val="6D1C281C"/>
    <w:lvl w:ilvl="0" w:tplc="3EA6E384">
      <w:numFmt w:val="bullet"/>
      <w:lvlText w:val="−"/>
      <w:lvlJc w:val="left"/>
      <w:pPr>
        <w:ind w:left="119" w:hanging="379"/>
      </w:pPr>
      <w:rPr>
        <w:rFonts w:ascii="Times New Roman" w:eastAsia="Times New Roman" w:hAnsi="Times New Roman" w:cs="Times New Roman" w:hint="default"/>
        <w:color w:val="221F1F"/>
        <w:w w:val="99"/>
        <w:sz w:val="28"/>
        <w:szCs w:val="28"/>
      </w:rPr>
    </w:lvl>
    <w:lvl w:ilvl="1" w:tplc="E486AC62">
      <w:numFmt w:val="bullet"/>
      <w:lvlText w:val="•"/>
      <w:lvlJc w:val="left"/>
      <w:pPr>
        <w:ind w:left="1066" w:hanging="379"/>
      </w:pPr>
      <w:rPr>
        <w:rFonts w:hint="default"/>
      </w:rPr>
    </w:lvl>
    <w:lvl w:ilvl="2" w:tplc="C5863808">
      <w:numFmt w:val="bullet"/>
      <w:lvlText w:val="•"/>
      <w:lvlJc w:val="left"/>
      <w:pPr>
        <w:ind w:left="2012" w:hanging="379"/>
      </w:pPr>
      <w:rPr>
        <w:rFonts w:hint="default"/>
      </w:rPr>
    </w:lvl>
    <w:lvl w:ilvl="3" w:tplc="E702FA3A">
      <w:numFmt w:val="bullet"/>
      <w:lvlText w:val="•"/>
      <w:lvlJc w:val="left"/>
      <w:pPr>
        <w:ind w:left="2959" w:hanging="379"/>
      </w:pPr>
      <w:rPr>
        <w:rFonts w:hint="default"/>
      </w:rPr>
    </w:lvl>
    <w:lvl w:ilvl="4" w:tplc="4FC81A5E">
      <w:numFmt w:val="bullet"/>
      <w:lvlText w:val="•"/>
      <w:lvlJc w:val="left"/>
      <w:pPr>
        <w:ind w:left="3905" w:hanging="379"/>
      </w:pPr>
      <w:rPr>
        <w:rFonts w:hint="default"/>
      </w:rPr>
    </w:lvl>
    <w:lvl w:ilvl="5" w:tplc="12CA10EA">
      <w:numFmt w:val="bullet"/>
      <w:lvlText w:val="•"/>
      <w:lvlJc w:val="left"/>
      <w:pPr>
        <w:ind w:left="4852" w:hanging="379"/>
      </w:pPr>
      <w:rPr>
        <w:rFonts w:hint="default"/>
      </w:rPr>
    </w:lvl>
    <w:lvl w:ilvl="6" w:tplc="62B4F23C">
      <w:numFmt w:val="bullet"/>
      <w:lvlText w:val="•"/>
      <w:lvlJc w:val="left"/>
      <w:pPr>
        <w:ind w:left="5798" w:hanging="379"/>
      </w:pPr>
      <w:rPr>
        <w:rFonts w:hint="default"/>
      </w:rPr>
    </w:lvl>
    <w:lvl w:ilvl="7" w:tplc="84BEDB68">
      <w:numFmt w:val="bullet"/>
      <w:lvlText w:val="•"/>
      <w:lvlJc w:val="left"/>
      <w:pPr>
        <w:ind w:left="6744" w:hanging="379"/>
      </w:pPr>
      <w:rPr>
        <w:rFonts w:hint="default"/>
      </w:rPr>
    </w:lvl>
    <w:lvl w:ilvl="8" w:tplc="CBA62292">
      <w:numFmt w:val="bullet"/>
      <w:lvlText w:val="•"/>
      <w:lvlJc w:val="left"/>
      <w:pPr>
        <w:ind w:left="7691" w:hanging="379"/>
      </w:pPr>
      <w:rPr>
        <w:rFonts w:hint="default"/>
      </w:rPr>
    </w:lvl>
  </w:abstractNum>
  <w:abstractNum w:abstractNumId="5">
    <w:nsid w:val="108D19B4"/>
    <w:multiLevelType w:val="hybridMultilevel"/>
    <w:tmpl w:val="927C452A"/>
    <w:lvl w:ilvl="0" w:tplc="C3761710">
      <w:numFmt w:val="bullet"/>
      <w:lvlText w:val="-"/>
      <w:lvlJc w:val="left"/>
      <w:pPr>
        <w:ind w:left="523" w:hanging="361"/>
      </w:pPr>
      <w:rPr>
        <w:rFonts w:ascii="Times New Roman" w:eastAsia="Times New Roman" w:hAnsi="Times New Roman" w:cs="Times New Roman" w:hint="default"/>
        <w:spacing w:val="-25"/>
        <w:w w:val="99"/>
        <w:sz w:val="24"/>
        <w:szCs w:val="24"/>
      </w:rPr>
    </w:lvl>
    <w:lvl w:ilvl="1" w:tplc="0E8C7EA4">
      <w:numFmt w:val="bullet"/>
      <w:lvlText w:val="•"/>
      <w:lvlJc w:val="left"/>
      <w:pPr>
        <w:ind w:left="1438" w:hanging="361"/>
      </w:pPr>
      <w:rPr>
        <w:rFonts w:hint="default"/>
      </w:rPr>
    </w:lvl>
    <w:lvl w:ilvl="2" w:tplc="BDAA9EA6">
      <w:numFmt w:val="bullet"/>
      <w:lvlText w:val="•"/>
      <w:lvlJc w:val="left"/>
      <w:pPr>
        <w:ind w:left="2357" w:hanging="361"/>
      </w:pPr>
      <w:rPr>
        <w:rFonts w:hint="default"/>
      </w:rPr>
    </w:lvl>
    <w:lvl w:ilvl="3" w:tplc="C602B52C">
      <w:numFmt w:val="bullet"/>
      <w:lvlText w:val="•"/>
      <w:lvlJc w:val="left"/>
      <w:pPr>
        <w:ind w:left="3276" w:hanging="361"/>
      </w:pPr>
      <w:rPr>
        <w:rFonts w:hint="default"/>
      </w:rPr>
    </w:lvl>
    <w:lvl w:ilvl="4" w:tplc="F688579A">
      <w:numFmt w:val="bullet"/>
      <w:lvlText w:val="•"/>
      <w:lvlJc w:val="left"/>
      <w:pPr>
        <w:ind w:left="4195" w:hanging="361"/>
      </w:pPr>
      <w:rPr>
        <w:rFonts w:hint="default"/>
      </w:rPr>
    </w:lvl>
    <w:lvl w:ilvl="5" w:tplc="3B84AC04">
      <w:numFmt w:val="bullet"/>
      <w:lvlText w:val="•"/>
      <w:lvlJc w:val="left"/>
      <w:pPr>
        <w:ind w:left="5114" w:hanging="361"/>
      </w:pPr>
      <w:rPr>
        <w:rFonts w:hint="default"/>
      </w:rPr>
    </w:lvl>
    <w:lvl w:ilvl="6" w:tplc="A24479A6">
      <w:numFmt w:val="bullet"/>
      <w:lvlText w:val="•"/>
      <w:lvlJc w:val="left"/>
      <w:pPr>
        <w:ind w:left="6033" w:hanging="361"/>
      </w:pPr>
      <w:rPr>
        <w:rFonts w:hint="default"/>
      </w:rPr>
    </w:lvl>
    <w:lvl w:ilvl="7" w:tplc="32B00DB2">
      <w:numFmt w:val="bullet"/>
      <w:lvlText w:val="•"/>
      <w:lvlJc w:val="left"/>
      <w:pPr>
        <w:ind w:left="6952" w:hanging="361"/>
      </w:pPr>
      <w:rPr>
        <w:rFonts w:hint="default"/>
      </w:rPr>
    </w:lvl>
    <w:lvl w:ilvl="8" w:tplc="B3A8BB36">
      <w:numFmt w:val="bullet"/>
      <w:lvlText w:val="•"/>
      <w:lvlJc w:val="left"/>
      <w:pPr>
        <w:ind w:left="7871" w:hanging="361"/>
      </w:pPr>
      <w:rPr>
        <w:rFonts w:hint="default"/>
      </w:rPr>
    </w:lvl>
  </w:abstractNum>
  <w:abstractNum w:abstractNumId="6">
    <w:nsid w:val="159C4052"/>
    <w:multiLevelType w:val="multilevel"/>
    <w:tmpl w:val="FAA660E6"/>
    <w:lvl w:ilvl="0">
      <w:start w:val="1"/>
      <w:numFmt w:val="decimal"/>
      <w:lvlText w:val="%1."/>
      <w:lvlJc w:val="left"/>
      <w:pPr>
        <w:ind w:left="644" w:hanging="360"/>
      </w:pPr>
      <w:rPr>
        <w:rFonts w:hint="default"/>
      </w:rPr>
    </w:lvl>
    <w:lvl w:ilvl="1">
      <w:start w:val="2"/>
      <w:numFmt w:val="decimal"/>
      <w:isLgl/>
      <w:lvlText w:val="%1.%2."/>
      <w:lvlJc w:val="left"/>
      <w:pPr>
        <w:ind w:left="1980" w:hanging="1260"/>
      </w:pPr>
      <w:rPr>
        <w:rFonts w:hint="default"/>
        <w:b/>
      </w:rPr>
    </w:lvl>
    <w:lvl w:ilvl="2">
      <w:start w:val="1"/>
      <w:numFmt w:val="decimal"/>
      <w:isLgl/>
      <w:lvlText w:val="%1.%2.%3."/>
      <w:lvlJc w:val="left"/>
      <w:pPr>
        <w:ind w:left="2416" w:hanging="1260"/>
      </w:pPr>
      <w:rPr>
        <w:rFonts w:hint="default"/>
        <w:b/>
      </w:rPr>
    </w:lvl>
    <w:lvl w:ilvl="3">
      <w:start w:val="1"/>
      <w:numFmt w:val="decimal"/>
      <w:isLgl/>
      <w:lvlText w:val="%1.%2.%3.%4."/>
      <w:lvlJc w:val="left"/>
      <w:pPr>
        <w:ind w:left="2852" w:hanging="1260"/>
      </w:pPr>
      <w:rPr>
        <w:rFonts w:hint="default"/>
        <w:b/>
      </w:rPr>
    </w:lvl>
    <w:lvl w:ilvl="4">
      <w:start w:val="1"/>
      <w:numFmt w:val="decimal"/>
      <w:isLgl/>
      <w:lvlText w:val="%1.%2.%3.%4.%5."/>
      <w:lvlJc w:val="left"/>
      <w:pPr>
        <w:ind w:left="3288" w:hanging="1260"/>
      </w:pPr>
      <w:rPr>
        <w:rFonts w:hint="default"/>
        <w:b/>
      </w:rPr>
    </w:lvl>
    <w:lvl w:ilvl="5">
      <w:start w:val="1"/>
      <w:numFmt w:val="decimal"/>
      <w:isLgl/>
      <w:lvlText w:val="%1.%2.%3.%4.%5.%6."/>
      <w:lvlJc w:val="left"/>
      <w:pPr>
        <w:ind w:left="3904" w:hanging="1440"/>
      </w:pPr>
      <w:rPr>
        <w:rFonts w:hint="default"/>
        <w:b/>
      </w:rPr>
    </w:lvl>
    <w:lvl w:ilvl="6">
      <w:start w:val="1"/>
      <w:numFmt w:val="decimal"/>
      <w:isLgl/>
      <w:lvlText w:val="%1.%2.%3.%4.%5.%6.%7."/>
      <w:lvlJc w:val="left"/>
      <w:pPr>
        <w:ind w:left="4700" w:hanging="1800"/>
      </w:pPr>
      <w:rPr>
        <w:rFonts w:hint="default"/>
        <w:b/>
      </w:rPr>
    </w:lvl>
    <w:lvl w:ilvl="7">
      <w:start w:val="1"/>
      <w:numFmt w:val="decimal"/>
      <w:isLgl/>
      <w:lvlText w:val="%1.%2.%3.%4.%5.%6.%7.%8."/>
      <w:lvlJc w:val="left"/>
      <w:pPr>
        <w:ind w:left="5136" w:hanging="1800"/>
      </w:pPr>
      <w:rPr>
        <w:rFonts w:hint="default"/>
        <w:b/>
      </w:rPr>
    </w:lvl>
    <w:lvl w:ilvl="8">
      <w:start w:val="1"/>
      <w:numFmt w:val="decimal"/>
      <w:isLgl/>
      <w:lvlText w:val="%1.%2.%3.%4.%5.%6.%7.%8.%9."/>
      <w:lvlJc w:val="left"/>
      <w:pPr>
        <w:ind w:left="5932" w:hanging="2160"/>
      </w:pPr>
      <w:rPr>
        <w:rFonts w:hint="default"/>
        <w:b/>
      </w:rPr>
    </w:lvl>
  </w:abstractNum>
  <w:abstractNum w:abstractNumId="7">
    <w:nsid w:val="17C8116B"/>
    <w:multiLevelType w:val="hybridMultilevel"/>
    <w:tmpl w:val="D3AAC84E"/>
    <w:lvl w:ilvl="0" w:tplc="D502273C">
      <w:numFmt w:val="bullet"/>
      <w:lvlText w:val="-"/>
      <w:lvlJc w:val="left"/>
      <w:pPr>
        <w:ind w:left="119" w:hanging="236"/>
      </w:pPr>
      <w:rPr>
        <w:rFonts w:ascii="Times New Roman" w:eastAsia="Times New Roman" w:hAnsi="Times New Roman" w:cs="Times New Roman" w:hint="default"/>
        <w:w w:val="99"/>
        <w:sz w:val="28"/>
        <w:szCs w:val="28"/>
      </w:rPr>
    </w:lvl>
    <w:lvl w:ilvl="1" w:tplc="7FF2DEBE">
      <w:numFmt w:val="bullet"/>
      <w:lvlText w:val="•"/>
      <w:lvlJc w:val="left"/>
      <w:pPr>
        <w:ind w:left="1066" w:hanging="236"/>
      </w:pPr>
      <w:rPr>
        <w:rFonts w:hint="default"/>
      </w:rPr>
    </w:lvl>
    <w:lvl w:ilvl="2" w:tplc="AF3066F4">
      <w:numFmt w:val="bullet"/>
      <w:lvlText w:val="•"/>
      <w:lvlJc w:val="left"/>
      <w:pPr>
        <w:ind w:left="2012" w:hanging="236"/>
      </w:pPr>
      <w:rPr>
        <w:rFonts w:hint="default"/>
      </w:rPr>
    </w:lvl>
    <w:lvl w:ilvl="3" w:tplc="06A2B2E4">
      <w:numFmt w:val="bullet"/>
      <w:lvlText w:val="•"/>
      <w:lvlJc w:val="left"/>
      <w:pPr>
        <w:ind w:left="2959" w:hanging="236"/>
      </w:pPr>
      <w:rPr>
        <w:rFonts w:hint="default"/>
      </w:rPr>
    </w:lvl>
    <w:lvl w:ilvl="4" w:tplc="5F8E54EA">
      <w:numFmt w:val="bullet"/>
      <w:lvlText w:val="•"/>
      <w:lvlJc w:val="left"/>
      <w:pPr>
        <w:ind w:left="3905" w:hanging="236"/>
      </w:pPr>
      <w:rPr>
        <w:rFonts w:hint="default"/>
      </w:rPr>
    </w:lvl>
    <w:lvl w:ilvl="5" w:tplc="EDC2C1B0">
      <w:numFmt w:val="bullet"/>
      <w:lvlText w:val="•"/>
      <w:lvlJc w:val="left"/>
      <w:pPr>
        <w:ind w:left="4852" w:hanging="236"/>
      </w:pPr>
      <w:rPr>
        <w:rFonts w:hint="default"/>
      </w:rPr>
    </w:lvl>
    <w:lvl w:ilvl="6" w:tplc="0C266D4A">
      <w:numFmt w:val="bullet"/>
      <w:lvlText w:val="•"/>
      <w:lvlJc w:val="left"/>
      <w:pPr>
        <w:ind w:left="5798" w:hanging="236"/>
      </w:pPr>
      <w:rPr>
        <w:rFonts w:hint="default"/>
      </w:rPr>
    </w:lvl>
    <w:lvl w:ilvl="7" w:tplc="311C7E34">
      <w:numFmt w:val="bullet"/>
      <w:lvlText w:val="•"/>
      <w:lvlJc w:val="left"/>
      <w:pPr>
        <w:ind w:left="6744" w:hanging="236"/>
      </w:pPr>
      <w:rPr>
        <w:rFonts w:hint="default"/>
      </w:rPr>
    </w:lvl>
    <w:lvl w:ilvl="8" w:tplc="F146D002">
      <w:numFmt w:val="bullet"/>
      <w:lvlText w:val="•"/>
      <w:lvlJc w:val="left"/>
      <w:pPr>
        <w:ind w:left="7691" w:hanging="236"/>
      </w:pPr>
      <w:rPr>
        <w:rFonts w:hint="default"/>
      </w:rPr>
    </w:lvl>
  </w:abstractNum>
  <w:abstractNum w:abstractNumId="8">
    <w:nsid w:val="1D3F3ACD"/>
    <w:multiLevelType w:val="hybridMultilevel"/>
    <w:tmpl w:val="128E4590"/>
    <w:lvl w:ilvl="0" w:tplc="FFFFFFFF">
      <w:start w:val="1"/>
      <w:numFmt w:val="bullet"/>
      <w:lvlText w:val=""/>
      <w:lvlJc w:val="left"/>
      <w:pPr>
        <w:tabs>
          <w:tab w:val="num" w:pos="2562"/>
        </w:tabs>
        <w:ind w:left="2562" w:hanging="360"/>
      </w:pPr>
      <w:rPr>
        <w:rFonts w:ascii="Symbol" w:hAnsi="Symbol" w:hint="default"/>
        <w:color w:val="auto"/>
      </w:rPr>
    </w:lvl>
    <w:lvl w:ilvl="1" w:tplc="FFFFFFFF">
      <w:start w:val="1"/>
      <w:numFmt w:val="bullet"/>
      <w:lvlText w:val=""/>
      <w:lvlJc w:val="left"/>
      <w:pPr>
        <w:tabs>
          <w:tab w:val="num" w:pos="2541"/>
        </w:tabs>
        <w:ind w:left="2541" w:hanging="360"/>
      </w:pPr>
      <w:rPr>
        <w:rFonts w:ascii="Symbol" w:hAnsi="Symbol" w:hint="default"/>
        <w:color w:val="auto"/>
      </w:rPr>
    </w:lvl>
    <w:lvl w:ilvl="2" w:tplc="FFFFFFFF" w:tentative="1">
      <w:start w:val="1"/>
      <w:numFmt w:val="bullet"/>
      <w:lvlText w:val=""/>
      <w:lvlJc w:val="left"/>
      <w:pPr>
        <w:tabs>
          <w:tab w:val="num" w:pos="3261"/>
        </w:tabs>
        <w:ind w:left="3261" w:hanging="360"/>
      </w:pPr>
      <w:rPr>
        <w:rFonts w:ascii="Wingdings" w:hAnsi="Wingdings" w:hint="default"/>
      </w:rPr>
    </w:lvl>
    <w:lvl w:ilvl="3" w:tplc="FFFFFFFF" w:tentative="1">
      <w:start w:val="1"/>
      <w:numFmt w:val="bullet"/>
      <w:lvlText w:val=""/>
      <w:lvlJc w:val="left"/>
      <w:pPr>
        <w:tabs>
          <w:tab w:val="num" w:pos="3981"/>
        </w:tabs>
        <w:ind w:left="3981" w:hanging="360"/>
      </w:pPr>
      <w:rPr>
        <w:rFonts w:ascii="Symbol" w:hAnsi="Symbol" w:hint="default"/>
      </w:rPr>
    </w:lvl>
    <w:lvl w:ilvl="4" w:tplc="FFFFFFFF" w:tentative="1">
      <w:start w:val="1"/>
      <w:numFmt w:val="bullet"/>
      <w:lvlText w:val="o"/>
      <w:lvlJc w:val="left"/>
      <w:pPr>
        <w:tabs>
          <w:tab w:val="num" w:pos="4701"/>
        </w:tabs>
        <w:ind w:left="4701" w:hanging="360"/>
      </w:pPr>
      <w:rPr>
        <w:rFonts w:ascii="Courier New" w:hAnsi="Courier New" w:cs="Courier New" w:hint="default"/>
      </w:rPr>
    </w:lvl>
    <w:lvl w:ilvl="5" w:tplc="FFFFFFFF" w:tentative="1">
      <w:start w:val="1"/>
      <w:numFmt w:val="bullet"/>
      <w:lvlText w:val=""/>
      <w:lvlJc w:val="left"/>
      <w:pPr>
        <w:tabs>
          <w:tab w:val="num" w:pos="5421"/>
        </w:tabs>
        <w:ind w:left="5421" w:hanging="360"/>
      </w:pPr>
      <w:rPr>
        <w:rFonts w:ascii="Wingdings" w:hAnsi="Wingdings" w:hint="default"/>
      </w:rPr>
    </w:lvl>
    <w:lvl w:ilvl="6" w:tplc="FFFFFFFF" w:tentative="1">
      <w:start w:val="1"/>
      <w:numFmt w:val="bullet"/>
      <w:lvlText w:val=""/>
      <w:lvlJc w:val="left"/>
      <w:pPr>
        <w:tabs>
          <w:tab w:val="num" w:pos="6141"/>
        </w:tabs>
        <w:ind w:left="6141" w:hanging="360"/>
      </w:pPr>
      <w:rPr>
        <w:rFonts w:ascii="Symbol" w:hAnsi="Symbol" w:hint="default"/>
      </w:rPr>
    </w:lvl>
    <w:lvl w:ilvl="7" w:tplc="FFFFFFFF" w:tentative="1">
      <w:start w:val="1"/>
      <w:numFmt w:val="bullet"/>
      <w:lvlText w:val="o"/>
      <w:lvlJc w:val="left"/>
      <w:pPr>
        <w:tabs>
          <w:tab w:val="num" w:pos="6861"/>
        </w:tabs>
        <w:ind w:left="6861" w:hanging="360"/>
      </w:pPr>
      <w:rPr>
        <w:rFonts w:ascii="Courier New" w:hAnsi="Courier New" w:cs="Courier New" w:hint="default"/>
      </w:rPr>
    </w:lvl>
    <w:lvl w:ilvl="8" w:tplc="FFFFFFFF" w:tentative="1">
      <w:start w:val="1"/>
      <w:numFmt w:val="bullet"/>
      <w:lvlText w:val=""/>
      <w:lvlJc w:val="left"/>
      <w:pPr>
        <w:tabs>
          <w:tab w:val="num" w:pos="7581"/>
        </w:tabs>
        <w:ind w:left="7581" w:hanging="360"/>
      </w:pPr>
      <w:rPr>
        <w:rFonts w:ascii="Wingdings" w:hAnsi="Wingdings" w:hint="default"/>
      </w:rPr>
    </w:lvl>
  </w:abstractNum>
  <w:abstractNum w:abstractNumId="9">
    <w:nsid w:val="217944AF"/>
    <w:multiLevelType w:val="hybridMultilevel"/>
    <w:tmpl w:val="779AB812"/>
    <w:lvl w:ilvl="0" w:tplc="26505592">
      <w:numFmt w:val="bullet"/>
      <w:lvlText w:val="•"/>
      <w:lvlJc w:val="left"/>
      <w:pPr>
        <w:ind w:left="403" w:hanging="275"/>
      </w:pPr>
      <w:rPr>
        <w:rFonts w:ascii="Times New Roman" w:eastAsia="Times New Roman" w:hAnsi="Times New Roman" w:cs="Times New Roman" w:hint="default"/>
        <w:w w:val="99"/>
        <w:sz w:val="24"/>
        <w:szCs w:val="24"/>
      </w:rPr>
    </w:lvl>
    <w:lvl w:ilvl="1" w:tplc="1D6E4450">
      <w:numFmt w:val="bullet"/>
      <w:lvlText w:val="•"/>
      <w:lvlJc w:val="left"/>
      <w:pPr>
        <w:ind w:left="523" w:hanging="275"/>
      </w:pPr>
      <w:rPr>
        <w:rFonts w:ascii="Times New Roman" w:eastAsia="Times New Roman" w:hAnsi="Times New Roman" w:cs="Times New Roman" w:hint="default"/>
        <w:w w:val="99"/>
        <w:sz w:val="24"/>
        <w:szCs w:val="24"/>
      </w:rPr>
    </w:lvl>
    <w:lvl w:ilvl="2" w:tplc="28B035DA">
      <w:numFmt w:val="bullet"/>
      <w:lvlText w:val="•"/>
      <w:lvlJc w:val="left"/>
      <w:pPr>
        <w:ind w:left="1527" w:hanging="275"/>
      </w:pPr>
      <w:rPr>
        <w:rFonts w:hint="default"/>
      </w:rPr>
    </w:lvl>
    <w:lvl w:ilvl="3" w:tplc="4AEA4524">
      <w:numFmt w:val="bullet"/>
      <w:lvlText w:val="•"/>
      <w:lvlJc w:val="left"/>
      <w:pPr>
        <w:ind w:left="2535" w:hanging="275"/>
      </w:pPr>
      <w:rPr>
        <w:rFonts w:hint="default"/>
      </w:rPr>
    </w:lvl>
    <w:lvl w:ilvl="4" w:tplc="DE9E17F6">
      <w:numFmt w:val="bullet"/>
      <w:lvlText w:val="•"/>
      <w:lvlJc w:val="left"/>
      <w:pPr>
        <w:ind w:left="3542" w:hanging="275"/>
      </w:pPr>
      <w:rPr>
        <w:rFonts w:hint="default"/>
      </w:rPr>
    </w:lvl>
    <w:lvl w:ilvl="5" w:tplc="8236B926">
      <w:numFmt w:val="bullet"/>
      <w:lvlText w:val="•"/>
      <w:lvlJc w:val="left"/>
      <w:pPr>
        <w:ind w:left="4550" w:hanging="275"/>
      </w:pPr>
      <w:rPr>
        <w:rFonts w:hint="default"/>
      </w:rPr>
    </w:lvl>
    <w:lvl w:ilvl="6" w:tplc="89200E26">
      <w:numFmt w:val="bullet"/>
      <w:lvlText w:val="•"/>
      <w:lvlJc w:val="left"/>
      <w:pPr>
        <w:ind w:left="5558" w:hanging="275"/>
      </w:pPr>
      <w:rPr>
        <w:rFonts w:hint="default"/>
      </w:rPr>
    </w:lvl>
    <w:lvl w:ilvl="7" w:tplc="38E65AEE">
      <w:numFmt w:val="bullet"/>
      <w:lvlText w:val="•"/>
      <w:lvlJc w:val="left"/>
      <w:pPr>
        <w:ind w:left="6565" w:hanging="275"/>
      </w:pPr>
      <w:rPr>
        <w:rFonts w:hint="default"/>
      </w:rPr>
    </w:lvl>
    <w:lvl w:ilvl="8" w:tplc="C890AE92">
      <w:numFmt w:val="bullet"/>
      <w:lvlText w:val="•"/>
      <w:lvlJc w:val="left"/>
      <w:pPr>
        <w:ind w:left="7573" w:hanging="275"/>
      </w:pPr>
      <w:rPr>
        <w:rFonts w:hint="default"/>
      </w:rPr>
    </w:lvl>
  </w:abstractNum>
  <w:abstractNum w:abstractNumId="10">
    <w:nsid w:val="25671276"/>
    <w:multiLevelType w:val="multilevel"/>
    <w:tmpl w:val="9D94D5EE"/>
    <w:lvl w:ilvl="0">
      <w:start w:val="1"/>
      <w:numFmt w:val="decimal"/>
      <w:lvlText w:val="%1."/>
      <w:lvlJc w:val="left"/>
      <w:pPr>
        <w:tabs>
          <w:tab w:val="num" w:pos="1353"/>
        </w:tabs>
        <w:ind w:left="1353" w:hanging="360"/>
      </w:pPr>
      <w:rPr>
        <w:rFonts w:cs="Times New Roman"/>
      </w:rPr>
    </w:lvl>
    <w:lvl w:ilvl="1">
      <w:start w:val="2"/>
      <w:numFmt w:val="decimal"/>
      <w:isLgl/>
      <w:lvlText w:val="%1.%2."/>
      <w:lvlJc w:val="left"/>
      <w:pPr>
        <w:ind w:left="1398" w:hanging="405"/>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13" w:hanging="720"/>
      </w:pPr>
      <w:rPr>
        <w:rFonts w:cs="Times New Roman" w:hint="default"/>
      </w:rPr>
    </w:lvl>
    <w:lvl w:ilvl="4">
      <w:start w:val="1"/>
      <w:numFmt w:val="decimal"/>
      <w:isLgl/>
      <w:lvlText w:val="%1.%2.%3.%4.%5."/>
      <w:lvlJc w:val="left"/>
      <w:pPr>
        <w:ind w:left="2073" w:hanging="1080"/>
      </w:pPr>
      <w:rPr>
        <w:rFonts w:cs="Times New Roman" w:hint="default"/>
      </w:rPr>
    </w:lvl>
    <w:lvl w:ilvl="5">
      <w:start w:val="1"/>
      <w:numFmt w:val="decimal"/>
      <w:isLgl/>
      <w:lvlText w:val="%1.%2.%3.%4.%5.%6."/>
      <w:lvlJc w:val="left"/>
      <w:pPr>
        <w:ind w:left="2073" w:hanging="1080"/>
      </w:pPr>
      <w:rPr>
        <w:rFonts w:cs="Times New Roman" w:hint="default"/>
      </w:rPr>
    </w:lvl>
    <w:lvl w:ilvl="6">
      <w:start w:val="1"/>
      <w:numFmt w:val="decimal"/>
      <w:isLgl/>
      <w:lvlText w:val="%1.%2.%3.%4.%5.%6.%7."/>
      <w:lvlJc w:val="left"/>
      <w:pPr>
        <w:ind w:left="2433" w:hanging="1440"/>
      </w:pPr>
      <w:rPr>
        <w:rFonts w:cs="Times New Roman" w:hint="default"/>
      </w:rPr>
    </w:lvl>
    <w:lvl w:ilvl="7">
      <w:start w:val="1"/>
      <w:numFmt w:val="decimal"/>
      <w:isLgl/>
      <w:lvlText w:val="%1.%2.%3.%4.%5.%6.%7.%8."/>
      <w:lvlJc w:val="left"/>
      <w:pPr>
        <w:ind w:left="2433" w:hanging="1440"/>
      </w:pPr>
      <w:rPr>
        <w:rFonts w:cs="Times New Roman" w:hint="default"/>
      </w:rPr>
    </w:lvl>
    <w:lvl w:ilvl="8">
      <w:start w:val="1"/>
      <w:numFmt w:val="decimal"/>
      <w:isLgl/>
      <w:lvlText w:val="%1.%2.%3.%4.%5.%6.%7.%8.%9."/>
      <w:lvlJc w:val="left"/>
      <w:pPr>
        <w:ind w:left="2793" w:hanging="1800"/>
      </w:pPr>
      <w:rPr>
        <w:rFonts w:cs="Times New Roman" w:hint="default"/>
      </w:rPr>
    </w:lvl>
  </w:abstractNum>
  <w:abstractNum w:abstractNumId="11">
    <w:nsid w:val="259A2C61"/>
    <w:multiLevelType w:val="hybridMultilevel"/>
    <w:tmpl w:val="533EE4E4"/>
    <w:lvl w:ilvl="0" w:tplc="58180B00">
      <w:start w:val="2"/>
      <w:numFmt w:val="decimal"/>
      <w:lvlText w:val="%1."/>
      <w:lvlJc w:val="left"/>
      <w:pPr>
        <w:ind w:left="470" w:hanging="360"/>
      </w:pPr>
      <w:rPr>
        <w:rFonts w:hint="default"/>
      </w:rPr>
    </w:lvl>
    <w:lvl w:ilvl="1" w:tplc="04190019" w:tentative="1">
      <w:start w:val="1"/>
      <w:numFmt w:val="lowerLetter"/>
      <w:lvlText w:val="%2."/>
      <w:lvlJc w:val="left"/>
      <w:pPr>
        <w:ind w:left="1190" w:hanging="360"/>
      </w:pPr>
    </w:lvl>
    <w:lvl w:ilvl="2" w:tplc="0419001B" w:tentative="1">
      <w:start w:val="1"/>
      <w:numFmt w:val="lowerRoman"/>
      <w:lvlText w:val="%3."/>
      <w:lvlJc w:val="right"/>
      <w:pPr>
        <w:ind w:left="1910" w:hanging="180"/>
      </w:pPr>
    </w:lvl>
    <w:lvl w:ilvl="3" w:tplc="0419000F" w:tentative="1">
      <w:start w:val="1"/>
      <w:numFmt w:val="decimal"/>
      <w:lvlText w:val="%4."/>
      <w:lvlJc w:val="left"/>
      <w:pPr>
        <w:ind w:left="2630" w:hanging="360"/>
      </w:pPr>
    </w:lvl>
    <w:lvl w:ilvl="4" w:tplc="04190019" w:tentative="1">
      <w:start w:val="1"/>
      <w:numFmt w:val="lowerLetter"/>
      <w:lvlText w:val="%5."/>
      <w:lvlJc w:val="left"/>
      <w:pPr>
        <w:ind w:left="3350" w:hanging="360"/>
      </w:pPr>
    </w:lvl>
    <w:lvl w:ilvl="5" w:tplc="0419001B" w:tentative="1">
      <w:start w:val="1"/>
      <w:numFmt w:val="lowerRoman"/>
      <w:lvlText w:val="%6."/>
      <w:lvlJc w:val="right"/>
      <w:pPr>
        <w:ind w:left="4070" w:hanging="180"/>
      </w:pPr>
    </w:lvl>
    <w:lvl w:ilvl="6" w:tplc="0419000F" w:tentative="1">
      <w:start w:val="1"/>
      <w:numFmt w:val="decimal"/>
      <w:lvlText w:val="%7."/>
      <w:lvlJc w:val="left"/>
      <w:pPr>
        <w:ind w:left="4790" w:hanging="360"/>
      </w:pPr>
    </w:lvl>
    <w:lvl w:ilvl="7" w:tplc="04190019" w:tentative="1">
      <w:start w:val="1"/>
      <w:numFmt w:val="lowerLetter"/>
      <w:lvlText w:val="%8."/>
      <w:lvlJc w:val="left"/>
      <w:pPr>
        <w:ind w:left="5510" w:hanging="360"/>
      </w:pPr>
    </w:lvl>
    <w:lvl w:ilvl="8" w:tplc="0419001B" w:tentative="1">
      <w:start w:val="1"/>
      <w:numFmt w:val="lowerRoman"/>
      <w:lvlText w:val="%9."/>
      <w:lvlJc w:val="right"/>
      <w:pPr>
        <w:ind w:left="6230" w:hanging="180"/>
      </w:pPr>
    </w:lvl>
  </w:abstractNum>
  <w:abstractNum w:abstractNumId="12">
    <w:nsid w:val="342123F1"/>
    <w:multiLevelType w:val="multilevel"/>
    <w:tmpl w:val="BAC6CE3E"/>
    <w:lvl w:ilvl="0">
      <w:start w:val="1"/>
      <w:numFmt w:val="decimal"/>
      <w:lvlText w:val="%1."/>
      <w:lvlJc w:val="left"/>
      <w:pPr>
        <w:ind w:left="390" w:hanging="280"/>
        <w:jc w:val="right"/>
      </w:pPr>
      <w:rPr>
        <w:rFonts w:ascii="Times New Roman" w:eastAsia="Times New Roman" w:hAnsi="Times New Roman" w:cs="Times New Roman" w:hint="default"/>
        <w:b/>
        <w:bCs/>
        <w:w w:val="99"/>
        <w:sz w:val="28"/>
        <w:szCs w:val="28"/>
      </w:rPr>
    </w:lvl>
    <w:lvl w:ilvl="1">
      <w:start w:val="1"/>
      <w:numFmt w:val="decimal"/>
      <w:lvlText w:val="%1.%2."/>
      <w:lvlJc w:val="left"/>
      <w:pPr>
        <w:ind w:left="110" w:hanging="490"/>
        <w:jc w:val="left"/>
      </w:pPr>
      <w:rPr>
        <w:rFonts w:ascii="Times New Roman" w:eastAsia="Times New Roman" w:hAnsi="Times New Roman" w:cs="Times New Roman" w:hint="default"/>
        <w:b/>
        <w:bCs/>
        <w:spacing w:val="-1"/>
        <w:w w:val="99"/>
        <w:sz w:val="28"/>
        <w:szCs w:val="28"/>
      </w:rPr>
    </w:lvl>
    <w:lvl w:ilvl="2">
      <w:numFmt w:val="bullet"/>
      <w:lvlText w:val=""/>
      <w:lvlJc w:val="left"/>
      <w:pPr>
        <w:ind w:left="755" w:hanging="360"/>
      </w:pPr>
      <w:rPr>
        <w:rFonts w:ascii="Symbol" w:eastAsia="Symbol" w:hAnsi="Symbol" w:cs="Symbol" w:hint="default"/>
        <w:w w:val="100"/>
        <w:sz w:val="24"/>
        <w:szCs w:val="24"/>
      </w:rPr>
    </w:lvl>
    <w:lvl w:ilvl="3">
      <w:numFmt w:val="bullet"/>
      <w:lvlText w:val="•"/>
      <w:lvlJc w:val="left"/>
      <w:pPr>
        <w:ind w:left="1990" w:hanging="360"/>
      </w:pPr>
      <w:rPr>
        <w:rFonts w:hint="default"/>
      </w:rPr>
    </w:lvl>
    <w:lvl w:ilvl="4">
      <w:numFmt w:val="bullet"/>
      <w:lvlText w:val="•"/>
      <w:lvlJc w:val="left"/>
      <w:pPr>
        <w:ind w:left="3221" w:hanging="360"/>
      </w:pPr>
      <w:rPr>
        <w:rFonts w:hint="default"/>
      </w:rPr>
    </w:lvl>
    <w:lvl w:ilvl="5">
      <w:numFmt w:val="bullet"/>
      <w:lvlText w:val="•"/>
      <w:lvlJc w:val="left"/>
      <w:pPr>
        <w:ind w:left="4452" w:hanging="360"/>
      </w:pPr>
      <w:rPr>
        <w:rFonts w:hint="default"/>
      </w:rPr>
    </w:lvl>
    <w:lvl w:ilvl="6">
      <w:numFmt w:val="bullet"/>
      <w:lvlText w:val="•"/>
      <w:lvlJc w:val="left"/>
      <w:pPr>
        <w:ind w:left="5683" w:hanging="360"/>
      </w:pPr>
      <w:rPr>
        <w:rFonts w:hint="default"/>
      </w:rPr>
    </w:lvl>
    <w:lvl w:ilvl="7">
      <w:numFmt w:val="bullet"/>
      <w:lvlText w:val="•"/>
      <w:lvlJc w:val="left"/>
      <w:pPr>
        <w:ind w:left="6914" w:hanging="360"/>
      </w:pPr>
      <w:rPr>
        <w:rFonts w:hint="default"/>
      </w:rPr>
    </w:lvl>
    <w:lvl w:ilvl="8">
      <w:numFmt w:val="bullet"/>
      <w:lvlText w:val="•"/>
      <w:lvlJc w:val="left"/>
      <w:pPr>
        <w:ind w:left="8145" w:hanging="360"/>
      </w:pPr>
      <w:rPr>
        <w:rFonts w:hint="default"/>
      </w:rPr>
    </w:lvl>
  </w:abstractNum>
  <w:abstractNum w:abstractNumId="13">
    <w:nsid w:val="37E80487"/>
    <w:multiLevelType w:val="multilevel"/>
    <w:tmpl w:val="BC545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3C1260"/>
    <w:multiLevelType w:val="hybridMultilevel"/>
    <w:tmpl w:val="83B415C0"/>
    <w:lvl w:ilvl="0" w:tplc="A6DCF1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9B93DD1"/>
    <w:multiLevelType w:val="multilevel"/>
    <w:tmpl w:val="942AB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AC4FC8"/>
    <w:multiLevelType w:val="hybridMultilevel"/>
    <w:tmpl w:val="DDA4886E"/>
    <w:lvl w:ilvl="0" w:tplc="64544FDA">
      <w:numFmt w:val="bullet"/>
      <w:lvlText w:val="-"/>
      <w:lvlJc w:val="left"/>
      <w:pPr>
        <w:ind w:left="463" w:hanging="361"/>
      </w:pPr>
      <w:rPr>
        <w:rFonts w:ascii="Times New Roman" w:eastAsia="Times New Roman" w:hAnsi="Times New Roman" w:cs="Times New Roman" w:hint="default"/>
        <w:spacing w:val="-20"/>
        <w:w w:val="99"/>
        <w:sz w:val="24"/>
        <w:szCs w:val="24"/>
      </w:rPr>
    </w:lvl>
    <w:lvl w:ilvl="1" w:tplc="F3524BCC">
      <w:numFmt w:val="bullet"/>
      <w:lvlText w:val="•"/>
      <w:lvlJc w:val="left"/>
      <w:pPr>
        <w:ind w:left="1378" w:hanging="361"/>
      </w:pPr>
      <w:rPr>
        <w:rFonts w:hint="default"/>
      </w:rPr>
    </w:lvl>
    <w:lvl w:ilvl="2" w:tplc="5AFCCFC6">
      <w:numFmt w:val="bullet"/>
      <w:lvlText w:val="•"/>
      <w:lvlJc w:val="left"/>
      <w:pPr>
        <w:ind w:left="2297" w:hanging="361"/>
      </w:pPr>
      <w:rPr>
        <w:rFonts w:hint="default"/>
      </w:rPr>
    </w:lvl>
    <w:lvl w:ilvl="3" w:tplc="84729DCE">
      <w:numFmt w:val="bullet"/>
      <w:lvlText w:val="•"/>
      <w:lvlJc w:val="left"/>
      <w:pPr>
        <w:ind w:left="3216" w:hanging="361"/>
      </w:pPr>
      <w:rPr>
        <w:rFonts w:hint="default"/>
      </w:rPr>
    </w:lvl>
    <w:lvl w:ilvl="4" w:tplc="8364230A">
      <w:numFmt w:val="bullet"/>
      <w:lvlText w:val="•"/>
      <w:lvlJc w:val="left"/>
      <w:pPr>
        <w:ind w:left="4135" w:hanging="361"/>
      </w:pPr>
      <w:rPr>
        <w:rFonts w:hint="default"/>
      </w:rPr>
    </w:lvl>
    <w:lvl w:ilvl="5" w:tplc="ABC67FDE">
      <w:numFmt w:val="bullet"/>
      <w:lvlText w:val="•"/>
      <w:lvlJc w:val="left"/>
      <w:pPr>
        <w:ind w:left="5054" w:hanging="361"/>
      </w:pPr>
      <w:rPr>
        <w:rFonts w:hint="default"/>
      </w:rPr>
    </w:lvl>
    <w:lvl w:ilvl="6" w:tplc="0D3E822E">
      <w:numFmt w:val="bullet"/>
      <w:lvlText w:val="•"/>
      <w:lvlJc w:val="left"/>
      <w:pPr>
        <w:ind w:left="5973" w:hanging="361"/>
      </w:pPr>
      <w:rPr>
        <w:rFonts w:hint="default"/>
      </w:rPr>
    </w:lvl>
    <w:lvl w:ilvl="7" w:tplc="924CF332">
      <w:numFmt w:val="bullet"/>
      <w:lvlText w:val="•"/>
      <w:lvlJc w:val="left"/>
      <w:pPr>
        <w:ind w:left="6892" w:hanging="361"/>
      </w:pPr>
      <w:rPr>
        <w:rFonts w:hint="default"/>
      </w:rPr>
    </w:lvl>
    <w:lvl w:ilvl="8" w:tplc="6DB2ACA8">
      <w:numFmt w:val="bullet"/>
      <w:lvlText w:val="•"/>
      <w:lvlJc w:val="left"/>
      <w:pPr>
        <w:ind w:left="7811" w:hanging="361"/>
      </w:pPr>
      <w:rPr>
        <w:rFonts w:hint="default"/>
      </w:rPr>
    </w:lvl>
  </w:abstractNum>
  <w:abstractNum w:abstractNumId="17">
    <w:nsid w:val="45602BFF"/>
    <w:multiLevelType w:val="multilevel"/>
    <w:tmpl w:val="1E1EA5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7444D66"/>
    <w:multiLevelType w:val="hybridMultilevel"/>
    <w:tmpl w:val="90F48AFA"/>
    <w:lvl w:ilvl="0" w:tplc="8BB297A8">
      <w:start w:val="1"/>
      <w:numFmt w:val="decimal"/>
      <w:lvlText w:val="%1."/>
      <w:lvlJc w:val="left"/>
      <w:pPr>
        <w:ind w:left="625" w:hanging="360"/>
      </w:pPr>
      <w:rPr>
        <w:rFonts w:hint="default"/>
      </w:rPr>
    </w:lvl>
    <w:lvl w:ilvl="1" w:tplc="04190019" w:tentative="1">
      <w:start w:val="1"/>
      <w:numFmt w:val="lowerLetter"/>
      <w:lvlText w:val="%2."/>
      <w:lvlJc w:val="left"/>
      <w:pPr>
        <w:ind w:left="1345" w:hanging="360"/>
      </w:pPr>
    </w:lvl>
    <w:lvl w:ilvl="2" w:tplc="0419001B" w:tentative="1">
      <w:start w:val="1"/>
      <w:numFmt w:val="lowerRoman"/>
      <w:lvlText w:val="%3."/>
      <w:lvlJc w:val="right"/>
      <w:pPr>
        <w:ind w:left="2065" w:hanging="180"/>
      </w:pPr>
    </w:lvl>
    <w:lvl w:ilvl="3" w:tplc="0419000F" w:tentative="1">
      <w:start w:val="1"/>
      <w:numFmt w:val="decimal"/>
      <w:lvlText w:val="%4."/>
      <w:lvlJc w:val="left"/>
      <w:pPr>
        <w:ind w:left="2785" w:hanging="360"/>
      </w:pPr>
    </w:lvl>
    <w:lvl w:ilvl="4" w:tplc="04190019" w:tentative="1">
      <w:start w:val="1"/>
      <w:numFmt w:val="lowerLetter"/>
      <w:lvlText w:val="%5."/>
      <w:lvlJc w:val="left"/>
      <w:pPr>
        <w:ind w:left="3505" w:hanging="360"/>
      </w:pPr>
    </w:lvl>
    <w:lvl w:ilvl="5" w:tplc="0419001B" w:tentative="1">
      <w:start w:val="1"/>
      <w:numFmt w:val="lowerRoman"/>
      <w:lvlText w:val="%6."/>
      <w:lvlJc w:val="right"/>
      <w:pPr>
        <w:ind w:left="4225" w:hanging="180"/>
      </w:pPr>
    </w:lvl>
    <w:lvl w:ilvl="6" w:tplc="0419000F" w:tentative="1">
      <w:start w:val="1"/>
      <w:numFmt w:val="decimal"/>
      <w:lvlText w:val="%7."/>
      <w:lvlJc w:val="left"/>
      <w:pPr>
        <w:ind w:left="4945" w:hanging="360"/>
      </w:pPr>
    </w:lvl>
    <w:lvl w:ilvl="7" w:tplc="04190019" w:tentative="1">
      <w:start w:val="1"/>
      <w:numFmt w:val="lowerLetter"/>
      <w:lvlText w:val="%8."/>
      <w:lvlJc w:val="left"/>
      <w:pPr>
        <w:ind w:left="5665" w:hanging="360"/>
      </w:pPr>
    </w:lvl>
    <w:lvl w:ilvl="8" w:tplc="0419001B" w:tentative="1">
      <w:start w:val="1"/>
      <w:numFmt w:val="lowerRoman"/>
      <w:lvlText w:val="%9."/>
      <w:lvlJc w:val="right"/>
      <w:pPr>
        <w:ind w:left="6385" w:hanging="180"/>
      </w:pPr>
    </w:lvl>
  </w:abstractNum>
  <w:abstractNum w:abstractNumId="19">
    <w:nsid w:val="478B67D8"/>
    <w:multiLevelType w:val="hybridMultilevel"/>
    <w:tmpl w:val="2A4C04A0"/>
    <w:lvl w:ilvl="0" w:tplc="AFDE4C28">
      <w:numFmt w:val="bullet"/>
      <w:lvlText w:val=""/>
      <w:lvlJc w:val="left"/>
      <w:pPr>
        <w:ind w:left="119" w:hanging="236"/>
      </w:pPr>
      <w:rPr>
        <w:rFonts w:hint="default"/>
        <w:w w:val="100"/>
      </w:rPr>
    </w:lvl>
    <w:lvl w:ilvl="1" w:tplc="FEBADB6A">
      <w:numFmt w:val="bullet"/>
      <w:lvlText w:val="•"/>
      <w:lvlJc w:val="left"/>
      <w:pPr>
        <w:ind w:left="1064" w:hanging="236"/>
      </w:pPr>
      <w:rPr>
        <w:rFonts w:hint="default"/>
      </w:rPr>
    </w:lvl>
    <w:lvl w:ilvl="2" w:tplc="EA1A9018">
      <w:numFmt w:val="bullet"/>
      <w:lvlText w:val="•"/>
      <w:lvlJc w:val="left"/>
      <w:pPr>
        <w:ind w:left="2008" w:hanging="236"/>
      </w:pPr>
      <w:rPr>
        <w:rFonts w:hint="default"/>
      </w:rPr>
    </w:lvl>
    <w:lvl w:ilvl="3" w:tplc="7274370E">
      <w:numFmt w:val="bullet"/>
      <w:lvlText w:val="•"/>
      <w:lvlJc w:val="left"/>
      <w:pPr>
        <w:ind w:left="2953" w:hanging="236"/>
      </w:pPr>
      <w:rPr>
        <w:rFonts w:hint="default"/>
      </w:rPr>
    </w:lvl>
    <w:lvl w:ilvl="4" w:tplc="7BA87D46">
      <w:numFmt w:val="bullet"/>
      <w:lvlText w:val="•"/>
      <w:lvlJc w:val="left"/>
      <w:pPr>
        <w:ind w:left="3897" w:hanging="236"/>
      </w:pPr>
      <w:rPr>
        <w:rFonts w:hint="default"/>
      </w:rPr>
    </w:lvl>
    <w:lvl w:ilvl="5" w:tplc="656EB378">
      <w:numFmt w:val="bullet"/>
      <w:lvlText w:val="•"/>
      <w:lvlJc w:val="left"/>
      <w:pPr>
        <w:ind w:left="4842" w:hanging="236"/>
      </w:pPr>
      <w:rPr>
        <w:rFonts w:hint="default"/>
      </w:rPr>
    </w:lvl>
    <w:lvl w:ilvl="6" w:tplc="889C4B34">
      <w:numFmt w:val="bullet"/>
      <w:lvlText w:val="•"/>
      <w:lvlJc w:val="left"/>
      <w:pPr>
        <w:ind w:left="5786" w:hanging="236"/>
      </w:pPr>
      <w:rPr>
        <w:rFonts w:hint="default"/>
      </w:rPr>
    </w:lvl>
    <w:lvl w:ilvl="7" w:tplc="87E62882">
      <w:numFmt w:val="bullet"/>
      <w:lvlText w:val="•"/>
      <w:lvlJc w:val="left"/>
      <w:pPr>
        <w:ind w:left="6730" w:hanging="236"/>
      </w:pPr>
      <w:rPr>
        <w:rFonts w:hint="default"/>
      </w:rPr>
    </w:lvl>
    <w:lvl w:ilvl="8" w:tplc="88C80048">
      <w:numFmt w:val="bullet"/>
      <w:lvlText w:val="•"/>
      <w:lvlJc w:val="left"/>
      <w:pPr>
        <w:ind w:left="7675" w:hanging="236"/>
      </w:pPr>
      <w:rPr>
        <w:rFonts w:hint="default"/>
      </w:rPr>
    </w:lvl>
  </w:abstractNum>
  <w:abstractNum w:abstractNumId="20">
    <w:nsid w:val="48F3490F"/>
    <w:multiLevelType w:val="hybridMultilevel"/>
    <w:tmpl w:val="2F460962"/>
    <w:lvl w:ilvl="0" w:tplc="573866E2">
      <w:numFmt w:val="bullet"/>
      <w:lvlText w:val=""/>
      <w:lvlJc w:val="left"/>
      <w:pPr>
        <w:ind w:left="119" w:hanging="299"/>
      </w:pPr>
      <w:rPr>
        <w:rFonts w:ascii="Symbol" w:eastAsia="Symbol" w:hAnsi="Symbol" w:cs="Symbol" w:hint="default"/>
        <w:w w:val="99"/>
        <w:sz w:val="28"/>
        <w:szCs w:val="28"/>
      </w:rPr>
    </w:lvl>
    <w:lvl w:ilvl="1" w:tplc="8458C7E6">
      <w:numFmt w:val="bullet"/>
      <w:lvlText w:val="•"/>
      <w:lvlJc w:val="left"/>
      <w:pPr>
        <w:ind w:left="1064" w:hanging="299"/>
      </w:pPr>
      <w:rPr>
        <w:rFonts w:hint="default"/>
      </w:rPr>
    </w:lvl>
    <w:lvl w:ilvl="2" w:tplc="670CB748">
      <w:numFmt w:val="bullet"/>
      <w:lvlText w:val="•"/>
      <w:lvlJc w:val="left"/>
      <w:pPr>
        <w:ind w:left="2008" w:hanging="299"/>
      </w:pPr>
      <w:rPr>
        <w:rFonts w:hint="default"/>
      </w:rPr>
    </w:lvl>
    <w:lvl w:ilvl="3" w:tplc="F8F0B6E4">
      <w:numFmt w:val="bullet"/>
      <w:lvlText w:val="•"/>
      <w:lvlJc w:val="left"/>
      <w:pPr>
        <w:ind w:left="2953" w:hanging="299"/>
      </w:pPr>
      <w:rPr>
        <w:rFonts w:hint="default"/>
      </w:rPr>
    </w:lvl>
    <w:lvl w:ilvl="4" w:tplc="B636BBFC">
      <w:numFmt w:val="bullet"/>
      <w:lvlText w:val="•"/>
      <w:lvlJc w:val="left"/>
      <w:pPr>
        <w:ind w:left="3897" w:hanging="299"/>
      </w:pPr>
      <w:rPr>
        <w:rFonts w:hint="default"/>
      </w:rPr>
    </w:lvl>
    <w:lvl w:ilvl="5" w:tplc="41F83E9A">
      <w:numFmt w:val="bullet"/>
      <w:lvlText w:val="•"/>
      <w:lvlJc w:val="left"/>
      <w:pPr>
        <w:ind w:left="4842" w:hanging="299"/>
      </w:pPr>
      <w:rPr>
        <w:rFonts w:hint="default"/>
      </w:rPr>
    </w:lvl>
    <w:lvl w:ilvl="6" w:tplc="2370E236">
      <w:numFmt w:val="bullet"/>
      <w:lvlText w:val="•"/>
      <w:lvlJc w:val="left"/>
      <w:pPr>
        <w:ind w:left="5786" w:hanging="299"/>
      </w:pPr>
      <w:rPr>
        <w:rFonts w:hint="default"/>
      </w:rPr>
    </w:lvl>
    <w:lvl w:ilvl="7" w:tplc="CE7A9AC2">
      <w:numFmt w:val="bullet"/>
      <w:lvlText w:val="•"/>
      <w:lvlJc w:val="left"/>
      <w:pPr>
        <w:ind w:left="6730" w:hanging="299"/>
      </w:pPr>
      <w:rPr>
        <w:rFonts w:hint="default"/>
      </w:rPr>
    </w:lvl>
    <w:lvl w:ilvl="8" w:tplc="75388772">
      <w:numFmt w:val="bullet"/>
      <w:lvlText w:val="•"/>
      <w:lvlJc w:val="left"/>
      <w:pPr>
        <w:ind w:left="7675" w:hanging="299"/>
      </w:pPr>
      <w:rPr>
        <w:rFonts w:hint="default"/>
      </w:rPr>
    </w:lvl>
  </w:abstractNum>
  <w:abstractNum w:abstractNumId="21">
    <w:nsid w:val="4A3D4FF9"/>
    <w:multiLevelType w:val="multilevel"/>
    <w:tmpl w:val="CA0269B6"/>
    <w:lvl w:ilvl="0">
      <w:start w:val="1"/>
      <w:numFmt w:val="decimal"/>
      <w:lvlText w:val="%1."/>
      <w:lvlJc w:val="left"/>
      <w:pPr>
        <w:ind w:left="609" w:hanging="283"/>
        <w:jc w:val="right"/>
      </w:pPr>
      <w:rPr>
        <w:rFonts w:ascii="Times New Roman" w:eastAsia="Times New Roman" w:hAnsi="Times New Roman" w:cs="Times New Roman" w:hint="default"/>
        <w:b/>
        <w:bCs/>
        <w:w w:val="99"/>
        <w:sz w:val="28"/>
        <w:szCs w:val="28"/>
      </w:rPr>
    </w:lvl>
    <w:lvl w:ilvl="1">
      <w:start w:val="1"/>
      <w:numFmt w:val="decimal"/>
      <w:lvlText w:val="%1.%2."/>
      <w:lvlJc w:val="left"/>
      <w:pPr>
        <w:ind w:left="119" w:hanging="491"/>
      </w:pPr>
      <w:rPr>
        <w:rFonts w:hint="default"/>
        <w:b/>
        <w:bCs/>
        <w:w w:val="99"/>
      </w:rPr>
    </w:lvl>
    <w:lvl w:ilvl="2">
      <w:numFmt w:val="bullet"/>
      <w:lvlText w:val="-"/>
      <w:lvlJc w:val="left"/>
      <w:pPr>
        <w:ind w:left="840" w:hanging="360"/>
      </w:pPr>
      <w:rPr>
        <w:rFonts w:ascii="Times New Roman" w:eastAsia="Times New Roman" w:hAnsi="Times New Roman" w:cs="Times New Roman" w:hint="default"/>
        <w:spacing w:val="-5"/>
        <w:w w:val="99"/>
        <w:sz w:val="24"/>
        <w:szCs w:val="24"/>
      </w:rPr>
    </w:lvl>
    <w:lvl w:ilvl="3">
      <w:numFmt w:val="bullet"/>
      <w:lvlText w:val="•"/>
      <w:lvlJc w:val="left"/>
      <w:pPr>
        <w:ind w:left="1933" w:hanging="360"/>
      </w:pPr>
      <w:rPr>
        <w:rFonts w:hint="default"/>
      </w:rPr>
    </w:lvl>
    <w:lvl w:ilvl="4">
      <w:numFmt w:val="bullet"/>
      <w:lvlText w:val="•"/>
      <w:lvlJc w:val="left"/>
      <w:pPr>
        <w:ind w:left="3026" w:hanging="360"/>
      </w:pPr>
      <w:rPr>
        <w:rFonts w:hint="default"/>
      </w:rPr>
    </w:lvl>
    <w:lvl w:ilvl="5">
      <w:numFmt w:val="bullet"/>
      <w:lvlText w:val="•"/>
      <w:lvlJc w:val="left"/>
      <w:pPr>
        <w:ind w:left="4119" w:hanging="360"/>
      </w:pPr>
      <w:rPr>
        <w:rFonts w:hint="default"/>
      </w:rPr>
    </w:lvl>
    <w:lvl w:ilvl="6">
      <w:numFmt w:val="bullet"/>
      <w:lvlText w:val="•"/>
      <w:lvlJc w:val="left"/>
      <w:pPr>
        <w:ind w:left="5212" w:hanging="360"/>
      </w:pPr>
      <w:rPr>
        <w:rFonts w:hint="default"/>
      </w:rPr>
    </w:lvl>
    <w:lvl w:ilvl="7">
      <w:numFmt w:val="bullet"/>
      <w:lvlText w:val="•"/>
      <w:lvlJc w:val="left"/>
      <w:pPr>
        <w:ind w:left="6305" w:hanging="360"/>
      </w:pPr>
      <w:rPr>
        <w:rFonts w:hint="default"/>
      </w:rPr>
    </w:lvl>
    <w:lvl w:ilvl="8">
      <w:numFmt w:val="bullet"/>
      <w:lvlText w:val="•"/>
      <w:lvlJc w:val="left"/>
      <w:pPr>
        <w:ind w:left="7398" w:hanging="360"/>
      </w:pPr>
      <w:rPr>
        <w:rFonts w:hint="default"/>
      </w:rPr>
    </w:lvl>
  </w:abstractNum>
  <w:abstractNum w:abstractNumId="22">
    <w:nsid w:val="4A3D50A4"/>
    <w:multiLevelType w:val="hybridMultilevel"/>
    <w:tmpl w:val="C3D67DF8"/>
    <w:lvl w:ilvl="0" w:tplc="FF5E6FC2">
      <w:numFmt w:val="bullet"/>
      <w:lvlText w:val="-"/>
      <w:lvlJc w:val="left"/>
      <w:pPr>
        <w:ind w:left="119" w:hanging="164"/>
      </w:pPr>
      <w:rPr>
        <w:rFonts w:ascii="Times New Roman" w:eastAsia="Times New Roman" w:hAnsi="Times New Roman" w:cs="Times New Roman" w:hint="default"/>
        <w:color w:val="221F1F"/>
        <w:w w:val="99"/>
        <w:sz w:val="28"/>
        <w:szCs w:val="28"/>
      </w:rPr>
    </w:lvl>
    <w:lvl w:ilvl="1" w:tplc="FEF46B26">
      <w:numFmt w:val="bullet"/>
      <w:lvlText w:val="•"/>
      <w:lvlJc w:val="left"/>
      <w:pPr>
        <w:ind w:left="1066" w:hanging="164"/>
      </w:pPr>
      <w:rPr>
        <w:rFonts w:hint="default"/>
      </w:rPr>
    </w:lvl>
    <w:lvl w:ilvl="2" w:tplc="19A8ADBE">
      <w:numFmt w:val="bullet"/>
      <w:lvlText w:val="•"/>
      <w:lvlJc w:val="left"/>
      <w:pPr>
        <w:ind w:left="2012" w:hanging="164"/>
      </w:pPr>
      <w:rPr>
        <w:rFonts w:hint="default"/>
      </w:rPr>
    </w:lvl>
    <w:lvl w:ilvl="3" w:tplc="07D01996">
      <w:numFmt w:val="bullet"/>
      <w:lvlText w:val="•"/>
      <w:lvlJc w:val="left"/>
      <w:pPr>
        <w:ind w:left="2959" w:hanging="164"/>
      </w:pPr>
      <w:rPr>
        <w:rFonts w:hint="default"/>
      </w:rPr>
    </w:lvl>
    <w:lvl w:ilvl="4" w:tplc="FA2039FC">
      <w:numFmt w:val="bullet"/>
      <w:lvlText w:val="•"/>
      <w:lvlJc w:val="left"/>
      <w:pPr>
        <w:ind w:left="3905" w:hanging="164"/>
      </w:pPr>
      <w:rPr>
        <w:rFonts w:hint="default"/>
      </w:rPr>
    </w:lvl>
    <w:lvl w:ilvl="5" w:tplc="0C3EE2C8">
      <w:numFmt w:val="bullet"/>
      <w:lvlText w:val="•"/>
      <w:lvlJc w:val="left"/>
      <w:pPr>
        <w:ind w:left="4852" w:hanging="164"/>
      </w:pPr>
      <w:rPr>
        <w:rFonts w:hint="default"/>
      </w:rPr>
    </w:lvl>
    <w:lvl w:ilvl="6" w:tplc="99561536">
      <w:numFmt w:val="bullet"/>
      <w:lvlText w:val="•"/>
      <w:lvlJc w:val="left"/>
      <w:pPr>
        <w:ind w:left="5798" w:hanging="164"/>
      </w:pPr>
      <w:rPr>
        <w:rFonts w:hint="default"/>
      </w:rPr>
    </w:lvl>
    <w:lvl w:ilvl="7" w:tplc="F8F20170">
      <w:numFmt w:val="bullet"/>
      <w:lvlText w:val="•"/>
      <w:lvlJc w:val="left"/>
      <w:pPr>
        <w:ind w:left="6744" w:hanging="164"/>
      </w:pPr>
      <w:rPr>
        <w:rFonts w:hint="default"/>
      </w:rPr>
    </w:lvl>
    <w:lvl w:ilvl="8" w:tplc="8DEAE6EC">
      <w:numFmt w:val="bullet"/>
      <w:lvlText w:val="•"/>
      <w:lvlJc w:val="left"/>
      <w:pPr>
        <w:ind w:left="7691" w:hanging="164"/>
      </w:pPr>
      <w:rPr>
        <w:rFonts w:hint="default"/>
      </w:rPr>
    </w:lvl>
  </w:abstractNum>
  <w:abstractNum w:abstractNumId="23">
    <w:nsid w:val="4B38561A"/>
    <w:multiLevelType w:val="hybridMultilevel"/>
    <w:tmpl w:val="B80664FE"/>
    <w:lvl w:ilvl="0" w:tplc="008A0166">
      <w:numFmt w:val="bullet"/>
      <w:lvlText w:val="−"/>
      <w:lvlJc w:val="left"/>
      <w:pPr>
        <w:ind w:left="119" w:hanging="341"/>
      </w:pPr>
      <w:rPr>
        <w:rFonts w:ascii="Times New Roman" w:eastAsia="Times New Roman" w:hAnsi="Times New Roman" w:cs="Times New Roman" w:hint="default"/>
        <w:color w:val="221F1F"/>
        <w:w w:val="99"/>
        <w:sz w:val="28"/>
        <w:szCs w:val="28"/>
      </w:rPr>
    </w:lvl>
    <w:lvl w:ilvl="1" w:tplc="15001F7C">
      <w:numFmt w:val="bullet"/>
      <w:lvlText w:val="•"/>
      <w:lvlJc w:val="left"/>
      <w:pPr>
        <w:ind w:left="1066" w:hanging="341"/>
      </w:pPr>
      <w:rPr>
        <w:rFonts w:hint="default"/>
      </w:rPr>
    </w:lvl>
    <w:lvl w:ilvl="2" w:tplc="60864AEC">
      <w:numFmt w:val="bullet"/>
      <w:lvlText w:val="•"/>
      <w:lvlJc w:val="left"/>
      <w:pPr>
        <w:ind w:left="2012" w:hanging="341"/>
      </w:pPr>
      <w:rPr>
        <w:rFonts w:hint="default"/>
      </w:rPr>
    </w:lvl>
    <w:lvl w:ilvl="3" w:tplc="CBC4AF36">
      <w:numFmt w:val="bullet"/>
      <w:lvlText w:val="•"/>
      <w:lvlJc w:val="left"/>
      <w:pPr>
        <w:ind w:left="2959" w:hanging="341"/>
      </w:pPr>
      <w:rPr>
        <w:rFonts w:hint="default"/>
      </w:rPr>
    </w:lvl>
    <w:lvl w:ilvl="4" w:tplc="3E56DEA8">
      <w:numFmt w:val="bullet"/>
      <w:lvlText w:val="•"/>
      <w:lvlJc w:val="left"/>
      <w:pPr>
        <w:ind w:left="3905" w:hanging="341"/>
      </w:pPr>
      <w:rPr>
        <w:rFonts w:hint="default"/>
      </w:rPr>
    </w:lvl>
    <w:lvl w:ilvl="5" w:tplc="6616CDE6">
      <w:numFmt w:val="bullet"/>
      <w:lvlText w:val="•"/>
      <w:lvlJc w:val="left"/>
      <w:pPr>
        <w:ind w:left="4852" w:hanging="341"/>
      </w:pPr>
      <w:rPr>
        <w:rFonts w:hint="default"/>
      </w:rPr>
    </w:lvl>
    <w:lvl w:ilvl="6" w:tplc="A978D5B0">
      <w:numFmt w:val="bullet"/>
      <w:lvlText w:val="•"/>
      <w:lvlJc w:val="left"/>
      <w:pPr>
        <w:ind w:left="5798" w:hanging="341"/>
      </w:pPr>
      <w:rPr>
        <w:rFonts w:hint="default"/>
      </w:rPr>
    </w:lvl>
    <w:lvl w:ilvl="7" w:tplc="5754B410">
      <w:numFmt w:val="bullet"/>
      <w:lvlText w:val="•"/>
      <w:lvlJc w:val="left"/>
      <w:pPr>
        <w:ind w:left="6744" w:hanging="341"/>
      </w:pPr>
      <w:rPr>
        <w:rFonts w:hint="default"/>
      </w:rPr>
    </w:lvl>
    <w:lvl w:ilvl="8" w:tplc="431AD174">
      <w:numFmt w:val="bullet"/>
      <w:lvlText w:val="•"/>
      <w:lvlJc w:val="left"/>
      <w:pPr>
        <w:ind w:left="7691" w:hanging="341"/>
      </w:pPr>
      <w:rPr>
        <w:rFonts w:hint="default"/>
      </w:rPr>
    </w:lvl>
  </w:abstractNum>
  <w:abstractNum w:abstractNumId="24">
    <w:nsid w:val="4BC46F35"/>
    <w:multiLevelType w:val="multilevel"/>
    <w:tmpl w:val="390E36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C3433A5"/>
    <w:multiLevelType w:val="hybridMultilevel"/>
    <w:tmpl w:val="1F36BED8"/>
    <w:lvl w:ilvl="0" w:tplc="E73697A4">
      <w:start w:val="1"/>
      <w:numFmt w:val="decimal"/>
      <w:lvlText w:val="%1."/>
      <w:lvlJc w:val="left"/>
      <w:pPr>
        <w:ind w:left="782" w:hanging="361"/>
      </w:pPr>
      <w:rPr>
        <w:rFonts w:ascii="Times New Roman" w:eastAsia="Times New Roman" w:hAnsi="Times New Roman" w:cs="Times New Roman" w:hint="default"/>
        <w:spacing w:val="-2"/>
        <w:w w:val="99"/>
        <w:sz w:val="24"/>
        <w:szCs w:val="24"/>
      </w:rPr>
    </w:lvl>
    <w:lvl w:ilvl="1" w:tplc="01C642E8">
      <w:numFmt w:val="bullet"/>
      <w:lvlText w:val="•"/>
      <w:lvlJc w:val="left"/>
      <w:pPr>
        <w:ind w:left="1672" w:hanging="361"/>
      </w:pPr>
      <w:rPr>
        <w:rFonts w:hint="default"/>
      </w:rPr>
    </w:lvl>
    <w:lvl w:ilvl="2" w:tplc="461E60CA">
      <w:numFmt w:val="bullet"/>
      <w:lvlText w:val="•"/>
      <w:lvlJc w:val="left"/>
      <w:pPr>
        <w:ind w:left="2565" w:hanging="361"/>
      </w:pPr>
      <w:rPr>
        <w:rFonts w:hint="default"/>
      </w:rPr>
    </w:lvl>
    <w:lvl w:ilvl="3" w:tplc="B412927E">
      <w:numFmt w:val="bullet"/>
      <w:lvlText w:val="•"/>
      <w:lvlJc w:val="left"/>
      <w:pPr>
        <w:ind w:left="3458" w:hanging="361"/>
      </w:pPr>
      <w:rPr>
        <w:rFonts w:hint="default"/>
      </w:rPr>
    </w:lvl>
    <w:lvl w:ilvl="4" w:tplc="71E4C450">
      <w:numFmt w:val="bullet"/>
      <w:lvlText w:val="•"/>
      <w:lvlJc w:val="left"/>
      <w:pPr>
        <w:ind w:left="4351" w:hanging="361"/>
      </w:pPr>
      <w:rPr>
        <w:rFonts w:hint="default"/>
      </w:rPr>
    </w:lvl>
    <w:lvl w:ilvl="5" w:tplc="AC40813C">
      <w:numFmt w:val="bullet"/>
      <w:lvlText w:val="•"/>
      <w:lvlJc w:val="left"/>
      <w:pPr>
        <w:ind w:left="5244" w:hanging="361"/>
      </w:pPr>
      <w:rPr>
        <w:rFonts w:hint="default"/>
      </w:rPr>
    </w:lvl>
    <w:lvl w:ilvl="6" w:tplc="5DEED678">
      <w:numFmt w:val="bullet"/>
      <w:lvlText w:val="•"/>
      <w:lvlJc w:val="left"/>
      <w:pPr>
        <w:ind w:left="6137" w:hanging="361"/>
      </w:pPr>
      <w:rPr>
        <w:rFonts w:hint="default"/>
      </w:rPr>
    </w:lvl>
    <w:lvl w:ilvl="7" w:tplc="6F547D40">
      <w:numFmt w:val="bullet"/>
      <w:lvlText w:val="•"/>
      <w:lvlJc w:val="left"/>
      <w:pPr>
        <w:ind w:left="7030" w:hanging="361"/>
      </w:pPr>
      <w:rPr>
        <w:rFonts w:hint="default"/>
      </w:rPr>
    </w:lvl>
    <w:lvl w:ilvl="8" w:tplc="86A4B16E">
      <w:numFmt w:val="bullet"/>
      <w:lvlText w:val="•"/>
      <w:lvlJc w:val="left"/>
      <w:pPr>
        <w:ind w:left="7923" w:hanging="361"/>
      </w:pPr>
      <w:rPr>
        <w:rFonts w:hint="default"/>
      </w:rPr>
    </w:lvl>
  </w:abstractNum>
  <w:abstractNum w:abstractNumId="26">
    <w:nsid w:val="4C8A0F74"/>
    <w:multiLevelType w:val="hybridMultilevel"/>
    <w:tmpl w:val="533EE4E4"/>
    <w:lvl w:ilvl="0" w:tplc="58180B00">
      <w:start w:val="2"/>
      <w:numFmt w:val="decimal"/>
      <w:lvlText w:val="%1."/>
      <w:lvlJc w:val="left"/>
      <w:pPr>
        <w:ind w:left="470" w:hanging="360"/>
      </w:pPr>
      <w:rPr>
        <w:rFonts w:hint="default"/>
      </w:rPr>
    </w:lvl>
    <w:lvl w:ilvl="1" w:tplc="04190019" w:tentative="1">
      <w:start w:val="1"/>
      <w:numFmt w:val="lowerLetter"/>
      <w:lvlText w:val="%2."/>
      <w:lvlJc w:val="left"/>
      <w:pPr>
        <w:ind w:left="1190" w:hanging="360"/>
      </w:pPr>
    </w:lvl>
    <w:lvl w:ilvl="2" w:tplc="0419001B" w:tentative="1">
      <w:start w:val="1"/>
      <w:numFmt w:val="lowerRoman"/>
      <w:lvlText w:val="%3."/>
      <w:lvlJc w:val="right"/>
      <w:pPr>
        <w:ind w:left="1910" w:hanging="180"/>
      </w:pPr>
    </w:lvl>
    <w:lvl w:ilvl="3" w:tplc="0419000F" w:tentative="1">
      <w:start w:val="1"/>
      <w:numFmt w:val="decimal"/>
      <w:lvlText w:val="%4."/>
      <w:lvlJc w:val="left"/>
      <w:pPr>
        <w:ind w:left="2630" w:hanging="360"/>
      </w:pPr>
    </w:lvl>
    <w:lvl w:ilvl="4" w:tplc="04190019" w:tentative="1">
      <w:start w:val="1"/>
      <w:numFmt w:val="lowerLetter"/>
      <w:lvlText w:val="%5."/>
      <w:lvlJc w:val="left"/>
      <w:pPr>
        <w:ind w:left="3350" w:hanging="360"/>
      </w:pPr>
    </w:lvl>
    <w:lvl w:ilvl="5" w:tplc="0419001B" w:tentative="1">
      <w:start w:val="1"/>
      <w:numFmt w:val="lowerRoman"/>
      <w:lvlText w:val="%6."/>
      <w:lvlJc w:val="right"/>
      <w:pPr>
        <w:ind w:left="4070" w:hanging="180"/>
      </w:pPr>
    </w:lvl>
    <w:lvl w:ilvl="6" w:tplc="0419000F" w:tentative="1">
      <w:start w:val="1"/>
      <w:numFmt w:val="decimal"/>
      <w:lvlText w:val="%7."/>
      <w:lvlJc w:val="left"/>
      <w:pPr>
        <w:ind w:left="4790" w:hanging="360"/>
      </w:pPr>
    </w:lvl>
    <w:lvl w:ilvl="7" w:tplc="04190019" w:tentative="1">
      <w:start w:val="1"/>
      <w:numFmt w:val="lowerLetter"/>
      <w:lvlText w:val="%8."/>
      <w:lvlJc w:val="left"/>
      <w:pPr>
        <w:ind w:left="5510" w:hanging="360"/>
      </w:pPr>
    </w:lvl>
    <w:lvl w:ilvl="8" w:tplc="0419001B" w:tentative="1">
      <w:start w:val="1"/>
      <w:numFmt w:val="lowerRoman"/>
      <w:lvlText w:val="%9."/>
      <w:lvlJc w:val="right"/>
      <w:pPr>
        <w:ind w:left="6230" w:hanging="180"/>
      </w:pPr>
    </w:lvl>
  </w:abstractNum>
  <w:abstractNum w:abstractNumId="27">
    <w:nsid w:val="4E677C7D"/>
    <w:multiLevelType w:val="multilevel"/>
    <w:tmpl w:val="38DE1F28"/>
    <w:lvl w:ilvl="0">
      <w:start w:val="1"/>
      <w:numFmt w:val="decimal"/>
      <w:lvlText w:val="%1"/>
      <w:lvlJc w:val="left"/>
      <w:pPr>
        <w:ind w:left="119" w:hanging="494"/>
        <w:jc w:val="left"/>
      </w:pPr>
      <w:rPr>
        <w:rFonts w:hint="default"/>
      </w:rPr>
    </w:lvl>
    <w:lvl w:ilvl="1">
      <w:start w:val="1"/>
      <w:numFmt w:val="decimal"/>
      <w:lvlText w:val="%1.%2."/>
      <w:lvlJc w:val="left"/>
      <w:pPr>
        <w:ind w:left="119" w:hanging="494"/>
        <w:jc w:val="right"/>
      </w:pPr>
      <w:rPr>
        <w:rFonts w:ascii="Times New Roman" w:eastAsia="Times New Roman" w:hAnsi="Times New Roman" w:cs="Times New Roman" w:hint="default"/>
        <w:b/>
        <w:bCs/>
        <w:w w:val="99"/>
        <w:sz w:val="28"/>
        <w:szCs w:val="28"/>
      </w:rPr>
    </w:lvl>
    <w:lvl w:ilvl="2">
      <w:numFmt w:val="bullet"/>
      <w:lvlText w:val="•"/>
      <w:lvlJc w:val="left"/>
      <w:pPr>
        <w:ind w:left="2012" w:hanging="494"/>
      </w:pPr>
      <w:rPr>
        <w:rFonts w:hint="default"/>
      </w:rPr>
    </w:lvl>
    <w:lvl w:ilvl="3">
      <w:numFmt w:val="bullet"/>
      <w:lvlText w:val="•"/>
      <w:lvlJc w:val="left"/>
      <w:pPr>
        <w:ind w:left="2959" w:hanging="494"/>
      </w:pPr>
      <w:rPr>
        <w:rFonts w:hint="default"/>
      </w:rPr>
    </w:lvl>
    <w:lvl w:ilvl="4">
      <w:numFmt w:val="bullet"/>
      <w:lvlText w:val="•"/>
      <w:lvlJc w:val="left"/>
      <w:pPr>
        <w:ind w:left="3905" w:hanging="494"/>
      </w:pPr>
      <w:rPr>
        <w:rFonts w:hint="default"/>
      </w:rPr>
    </w:lvl>
    <w:lvl w:ilvl="5">
      <w:numFmt w:val="bullet"/>
      <w:lvlText w:val="•"/>
      <w:lvlJc w:val="left"/>
      <w:pPr>
        <w:ind w:left="4852" w:hanging="494"/>
      </w:pPr>
      <w:rPr>
        <w:rFonts w:hint="default"/>
      </w:rPr>
    </w:lvl>
    <w:lvl w:ilvl="6">
      <w:numFmt w:val="bullet"/>
      <w:lvlText w:val="•"/>
      <w:lvlJc w:val="left"/>
      <w:pPr>
        <w:ind w:left="5798" w:hanging="494"/>
      </w:pPr>
      <w:rPr>
        <w:rFonts w:hint="default"/>
      </w:rPr>
    </w:lvl>
    <w:lvl w:ilvl="7">
      <w:numFmt w:val="bullet"/>
      <w:lvlText w:val="•"/>
      <w:lvlJc w:val="left"/>
      <w:pPr>
        <w:ind w:left="6744" w:hanging="494"/>
      </w:pPr>
      <w:rPr>
        <w:rFonts w:hint="default"/>
      </w:rPr>
    </w:lvl>
    <w:lvl w:ilvl="8">
      <w:numFmt w:val="bullet"/>
      <w:lvlText w:val="•"/>
      <w:lvlJc w:val="left"/>
      <w:pPr>
        <w:ind w:left="7691" w:hanging="494"/>
      </w:pPr>
      <w:rPr>
        <w:rFonts w:hint="default"/>
      </w:rPr>
    </w:lvl>
  </w:abstractNum>
  <w:abstractNum w:abstractNumId="28">
    <w:nsid w:val="537B6CEE"/>
    <w:multiLevelType w:val="multilevel"/>
    <w:tmpl w:val="C4465348"/>
    <w:lvl w:ilvl="0">
      <w:numFmt w:val="bullet"/>
      <w:lvlText w:val="-"/>
      <w:lvlJc w:val="left"/>
      <w:pPr>
        <w:ind w:left="119" w:hanging="164"/>
      </w:pPr>
      <w:rPr>
        <w:rFonts w:ascii="Times New Roman" w:eastAsia="Times New Roman" w:hAnsi="Times New Roman" w:cs="Times New Roman" w:hint="default"/>
        <w:w w:val="99"/>
        <w:sz w:val="28"/>
        <w:szCs w:val="28"/>
      </w:rPr>
    </w:lvl>
    <w:lvl w:ilvl="1">
      <w:start w:val="2"/>
      <w:numFmt w:val="decimal"/>
      <w:lvlText w:val="%2."/>
      <w:lvlJc w:val="left"/>
      <w:pPr>
        <w:ind w:left="259" w:hanging="283"/>
        <w:jc w:val="right"/>
      </w:pPr>
      <w:rPr>
        <w:rFonts w:hint="default"/>
        <w:b/>
        <w:bCs/>
        <w:w w:val="99"/>
      </w:rPr>
    </w:lvl>
    <w:lvl w:ilvl="2">
      <w:start w:val="1"/>
      <w:numFmt w:val="decimal"/>
      <w:lvlText w:val="%2.%3."/>
      <w:lvlJc w:val="left"/>
      <w:pPr>
        <w:ind w:left="119" w:hanging="422"/>
        <w:jc w:val="right"/>
      </w:pPr>
      <w:rPr>
        <w:rFonts w:hint="default"/>
        <w:b/>
        <w:bCs/>
        <w:w w:val="100"/>
      </w:rPr>
    </w:lvl>
    <w:lvl w:ilvl="3">
      <w:numFmt w:val="bullet"/>
      <w:lvlText w:val="•"/>
      <w:lvlJc w:val="left"/>
      <w:pPr>
        <w:ind w:left="2296" w:hanging="422"/>
      </w:pPr>
      <w:rPr>
        <w:rFonts w:hint="default"/>
      </w:rPr>
    </w:lvl>
    <w:lvl w:ilvl="4">
      <w:numFmt w:val="bullet"/>
      <w:lvlText w:val="•"/>
      <w:lvlJc w:val="left"/>
      <w:pPr>
        <w:ind w:left="3314" w:hanging="422"/>
      </w:pPr>
      <w:rPr>
        <w:rFonts w:hint="default"/>
      </w:rPr>
    </w:lvl>
    <w:lvl w:ilvl="5">
      <w:numFmt w:val="bullet"/>
      <w:lvlText w:val="•"/>
      <w:lvlJc w:val="left"/>
      <w:pPr>
        <w:ind w:left="4332" w:hanging="422"/>
      </w:pPr>
      <w:rPr>
        <w:rFonts w:hint="default"/>
      </w:rPr>
    </w:lvl>
    <w:lvl w:ilvl="6">
      <w:numFmt w:val="bullet"/>
      <w:lvlText w:val="•"/>
      <w:lvlJc w:val="left"/>
      <w:pPr>
        <w:ind w:left="5351" w:hanging="422"/>
      </w:pPr>
      <w:rPr>
        <w:rFonts w:hint="default"/>
      </w:rPr>
    </w:lvl>
    <w:lvl w:ilvl="7">
      <w:numFmt w:val="bullet"/>
      <w:lvlText w:val="•"/>
      <w:lvlJc w:val="left"/>
      <w:pPr>
        <w:ind w:left="6369" w:hanging="422"/>
      </w:pPr>
      <w:rPr>
        <w:rFonts w:hint="default"/>
      </w:rPr>
    </w:lvl>
    <w:lvl w:ilvl="8">
      <w:numFmt w:val="bullet"/>
      <w:lvlText w:val="•"/>
      <w:lvlJc w:val="left"/>
      <w:pPr>
        <w:ind w:left="7387" w:hanging="422"/>
      </w:pPr>
      <w:rPr>
        <w:rFonts w:hint="default"/>
      </w:rPr>
    </w:lvl>
  </w:abstractNum>
  <w:abstractNum w:abstractNumId="29">
    <w:nsid w:val="567F1CCA"/>
    <w:multiLevelType w:val="hybridMultilevel"/>
    <w:tmpl w:val="49128408"/>
    <w:lvl w:ilvl="0" w:tplc="C4080402">
      <w:numFmt w:val="bullet"/>
      <w:lvlText w:val="·"/>
      <w:lvlJc w:val="left"/>
      <w:pPr>
        <w:ind w:left="753" w:hanging="236"/>
      </w:pPr>
      <w:rPr>
        <w:rFonts w:ascii="Times New Roman" w:eastAsia="Times New Roman" w:hAnsi="Times New Roman" w:cs="Times New Roman" w:hint="default"/>
        <w:color w:val="221F1F"/>
        <w:w w:val="99"/>
        <w:sz w:val="28"/>
        <w:szCs w:val="28"/>
      </w:rPr>
    </w:lvl>
    <w:lvl w:ilvl="1" w:tplc="4148E380">
      <w:numFmt w:val="bullet"/>
      <w:lvlText w:val="•"/>
      <w:lvlJc w:val="left"/>
      <w:pPr>
        <w:ind w:left="1642" w:hanging="236"/>
      </w:pPr>
      <w:rPr>
        <w:rFonts w:hint="default"/>
      </w:rPr>
    </w:lvl>
    <w:lvl w:ilvl="2" w:tplc="48B6F6A2">
      <w:numFmt w:val="bullet"/>
      <w:lvlText w:val="•"/>
      <w:lvlJc w:val="left"/>
      <w:pPr>
        <w:ind w:left="2524" w:hanging="236"/>
      </w:pPr>
      <w:rPr>
        <w:rFonts w:hint="default"/>
      </w:rPr>
    </w:lvl>
    <w:lvl w:ilvl="3" w:tplc="28546F48">
      <w:numFmt w:val="bullet"/>
      <w:lvlText w:val="•"/>
      <w:lvlJc w:val="left"/>
      <w:pPr>
        <w:ind w:left="3407" w:hanging="236"/>
      </w:pPr>
      <w:rPr>
        <w:rFonts w:hint="default"/>
      </w:rPr>
    </w:lvl>
    <w:lvl w:ilvl="4" w:tplc="BD32A2E6">
      <w:numFmt w:val="bullet"/>
      <w:lvlText w:val="•"/>
      <w:lvlJc w:val="left"/>
      <w:pPr>
        <w:ind w:left="4289" w:hanging="236"/>
      </w:pPr>
      <w:rPr>
        <w:rFonts w:hint="default"/>
      </w:rPr>
    </w:lvl>
    <w:lvl w:ilvl="5" w:tplc="BB6EE63E">
      <w:numFmt w:val="bullet"/>
      <w:lvlText w:val="•"/>
      <w:lvlJc w:val="left"/>
      <w:pPr>
        <w:ind w:left="5172" w:hanging="236"/>
      </w:pPr>
      <w:rPr>
        <w:rFonts w:hint="default"/>
      </w:rPr>
    </w:lvl>
    <w:lvl w:ilvl="6" w:tplc="95B0FB00">
      <w:numFmt w:val="bullet"/>
      <w:lvlText w:val="•"/>
      <w:lvlJc w:val="left"/>
      <w:pPr>
        <w:ind w:left="6054" w:hanging="236"/>
      </w:pPr>
      <w:rPr>
        <w:rFonts w:hint="default"/>
      </w:rPr>
    </w:lvl>
    <w:lvl w:ilvl="7" w:tplc="E7B4A018">
      <w:numFmt w:val="bullet"/>
      <w:lvlText w:val="•"/>
      <w:lvlJc w:val="left"/>
      <w:pPr>
        <w:ind w:left="6936" w:hanging="236"/>
      </w:pPr>
      <w:rPr>
        <w:rFonts w:hint="default"/>
      </w:rPr>
    </w:lvl>
    <w:lvl w:ilvl="8" w:tplc="5030D1D2">
      <w:numFmt w:val="bullet"/>
      <w:lvlText w:val="•"/>
      <w:lvlJc w:val="left"/>
      <w:pPr>
        <w:ind w:left="7819" w:hanging="236"/>
      </w:pPr>
      <w:rPr>
        <w:rFonts w:hint="default"/>
      </w:rPr>
    </w:lvl>
  </w:abstractNum>
  <w:abstractNum w:abstractNumId="30">
    <w:nsid w:val="56CC1B9C"/>
    <w:multiLevelType w:val="multilevel"/>
    <w:tmpl w:val="C61EE502"/>
    <w:lvl w:ilvl="0">
      <w:start w:val="1"/>
      <w:numFmt w:val="decimal"/>
      <w:lvlText w:val="%1."/>
      <w:lvlJc w:val="left"/>
      <w:pPr>
        <w:ind w:left="259" w:hanging="360"/>
        <w:jc w:val="right"/>
      </w:pPr>
      <w:rPr>
        <w:rFonts w:hint="default"/>
        <w:b/>
        <w:bCs/>
        <w:spacing w:val="-5"/>
        <w:w w:val="99"/>
      </w:rPr>
    </w:lvl>
    <w:lvl w:ilvl="1">
      <w:start w:val="1"/>
      <w:numFmt w:val="decimal"/>
      <w:lvlText w:val="%1.%2."/>
      <w:lvlJc w:val="left"/>
      <w:pPr>
        <w:ind w:left="119" w:hanging="490"/>
        <w:jc w:val="left"/>
      </w:pPr>
      <w:rPr>
        <w:rFonts w:ascii="Times New Roman" w:eastAsia="Times New Roman" w:hAnsi="Times New Roman" w:cs="Times New Roman" w:hint="default"/>
        <w:b/>
        <w:bCs/>
        <w:w w:val="99"/>
        <w:sz w:val="28"/>
        <w:szCs w:val="28"/>
      </w:rPr>
    </w:lvl>
    <w:lvl w:ilvl="2">
      <w:numFmt w:val="bullet"/>
      <w:lvlText w:val="•"/>
      <w:lvlJc w:val="left"/>
      <w:pPr>
        <w:ind w:left="1296" w:hanging="490"/>
      </w:pPr>
      <w:rPr>
        <w:rFonts w:hint="default"/>
      </w:rPr>
    </w:lvl>
    <w:lvl w:ilvl="3">
      <w:numFmt w:val="bullet"/>
      <w:lvlText w:val="•"/>
      <w:lvlJc w:val="left"/>
      <w:pPr>
        <w:ind w:left="2332" w:hanging="490"/>
      </w:pPr>
      <w:rPr>
        <w:rFonts w:hint="default"/>
      </w:rPr>
    </w:lvl>
    <w:lvl w:ilvl="4">
      <w:numFmt w:val="bullet"/>
      <w:lvlText w:val="•"/>
      <w:lvlJc w:val="left"/>
      <w:pPr>
        <w:ind w:left="3368" w:hanging="490"/>
      </w:pPr>
      <w:rPr>
        <w:rFonts w:hint="default"/>
      </w:rPr>
    </w:lvl>
    <w:lvl w:ilvl="5">
      <w:numFmt w:val="bullet"/>
      <w:lvlText w:val="•"/>
      <w:lvlJc w:val="left"/>
      <w:pPr>
        <w:ind w:left="4404" w:hanging="490"/>
      </w:pPr>
      <w:rPr>
        <w:rFonts w:hint="default"/>
      </w:rPr>
    </w:lvl>
    <w:lvl w:ilvl="6">
      <w:numFmt w:val="bullet"/>
      <w:lvlText w:val="•"/>
      <w:lvlJc w:val="left"/>
      <w:pPr>
        <w:ind w:left="5440" w:hanging="490"/>
      </w:pPr>
      <w:rPr>
        <w:rFonts w:hint="default"/>
      </w:rPr>
    </w:lvl>
    <w:lvl w:ilvl="7">
      <w:numFmt w:val="bullet"/>
      <w:lvlText w:val="•"/>
      <w:lvlJc w:val="left"/>
      <w:pPr>
        <w:ind w:left="6476" w:hanging="490"/>
      </w:pPr>
      <w:rPr>
        <w:rFonts w:hint="default"/>
      </w:rPr>
    </w:lvl>
    <w:lvl w:ilvl="8">
      <w:numFmt w:val="bullet"/>
      <w:lvlText w:val="•"/>
      <w:lvlJc w:val="left"/>
      <w:pPr>
        <w:ind w:left="7512" w:hanging="490"/>
      </w:pPr>
      <w:rPr>
        <w:rFonts w:hint="default"/>
      </w:rPr>
    </w:lvl>
  </w:abstractNum>
  <w:abstractNum w:abstractNumId="31">
    <w:nsid w:val="58AD57B3"/>
    <w:multiLevelType w:val="multilevel"/>
    <w:tmpl w:val="58AD57B3"/>
    <w:lvl w:ilvl="0">
      <w:start w:val="1"/>
      <w:numFmt w:val="decimal"/>
      <w:lvlText w:val="%1."/>
      <w:lvlJc w:val="left"/>
      <w:pPr>
        <w:ind w:left="364" w:hanging="245"/>
      </w:pPr>
      <w:rPr>
        <w:rFonts w:ascii="Times New Roman" w:eastAsia="Times New Roman" w:hAnsi="Times New Roman" w:cs="Times New Roman" w:hint="default"/>
        <w:w w:val="100"/>
        <w:sz w:val="24"/>
        <w:szCs w:val="24"/>
      </w:rPr>
    </w:lvl>
    <w:lvl w:ilvl="1">
      <w:start w:val="1"/>
      <w:numFmt w:val="decimal"/>
      <w:lvlText w:val="%2."/>
      <w:lvlJc w:val="left"/>
      <w:pPr>
        <w:ind w:left="2410" w:hanging="903"/>
        <w:jc w:val="right"/>
      </w:pPr>
      <w:rPr>
        <w:rFonts w:ascii="Times New Roman" w:eastAsia="Times New Roman" w:hAnsi="Times New Roman" w:cs="Times New Roman" w:hint="default"/>
        <w:b/>
        <w:bCs/>
        <w:spacing w:val="-5"/>
        <w:w w:val="99"/>
        <w:sz w:val="24"/>
        <w:szCs w:val="24"/>
      </w:rPr>
    </w:lvl>
    <w:lvl w:ilvl="2">
      <w:numFmt w:val="bullet"/>
      <w:lvlText w:val="•"/>
      <w:lvlJc w:val="left"/>
      <w:pPr>
        <w:ind w:left="3231" w:hanging="903"/>
      </w:pPr>
      <w:rPr>
        <w:rFonts w:hint="default"/>
      </w:rPr>
    </w:lvl>
    <w:lvl w:ilvl="3">
      <w:numFmt w:val="bullet"/>
      <w:lvlText w:val="•"/>
      <w:lvlJc w:val="left"/>
      <w:pPr>
        <w:ind w:left="4043" w:hanging="903"/>
      </w:pPr>
      <w:rPr>
        <w:rFonts w:hint="default"/>
      </w:rPr>
    </w:lvl>
    <w:lvl w:ilvl="4">
      <w:numFmt w:val="bullet"/>
      <w:lvlText w:val="•"/>
      <w:lvlJc w:val="left"/>
      <w:pPr>
        <w:ind w:left="4854" w:hanging="903"/>
      </w:pPr>
      <w:rPr>
        <w:rFonts w:hint="default"/>
      </w:rPr>
    </w:lvl>
    <w:lvl w:ilvl="5">
      <w:numFmt w:val="bullet"/>
      <w:lvlText w:val="•"/>
      <w:lvlJc w:val="left"/>
      <w:pPr>
        <w:ind w:left="5666" w:hanging="903"/>
      </w:pPr>
      <w:rPr>
        <w:rFonts w:hint="default"/>
      </w:rPr>
    </w:lvl>
    <w:lvl w:ilvl="6">
      <w:numFmt w:val="bullet"/>
      <w:lvlText w:val="•"/>
      <w:lvlJc w:val="left"/>
      <w:pPr>
        <w:ind w:left="6477" w:hanging="903"/>
      </w:pPr>
      <w:rPr>
        <w:rFonts w:hint="default"/>
      </w:rPr>
    </w:lvl>
    <w:lvl w:ilvl="7">
      <w:numFmt w:val="bullet"/>
      <w:lvlText w:val="•"/>
      <w:lvlJc w:val="left"/>
      <w:pPr>
        <w:ind w:left="7289" w:hanging="903"/>
      </w:pPr>
      <w:rPr>
        <w:rFonts w:hint="default"/>
      </w:rPr>
    </w:lvl>
    <w:lvl w:ilvl="8">
      <w:numFmt w:val="bullet"/>
      <w:lvlText w:val="•"/>
      <w:lvlJc w:val="left"/>
      <w:pPr>
        <w:ind w:left="8100" w:hanging="903"/>
      </w:pPr>
      <w:rPr>
        <w:rFonts w:hint="default"/>
      </w:rPr>
    </w:lvl>
  </w:abstractNum>
  <w:abstractNum w:abstractNumId="32">
    <w:nsid w:val="58AD57BE"/>
    <w:multiLevelType w:val="multilevel"/>
    <w:tmpl w:val="58AD57BE"/>
    <w:lvl w:ilvl="0">
      <w:start w:val="1"/>
      <w:numFmt w:val="decimal"/>
      <w:lvlText w:val="%1"/>
      <w:lvlJc w:val="left"/>
      <w:pPr>
        <w:ind w:left="1190" w:hanging="1071"/>
      </w:pPr>
      <w:rPr>
        <w:rFonts w:hint="default"/>
      </w:rPr>
    </w:lvl>
    <w:lvl w:ilvl="1">
      <w:start w:val="1"/>
      <w:numFmt w:val="decimal"/>
      <w:lvlText w:val="%1.%2."/>
      <w:lvlJc w:val="left"/>
      <w:pPr>
        <w:ind w:left="1190" w:hanging="1071"/>
      </w:pPr>
      <w:rPr>
        <w:rFonts w:ascii="Times New Roman" w:eastAsia="Times New Roman" w:hAnsi="Times New Roman" w:cs="Times New Roman" w:hint="default"/>
        <w:b/>
        <w:bCs/>
        <w:spacing w:val="-3"/>
        <w:w w:val="99"/>
        <w:sz w:val="24"/>
        <w:szCs w:val="24"/>
      </w:rPr>
    </w:lvl>
    <w:lvl w:ilvl="2">
      <w:numFmt w:val="bullet"/>
      <w:lvlText w:val="•"/>
      <w:lvlJc w:val="left"/>
      <w:pPr>
        <w:ind w:left="479" w:hanging="144"/>
      </w:pPr>
      <w:rPr>
        <w:rFonts w:ascii="Times New Roman" w:eastAsia="Times New Roman" w:hAnsi="Times New Roman" w:cs="Times New Roman" w:hint="default"/>
        <w:w w:val="99"/>
        <w:sz w:val="24"/>
        <w:szCs w:val="24"/>
      </w:rPr>
    </w:lvl>
    <w:lvl w:ilvl="3">
      <w:numFmt w:val="bullet"/>
      <w:lvlText w:val="•"/>
      <w:lvlJc w:val="left"/>
      <w:pPr>
        <w:ind w:left="3178" w:hanging="144"/>
      </w:pPr>
      <w:rPr>
        <w:rFonts w:hint="default"/>
      </w:rPr>
    </w:lvl>
    <w:lvl w:ilvl="4">
      <w:numFmt w:val="bullet"/>
      <w:lvlText w:val="•"/>
      <w:lvlJc w:val="left"/>
      <w:pPr>
        <w:ind w:left="4168" w:hanging="144"/>
      </w:pPr>
      <w:rPr>
        <w:rFonts w:hint="default"/>
      </w:rPr>
    </w:lvl>
    <w:lvl w:ilvl="5">
      <w:numFmt w:val="bullet"/>
      <w:lvlText w:val="•"/>
      <w:lvlJc w:val="left"/>
      <w:pPr>
        <w:ind w:left="5157" w:hanging="144"/>
      </w:pPr>
      <w:rPr>
        <w:rFonts w:hint="default"/>
      </w:rPr>
    </w:lvl>
    <w:lvl w:ilvl="6">
      <w:numFmt w:val="bullet"/>
      <w:lvlText w:val="•"/>
      <w:lvlJc w:val="left"/>
      <w:pPr>
        <w:ind w:left="6146" w:hanging="144"/>
      </w:pPr>
      <w:rPr>
        <w:rFonts w:hint="default"/>
      </w:rPr>
    </w:lvl>
    <w:lvl w:ilvl="7">
      <w:numFmt w:val="bullet"/>
      <w:lvlText w:val="•"/>
      <w:lvlJc w:val="left"/>
      <w:pPr>
        <w:ind w:left="7136" w:hanging="144"/>
      </w:pPr>
      <w:rPr>
        <w:rFonts w:hint="default"/>
      </w:rPr>
    </w:lvl>
    <w:lvl w:ilvl="8">
      <w:numFmt w:val="bullet"/>
      <w:lvlText w:val="•"/>
      <w:lvlJc w:val="left"/>
      <w:pPr>
        <w:ind w:left="8125" w:hanging="144"/>
      </w:pPr>
      <w:rPr>
        <w:rFonts w:hint="default"/>
      </w:rPr>
    </w:lvl>
  </w:abstractNum>
  <w:abstractNum w:abstractNumId="33">
    <w:nsid w:val="58AD57C9"/>
    <w:multiLevelType w:val="multilevel"/>
    <w:tmpl w:val="8BA6CF30"/>
    <w:lvl w:ilvl="0">
      <w:start w:val="1"/>
      <w:numFmt w:val="decimal"/>
      <w:lvlText w:val="%1"/>
      <w:lvlJc w:val="left"/>
      <w:pPr>
        <w:ind w:left="479" w:hanging="495"/>
      </w:pPr>
      <w:rPr>
        <w:rFonts w:hint="default"/>
      </w:rPr>
    </w:lvl>
    <w:lvl w:ilvl="1">
      <w:start w:val="3"/>
      <w:numFmt w:val="decimal"/>
      <w:lvlText w:val="%1.%2."/>
      <w:lvlJc w:val="left"/>
      <w:pPr>
        <w:ind w:left="479" w:hanging="495"/>
        <w:jc w:val="right"/>
      </w:pPr>
      <w:rPr>
        <w:rFonts w:ascii="Times New Roman" w:eastAsia="Times New Roman" w:hAnsi="Times New Roman" w:cs="Times New Roman" w:hint="default"/>
        <w:b/>
        <w:bCs/>
        <w:spacing w:val="-2"/>
        <w:w w:val="99"/>
        <w:sz w:val="28"/>
        <w:szCs w:val="28"/>
      </w:rPr>
    </w:lvl>
    <w:lvl w:ilvl="2">
      <w:numFmt w:val="bullet"/>
      <w:lvlText w:val="•"/>
      <w:lvlJc w:val="left"/>
      <w:pPr>
        <w:ind w:left="2404" w:hanging="495"/>
      </w:pPr>
      <w:rPr>
        <w:rFonts w:hint="default"/>
      </w:rPr>
    </w:lvl>
    <w:lvl w:ilvl="3">
      <w:numFmt w:val="bullet"/>
      <w:lvlText w:val="•"/>
      <w:lvlJc w:val="left"/>
      <w:pPr>
        <w:ind w:left="3367" w:hanging="495"/>
      </w:pPr>
      <w:rPr>
        <w:rFonts w:hint="default"/>
      </w:rPr>
    </w:lvl>
    <w:lvl w:ilvl="4">
      <w:numFmt w:val="bullet"/>
      <w:lvlText w:val="•"/>
      <w:lvlJc w:val="left"/>
      <w:pPr>
        <w:ind w:left="4329" w:hanging="495"/>
      </w:pPr>
      <w:rPr>
        <w:rFonts w:hint="default"/>
      </w:rPr>
    </w:lvl>
    <w:lvl w:ilvl="5">
      <w:numFmt w:val="bullet"/>
      <w:lvlText w:val="•"/>
      <w:lvlJc w:val="left"/>
      <w:pPr>
        <w:ind w:left="5292" w:hanging="495"/>
      </w:pPr>
      <w:rPr>
        <w:rFonts w:hint="default"/>
      </w:rPr>
    </w:lvl>
    <w:lvl w:ilvl="6">
      <w:numFmt w:val="bullet"/>
      <w:lvlText w:val="•"/>
      <w:lvlJc w:val="left"/>
      <w:pPr>
        <w:ind w:left="6254" w:hanging="495"/>
      </w:pPr>
      <w:rPr>
        <w:rFonts w:hint="default"/>
      </w:rPr>
    </w:lvl>
    <w:lvl w:ilvl="7">
      <w:numFmt w:val="bullet"/>
      <w:lvlText w:val="•"/>
      <w:lvlJc w:val="left"/>
      <w:pPr>
        <w:ind w:left="7216" w:hanging="495"/>
      </w:pPr>
      <w:rPr>
        <w:rFonts w:hint="default"/>
      </w:rPr>
    </w:lvl>
    <w:lvl w:ilvl="8">
      <w:numFmt w:val="bullet"/>
      <w:lvlText w:val="•"/>
      <w:lvlJc w:val="left"/>
      <w:pPr>
        <w:ind w:left="8179" w:hanging="495"/>
      </w:pPr>
      <w:rPr>
        <w:rFonts w:hint="default"/>
      </w:rPr>
    </w:lvl>
  </w:abstractNum>
  <w:abstractNum w:abstractNumId="34">
    <w:nsid w:val="58AD57D4"/>
    <w:multiLevelType w:val="multilevel"/>
    <w:tmpl w:val="58AD57D4"/>
    <w:lvl w:ilvl="0">
      <w:numFmt w:val="bullet"/>
      <w:lvlText w:val="•"/>
      <w:lvlJc w:val="left"/>
      <w:pPr>
        <w:ind w:left="263" w:hanging="144"/>
      </w:pPr>
      <w:rPr>
        <w:rFonts w:ascii="Times New Roman" w:eastAsia="Times New Roman" w:hAnsi="Times New Roman" w:cs="Times New Roman" w:hint="default"/>
        <w:w w:val="99"/>
        <w:sz w:val="24"/>
        <w:szCs w:val="24"/>
      </w:rPr>
    </w:lvl>
    <w:lvl w:ilvl="1">
      <w:numFmt w:val="bullet"/>
      <w:lvlText w:val="•"/>
      <w:lvlJc w:val="left"/>
      <w:pPr>
        <w:ind w:left="1208" w:hanging="144"/>
      </w:pPr>
      <w:rPr>
        <w:rFonts w:hint="default"/>
      </w:rPr>
    </w:lvl>
    <w:lvl w:ilvl="2">
      <w:numFmt w:val="bullet"/>
      <w:lvlText w:val="•"/>
      <w:lvlJc w:val="left"/>
      <w:pPr>
        <w:ind w:left="2156" w:hanging="144"/>
      </w:pPr>
      <w:rPr>
        <w:rFonts w:hint="default"/>
      </w:rPr>
    </w:lvl>
    <w:lvl w:ilvl="3">
      <w:numFmt w:val="bullet"/>
      <w:lvlText w:val="•"/>
      <w:lvlJc w:val="left"/>
      <w:pPr>
        <w:ind w:left="3105" w:hanging="144"/>
      </w:pPr>
      <w:rPr>
        <w:rFonts w:hint="default"/>
      </w:rPr>
    </w:lvl>
    <w:lvl w:ilvl="4">
      <w:numFmt w:val="bullet"/>
      <w:lvlText w:val="•"/>
      <w:lvlJc w:val="left"/>
      <w:pPr>
        <w:ind w:left="4053" w:hanging="144"/>
      </w:pPr>
      <w:rPr>
        <w:rFonts w:hint="default"/>
      </w:rPr>
    </w:lvl>
    <w:lvl w:ilvl="5">
      <w:numFmt w:val="bullet"/>
      <w:lvlText w:val="•"/>
      <w:lvlJc w:val="left"/>
      <w:pPr>
        <w:ind w:left="5002" w:hanging="144"/>
      </w:pPr>
      <w:rPr>
        <w:rFonts w:hint="default"/>
      </w:rPr>
    </w:lvl>
    <w:lvl w:ilvl="6">
      <w:numFmt w:val="bullet"/>
      <w:lvlText w:val="•"/>
      <w:lvlJc w:val="left"/>
      <w:pPr>
        <w:ind w:left="5950" w:hanging="144"/>
      </w:pPr>
      <w:rPr>
        <w:rFonts w:hint="default"/>
      </w:rPr>
    </w:lvl>
    <w:lvl w:ilvl="7">
      <w:numFmt w:val="bullet"/>
      <w:lvlText w:val="•"/>
      <w:lvlJc w:val="left"/>
      <w:pPr>
        <w:ind w:left="6898" w:hanging="144"/>
      </w:pPr>
      <w:rPr>
        <w:rFonts w:hint="default"/>
      </w:rPr>
    </w:lvl>
    <w:lvl w:ilvl="8">
      <w:numFmt w:val="bullet"/>
      <w:lvlText w:val="•"/>
      <w:lvlJc w:val="left"/>
      <w:pPr>
        <w:ind w:left="7847" w:hanging="144"/>
      </w:pPr>
      <w:rPr>
        <w:rFonts w:hint="default"/>
      </w:rPr>
    </w:lvl>
  </w:abstractNum>
  <w:abstractNum w:abstractNumId="35">
    <w:nsid w:val="58AD57DF"/>
    <w:multiLevelType w:val="multilevel"/>
    <w:tmpl w:val="58AD57DF"/>
    <w:lvl w:ilvl="0">
      <w:numFmt w:val="bullet"/>
      <w:lvlText w:val="-"/>
      <w:lvlJc w:val="left"/>
      <w:pPr>
        <w:ind w:left="119" w:hanging="144"/>
      </w:pPr>
      <w:rPr>
        <w:rFonts w:ascii="Times New Roman" w:eastAsia="Times New Roman" w:hAnsi="Times New Roman" w:cs="Times New Roman" w:hint="default"/>
        <w:w w:val="100"/>
        <w:sz w:val="24"/>
        <w:szCs w:val="24"/>
      </w:rPr>
    </w:lvl>
    <w:lvl w:ilvl="1">
      <w:numFmt w:val="bullet"/>
      <w:lvlText w:val=""/>
      <w:lvlJc w:val="left"/>
      <w:pPr>
        <w:ind w:left="119" w:hanging="240"/>
      </w:pPr>
      <w:rPr>
        <w:rFonts w:ascii="Symbol" w:eastAsia="Symbol" w:hAnsi="Symbol" w:cs="Symbol" w:hint="default"/>
        <w:w w:val="100"/>
        <w:sz w:val="24"/>
        <w:szCs w:val="24"/>
      </w:rPr>
    </w:lvl>
    <w:lvl w:ilvl="2">
      <w:numFmt w:val="bullet"/>
      <w:lvlText w:val="-"/>
      <w:lvlJc w:val="left"/>
      <w:pPr>
        <w:ind w:left="969" w:hanging="140"/>
      </w:pPr>
      <w:rPr>
        <w:rFonts w:ascii="Times New Roman" w:eastAsia="Times New Roman" w:hAnsi="Times New Roman" w:cs="Times New Roman" w:hint="default"/>
        <w:w w:val="100"/>
        <w:sz w:val="24"/>
        <w:szCs w:val="24"/>
      </w:rPr>
    </w:lvl>
    <w:lvl w:ilvl="3">
      <w:numFmt w:val="bullet"/>
      <w:lvlText w:val="•"/>
      <w:lvlJc w:val="left"/>
      <w:pPr>
        <w:ind w:left="2907" w:hanging="140"/>
      </w:pPr>
      <w:rPr>
        <w:rFonts w:hint="default"/>
      </w:rPr>
    </w:lvl>
    <w:lvl w:ilvl="4">
      <w:numFmt w:val="bullet"/>
      <w:lvlText w:val="•"/>
      <w:lvlJc w:val="left"/>
      <w:pPr>
        <w:ind w:left="3881" w:hanging="140"/>
      </w:pPr>
      <w:rPr>
        <w:rFonts w:hint="default"/>
      </w:rPr>
    </w:lvl>
    <w:lvl w:ilvl="5">
      <w:numFmt w:val="bullet"/>
      <w:lvlText w:val="•"/>
      <w:lvlJc w:val="left"/>
      <w:pPr>
        <w:ind w:left="4855" w:hanging="140"/>
      </w:pPr>
      <w:rPr>
        <w:rFonts w:hint="default"/>
      </w:rPr>
    </w:lvl>
    <w:lvl w:ilvl="6">
      <w:numFmt w:val="bullet"/>
      <w:lvlText w:val="•"/>
      <w:lvlJc w:val="left"/>
      <w:pPr>
        <w:ind w:left="5828" w:hanging="140"/>
      </w:pPr>
      <w:rPr>
        <w:rFonts w:hint="default"/>
      </w:rPr>
    </w:lvl>
    <w:lvl w:ilvl="7">
      <w:numFmt w:val="bullet"/>
      <w:lvlText w:val="•"/>
      <w:lvlJc w:val="left"/>
      <w:pPr>
        <w:ind w:left="6802" w:hanging="140"/>
      </w:pPr>
      <w:rPr>
        <w:rFonts w:hint="default"/>
      </w:rPr>
    </w:lvl>
    <w:lvl w:ilvl="8">
      <w:numFmt w:val="bullet"/>
      <w:lvlText w:val="•"/>
      <w:lvlJc w:val="left"/>
      <w:pPr>
        <w:ind w:left="7776" w:hanging="140"/>
      </w:pPr>
      <w:rPr>
        <w:rFonts w:hint="default"/>
      </w:rPr>
    </w:lvl>
  </w:abstractNum>
  <w:abstractNum w:abstractNumId="36">
    <w:nsid w:val="58B023AE"/>
    <w:multiLevelType w:val="multilevel"/>
    <w:tmpl w:val="58B023AE"/>
    <w:lvl w:ilvl="0">
      <w:start w:val="1"/>
      <w:numFmt w:val="decimal"/>
      <w:lvlText w:val="%1."/>
      <w:lvlJc w:val="left"/>
      <w:pPr>
        <w:ind w:left="259" w:hanging="360"/>
        <w:jc w:val="right"/>
      </w:pPr>
      <w:rPr>
        <w:rFonts w:hint="default"/>
        <w:b/>
        <w:bCs/>
        <w:spacing w:val="-5"/>
        <w:w w:val="99"/>
      </w:rPr>
    </w:lvl>
    <w:lvl w:ilvl="1">
      <w:start w:val="1"/>
      <w:numFmt w:val="decimal"/>
      <w:lvlText w:val="%1.%2."/>
      <w:lvlJc w:val="left"/>
      <w:pPr>
        <w:ind w:left="119" w:hanging="490"/>
      </w:pPr>
      <w:rPr>
        <w:rFonts w:ascii="Times New Roman" w:eastAsia="Times New Roman" w:hAnsi="Times New Roman" w:cs="Times New Roman" w:hint="default"/>
        <w:b/>
        <w:bCs/>
        <w:w w:val="99"/>
        <w:sz w:val="28"/>
        <w:szCs w:val="28"/>
      </w:rPr>
    </w:lvl>
    <w:lvl w:ilvl="2">
      <w:numFmt w:val="bullet"/>
      <w:lvlText w:val="•"/>
      <w:lvlJc w:val="left"/>
      <w:pPr>
        <w:ind w:left="1296" w:hanging="490"/>
      </w:pPr>
      <w:rPr>
        <w:rFonts w:hint="default"/>
      </w:rPr>
    </w:lvl>
    <w:lvl w:ilvl="3">
      <w:numFmt w:val="bullet"/>
      <w:lvlText w:val="•"/>
      <w:lvlJc w:val="left"/>
      <w:pPr>
        <w:ind w:left="2332" w:hanging="490"/>
      </w:pPr>
      <w:rPr>
        <w:rFonts w:hint="default"/>
      </w:rPr>
    </w:lvl>
    <w:lvl w:ilvl="4">
      <w:numFmt w:val="bullet"/>
      <w:lvlText w:val="•"/>
      <w:lvlJc w:val="left"/>
      <w:pPr>
        <w:ind w:left="3368" w:hanging="490"/>
      </w:pPr>
      <w:rPr>
        <w:rFonts w:hint="default"/>
      </w:rPr>
    </w:lvl>
    <w:lvl w:ilvl="5">
      <w:numFmt w:val="bullet"/>
      <w:lvlText w:val="•"/>
      <w:lvlJc w:val="left"/>
      <w:pPr>
        <w:ind w:left="4404" w:hanging="490"/>
      </w:pPr>
      <w:rPr>
        <w:rFonts w:hint="default"/>
      </w:rPr>
    </w:lvl>
    <w:lvl w:ilvl="6">
      <w:numFmt w:val="bullet"/>
      <w:lvlText w:val="•"/>
      <w:lvlJc w:val="left"/>
      <w:pPr>
        <w:ind w:left="5440" w:hanging="490"/>
      </w:pPr>
      <w:rPr>
        <w:rFonts w:hint="default"/>
      </w:rPr>
    </w:lvl>
    <w:lvl w:ilvl="7">
      <w:numFmt w:val="bullet"/>
      <w:lvlText w:val="•"/>
      <w:lvlJc w:val="left"/>
      <w:pPr>
        <w:ind w:left="6476" w:hanging="490"/>
      </w:pPr>
      <w:rPr>
        <w:rFonts w:hint="default"/>
      </w:rPr>
    </w:lvl>
    <w:lvl w:ilvl="8">
      <w:numFmt w:val="bullet"/>
      <w:lvlText w:val="•"/>
      <w:lvlJc w:val="left"/>
      <w:pPr>
        <w:ind w:left="7512" w:hanging="490"/>
      </w:pPr>
      <w:rPr>
        <w:rFonts w:hint="default"/>
      </w:rPr>
    </w:lvl>
  </w:abstractNum>
  <w:abstractNum w:abstractNumId="37">
    <w:nsid w:val="58B023B9"/>
    <w:multiLevelType w:val="multilevel"/>
    <w:tmpl w:val="58B023B9"/>
    <w:lvl w:ilvl="0">
      <w:start w:val="1"/>
      <w:numFmt w:val="decimal"/>
      <w:lvlText w:val="%1"/>
      <w:lvlJc w:val="left"/>
      <w:pPr>
        <w:ind w:left="119" w:hanging="422"/>
      </w:pPr>
      <w:rPr>
        <w:rFonts w:hint="default"/>
      </w:rPr>
    </w:lvl>
    <w:lvl w:ilvl="1">
      <w:start w:val="1"/>
      <w:numFmt w:val="decimal"/>
      <w:lvlText w:val="%1.%2."/>
      <w:lvlJc w:val="left"/>
      <w:pPr>
        <w:ind w:left="119" w:hanging="422"/>
        <w:jc w:val="right"/>
      </w:pPr>
      <w:rPr>
        <w:rFonts w:hint="default"/>
        <w:b/>
        <w:bCs/>
        <w:w w:val="100"/>
      </w:rPr>
    </w:lvl>
    <w:lvl w:ilvl="2">
      <w:numFmt w:val="bullet"/>
      <w:lvlText w:val="•"/>
      <w:lvlJc w:val="left"/>
      <w:pPr>
        <w:ind w:left="2012" w:hanging="422"/>
      </w:pPr>
      <w:rPr>
        <w:rFonts w:hint="default"/>
      </w:rPr>
    </w:lvl>
    <w:lvl w:ilvl="3">
      <w:numFmt w:val="bullet"/>
      <w:lvlText w:val="•"/>
      <w:lvlJc w:val="left"/>
      <w:pPr>
        <w:ind w:left="2959" w:hanging="422"/>
      </w:pPr>
      <w:rPr>
        <w:rFonts w:hint="default"/>
      </w:rPr>
    </w:lvl>
    <w:lvl w:ilvl="4">
      <w:numFmt w:val="bullet"/>
      <w:lvlText w:val="•"/>
      <w:lvlJc w:val="left"/>
      <w:pPr>
        <w:ind w:left="3905" w:hanging="422"/>
      </w:pPr>
      <w:rPr>
        <w:rFonts w:hint="default"/>
      </w:rPr>
    </w:lvl>
    <w:lvl w:ilvl="5">
      <w:numFmt w:val="bullet"/>
      <w:lvlText w:val="•"/>
      <w:lvlJc w:val="left"/>
      <w:pPr>
        <w:ind w:left="4852" w:hanging="422"/>
      </w:pPr>
      <w:rPr>
        <w:rFonts w:hint="default"/>
      </w:rPr>
    </w:lvl>
    <w:lvl w:ilvl="6">
      <w:numFmt w:val="bullet"/>
      <w:lvlText w:val="•"/>
      <w:lvlJc w:val="left"/>
      <w:pPr>
        <w:ind w:left="5798" w:hanging="422"/>
      </w:pPr>
      <w:rPr>
        <w:rFonts w:hint="default"/>
      </w:rPr>
    </w:lvl>
    <w:lvl w:ilvl="7">
      <w:numFmt w:val="bullet"/>
      <w:lvlText w:val="•"/>
      <w:lvlJc w:val="left"/>
      <w:pPr>
        <w:ind w:left="6744" w:hanging="422"/>
      </w:pPr>
      <w:rPr>
        <w:rFonts w:hint="default"/>
      </w:rPr>
    </w:lvl>
    <w:lvl w:ilvl="8">
      <w:numFmt w:val="bullet"/>
      <w:lvlText w:val="•"/>
      <w:lvlJc w:val="left"/>
      <w:pPr>
        <w:ind w:left="7691" w:hanging="422"/>
      </w:pPr>
      <w:rPr>
        <w:rFonts w:hint="default"/>
      </w:rPr>
    </w:lvl>
  </w:abstractNum>
  <w:abstractNum w:abstractNumId="38">
    <w:nsid w:val="58B023C4"/>
    <w:multiLevelType w:val="multilevel"/>
    <w:tmpl w:val="58B023C4"/>
    <w:lvl w:ilvl="0">
      <w:numFmt w:val="bullet"/>
      <w:lvlText w:val=""/>
      <w:lvlJc w:val="left"/>
      <w:pPr>
        <w:ind w:left="840" w:hanging="360"/>
      </w:pPr>
      <w:rPr>
        <w:rFonts w:ascii="Symbol" w:eastAsia="Symbol" w:hAnsi="Symbol" w:cs="Symbol" w:hint="default"/>
        <w:color w:val="221F1F"/>
        <w:w w:val="99"/>
        <w:sz w:val="28"/>
        <w:szCs w:val="28"/>
      </w:rPr>
    </w:lvl>
    <w:lvl w:ilvl="1">
      <w:numFmt w:val="bullet"/>
      <w:lvlText w:val="•"/>
      <w:lvlJc w:val="left"/>
      <w:pPr>
        <w:ind w:left="1714" w:hanging="360"/>
      </w:pPr>
      <w:rPr>
        <w:rFonts w:hint="default"/>
      </w:rPr>
    </w:lvl>
    <w:lvl w:ilvl="2">
      <w:numFmt w:val="bullet"/>
      <w:lvlText w:val="•"/>
      <w:lvlJc w:val="left"/>
      <w:pPr>
        <w:ind w:left="2588" w:hanging="360"/>
      </w:pPr>
      <w:rPr>
        <w:rFonts w:hint="default"/>
      </w:rPr>
    </w:lvl>
    <w:lvl w:ilvl="3">
      <w:numFmt w:val="bullet"/>
      <w:lvlText w:val="•"/>
      <w:lvlJc w:val="left"/>
      <w:pPr>
        <w:ind w:left="3463" w:hanging="360"/>
      </w:pPr>
      <w:rPr>
        <w:rFonts w:hint="default"/>
      </w:rPr>
    </w:lvl>
    <w:lvl w:ilvl="4">
      <w:numFmt w:val="bullet"/>
      <w:lvlText w:val="•"/>
      <w:lvlJc w:val="left"/>
      <w:pPr>
        <w:ind w:left="4337" w:hanging="360"/>
      </w:pPr>
      <w:rPr>
        <w:rFonts w:hint="default"/>
      </w:rPr>
    </w:lvl>
    <w:lvl w:ilvl="5">
      <w:numFmt w:val="bullet"/>
      <w:lvlText w:val="•"/>
      <w:lvlJc w:val="left"/>
      <w:pPr>
        <w:ind w:left="5212" w:hanging="360"/>
      </w:pPr>
      <w:rPr>
        <w:rFonts w:hint="default"/>
      </w:rPr>
    </w:lvl>
    <w:lvl w:ilvl="6">
      <w:numFmt w:val="bullet"/>
      <w:lvlText w:val="•"/>
      <w:lvlJc w:val="left"/>
      <w:pPr>
        <w:ind w:left="6086" w:hanging="360"/>
      </w:pPr>
      <w:rPr>
        <w:rFonts w:hint="default"/>
      </w:rPr>
    </w:lvl>
    <w:lvl w:ilvl="7">
      <w:numFmt w:val="bullet"/>
      <w:lvlText w:val="•"/>
      <w:lvlJc w:val="left"/>
      <w:pPr>
        <w:ind w:left="6960" w:hanging="360"/>
      </w:pPr>
      <w:rPr>
        <w:rFonts w:hint="default"/>
      </w:rPr>
    </w:lvl>
    <w:lvl w:ilvl="8">
      <w:numFmt w:val="bullet"/>
      <w:lvlText w:val="•"/>
      <w:lvlJc w:val="left"/>
      <w:pPr>
        <w:ind w:left="7835" w:hanging="360"/>
      </w:pPr>
      <w:rPr>
        <w:rFonts w:hint="default"/>
      </w:rPr>
    </w:lvl>
  </w:abstractNum>
  <w:abstractNum w:abstractNumId="39">
    <w:nsid w:val="58B023CF"/>
    <w:multiLevelType w:val="multilevel"/>
    <w:tmpl w:val="58B023CF"/>
    <w:lvl w:ilvl="0">
      <w:numFmt w:val="bullet"/>
      <w:lvlText w:val="·"/>
      <w:lvlJc w:val="left"/>
      <w:pPr>
        <w:ind w:left="753" w:hanging="236"/>
      </w:pPr>
      <w:rPr>
        <w:rFonts w:ascii="Times New Roman" w:eastAsia="Times New Roman" w:hAnsi="Times New Roman" w:cs="Times New Roman" w:hint="default"/>
        <w:color w:val="221F1F"/>
        <w:w w:val="99"/>
        <w:sz w:val="28"/>
        <w:szCs w:val="28"/>
      </w:rPr>
    </w:lvl>
    <w:lvl w:ilvl="1">
      <w:numFmt w:val="bullet"/>
      <w:lvlText w:val="•"/>
      <w:lvlJc w:val="left"/>
      <w:pPr>
        <w:ind w:left="1642" w:hanging="236"/>
      </w:pPr>
      <w:rPr>
        <w:rFonts w:hint="default"/>
      </w:rPr>
    </w:lvl>
    <w:lvl w:ilvl="2">
      <w:numFmt w:val="bullet"/>
      <w:lvlText w:val="•"/>
      <w:lvlJc w:val="left"/>
      <w:pPr>
        <w:ind w:left="2524" w:hanging="236"/>
      </w:pPr>
      <w:rPr>
        <w:rFonts w:hint="default"/>
      </w:rPr>
    </w:lvl>
    <w:lvl w:ilvl="3">
      <w:numFmt w:val="bullet"/>
      <w:lvlText w:val="•"/>
      <w:lvlJc w:val="left"/>
      <w:pPr>
        <w:ind w:left="3407" w:hanging="236"/>
      </w:pPr>
      <w:rPr>
        <w:rFonts w:hint="default"/>
      </w:rPr>
    </w:lvl>
    <w:lvl w:ilvl="4">
      <w:numFmt w:val="bullet"/>
      <w:lvlText w:val="•"/>
      <w:lvlJc w:val="left"/>
      <w:pPr>
        <w:ind w:left="4289" w:hanging="236"/>
      </w:pPr>
      <w:rPr>
        <w:rFonts w:hint="default"/>
      </w:rPr>
    </w:lvl>
    <w:lvl w:ilvl="5">
      <w:numFmt w:val="bullet"/>
      <w:lvlText w:val="•"/>
      <w:lvlJc w:val="left"/>
      <w:pPr>
        <w:ind w:left="5172" w:hanging="236"/>
      </w:pPr>
      <w:rPr>
        <w:rFonts w:hint="default"/>
      </w:rPr>
    </w:lvl>
    <w:lvl w:ilvl="6">
      <w:numFmt w:val="bullet"/>
      <w:lvlText w:val="•"/>
      <w:lvlJc w:val="left"/>
      <w:pPr>
        <w:ind w:left="6054" w:hanging="236"/>
      </w:pPr>
      <w:rPr>
        <w:rFonts w:hint="default"/>
      </w:rPr>
    </w:lvl>
    <w:lvl w:ilvl="7">
      <w:numFmt w:val="bullet"/>
      <w:lvlText w:val="•"/>
      <w:lvlJc w:val="left"/>
      <w:pPr>
        <w:ind w:left="6936" w:hanging="236"/>
      </w:pPr>
      <w:rPr>
        <w:rFonts w:hint="default"/>
      </w:rPr>
    </w:lvl>
    <w:lvl w:ilvl="8">
      <w:numFmt w:val="bullet"/>
      <w:lvlText w:val="•"/>
      <w:lvlJc w:val="left"/>
      <w:pPr>
        <w:ind w:left="7819" w:hanging="236"/>
      </w:pPr>
      <w:rPr>
        <w:rFonts w:hint="default"/>
      </w:rPr>
    </w:lvl>
  </w:abstractNum>
  <w:abstractNum w:abstractNumId="40">
    <w:nsid w:val="58B023DA"/>
    <w:multiLevelType w:val="multilevel"/>
    <w:tmpl w:val="58B023DA"/>
    <w:lvl w:ilvl="0">
      <w:numFmt w:val="bullet"/>
      <w:lvlText w:val="−"/>
      <w:lvlJc w:val="left"/>
      <w:pPr>
        <w:ind w:left="119" w:hanging="302"/>
      </w:pPr>
      <w:rPr>
        <w:rFonts w:hint="default"/>
        <w:w w:val="99"/>
      </w:rPr>
    </w:lvl>
    <w:lvl w:ilvl="1">
      <w:numFmt w:val="bullet"/>
      <w:lvlText w:val="•"/>
      <w:lvlJc w:val="left"/>
      <w:pPr>
        <w:ind w:left="1066" w:hanging="302"/>
      </w:pPr>
      <w:rPr>
        <w:rFonts w:hint="default"/>
      </w:rPr>
    </w:lvl>
    <w:lvl w:ilvl="2">
      <w:numFmt w:val="bullet"/>
      <w:lvlText w:val="•"/>
      <w:lvlJc w:val="left"/>
      <w:pPr>
        <w:ind w:left="2012" w:hanging="302"/>
      </w:pPr>
      <w:rPr>
        <w:rFonts w:hint="default"/>
      </w:rPr>
    </w:lvl>
    <w:lvl w:ilvl="3">
      <w:numFmt w:val="bullet"/>
      <w:lvlText w:val="•"/>
      <w:lvlJc w:val="left"/>
      <w:pPr>
        <w:ind w:left="2959" w:hanging="302"/>
      </w:pPr>
      <w:rPr>
        <w:rFonts w:hint="default"/>
      </w:rPr>
    </w:lvl>
    <w:lvl w:ilvl="4">
      <w:numFmt w:val="bullet"/>
      <w:lvlText w:val="•"/>
      <w:lvlJc w:val="left"/>
      <w:pPr>
        <w:ind w:left="3905" w:hanging="302"/>
      </w:pPr>
      <w:rPr>
        <w:rFonts w:hint="default"/>
      </w:rPr>
    </w:lvl>
    <w:lvl w:ilvl="5">
      <w:numFmt w:val="bullet"/>
      <w:lvlText w:val="•"/>
      <w:lvlJc w:val="left"/>
      <w:pPr>
        <w:ind w:left="4852" w:hanging="302"/>
      </w:pPr>
      <w:rPr>
        <w:rFonts w:hint="default"/>
      </w:rPr>
    </w:lvl>
    <w:lvl w:ilvl="6">
      <w:numFmt w:val="bullet"/>
      <w:lvlText w:val="•"/>
      <w:lvlJc w:val="left"/>
      <w:pPr>
        <w:ind w:left="5798" w:hanging="302"/>
      </w:pPr>
      <w:rPr>
        <w:rFonts w:hint="default"/>
      </w:rPr>
    </w:lvl>
    <w:lvl w:ilvl="7">
      <w:numFmt w:val="bullet"/>
      <w:lvlText w:val="•"/>
      <w:lvlJc w:val="left"/>
      <w:pPr>
        <w:ind w:left="6744" w:hanging="302"/>
      </w:pPr>
      <w:rPr>
        <w:rFonts w:hint="default"/>
      </w:rPr>
    </w:lvl>
    <w:lvl w:ilvl="8">
      <w:numFmt w:val="bullet"/>
      <w:lvlText w:val="•"/>
      <w:lvlJc w:val="left"/>
      <w:pPr>
        <w:ind w:left="7691" w:hanging="302"/>
      </w:pPr>
      <w:rPr>
        <w:rFonts w:hint="default"/>
      </w:rPr>
    </w:lvl>
  </w:abstractNum>
  <w:abstractNum w:abstractNumId="41">
    <w:nsid w:val="58B07FFB"/>
    <w:multiLevelType w:val="multilevel"/>
    <w:tmpl w:val="58B07FFB"/>
    <w:lvl w:ilvl="0">
      <w:start w:val="1"/>
      <w:numFmt w:val="decimal"/>
      <w:lvlText w:val="%1"/>
      <w:lvlJc w:val="left"/>
      <w:pPr>
        <w:ind w:left="119" w:hanging="494"/>
        <w:jc w:val="left"/>
      </w:pPr>
      <w:rPr>
        <w:rFonts w:hint="default"/>
      </w:rPr>
    </w:lvl>
    <w:lvl w:ilvl="1">
      <w:start w:val="1"/>
      <w:numFmt w:val="decimal"/>
      <w:lvlText w:val="%1.%2."/>
      <w:lvlJc w:val="left"/>
      <w:pPr>
        <w:ind w:left="119" w:hanging="494"/>
        <w:jc w:val="right"/>
      </w:pPr>
      <w:rPr>
        <w:rFonts w:ascii="Times New Roman" w:eastAsia="Times New Roman" w:hAnsi="Times New Roman" w:cs="Times New Roman" w:hint="default"/>
        <w:b/>
        <w:bCs/>
        <w:w w:val="99"/>
        <w:sz w:val="28"/>
        <w:szCs w:val="28"/>
      </w:rPr>
    </w:lvl>
    <w:lvl w:ilvl="2">
      <w:numFmt w:val="bullet"/>
      <w:lvlText w:val="•"/>
      <w:lvlJc w:val="left"/>
      <w:pPr>
        <w:ind w:left="2012" w:hanging="494"/>
      </w:pPr>
      <w:rPr>
        <w:rFonts w:hint="default"/>
      </w:rPr>
    </w:lvl>
    <w:lvl w:ilvl="3">
      <w:numFmt w:val="bullet"/>
      <w:lvlText w:val="•"/>
      <w:lvlJc w:val="left"/>
      <w:pPr>
        <w:ind w:left="2959" w:hanging="494"/>
      </w:pPr>
      <w:rPr>
        <w:rFonts w:hint="default"/>
      </w:rPr>
    </w:lvl>
    <w:lvl w:ilvl="4">
      <w:numFmt w:val="bullet"/>
      <w:lvlText w:val="•"/>
      <w:lvlJc w:val="left"/>
      <w:pPr>
        <w:ind w:left="3905" w:hanging="494"/>
      </w:pPr>
      <w:rPr>
        <w:rFonts w:hint="default"/>
      </w:rPr>
    </w:lvl>
    <w:lvl w:ilvl="5">
      <w:numFmt w:val="bullet"/>
      <w:lvlText w:val="•"/>
      <w:lvlJc w:val="left"/>
      <w:pPr>
        <w:ind w:left="4852" w:hanging="494"/>
      </w:pPr>
      <w:rPr>
        <w:rFonts w:hint="default"/>
      </w:rPr>
    </w:lvl>
    <w:lvl w:ilvl="6">
      <w:numFmt w:val="bullet"/>
      <w:lvlText w:val="•"/>
      <w:lvlJc w:val="left"/>
      <w:pPr>
        <w:ind w:left="5798" w:hanging="494"/>
      </w:pPr>
      <w:rPr>
        <w:rFonts w:hint="default"/>
      </w:rPr>
    </w:lvl>
    <w:lvl w:ilvl="7">
      <w:numFmt w:val="bullet"/>
      <w:lvlText w:val="•"/>
      <w:lvlJc w:val="left"/>
      <w:pPr>
        <w:ind w:left="6744" w:hanging="494"/>
      </w:pPr>
      <w:rPr>
        <w:rFonts w:hint="default"/>
      </w:rPr>
    </w:lvl>
    <w:lvl w:ilvl="8">
      <w:numFmt w:val="bullet"/>
      <w:lvlText w:val="•"/>
      <w:lvlJc w:val="left"/>
      <w:pPr>
        <w:ind w:left="7691" w:hanging="494"/>
      </w:pPr>
      <w:rPr>
        <w:rFonts w:hint="default"/>
      </w:rPr>
    </w:lvl>
  </w:abstractNum>
  <w:abstractNum w:abstractNumId="42">
    <w:nsid w:val="58B08007"/>
    <w:multiLevelType w:val="multilevel"/>
    <w:tmpl w:val="58B08007"/>
    <w:lvl w:ilvl="0">
      <w:start w:val="1"/>
      <w:numFmt w:val="decimal"/>
      <w:lvlText w:val="%1."/>
      <w:lvlJc w:val="left"/>
      <w:pPr>
        <w:ind w:left="119" w:hanging="418"/>
        <w:jc w:val="left"/>
      </w:pPr>
      <w:rPr>
        <w:rFonts w:ascii="Times New Roman" w:eastAsia="Times New Roman" w:hAnsi="Times New Roman" w:cs="Times New Roman" w:hint="default"/>
        <w:w w:val="99"/>
        <w:sz w:val="28"/>
        <w:szCs w:val="28"/>
      </w:rPr>
    </w:lvl>
    <w:lvl w:ilvl="1">
      <w:numFmt w:val="bullet"/>
      <w:lvlText w:val=""/>
      <w:lvlJc w:val="left"/>
      <w:pPr>
        <w:ind w:left="480" w:hanging="490"/>
      </w:pPr>
      <w:rPr>
        <w:rFonts w:ascii="Symbol" w:eastAsia="Symbol" w:hAnsi="Symbol" w:cs="Symbol" w:hint="default"/>
        <w:color w:val="040404"/>
        <w:w w:val="99"/>
        <w:sz w:val="28"/>
        <w:szCs w:val="28"/>
      </w:rPr>
    </w:lvl>
    <w:lvl w:ilvl="2">
      <w:numFmt w:val="bullet"/>
      <w:lvlText w:val="•"/>
      <w:lvlJc w:val="left"/>
      <w:pPr>
        <w:ind w:left="1491" w:hanging="490"/>
      </w:pPr>
      <w:rPr>
        <w:rFonts w:hint="default"/>
      </w:rPr>
    </w:lvl>
    <w:lvl w:ilvl="3">
      <w:numFmt w:val="bullet"/>
      <w:lvlText w:val="•"/>
      <w:lvlJc w:val="left"/>
      <w:pPr>
        <w:ind w:left="2503" w:hanging="490"/>
      </w:pPr>
      <w:rPr>
        <w:rFonts w:hint="default"/>
      </w:rPr>
    </w:lvl>
    <w:lvl w:ilvl="4">
      <w:numFmt w:val="bullet"/>
      <w:lvlText w:val="•"/>
      <w:lvlJc w:val="left"/>
      <w:pPr>
        <w:ind w:left="3514" w:hanging="490"/>
      </w:pPr>
      <w:rPr>
        <w:rFonts w:hint="default"/>
      </w:rPr>
    </w:lvl>
    <w:lvl w:ilvl="5">
      <w:numFmt w:val="bullet"/>
      <w:lvlText w:val="•"/>
      <w:lvlJc w:val="left"/>
      <w:pPr>
        <w:ind w:left="4526" w:hanging="490"/>
      </w:pPr>
      <w:rPr>
        <w:rFonts w:hint="default"/>
      </w:rPr>
    </w:lvl>
    <w:lvl w:ilvl="6">
      <w:numFmt w:val="bullet"/>
      <w:lvlText w:val="•"/>
      <w:lvlJc w:val="left"/>
      <w:pPr>
        <w:ind w:left="5537" w:hanging="490"/>
      </w:pPr>
      <w:rPr>
        <w:rFonts w:hint="default"/>
      </w:rPr>
    </w:lvl>
    <w:lvl w:ilvl="7">
      <w:numFmt w:val="bullet"/>
      <w:lvlText w:val="•"/>
      <w:lvlJc w:val="left"/>
      <w:pPr>
        <w:ind w:left="6549" w:hanging="490"/>
      </w:pPr>
      <w:rPr>
        <w:rFonts w:hint="default"/>
      </w:rPr>
    </w:lvl>
    <w:lvl w:ilvl="8">
      <w:numFmt w:val="bullet"/>
      <w:lvlText w:val="•"/>
      <w:lvlJc w:val="left"/>
      <w:pPr>
        <w:ind w:left="7560" w:hanging="490"/>
      </w:pPr>
      <w:rPr>
        <w:rFonts w:hint="default"/>
      </w:rPr>
    </w:lvl>
  </w:abstractNum>
  <w:abstractNum w:abstractNumId="43">
    <w:nsid w:val="58B08012"/>
    <w:multiLevelType w:val="multilevel"/>
    <w:tmpl w:val="58B08012"/>
    <w:lvl w:ilvl="0">
      <w:start w:val="2"/>
      <w:numFmt w:val="decimal"/>
      <w:lvlText w:val="%1."/>
      <w:lvlJc w:val="left"/>
      <w:pPr>
        <w:ind w:left="113" w:hanging="284"/>
        <w:jc w:val="right"/>
      </w:pPr>
      <w:rPr>
        <w:rFonts w:hint="default"/>
        <w:b/>
        <w:bCs/>
        <w:w w:val="99"/>
      </w:rPr>
    </w:lvl>
    <w:lvl w:ilvl="1">
      <w:start w:val="1"/>
      <w:numFmt w:val="decimal"/>
      <w:lvlText w:val="%1.%2."/>
      <w:lvlJc w:val="left"/>
      <w:pPr>
        <w:ind w:left="113" w:hanging="490"/>
        <w:jc w:val="left"/>
      </w:pPr>
      <w:rPr>
        <w:rFonts w:ascii="Times New Roman" w:eastAsia="Times New Roman" w:hAnsi="Times New Roman" w:cs="Times New Roman" w:hint="default"/>
        <w:b/>
        <w:bCs/>
        <w:w w:val="99"/>
        <w:sz w:val="28"/>
        <w:szCs w:val="28"/>
      </w:rPr>
    </w:lvl>
    <w:lvl w:ilvl="2">
      <w:numFmt w:val="bullet"/>
      <w:lvlText w:val="•"/>
      <w:lvlJc w:val="left"/>
      <w:pPr>
        <w:ind w:left="2072" w:hanging="490"/>
      </w:pPr>
      <w:rPr>
        <w:rFonts w:hint="default"/>
      </w:rPr>
    </w:lvl>
    <w:lvl w:ilvl="3">
      <w:numFmt w:val="bullet"/>
      <w:lvlText w:val="•"/>
      <w:lvlJc w:val="left"/>
      <w:pPr>
        <w:ind w:left="3049" w:hanging="490"/>
      </w:pPr>
      <w:rPr>
        <w:rFonts w:hint="default"/>
      </w:rPr>
    </w:lvl>
    <w:lvl w:ilvl="4">
      <w:numFmt w:val="bullet"/>
      <w:lvlText w:val="•"/>
      <w:lvlJc w:val="left"/>
      <w:pPr>
        <w:ind w:left="4025" w:hanging="490"/>
      </w:pPr>
      <w:rPr>
        <w:rFonts w:hint="default"/>
      </w:rPr>
    </w:lvl>
    <w:lvl w:ilvl="5">
      <w:numFmt w:val="bullet"/>
      <w:lvlText w:val="•"/>
      <w:lvlJc w:val="left"/>
      <w:pPr>
        <w:ind w:left="5002" w:hanging="490"/>
      </w:pPr>
      <w:rPr>
        <w:rFonts w:hint="default"/>
      </w:rPr>
    </w:lvl>
    <w:lvl w:ilvl="6">
      <w:numFmt w:val="bullet"/>
      <w:lvlText w:val="•"/>
      <w:lvlJc w:val="left"/>
      <w:pPr>
        <w:ind w:left="5978" w:hanging="490"/>
      </w:pPr>
      <w:rPr>
        <w:rFonts w:hint="default"/>
      </w:rPr>
    </w:lvl>
    <w:lvl w:ilvl="7">
      <w:numFmt w:val="bullet"/>
      <w:lvlText w:val="•"/>
      <w:lvlJc w:val="left"/>
      <w:pPr>
        <w:ind w:left="6954" w:hanging="490"/>
      </w:pPr>
      <w:rPr>
        <w:rFonts w:hint="default"/>
      </w:rPr>
    </w:lvl>
    <w:lvl w:ilvl="8">
      <w:numFmt w:val="bullet"/>
      <w:lvlText w:val="•"/>
      <w:lvlJc w:val="left"/>
      <w:pPr>
        <w:ind w:left="7931" w:hanging="490"/>
      </w:pPr>
      <w:rPr>
        <w:rFonts w:hint="default"/>
      </w:rPr>
    </w:lvl>
  </w:abstractNum>
  <w:abstractNum w:abstractNumId="44">
    <w:nsid w:val="5BEC442B"/>
    <w:multiLevelType w:val="multilevel"/>
    <w:tmpl w:val="5BEC442B"/>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5DD90CA9"/>
    <w:multiLevelType w:val="hybridMultilevel"/>
    <w:tmpl w:val="C07E4A3E"/>
    <w:lvl w:ilvl="0" w:tplc="04190009">
      <w:start w:val="1"/>
      <w:numFmt w:val="bullet"/>
      <w:lvlText w:val=""/>
      <w:lvlJc w:val="left"/>
      <w:pPr>
        <w:tabs>
          <w:tab w:val="num" w:pos="3960"/>
        </w:tabs>
        <w:ind w:left="3960" w:hanging="360"/>
      </w:pPr>
      <w:rPr>
        <w:rFonts w:ascii="Wingdings" w:hAnsi="Wingdings" w:hint="default"/>
      </w:rPr>
    </w:lvl>
    <w:lvl w:ilvl="1" w:tplc="04190003" w:tentative="1">
      <w:start w:val="1"/>
      <w:numFmt w:val="bullet"/>
      <w:lvlText w:val="o"/>
      <w:lvlJc w:val="left"/>
      <w:pPr>
        <w:tabs>
          <w:tab w:val="num" w:pos="4680"/>
        </w:tabs>
        <w:ind w:left="4680" w:hanging="360"/>
      </w:pPr>
      <w:rPr>
        <w:rFonts w:ascii="Courier New" w:hAnsi="Courier New" w:cs="Courier New" w:hint="default"/>
      </w:rPr>
    </w:lvl>
    <w:lvl w:ilvl="2" w:tplc="04190005" w:tentative="1">
      <w:start w:val="1"/>
      <w:numFmt w:val="bullet"/>
      <w:lvlText w:val=""/>
      <w:lvlJc w:val="left"/>
      <w:pPr>
        <w:tabs>
          <w:tab w:val="num" w:pos="5400"/>
        </w:tabs>
        <w:ind w:left="5400" w:hanging="360"/>
      </w:pPr>
      <w:rPr>
        <w:rFonts w:ascii="Wingdings" w:hAnsi="Wingdings" w:hint="default"/>
      </w:rPr>
    </w:lvl>
    <w:lvl w:ilvl="3" w:tplc="04190001" w:tentative="1">
      <w:start w:val="1"/>
      <w:numFmt w:val="bullet"/>
      <w:lvlText w:val=""/>
      <w:lvlJc w:val="left"/>
      <w:pPr>
        <w:tabs>
          <w:tab w:val="num" w:pos="6120"/>
        </w:tabs>
        <w:ind w:left="6120" w:hanging="360"/>
      </w:pPr>
      <w:rPr>
        <w:rFonts w:ascii="Symbol" w:hAnsi="Symbol" w:hint="default"/>
      </w:rPr>
    </w:lvl>
    <w:lvl w:ilvl="4" w:tplc="04190003" w:tentative="1">
      <w:start w:val="1"/>
      <w:numFmt w:val="bullet"/>
      <w:lvlText w:val="o"/>
      <w:lvlJc w:val="left"/>
      <w:pPr>
        <w:tabs>
          <w:tab w:val="num" w:pos="6840"/>
        </w:tabs>
        <w:ind w:left="6840" w:hanging="360"/>
      </w:pPr>
      <w:rPr>
        <w:rFonts w:ascii="Courier New" w:hAnsi="Courier New" w:cs="Courier New" w:hint="default"/>
      </w:rPr>
    </w:lvl>
    <w:lvl w:ilvl="5" w:tplc="04190005" w:tentative="1">
      <w:start w:val="1"/>
      <w:numFmt w:val="bullet"/>
      <w:lvlText w:val=""/>
      <w:lvlJc w:val="left"/>
      <w:pPr>
        <w:tabs>
          <w:tab w:val="num" w:pos="7560"/>
        </w:tabs>
        <w:ind w:left="7560" w:hanging="360"/>
      </w:pPr>
      <w:rPr>
        <w:rFonts w:ascii="Wingdings" w:hAnsi="Wingdings" w:hint="default"/>
      </w:rPr>
    </w:lvl>
    <w:lvl w:ilvl="6" w:tplc="04190001" w:tentative="1">
      <w:start w:val="1"/>
      <w:numFmt w:val="bullet"/>
      <w:lvlText w:val=""/>
      <w:lvlJc w:val="left"/>
      <w:pPr>
        <w:tabs>
          <w:tab w:val="num" w:pos="8280"/>
        </w:tabs>
        <w:ind w:left="8280" w:hanging="360"/>
      </w:pPr>
      <w:rPr>
        <w:rFonts w:ascii="Symbol" w:hAnsi="Symbol" w:hint="default"/>
      </w:rPr>
    </w:lvl>
    <w:lvl w:ilvl="7" w:tplc="04190003" w:tentative="1">
      <w:start w:val="1"/>
      <w:numFmt w:val="bullet"/>
      <w:lvlText w:val="o"/>
      <w:lvlJc w:val="left"/>
      <w:pPr>
        <w:tabs>
          <w:tab w:val="num" w:pos="9000"/>
        </w:tabs>
        <w:ind w:left="9000" w:hanging="360"/>
      </w:pPr>
      <w:rPr>
        <w:rFonts w:ascii="Courier New" w:hAnsi="Courier New" w:cs="Courier New" w:hint="default"/>
      </w:rPr>
    </w:lvl>
    <w:lvl w:ilvl="8" w:tplc="04190005" w:tentative="1">
      <w:start w:val="1"/>
      <w:numFmt w:val="bullet"/>
      <w:lvlText w:val=""/>
      <w:lvlJc w:val="left"/>
      <w:pPr>
        <w:tabs>
          <w:tab w:val="num" w:pos="9720"/>
        </w:tabs>
        <w:ind w:left="9720" w:hanging="360"/>
      </w:pPr>
      <w:rPr>
        <w:rFonts w:ascii="Wingdings" w:hAnsi="Wingdings" w:hint="default"/>
      </w:rPr>
    </w:lvl>
  </w:abstractNum>
  <w:abstractNum w:abstractNumId="46">
    <w:nsid w:val="626808E7"/>
    <w:multiLevelType w:val="multilevel"/>
    <w:tmpl w:val="67E40D5E"/>
    <w:lvl w:ilvl="0">
      <w:start w:val="1"/>
      <w:numFmt w:val="decimal"/>
      <w:lvlText w:val="%1"/>
      <w:lvlJc w:val="left"/>
      <w:pPr>
        <w:ind w:left="119" w:hanging="422"/>
        <w:jc w:val="left"/>
      </w:pPr>
      <w:rPr>
        <w:rFonts w:hint="default"/>
      </w:rPr>
    </w:lvl>
    <w:lvl w:ilvl="1">
      <w:start w:val="1"/>
      <w:numFmt w:val="decimal"/>
      <w:lvlText w:val="%1.%2."/>
      <w:lvlJc w:val="left"/>
      <w:pPr>
        <w:ind w:left="119" w:hanging="422"/>
        <w:jc w:val="right"/>
      </w:pPr>
      <w:rPr>
        <w:rFonts w:hint="default"/>
        <w:b/>
        <w:bCs/>
        <w:w w:val="100"/>
      </w:rPr>
    </w:lvl>
    <w:lvl w:ilvl="2">
      <w:numFmt w:val="bullet"/>
      <w:lvlText w:val="•"/>
      <w:lvlJc w:val="left"/>
      <w:pPr>
        <w:ind w:left="2012" w:hanging="422"/>
      </w:pPr>
      <w:rPr>
        <w:rFonts w:hint="default"/>
      </w:rPr>
    </w:lvl>
    <w:lvl w:ilvl="3">
      <w:numFmt w:val="bullet"/>
      <w:lvlText w:val="•"/>
      <w:lvlJc w:val="left"/>
      <w:pPr>
        <w:ind w:left="2959" w:hanging="422"/>
      </w:pPr>
      <w:rPr>
        <w:rFonts w:hint="default"/>
      </w:rPr>
    </w:lvl>
    <w:lvl w:ilvl="4">
      <w:numFmt w:val="bullet"/>
      <w:lvlText w:val="•"/>
      <w:lvlJc w:val="left"/>
      <w:pPr>
        <w:ind w:left="3905" w:hanging="422"/>
      </w:pPr>
      <w:rPr>
        <w:rFonts w:hint="default"/>
      </w:rPr>
    </w:lvl>
    <w:lvl w:ilvl="5">
      <w:numFmt w:val="bullet"/>
      <w:lvlText w:val="•"/>
      <w:lvlJc w:val="left"/>
      <w:pPr>
        <w:ind w:left="4852" w:hanging="422"/>
      </w:pPr>
      <w:rPr>
        <w:rFonts w:hint="default"/>
      </w:rPr>
    </w:lvl>
    <w:lvl w:ilvl="6">
      <w:numFmt w:val="bullet"/>
      <w:lvlText w:val="•"/>
      <w:lvlJc w:val="left"/>
      <w:pPr>
        <w:ind w:left="5798" w:hanging="422"/>
      </w:pPr>
      <w:rPr>
        <w:rFonts w:hint="default"/>
      </w:rPr>
    </w:lvl>
    <w:lvl w:ilvl="7">
      <w:numFmt w:val="bullet"/>
      <w:lvlText w:val="•"/>
      <w:lvlJc w:val="left"/>
      <w:pPr>
        <w:ind w:left="6744" w:hanging="422"/>
      </w:pPr>
      <w:rPr>
        <w:rFonts w:hint="default"/>
      </w:rPr>
    </w:lvl>
    <w:lvl w:ilvl="8">
      <w:numFmt w:val="bullet"/>
      <w:lvlText w:val="•"/>
      <w:lvlJc w:val="left"/>
      <w:pPr>
        <w:ind w:left="7691" w:hanging="422"/>
      </w:pPr>
      <w:rPr>
        <w:rFonts w:hint="default"/>
      </w:rPr>
    </w:lvl>
  </w:abstractNum>
  <w:abstractNum w:abstractNumId="47">
    <w:nsid w:val="682F1EF7"/>
    <w:multiLevelType w:val="hybridMultilevel"/>
    <w:tmpl w:val="58DC8C66"/>
    <w:lvl w:ilvl="0" w:tplc="B7C6CD2A">
      <w:start w:val="1"/>
      <w:numFmt w:val="decimal"/>
      <w:lvlText w:val="%1."/>
      <w:lvlJc w:val="left"/>
      <w:pPr>
        <w:ind w:left="2064" w:hanging="711"/>
        <w:jc w:val="right"/>
      </w:pPr>
      <w:rPr>
        <w:rFonts w:hint="default"/>
        <w:b/>
        <w:bCs/>
        <w:spacing w:val="-5"/>
        <w:w w:val="99"/>
      </w:rPr>
    </w:lvl>
    <w:lvl w:ilvl="1" w:tplc="409E6C1C">
      <w:numFmt w:val="bullet"/>
      <w:lvlText w:val="•"/>
      <w:lvlJc w:val="left"/>
      <w:pPr>
        <w:ind w:left="2812" w:hanging="711"/>
      </w:pPr>
      <w:rPr>
        <w:rFonts w:hint="default"/>
      </w:rPr>
    </w:lvl>
    <w:lvl w:ilvl="2" w:tplc="0C1CFDEC">
      <w:numFmt w:val="bullet"/>
      <w:lvlText w:val="•"/>
      <w:lvlJc w:val="left"/>
      <w:pPr>
        <w:ind w:left="3564" w:hanging="711"/>
      </w:pPr>
      <w:rPr>
        <w:rFonts w:hint="default"/>
      </w:rPr>
    </w:lvl>
    <w:lvl w:ilvl="3" w:tplc="D228DA9C">
      <w:numFmt w:val="bullet"/>
      <w:lvlText w:val="•"/>
      <w:lvlJc w:val="left"/>
      <w:pPr>
        <w:ind w:left="4317" w:hanging="711"/>
      </w:pPr>
      <w:rPr>
        <w:rFonts w:hint="default"/>
      </w:rPr>
    </w:lvl>
    <w:lvl w:ilvl="4" w:tplc="4B207D26">
      <w:numFmt w:val="bullet"/>
      <w:lvlText w:val="•"/>
      <w:lvlJc w:val="left"/>
      <w:pPr>
        <w:ind w:left="5069" w:hanging="711"/>
      </w:pPr>
      <w:rPr>
        <w:rFonts w:hint="default"/>
      </w:rPr>
    </w:lvl>
    <w:lvl w:ilvl="5" w:tplc="95B2612C">
      <w:numFmt w:val="bullet"/>
      <w:lvlText w:val="•"/>
      <w:lvlJc w:val="left"/>
      <w:pPr>
        <w:ind w:left="5822" w:hanging="711"/>
      </w:pPr>
      <w:rPr>
        <w:rFonts w:hint="default"/>
      </w:rPr>
    </w:lvl>
    <w:lvl w:ilvl="6" w:tplc="44749E80">
      <w:numFmt w:val="bullet"/>
      <w:lvlText w:val="•"/>
      <w:lvlJc w:val="left"/>
      <w:pPr>
        <w:ind w:left="6574" w:hanging="711"/>
      </w:pPr>
      <w:rPr>
        <w:rFonts w:hint="default"/>
      </w:rPr>
    </w:lvl>
    <w:lvl w:ilvl="7" w:tplc="231C74F8">
      <w:numFmt w:val="bullet"/>
      <w:lvlText w:val="•"/>
      <w:lvlJc w:val="left"/>
      <w:pPr>
        <w:ind w:left="7326" w:hanging="711"/>
      </w:pPr>
      <w:rPr>
        <w:rFonts w:hint="default"/>
      </w:rPr>
    </w:lvl>
    <w:lvl w:ilvl="8" w:tplc="D19AB7D6">
      <w:numFmt w:val="bullet"/>
      <w:lvlText w:val="•"/>
      <w:lvlJc w:val="left"/>
      <w:pPr>
        <w:ind w:left="8079" w:hanging="711"/>
      </w:pPr>
      <w:rPr>
        <w:rFonts w:hint="default"/>
      </w:rPr>
    </w:lvl>
  </w:abstractNum>
  <w:abstractNum w:abstractNumId="48">
    <w:nsid w:val="700A7F62"/>
    <w:multiLevelType w:val="multilevel"/>
    <w:tmpl w:val="2CD67DC8"/>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42333B6"/>
    <w:multiLevelType w:val="hybridMultilevel"/>
    <w:tmpl w:val="16984148"/>
    <w:lvl w:ilvl="0" w:tplc="F67A7174">
      <w:numFmt w:val="bullet"/>
      <w:lvlText w:val=""/>
      <w:lvlJc w:val="left"/>
      <w:pPr>
        <w:ind w:left="835" w:hanging="360"/>
      </w:pPr>
      <w:rPr>
        <w:rFonts w:ascii="Symbol" w:eastAsia="Symbol" w:hAnsi="Symbol" w:cs="Symbol" w:hint="default"/>
        <w:color w:val="221F1F"/>
        <w:w w:val="99"/>
        <w:sz w:val="28"/>
        <w:szCs w:val="28"/>
      </w:rPr>
    </w:lvl>
    <w:lvl w:ilvl="1" w:tplc="FCFACCCA">
      <w:numFmt w:val="bullet"/>
      <w:lvlText w:val="•"/>
      <w:lvlJc w:val="left"/>
      <w:pPr>
        <w:ind w:left="1714" w:hanging="360"/>
      </w:pPr>
      <w:rPr>
        <w:rFonts w:hint="default"/>
      </w:rPr>
    </w:lvl>
    <w:lvl w:ilvl="2" w:tplc="D96221B4">
      <w:numFmt w:val="bullet"/>
      <w:lvlText w:val="•"/>
      <w:lvlJc w:val="left"/>
      <w:pPr>
        <w:ind w:left="2588" w:hanging="360"/>
      </w:pPr>
      <w:rPr>
        <w:rFonts w:hint="default"/>
      </w:rPr>
    </w:lvl>
    <w:lvl w:ilvl="3" w:tplc="54CA3D98">
      <w:numFmt w:val="bullet"/>
      <w:lvlText w:val="•"/>
      <w:lvlJc w:val="left"/>
      <w:pPr>
        <w:ind w:left="3463" w:hanging="360"/>
      </w:pPr>
      <w:rPr>
        <w:rFonts w:hint="default"/>
      </w:rPr>
    </w:lvl>
    <w:lvl w:ilvl="4" w:tplc="75781602">
      <w:numFmt w:val="bullet"/>
      <w:lvlText w:val="•"/>
      <w:lvlJc w:val="left"/>
      <w:pPr>
        <w:ind w:left="4337" w:hanging="360"/>
      </w:pPr>
      <w:rPr>
        <w:rFonts w:hint="default"/>
      </w:rPr>
    </w:lvl>
    <w:lvl w:ilvl="5" w:tplc="AC90C51A">
      <w:numFmt w:val="bullet"/>
      <w:lvlText w:val="•"/>
      <w:lvlJc w:val="left"/>
      <w:pPr>
        <w:ind w:left="5212" w:hanging="360"/>
      </w:pPr>
      <w:rPr>
        <w:rFonts w:hint="default"/>
      </w:rPr>
    </w:lvl>
    <w:lvl w:ilvl="6" w:tplc="2A72C094">
      <w:numFmt w:val="bullet"/>
      <w:lvlText w:val="•"/>
      <w:lvlJc w:val="left"/>
      <w:pPr>
        <w:ind w:left="6086" w:hanging="360"/>
      </w:pPr>
      <w:rPr>
        <w:rFonts w:hint="default"/>
      </w:rPr>
    </w:lvl>
    <w:lvl w:ilvl="7" w:tplc="6136B144">
      <w:numFmt w:val="bullet"/>
      <w:lvlText w:val="•"/>
      <w:lvlJc w:val="left"/>
      <w:pPr>
        <w:ind w:left="6960" w:hanging="360"/>
      </w:pPr>
      <w:rPr>
        <w:rFonts w:hint="default"/>
      </w:rPr>
    </w:lvl>
    <w:lvl w:ilvl="8" w:tplc="EBD61382">
      <w:numFmt w:val="bullet"/>
      <w:lvlText w:val="•"/>
      <w:lvlJc w:val="left"/>
      <w:pPr>
        <w:ind w:left="7835" w:hanging="360"/>
      </w:pPr>
      <w:rPr>
        <w:rFonts w:hint="default"/>
      </w:rPr>
    </w:lvl>
  </w:abstractNum>
  <w:abstractNum w:abstractNumId="50">
    <w:nsid w:val="74DC6FA5"/>
    <w:multiLevelType w:val="hybridMultilevel"/>
    <w:tmpl w:val="533EE4E4"/>
    <w:lvl w:ilvl="0" w:tplc="58180B00">
      <w:start w:val="2"/>
      <w:numFmt w:val="decimal"/>
      <w:lvlText w:val="%1."/>
      <w:lvlJc w:val="left"/>
      <w:pPr>
        <w:ind w:left="470" w:hanging="360"/>
      </w:pPr>
      <w:rPr>
        <w:rFonts w:hint="default"/>
      </w:rPr>
    </w:lvl>
    <w:lvl w:ilvl="1" w:tplc="04190019" w:tentative="1">
      <w:start w:val="1"/>
      <w:numFmt w:val="lowerLetter"/>
      <w:lvlText w:val="%2."/>
      <w:lvlJc w:val="left"/>
      <w:pPr>
        <w:ind w:left="1190" w:hanging="360"/>
      </w:pPr>
    </w:lvl>
    <w:lvl w:ilvl="2" w:tplc="0419001B" w:tentative="1">
      <w:start w:val="1"/>
      <w:numFmt w:val="lowerRoman"/>
      <w:lvlText w:val="%3."/>
      <w:lvlJc w:val="right"/>
      <w:pPr>
        <w:ind w:left="1910" w:hanging="180"/>
      </w:pPr>
    </w:lvl>
    <w:lvl w:ilvl="3" w:tplc="0419000F" w:tentative="1">
      <w:start w:val="1"/>
      <w:numFmt w:val="decimal"/>
      <w:lvlText w:val="%4."/>
      <w:lvlJc w:val="left"/>
      <w:pPr>
        <w:ind w:left="2630" w:hanging="360"/>
      </w:pPr>
    </w:lvl>
    <w:lvl w:ilvl="4" w:tplc="04190019" w:tentative="1">
      <w:start w:val="1"/>
      <w:numFmt w:val="lowerLetter"/>
      <w:lvlText w:val="%5."/>
      <w:lvlJc w:val="left"/>
      <w:pPr>
        <w:ind w:left="3350" w:hanging="360"/>
      </w:pPr>
    </w:lvl>
    <w:lvl w:ilvl="5" w:tplc="0419001B" w:tentative="1">
      <w:start w:val="1"/>
      <w:numFmt w:val="lowerRoman"/>
      <w:lvlText w:val="%6."/>
      <w:lvlJc w:val="right"/>
      <w:pPr>
        <w:ind w:left="4070" w:hanging="180"/>
      </w:pPr>
    </w:lvl>
    <w:lvl w:ilvl="6" w:tplc="0419000F" w:tentative="1">
      <w:start w:val="1"/>
      <w:numFmt w:val="decimal"/>
      <w:lvlText w:val="%7."/>
      <w:lvlJc w:val="left"/>
      <w:pPr>
        <w:ind w:left="4790" w:hanging="360"/>
      </w:pPr>
    </w:lvl>
    <w:lvl w:ilvl="7" w:tplc="04190019" w:tentative="1">
      <w:start w:val="1"/>
      <w:numFmt w:val="lowerLetter"/>
      <w:lvlText w:val="%8."/>
      <w:lvlJc w:val="left"/>
      <w:pPr>
        <w:ind w:left="5510" w:hanging="360"/>
      </w:pPr>
    </w:lvl>
    <w:lvl w:ilvl="8" w:tplc="0419001B" w:tentative="1">
      <w:start w:val="1"/>
      <w:numFmt w:val="lowerRoman"/>
      <w:lvlText w:val="%9."/>
      <w:lvlJc w:val="right"/>
      <w:pPr>
        <w:ind w:left="6230" w:hanging="180"/>
      </w:pPr>
    </w:lvl>
  </w:abstractNum>
  <w:abstractNum w:abstractNumId="51">
    <w:nsid w:val="74E078F2"/>
    <w:multiLevelType w:val="multilevel"/>
    <w:tmpl w:val="338AC5CA"/>
    <w:lvl w:ilvl="0">
      <w:start w:val="1"/>
      <w:numFmt w:val="decimal"/>
      <w:lvlText w:val="%1"/>
      <w:lvlJc w:val="left"/>
      <w:pPr>
        <w:ind w:left="119" w:hanging="422"/>
        <w:jc w:val="left"/>
      </w:pPr>
      <w:rPr>
        <w:rFonts w:hint="default"/>
      </w:rPr>
    </w:lvl>
    <w:lvl w:ilvl="1">
      <w:start w:val="1"/>
      <w:numFmt w:val="decimal"/>
      <w:lvlText w:val="%1.%2."/>
      <w:lvlJc w:val="left"/>
      <w:pPr>
        <w:ind w:left="119" w:hanging="422"/>
        <w:jc w:val="right"/>
      </w:pPr>
      <w:rPr>
        <w:rFonts w:hint="default"/>
        <w:b/>
        <w:bCs/>
        <w:w w:val="100"/>
      </w:rPr>
    </w:lvl>
    <w:lvl w:ilvl="2">
      <w:numFmt w:val="bullet"/>
      <w:lvlText w:val="•"/>
      <w:lvlJc w:val="left"/>
      <w:pPr>
        <w:ind w:left="2012" w:hanging="422"/>
      </w:pPr>
      <w:rPr>
        <w:rFonts w:hint="default"/>
      </w:rPr>
    </w:lvl>
    <w:lvl w:ilvl="3">
      <w:numFmt w:val="bullet"/>
      <w:lvlText w:val="•"/>
      <w:lvlJc w:val="left"/>
      <w:pPr>
        <w:ind w:left="2959" w:hanging="422"/>
      </w:pPr>
      <w:rPr>
        <w:rFonts w:hint="default"/>
      </w:rPr>
    </w:lvl>
    <w:lvl w:ilvl="4">
      <w:numFmt w:val="bullet"/>
      <w:lvlText w:val="•"/>
      <w:lvlJc w:val="left"/>
      <w:pPr>
        <w:ind w:left="3905" w:hanging="422"/>
      </w:pPr>
      <w:rPr>
        <w:rFonts w:hint="default"/>
      </w:rPr>
    </w:lvl>
    <w:lvl w:ilvl="5">
      <w:numFmt w:val="bullet"/>
      <w:lvlText w:val="•"/>
      <w:lvlJc w:val="left"/>
      <w:pPr>
        <w:ind w:left="4852" w:hanging="422"/>
      </w:pPr>
      <w:rPr>
        <w:rFonts w:hint="default"/>
      </w:rPr>
    </w:lvl>
    <w:lvl w:ilvl="6">
      <w:numFmt w:val="bullet"/>
      <w:lvlText w:val="•"/>
      <w:lvlJc w:val="left"/>
      <w:pPr>
        <w:ind w:left="5798" w:hanging="422"/>
      </w:pPr>
      <w:rPr>
        <w:rFonts w:hint="default"/>
      </w:rPr>
    </w:lvl>
    <w:lvl w:ilvl="7">
      <w:numFmt w:val="bullet"/>
      <w:lvlText w:val="•"/>
      <w:lvlJc w:val="left"/>
      <w:pPr>
        <w:ind w:left="6744" w:hanging="422"/>
      </w:pPr>
      <w:rPr>
        <w:rFonts w:hint="default"/>
      </w:rPr>
    </w:lvl>
    <w:lvl w:ilvl="8">
      <w:numFmt w:val="bullet"/>
      <w:lvlText w:val="•"/>
      <w:lvlJc w:val="left"/>
      <w:pPr>
        <w:ind w:left="7691" w:hanging="422"/>
      </w:pPr>
      <w:rPr>
        <w:rFonts w:hint="default"/>
      </w:rPr>
    </w:lvl>
  </w:abstractNum>
  <w:abstractNum w:abstractNumId="52">
    <w:nsid w:val="7A265FFD"/>
    <w:multiLevelType w:val="hybridMultilevel"/>
    <w:tmpl w:val="52001DE2"/>
    <w:lvl w:ilvl="0" w:tplc="04190009">
      <w:start w:val="1"/>
      <w:numFmt w:val="bullet"/>
      <w:lvlText w:val=""/>
      <w:lvlJc w:val="left"/>
      <w:pPr>
        <w:tabs>
          <w:tab w:val="num" w:pos="3240"/>
        </w:tabs>
        <w:ind w:left="3240" w:hanging="360"/>
      </w:pPr>
      <w:rPr>
        <w:rFonts w:ascii="Wingdings" w:hAnsi="Wingdings" w:hint="default"/>
      </w:rPr>
    </w:lvl>
    <w:lvl w:ilvl="1" w:tplc="0419000F">
      <w:start w:val="1"/>
      <w:numFmt w:val="decimal"/>
      <w:lvlText w:val="%2."/>
      <w:lvlJc w:val="left"/>
      <w:pPr>
        <w:tabs>
          <w:tab w:val="num" w:pos="3960"/>
        </w:tabs>
        <w:ind w:left="3960" w:hanging="360"/>
      </w:pPr>
      <w:rPr>
        <w:rFonts w:hint="default"/>
      </w:rPr>
    </w:lvl>
    <w:lvl w:ilvl="2" w:tplc="04190005" w:tentative="1">
      <w:start w:val="1"/>
      <w:numFmt w:val="bullet"/>
      <w:lvlText w:val=""/>
      <w:lvlJc w:val="left"/>
      <w:pPr>
        <w:tabs>
          <w:tab w:val="num" w:pos="4680"/>
        </w:tabs>
        <w:ind w:left="4680" w:hanging="360"/>
      </w:pPr>
      <w:rPr>
        <w:rFonts w:ascii="Wingdings" w:hAnsi="Wingdings" w:hint="default"/>
      </w:rPr>
    </w:lvl>
    <w:lvl w:ilvl="3" w:tplc="04190001" w:tentative="1">
      <w:start w:val="1"/>
      <w:numFmt w:val="bullet"/>
      <w:lvlText w:val=""/>
      <w:lvlJc w:val="left"/>
      <w:pPr>
        <w:tabs>
          <w:tab w:val="num" w:pos="5400"/>
        </w:tabs>
        <w:ind w:left="5400" w:hanging="360"/>
      </w:pPr>
      <w:rPr>
        <w:rFonts w:ascii="Symbol" w:hAnsi="Symbol" w:hint="default"/>
      </w:rPr>
    </w:lvl>
    <w:lvl w:ilvl="4" w:tplc="04190003" w:tentative="1">
      <w:start w:val="1"/>
      <w:numFmt w:val="bullet"/>
      <w:lvlText w:val="o"/>
      <w:lvlJc w:val="left"/>
      <w:pPr>
        <w:tabs>
          <w:tab w:val="num" w:pos="6120"/>
        </w:tabs>
        <w:ind w:left="6120" w:hanging="360"/>
      </w:pPr>
      <w:rPr>
        <w:rFonts w:ascii="Courier New" w:hAnsi="Courier New" w:cs="Courier New" w:hint="default"/>
      </w:rPr>
    </w:lvl>
    <w:lvl w:ilvl="5" w:tplc="04190005" w:tentative="1">
      <w:start w:val="1"/>
      <w:numFmt w:val="bullet"/>
      <w:lvlText w:val=""/>
      <w:lvlJc w:val="left"/>
      <w:pPr>
        <w:tabs>
          <w:tab w:val="num" w:pos="6840"/>
        </w:tabs>
        <w:ind w:left="6840" w:hanging="360"/>
      </w:pPr>
      <w:rPr>
        <w:rFonts w:ascii="Wingdings" w:hAnsi="Wingdings" w:hint="default"/>
      </w:rPr>
    </w:lvl>
    <w:lvl w:ilvl="6" w:tplc="04190001" w:tentative="1">
      <w:start w:val="1"/>
      <w:numFmt w:val="bullet"/>
      <w:lvlText w:val=""/>
      <w:lvlJc w:val="left"/>
      <w:pPr>
        <w:tabs>
          <w:tab w:val="num" w:pos="7560"/>
        </w:tabs>
        <w:ind w:left="7560" w:hanging="360"/>
      </w:pPr>
      <w:rPr>
        <w:rFonts w:ascii="Symbol" w:hAnsi="Symbol" w:hint="default"/>
      </w:rPr>
    </w:lvl>
    <w:lvl w:ilvl="7" w:tplc="04190003" w:tentative="1">
      <w:start w:val="1"/>
      <w:numFmt w:val="bullet"/>
      <w:lvlText w:val="o"/>
      <w:lvlJc w:val="left"/>
      <w:pPr>
        <w:tabs>
          <w:tab w:val="num" w:pos="8280"/>
        </w:tabs>
        <w:ind w:left="8280" w:hanging="360"/>
      </w:pPr>
      <w:rPr>
        <w:rFonts w:ascii="Courier New" w:hAnsi="Courier New" w:cs="Courier New" w:hint="default"/>
      </w:rPr>
    </w:lvl>
    <w:lvl w:ilvl="8" w:tplc="04190005" w:tentative="1">
      <w:start w:val="1"/>
      <w:numFmt w:val="bullet"/>
      <w:lvlText w:val=""/>
      <w:lvlJc w:val="left"/>
      <w:pPr>
        <w:tabs>
          <w:tab w:val="num" w:pos="9000"/>
        </w:tabs>
        <w:ind w:left="9000" w:hanging="360"/>
      </w:pPr>
      <w:rPr>
        <w:rFonts w:ascii="Wingdings" w:hAnsi="Wingdings" w:hint="default"/>
      </w:rPr>
    </w:lvl>
  </w:abstractNum>
  <w:abstractNum w:abstractNumId="53">
    <w:nsid w:val="7DCF3B73"/>
    <w:multiLevelType w:val="hybridMultilevel"/>
    <w:tmpl w:val="FAC05BA2"/>
    <w:lvl w:ilvl="0" w:tplc="C7049136">
      <w:numFmt w:val="bullet"/>
      <w:lvlText w:val=""/>
      <w:lvlJc w:val="left"/>
      <w:pPr>
        <w:ind w:left="547" w:hanging="361"/>
      </w:pPr>
      <w:rPr>
        <w:rFonts w:ascii="Symbol" w:eastAsia="Symbol" w:hAnsi="Symbol" w:cs="Symbol" w:hint="default"/>
        <w:color w:val="221F1F"/>
        <w:w w:val="99"/>
        <w:sz w:val="28"/>
        <w:szCs w:val="28"/>
      </w:rPr>
    </w:lvl>
    <w:lvl w:ilvl="1" w:tplc="41386FD4">
      <w:numFmt w:val="bullet"/>
      <w:lvlText w:val="·"/>
      <w:lvlJc w:val="left"/>
      <w:pPr>
        <w:ind w:left="753" w:hanging="236"/>
      </w:pPr>
      <w:rPr>
        <w:rFonts w:ascii="Times New Roman" w:eastAsia="Times New Roman" w:hAnsi="Times New Roman" w:cs="Times New Roman" w:hint="default"/>
        <w:color w:val="221F1F"/>
        <w:w w:val="99"/>
        <w:sz w:val="28"/>
        <w:szCs w:val="28"/>
      </w:rPr>
    </w:lvl>
    <w:lvl w:ilvl="2" w:tplc="AB264AF0">
      <w:numFmt w:val="bullet"/>
      <w:lvlText w:val="•"/>
      <w:lvlJc w:val="left"/>
      <w:pPr>
        <w:ind w:left="1740" w:hanging="236"/>
      </w:pPr>
      <w:rPr>
        <w:rFonts w:hint="default"/>
      </w:rPr>
    </w:lvl>
    <w:lvl w:ilvl="3" w:tplc="56A68772">
      <w:numFmt w:val="bullet"/>
      <w:lvlText w:val="•"/>
      <w:lvlJc w:val="left"/>
      <w:pPr>
        <w:ind w:left="2720" w:hanging="236"/>
      </w:pPr>
      <w:rPr>
        <w:rFonts w:hint="default"/>
      </w:rPr>
    </w:lvl>
    <w:lvl w:ilvl="4" w:tplc="A1304E74">
      <w:numFmt w:val="bullet"/>
      <w:lvlText w:val="•"/>
      <w:lvlJc w:val="left"/>
      <w:pPr>
        <w:ind w:left="3701" w:hanging="236"/>
      </w:pPr>
      <w:rPr>
        <w:rFonts w:hint="default"/>
      </w:rPr>
    </w:lvl>
    <w:lvl w:ilvl="5" w:tplc="216A2A2E">
      <w:numFmt w:val="bullet"/>
      <w:lvlText w:val="•"/>
      <w:lvlJc w:val="left"/>
      <w:pPr>
        <w:ind w:left="4681" w:hanging="236"/>
      </w:pPr>
      <w:rPr>
        <w:rFonts w:hint="default"/>
      </w:rPr>
    </w:lvl>
    <w:lvl w:ilvl="6" w:tplc="B38ED0B2">
      <w:numFmt w:val="bullet"/>
      <w:lvlText w:val="•"/>
      <w:lvlJc w:val="left"/>
      <w:pPr>
        <w:ind w:left="5662" w:hanging="236"/>
      </w:pPr>
      <w:rPr>
        <w:rFonts w:hint="default"/>
      </w:rPr>
    </w:lvl>
    <w:lvl w:ilvl="7" w:tplc="CD0E14C6">
      <w:numFmt w:val="bullet"/>
      <w:lvlText w:val="•"/>
      <w:lvlJc w:val="left"/>
      <w:pPr>
        <w:ind w:left="6642" w:hanging="236"/>
      </w:pPr>
      <w:rPr>
        <w:rFonts w:hint="default"/>
      </w:rPr>
    </w:lvl>
    <w:lvl w:ilvl="8" w:tplc="3DFAFD96">
      <w:numFmt w:val="bullet"/>
      <w:lvlText w:val="•"/>
      <w:lvlJc w:val="left"/>
      <w:pPr>
        <w:ind w:left="7623" w:hanging="236"/>
      </w:pPr>
      <w:rPr>
        <w:rFonts w:hint="default"/>
      </w:rPr>
    </w:lvl>
  </w:abstractNum>
  <w:abstractNum w:abstractNumId="54">
    <w:nsid w:val="7F873E88"/>
    <w:multiLevelType w:val="hybridMultilevel"/>
    <w:tmpl w:val="533EE4E4"/>
    <w:lvl w:ilvl="0" w:tplc="58180B00">
      <w:start w:val="2"/>
      <w:numFmt w:val="decimal"/>
      <w:lvlText w:val="%1."/>
      <w:lvlJc w:val="left"/>
      <w:pPr>
        <w:ind w:left="470" w:hanging="360"/>
      </w:pPr>
      <w:rPr>
        <w:rFonts w:hint="default"/>
      </w:rPr>
    </w:lvl>
    <w:lvl w:ilvl="1" w:tplc="04190019" w:tentative="1">
      <w:start w:val="1"/>
      <w:numFmt w:val="lowerLetter"/>
      <w:lvlText w:val="%2."/>
      <w:lvlJc w:val="left"/>
      <w:pPr>
        <w:ind w:left="1190" w:hanging="360"/>
      </w:pPr>
    </w:lvl>
    <w:lvl w:ilvl="2" w:tplc="0419001B" w:tentative="1">
      <w:start w:val="1"/>
      <w:numFmt w:val="lowerRoman"/>
      <w:lvlText w:val="%3."/>
      <w:lvlJc w:val="right"/>
      <w:pPr>
        <w:ind w:left="1910" w:hanging="180"/>
      </w:pPr>
    </w:lvl>
    <w:lvl w:ilvl="3" w:tplc="0419000F" w:tentative="1">
      <w:start w:val="1"/>
      <w:numFmt w:val="decimal"/>
      <w:lvlText w:val="%4."/>
      <w:lvlJc w:val="left"/>
      <w:pPr>
        <w:ind w:left="2630" w:hanging="360"/>
      </w:pPr>
    </w:lvl>
    <w:lvl w:ilvl="4" w:tplc="04190019" w:tentative="1">
      <w:start w:val="1"/>
      <w:numFmt w:val="lowerLetter"/>
      <w:lvlText w:val="%5."/>
      <w:lvlJc w:val="left"/>
      <w:pPr>
        <w:ind w:left="3350" w:hanging="360"/>
      </w:pPr>
    </w:lvl>
    <w:lvl w:ilvl="5" w:tplc="0419001B" w:tentative="1">
      <w:start w:val="1"/>
      <w:numFmt w:val="lowerRoman"/>
      <w:lvlText w:val="%6."/>
      <w:lvlJc w:val="right"/>
      <w:pPr>
        <w:ind w:left="4070" w:hanging="180"/>
      </w:pPr>
    </w:lvl>
    <w:lvl w:ilvl="6" w:tplc="0419000F" w:tentative="1">
      <w:start w:val="1"/>
      <w:numFmt w:val="decimal"/>
      <w:lvlText w:val="%7."/>
      <w:lvlJc w:val="left"/>
      <w:pPr>
        <w:ind w:left="4790" w:hanging="360"/>
      </w:pPr>
    </w:lvl>
    <w:lvl w:ilvl="7" w:tplc="04190019" w:tentative="1">
      <w:start w:val="1"/>
      <w:numFmt w:val="lowerLetter"/>
      <w:lvlText w:val="%8."/>
      <w:lvlJc w:val="left"/>
      <w:pPr>
        <w:ind w:left="5510" w:hanging="360"/>
      </w:pPr>
    </w:lvl>
    <w:lvl w:ilvl="8" w:tplc="0419001B" w:tentative="1">
      <w:start w:val="1"/>
      <w:numFmt w:val="lowerRoman"/>
      <w:lvlText w:val="%9."/>
      <w:lvlJc w:val="right"/>
      <w:pPr>
        <w:ind w:left="6230" w:hanging="180"/>
      </w:pPr>
    </w:lvl>
  </w:abstractNum>
  <w:num w:numId="1">
    <w:abstractNumId w:val="24"/>
  </w:num>
  <w:num w:numId="2">
    <w:abstractNumId w:val="17"/>
  </w:num>
  <w:num w:numId="3">
    <w:abstractNumId w:val="31"/>
  </w:num>
  <w:num w:numId="4">
    <w:abstractNumId w:val="32"/>
  </w:num>
  <w:num w:numId="5">
    <w:abstractNumId w:val="33"/>
  </w:num>
  <w:num w:numId="6">
    <w:abstractNumId w:val="34"/>
  </w:num>
  <w:num w:numId="7">
    <w:abstractNumId w:val="35"/>
  </w:num>
  <w:num w:numId="8">
    <w:abstractNumId w:val="16"/>
  </w:num>
  <w:num w:numId="9">
    <w:abstractNumId w:val="5"/>
  </w:num>
  <w:num w:numId="10">
    <w:abstractNumId w:val="25"/>
  </w:num>
  <w:num w:numId="11">
    <w:abstractNumId w:val="9"/>
  </w:num>
  <w:num w:numId="12">
    <w:abstractNumId w:val="21"/>
  </w:num>
  <w:num w:numId="13">
    <w:abstractNumId w:val="41"/>
  </w:num>
  <w:num w:numId="14">
    <w:abstractNumId w:val="42"/>
  </w:num>
  <w:num w:numId="15">
    <w:abstractNumId w:val="43"/>
  </w:num>
  <w:num w:numId="16">
    <w:abstractNumId w:val="44"/>
  </w:num>
  <w:num w:numId="17">
    <w:abstractNumId w:val="0"/>
    <w:lvlOverride w:ilvl="0">
      <w:lvl w:ilvl="0">
        <w:start w:val="65535"/>
        <w:numFmt w:val="bullet"/>
        <w:lvlText w:val="•"/>
        <w:legacy w:legacy="1" w:legacySpace="0" w:legacyIndent="557"/>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566"/>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567"/>
        <w:lvlJc w:val="left"/>
        <w:rPr>
          <w:rFonts w:ascii="Times New Roman" w:hAnsi="Times New Roman" w:cs="Times New Roman" w:hint="default"/>
        </w:rPr>
      </w:lvl>
    </w:lvlOverride>
  </w:num>
  <w:num w:numId="20">
    <w:abstractNumId w:val="0"/>
    <w:lvlOverride w:ilvl="0">
      <w:lvl w:ilvl="0">
        <w:start w:val="65535"/>
        <w:numFmt w:val="bullet"/>
        <w:lvlText w:val="•"/>
        <w:legacy w:legacy="1" w:legacySpace="0" w:legacyIndent="538"/>
        <w:lvlJc w:val="left"/>
        <w:rPr>
          <w:rFonts w:ascii="Times New Roman" w:hAnsi="Times New Roman" w:cs="Times New Roman" w:hint="default"/>
        </w:rPr>
      </w:lvl>
    </w:lvlOverride>
  </w:num>
  <w:num w:numId="21">
    <w:abstractNumId w:val="52"/>
  </w:num>
  <w:num w:numId="22">
    <w:abstractNumId w:val="45"/>
  </w:num>
  <w:num w:numId="23">
    <w:abstractNumId w:val="4"/>
  </w:num>
  <w:num w:numId="24">
    <w:abstractNumId w:val="23"/>
  </w:num>
  <w:num w:numId="25">
    <w:abstractNumId w:val="53"/>
  </w:num>
  <w:num w:numId="26">
    <w:abstractNumId w:val="51"/>
  </w:num>
  <w:num w:numId="27">
    <w:abstractNumId w:val="30"/>
  </w:num>
  <w:num w:numId="28">
    <w:abstractNumId w:val="22"/>
  </w:num>
  <w:num w:numId="29">
    <w:abstractNumId w:val="29"/>
  </w:num>
  <w:num w:numId="30">
    <w:abstractNumId w:val="49"/>
  </w:num>
  <w:num w:numId="31">
    <w:abstractNumId w:val="46"/>
  </w:num>
  <w:num w:numId="32">
    <w:abstractNumId w:val="47"/>
  </w:num>
  <w:num w:numId="33">
    <w:abstractNumId w:val="1"/>
  </w:num>
  <w:num w:numId="34">
    <w:abstractNumId w:val="3"/>
  </w:num>
  <w:num w:numId="35">
    <w:abstractNumId w:val="2"/>
  </w:num>
  <w:num w:numId="36">
    <w:abstractNumId w:val="36"/>
  </w:num>
  <w:num w:numId="37">
    <w:abstractNumId w:val="37"/>
  </w:num>
  <w:num w:numId="38">
    <w:abstractNumId w:val="38"/>
  </w:num>
  <w:num w:numId="39">
    <w:abstractNumId w:val="39"/>
  </w:num>
  <w:num w:numId="40">
    <w:abstractNumId w:val="40"/>
  </w:num>
  <w:num w:numId="41">
    <w:abstractNumId w:val="28"/>
  </w:num>
  <w:num w:numId="42">
    <w:abstractNumId w:val="20"/>
  </w:num>
  <w:num w:numId="43">
    <w:abstractNumId w:val="19"/>
  </w:num>
  <w:num w:numId="44">
    <w:abstractNumId w:val="7"/>
  </w:num>
  <w:num w:numId="45">
    <w:abstractNumId w:val="27"/>
  </w:num>
  <w:num w:numId="46">
    <w:abstractNumId w:val="14"/>
  </w:num>
  <w:num w:numId="47">
    <w:abstractNumId w:val="18"/>
  </w:num>
  <w:num w:numId="48">
    <w:abstractNumId w:val="13"/>
  </w:num>
  <w:num w:numId="49">
    <w:abstractNumId w:val="48"/>
  </w:num>
  <w:num w:numId="50">
    <w:abstractNumId w:val="15"/>
  </w:num>
  <w:num w:numId="51">
    <w:abstractNumId w:val="6"/>
  </w:num>
  <w:num w:numId="52">
    <w:abstractNumId w:val="26"/>
  </w:num>
  <w:num w:numId="53">
    <w:abstractNumId w:val="11"/>
  </w:num>
  <w:num w:numId="54">
    <w:abstractNumId w:val="50"/>
  </w:num>
  <w:num w:numId="55">
    <w:abstractNumId w:val="54"/>
  </w:num>
  <w:num w:numId="56">
    <w:abstractNumId w:val="12"/>
  </w:num>
  <w:num w:numId="57">
    <w:abstractNumId w:val="8"/>
  </w:num>
  <w:num w:numId="58">
    <w:abstractNumId w:val="10"/>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footnotePr>
    <w:footnote w:id="-1"/>
    <w:footnote w:id="0"/>
  </w:footnotePr>
  <w:endnotePr>
    <w:endnote w:id="-1"/>
    <w:endnote w:id="0"/>
  </w:endnotePr>
  <w:compat/>
  <w:rsids>
    <w:rsidRoot w:val="00D9547B"/>
    <w:rsid w:val="000307F3"/>
    <w:rsid w:val="001852D5"/>
    <w:rsid w:val="00D954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47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1"/>
    <w:qFormat/>
    <w:rsid w:val="00D9547B"/>
    <w:pPr>
      <w:widowControl w:val="0"/>
      <w:ind w:left="119"/>
      <w:outlineLvl w:val="0"/>
    </w:pPr>
    <w:rPr>
      <w:b/>
      <w:bCs/>
      <w:lang w:val="en-US" w:eastAsia="en-US"/>
    </w:rPr>
  </w:style>
  <w:style w:type="paragraph" w:styleId="2">
    <w:name w:val="heading 2"/>
    <w:basedOn w:val="a"/>
    <w:next w:val="a"/>
    <w:link w:val="20"/>
    <w:uiPriority w:val="1"/>
    <w:qFormat/>
    <w:rsid w:val="00D9547B"/>
    <w:pPr>
      <w:widowControl w:val="0"/>
      <w:spacing w:line="271" w:lineRule="exact"/>
      <w:ind w:left="263" w:hanging="144"/>
      <w:outlineLvl w:val="1"/>
    </w:pPr>
    <w:rPr>
      <w:b/>
      <w:bCs/>
      <w:i/>
      <w:lang w:val="en-US" w:eastAsia="en-US"/>
    </w:rPr>
  </w:style>
  <w:style w:type="paragraph" w:styleId="3">
    <w:name w:val="heading 3"/>
    <w:basedOn w:val="a"/>
    <w:next w:val="a"/>
    <w:link w:val="30"/>
    <w:uiPriority w:val="9"/>
    <w:semiHidden/>
    <w:unhideWhenUsed/>
    <w:qFormat/>
    <w:rsid w:val="00D9547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basedOn w:val="a0"/>
    <w:link w:val="210"/>
    <w:locked/>
    <w:rsid w:val="00D9547B"/>
    <w:rPr>
      <w:shd w:val="clear" w:color="auto" w:fill="FFFFFF"/>
    </w:rPr>
  </w:style>
  <w:style w:type="paragraph" w:customStyle="1" w:styleId="210">
    <w:name w:val="Основной текст (2)1"/>
    <w:basedOn w:val="a"/>
    <w:link w:val="21"/>
    <w:rsid w:val="00D9547B"/>
    <w:pPr>
      <w:widowControl w:val="0"/>
      <w:shd w:val="clear" w:color="auto" w:fill="FFFFFF"/>
      <w:spacing w:after="540" w:line="240" w:lineRule="atLeast"/>
      <w:ind w:hanging="420"/>
      <w:jc w:val="center"/>
    </w:pPr>
    <w:rPr>
      <w:rFonts w:asciiTheme="minorHAnsi" w:eastAsiaTheme="minorHAnsi" w:hAnsiTheme="minorHAnsi" w:cstheme="minorBidi"/>
      <w:sz w:val="22"/>
      <w:szCs w:val="22"/>
      <w:lang w:eastAsia="en-US"/>
    </w:rPr>
  </w:style>
  <w:style w:type="paragraph" w:styleId="a3">
    <w:name w:val="footer"/>
    <w:basedOn w:val="a"/>
    <w:link w:val="a4"/>
    <w:rsid w:val="00D9547B"/>
    <w:pPr>
      <w:tabs>
        <w:tab w:val="center" w:pos="4677"/>
        <w:tab w:val="right" w:pos="9355"/>
      </w:tabs>
    </w:pPr>
    <w:rPr>
      <w:lang/>
    </w:rPr>
  </w:style>
  <w:style w:type="character" w:customStyle="1" w:styleId="a4">
    <w:name w:val="Нижний колонтитул Знак"/>
    <w:basedOn w:val="a0"/>
    <w:link w:val="a3"/>
    <w:rsid w:val="00D9547B"/>
    <w:rPr>
      <w:rFonts w:ascii="Times New Roman" w:eastAsia="Times New Roman" w:hAnsi="Times New Roman" w:cs="Times New Roman"/>
      <w:sz w:val="24"/>
      <w:szCs w:val="24"/>
      <w:lang/>
    </w:rPr>
  </w:style>
  <w:style w:type="character" w:styleId="a5">
    <w:name w:val="page number"/>
    <w:uiPriority w:val="99"/>
    <w:rsid w:val="00D9547B"/>
  </w:style>
  <w:style w:type="paragraph" w:styleId="a6">
    <w:name w:val="List Paragraph"/>
    <w:basedOn w:val="a"/>
    <w:uiPriority w:val="99"/>
    <w:qFormat/>
    <w:rsid w:val="00D9547B"/>
    <w:pPr>
      <w:spacing w:after="200" w:line="276" w:lineRule="auto"/>
      <w:ind w:left="720"/>
      <w:contextualSpacing/>
    </w:pPr>
    <w:rPr>
      <w:rFonts w:ascii="Calibri" w:eastAsia="Calibri" w:hAnsi="Calibri"/>
      <w:sz w:val="22"/>
      <w:szCs w:val="22"/>
      <w:lang w:eastAsia="en-US"/>
    </w:rPr>
  </w:style>
  <w:style w:type="character" w:customStyle="1" w:styleId="Bodytext">
    <w:name w:val="Body text"/>
    <w:rsid w:val="00D9547B"/>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Bodytext8">
    <w:name w:val="Body text (8)"/>
    <w:rsid w:val="00D9547B"/>
    <w:rPr>
      <w:rFonts w:ascii="Sylfaen" w:eastAsia="Sylfaen" w:hAnsi="Sylfaen" w:cs="Sylfaen"/>
      <w:b/>
      <w:bCs/>
      <w:i/>
      <w:iCs/>
      <w:smallCaps w:val="0"/>
      <w:strike w:val="0"/>
      <w:color w:val="000000"/>
      <w:spacing w:val="0"/>
      <w:w w:val="100"/>
      <w:position w:val="0"/>
      <w:sz w:val="21"/>
      <w:szCs w:val="21"/>
      <w:u w:val="none"/>
      <w:lang w:val="ru-RU" w:eastAsia="ru-RU" w:bidi="ru-RU"/>
    </w:rPr>
  </w:style>
  <w:style w:type="character" w:customStyle="1" w:styleId="Bodytext8TimesNewRoman8ptNotBoldNotItalic">
    <w:name w:val="Body text (8) + Times New Roman;8 pt;Not Bold;Not Italic"/>
    <w:rsid w:val="00D9547B"/>
    <w:rPr>
      <w:rFonts w:ascii="Times New Roman" w:eastAsia="Times New Roman" w:hAnsi="Times New Roman" w:cs="Times New Roman"/>
      <w:b/>
      <w:bCs/>
      <w:i/>
      <w:iCs/>
      <w:smallCaps w:val="0"/>
      <w:strike w:val="0"/>
      <w:color w:val="000000"/>
      <w:spacing w:val="0"/>
      <w:w w:val="100"/>
      <w:position w:val="0"/>
      <w:sz w:val="16"/>
      <w:szCs w:val="16"/>
      <w:u w:val="none"/>
      <w:lang w:val="ru-RU" w:eastAsia="ru-RU" w:bidi="ru-RU"/>
    </w:rPr>
  </w:style>
  <w:style w:type="character" w:customStyle="1" w:styleId="Bodytext8TimesNewRomanNotBoldNotItalic">
    <w:name w:val="Body text (8) + Times New Roman;Not Bold;Not Italic"/>
    <w:rsid w:val="00D9547B"/>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BodytextItalicSpacing0pt">
    <w:name w:val="Body text + Italic;Spacing 0 pt"/>
    <w:rsid w:val="00D9547B"/>
    <w:rPr>
      <w:rFonts w:ascii="Times New Roman" w:eastAsia="Times New Roman" w:hAnsi="Times New Roman" w:cs="Times New Roman"/>
      <w:b w:val="0"/>
      <w:bCs w:val="0"/>
      <w:i/>
      <w:iCs/>
      <w:smallCaps w:val="0"/>
      <w:strike w:val="0"/>
      <w:color w:val="000000"/>
      <w:spacing w:val="10"/>
      <w:w w:val="100"/>
      <w:position w:val="0"/>
      <w:sz w:val="21"/>
      <w:szCs w:val="21"/>
      <w:u w:val="none"/>
      <w:lang w:val="en-US" w:eastAsia="en-US" w:bidi="en-US"/>
    </w:rPr>
  </w:style>
  <w:style w:type="character" w:customStyle="1" w:styleId="10">
    <w:name w:val="Заголовок 1 Знак"/>
    <w:basedOn w:val="a0"/>
    <w:link w:val="1"/>
    <w:uiPriority w:val="1"/>
    <w:rsid w:val="00D9547B"/>
    <w:rPr>
      <w:rFonts w:ascii="Times New Roman" w:eastAsia="Times New Roman" w:hAnsi="Times New Roman" w:cs="Times New Roman"/>
      <w:b/>
      <w:bCs/>
      <w:sz w:val="24"/>
      <w:szCs w:val="24"/>
      <w:lang w:val="en-US"/>
    </w:rPr>
  </w:style>
  <w:style w:type="character" w:customStyle="1" w:styleId="20">
    <w:name w:val="Заголовок 2 Знак"/>
    <w:basedOn w:val="a0"/>
    <w:link w:val="2"/>
    <w:uiPriority w:val="1"/>
    <w:rsid w:val="00D9547B"/>
    <w:rPr>
      <w:rFonts w:ascii="Times New Roman" w:eastAsia="Times New Roman" w:hAnsi="Times New Roman" w:cs="Times New Roman"/>
      <w:b/>
      <w:bCs/>
      <w:i/>
      <w:sz w:val="24"/>
      <w:szCs w:val="24"/>
      <w:lang w:val="en-US"/>
    </w:rPr>
  </w:style>
  <w:style w:type="paragraph" w:styleId="a7">
    <w:name w:val="Body Text"/>
    <w:basedOn w:val="a"/>
    <w:link w:val="a8"/>
    <w:uiPriority w:val="1"/>
    <w:qFormat/>
    <w:rsid w:val="00D9547B"/>
    <w:pPr>
      <w:widowControl w:val="0"/>
    </w:pPr>
    <w:rPr>
      <w:lang w:val="en-US" w:eastAsia="en-US"/>
    </w:rPr>
  </w:style>
  <w:style w:type="character" w:customStyle="1" w:styleId="a8">
    <w:name w:val="Основной текст Знак"/>
    <w:basedOn w:val="a0"/>
    <w:link w:val="a7"/>
    <w:uiPriority w:val="1"/>
    <w:rsid w:val="00D9547B"/>
    <w:rPr>
      <w:rFonts w:ascii="Times New Roman" w:eastAsia="Times New Roman" w:hAnsi="Times New Roman" w:cs="Times New Roman"/>
      <w:sz w:val="24"/>
      <w:szCs w:val="24"/>
      <w:lang w:val="en-US"/>
    </w:rPr>
  </w:style>
  <w:style w:type="paragraph" w:customStyle="1" w:styleId="11">
    <w:name w:val="Абзац списка1"/>
    <w:basedOn w:val="a"/>
    <w:uiPriority w:val="1"/>
    <w:qFormat/>
    <w:rsid w:val="00D9547B"/>
    <w:pPr>
      <w:widowControl w:val="0"/>
      <w:ind w:left="119" w:firstLine="361"/>
    </w:pPr>
    <w:rPr>
      <w:sz w:val="22"/>
      <w:szCs w:val="22"/>
      <w:lang w:val="en-US" w:eastAsia="en-US"/>
    </w:rPr>
  </w:style>
  <w:style w:type="paragraph" w:styleId="a9">
    <w:name w:val="No Spacing"/>
    <w:link w:val="aa"/>
    <w:uiPriority w:val="1"/>
    <w:qFormat/>
    <w:rsid w:val="00D9547B"/>
    <w:pPr>
      <w:spacing w:after="0" w:line="240" w:lineRule="auto"/>
    </w:pPr>
    <w:rPr>
      <w:rFonts w:ascii="Calibri" w:eastAsia="Calibri" w:hAnsi="Calibri" w:cs="Times New Roman"/>
    </w:rPr>
  </w:style>
  <w:style w:type="character" w:customStyle="1" w:styleId="30">
    <w:name w:val="Заголовок 3 Знак"/>
    <w:basedOn w:val="a0"/>
    <w:link w:val="3"/>
    <w:uiPriority w:val="9"/>
    <w:semiHidden/>
    <w:rsid w:val="00D9547B"/>
    <w:rPr>
      <w:rFonts w:asciiTheme="majorHAnsi" w:eastAsiaTheme="majorEastAsia" w:hAnsiTheme="majorHAnsi" w:cstheme="majorBidi"/>
      <w:b/>
      <w:bCs/>
      <w:color w:val="4F81BD" w:themeColor="accent1"/>
      <w:sz w:val="24"/>
      <w:szCs w:val="24"/>
      <w:lang w:eastAsia="ru-RU"/>
    </w:rPr>
  </w:style>
  <w:style w:type="paragraph" w:styleId="22">
    <w:name w:val="Body Text Indent 2"/>
    <w:basedOn w:val="a"/>
    <w:link w:val="23"/>
    <w:rsid w:val="00D9547B"/>
    <w:pPr>
      <w:spacing w:after="120" w:line="480" w:lineRule="auto"/>
      <w:ind w:left="283"/>
    </w:pPr>
    <w:rPr>
      <w:rFonts w:ascii="Calibri" w:hAnsi="Calibri"/>
      <w:sz w:val="22"/>
      <w:szCs w:val="22"/>
    </w:rPr>
  </w:style>
  <w:style w:type="character" w:customStyle="1" w:styleId="23">
    <w:name w:val="Основной текст с отступом 2 Знак"/>
    <w:basedOn w:val="a0"/>
    <w:link w:val="22"/>
    <w:rsid w:val="00D9547B"/>
    <w:rPr>
      <w:rFonts w:ascii="Calibri" w:eastAsia="Times New Roman" w:hAnsi="Calibri" w:cs="Times New Roman"/>
      <w:lang w:eastAsia="ru-RU"/>
    </w:rPr>
  </w:style>
  <w:style w:type="paragraph" w:customStyle="1" w:styleId="110">
    <w:name w:val="Заголовок 11"/>
    <w:basedOn w:val="a"/>
    <w:uiPriority w:val="1"/>
    <w:qFormat/>
    <w:rsid w:val="00D9547B"/>
    <w:pPr>
      <w:widowControl w:val="0"/>
      <w:spacing w:line="319" w:lineRule="exact"/>
      <w:ind w:left="547" w:hanging="361"/>
      <w:outlineLvl w:val="1"/>
    </w:pPr>
    <w:rPr>
      <w:b/>
      <w:bCs/>
      <w:sz w:val="28"/>
      <w:szCs w:val="28"/>
      <w:lang w:val="en-US" w:eastAsia="en-US"/>
    </w:rPr>
  </w:style>
  <w:style w:type="paragraph" w:customStyle="1" w:styleId="211">
    <w:name w:val="Заголовок 21"/>
    <w:basedOn w:val="a"/>
    <w:uiPriority w:val="1"/>
    <w:qFormat/>
    <w:rsid w:val="00D9547B"/>
    <w:pPr>
      <w:widowControl w:val="0"/>
      <w:spacing w:line="318" w:lineRule="exact"/>
      <w:ind w:left="753" w:hanging="235"/>
      <w:outlineLvl w:val="2"/>
    </w:pPr>
    <w:rPr>
      <w:b/>
      <w:bCs/>
      <w:i/>
      <w:sz w:val="28"/>
      <w:szCs w:val="28"/>
      <w:lang w:val="en-US" w:eastAsia="en-US"/>
    </w:rPr>
  </w:style>
  <w:style w:type="paragraph" w:customStyle="1" w:styleId="31">
    <w:name w:val="Основной текст с отступом 31"/>
    <w:basedOn w:val="a"/>
    <w:rsid w:val="00D9547B"/>
    <w:pPr>
      <w:ind w:right="-185" w:firstLine="540"/>
      <w:jc w:val="both"/>
    </w:pPr>
    <w:rPr>
      <w:lang w:eastAsia="ar-SA"/>
    </w:rPr>
  </w:style>
  <w:style w:type="paragraph" w:customStyle="1" w:styleId="212">
    <w:name w:val="Основной текст с отступом 21"/>
    <w:basedOn w:val="a"/>
    <w:rsid w:val="00D9547B"/>
    <w:pPr>
      <w:ind w:firstLine="540"/>
      <w:jc w:val="center"/>
    </w:pPr>
    <w:rPr>
      <w:b/>
      <w:sz w:val="32"/>
      <w:szCs w:val="20"/>
      <w:lang w:eastAsia="ar-SA"/>
    </w:rPr>
  </w:style>
  <w:style w:type="paragraph" w:customStyle="1" w:styleId="12">
    <w:name w:val="Текст1"/>
    <w:basedOn w:val="a"/>
    <w:rsid w:val="00D9547B"/>
    <w:rPr>
      <w:rFonts w:ascii="Courier New" w:hAnsi="Courier New"/>
      <w:sz w:val="20"/>
      <w:szCs w:val="20"/>
      <w:lang w:eastAsia="ar-SA"/>
    </w:rPr>
  </w:style>
  <w:style w:type="character" w:customStyle="1" w:styleId="aa">
    <w:name w:val="Без интервала Знак"/>
    <w:link w:val="a9"/>
    <w:uiPriority w:val="1"/>
    <w:rsid w:val="00D9547B"/>
    <w:rPr>
      <w:rFonts w:ascii="Calibri" w:eastAsia="Calibri" w:hAnsi="Calibri" w:cs="Times New Roman"/>
    </w:rPr>
  </w:style>
  <w:style w:type="paragraph" w:customStyle="1" w:styleId="Heading1">
    <w:name w:val="Heading 1"/>
    <w:basedOn w:val="a"/>
    <w:uiPriority w:val="1"/>
    <w:qFormat/>
    <w:rsid w:val="00D9547B"/>
    <w:pPr>
      <w:widowControl w:val="0"/>
      <w:ind w:left="110"/>
      <w:outlineLvl w:val="1"/>
    </w:pPr>
    <w:rPr>
      <w:b/>
      <w:bCs/>
      <w:sz w:val="28"/>
      <w:szCs w:val="28"/>
      <w:lang w:val="en-US" w:eastAsia="en-US"/>
    </w:rPr>
  </w:style>
  <w:style w:type="paragraph" w:customStyle="1" w:styleId="Default">
    <w:name w:val="Default"/>
    <w:rsid w:val="00D9547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b">
    <w:name w:val="Normal (Web)"/>
    <w:basedOn w:val="a"/>
    <w:uiPriority w:val="99"/>
    <w:rsid w:val="00D9547B"/>
    <w:pPr>
      <w:spacing w:before="100" w:beforeAutospacing="1" w:after="100" w:afterAutospacing="1"/>
    </w:pPr>
  </w:style>
  <w:style w:type="character" w:styleId="ac">
    <w:name w:val="Hyperlink"/>
    <w:uiPriority w:val="99"/>
    <w:unhideWhenUsed/>
    <w:rsid w:val="00D9547B"/>
    <w:rPr>
      <w:color w:val="0000FF"/>
      <w:u w:val="single"/>
    </w:rPr>
  </w:style>
  <w:style w:type="character" w:customStyle="1" w:styleId="apple-converted-space">
    <w:name w:val="apple-converted-space"/>
    <w:basedOn w:val="a0"/>
    <w:rsid w:val="00D9547B"/>
  </w:style>
  <w:style w:type="character" w:customStyle="1" w:styleId="FontStyle121">
    <w:name w:val="Font Style121"/>
    <w:basedOn w:val="a0"/>
    <w:uiPriority w:val="99"/>
    <w:rsid w:val="00D9547B"/>
    <w:rPr>
      <w:rFonts w:ascii="Century Schoolbook" w:hAnsi="Century Schoolbook" w:cs="Century Schoolbook"/>
      <w:sz w:val="20"/>
      <w:szCs w:val="20"/>
    </w:rPr>
  </w:style>
  <w:style w:type="paragraph" w:styleId="ad">
    <w:name w:val="Plain Text"/>
    <w:basedOn w:val="a"/>
    <w:link w:val="ae"/>
    <w:uiPriority w:val="99"/>
    <w:rsid w:val="00D9547B"/>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eastAsia="Arial Unicode MS" w:hAnsi="Calibri"/>
      <w:color w:val="000000"/>
      <w:sz w:val="22"/>
      <w:szCs w:val="22"/>
      <w:u w:color="000000"/>
      <w:lang w:eastAsia="en-US"/>
    </w:rPr>
  </w:style>
  <w:style w:type="character" w:customStyle="1" w:styleId="ae">
    <w:name w:val="Текст Знак"/>
    <w:basedOn w:val="a0"/>
    <w:link w:val="ad"/>
    <w:uiPriority w:val="99"/>
    <w:rsid w:val="00D9547B"/>
    <w:rPr>
      <w:rFonts w:ascii="Calibri" w:eastAsia="Arial Unicode MS" w:hAnsi="Calibri" w:cs="Times New Roman"/>
      <w:color w:val="000000"/>
      <w:u w:color="000000"/>
    </w:rPr>
  </w:style>
  <w:style w:type="paragraph" w:styleId="af">
    <w:name w:val="Body Text Indent"/>
    <w:basedOn w:val="a"/>
    <w:link w:val="af0"/>
    <w:rsid w:val="00D9547B"/>
    <w:pPr>
      <w:spacing w:after="120"/>
      <w:ind w:left="283"/>
    </w:pPr>
  </w:style>
  <w:style w:type="character" w:customStyle="1" w:styleId="af0">
    <w:name w:val="Основной текст с отступом Знак"/>
    <w:basedOn w:val="a0"/>
    <w:link w:val="af"/>
    <w:rsid w:val="00D9547B"/>
    <w:rPr>
      <w:rFonts w:ascii="Times New Roman" w:eastAsia="Times New Roman" w:hAnsi="Times New Roman" w:cs="Times New Roman"/>
      <w:sz w:val="24"/>
      <w:szCs w:val="24"/>
      <w:lang w:eastAsia="ru-RU"/>
    </w:rPr>
  </w:style>
  <w:style w:type="paragraph" w:styleId="af1">
    <w:name w:val="footnote text"/>
    <w:basedOn w:val="a"/>
    <w:link w:val="af2"/>
    <w:uiPriority w:val="99"/>
    <w:rsid w:val="00D9547B"/>
    <w:pPr>
      <w:ind w:left="714" w:hanging="357"/>
    </w:pPr>
    <w:rPr>
      <w:sz w:val="20"/>
      <w:szCs w:val="20"/>
      <w:lang w:val="en-US"/>
    </w:rPr>
  </w:style>
  <w:style w:type="character" w:customStyle="1" w:styleId="af2">
    <w:name w:val="Текст сноски Знак"/>
    <w:basedOn w:val="a0"/>
    <w:link w:val="af1"/>
    <w:uiPriority w:val="99"/>
    <w:rsid w:val="00D9547B"/>
    <w:rPr>
      <w:rFonts w:ascii="Times New Roman" w:eastAsia="Times New Roman" w:hAnsi="Times New Roman" w:cs="Times New Roman"/>
      <w:sz w:val="20"/>
      <w:szCs w:val="20"/>
      <w:lang w:val="en-US" w:eastAsia="ru-RU"/>
    </w:rPr>
  </w:style>
  <w:style w:type="character" w:styleId="af3">
    <w:name w:val="footnote reference"/>
    <w:basedOn w:val="a0"/>
    <w:uiPriority w:val="99"/>
    <w:rsid w:val="00D9547B"/>
    <w:rPr>
      <w:rFonts w:cs="Times New Roman"/>
      <w:vertAlign w:val="superscript"/>
    </w:rPr>
  </w:style>
  <w:style w:type="character" w:styleId="af4">
    <w:name w:val="Emphasis"/>
    <w:basedOn w:val="a0"/>
    <w:uiPriority w:val="99"/>
    <w:qFormat/>
    <w:rsid w:val="00D9547B"/>
    <w:rPr>
      <w:rFonts w:cs="Times New Roman"/>
      <w:i/>
    </w:rPr>
  </w:style>
  <w:style w:type="character" w:customStyle="1" w:styleId="Hyperlink1">
    <w:name w:val="Hyperlink.1"/>
    <w:uiPriority w:val="99"/>
    <w:rsid w:val="00D9547B"/>
    <w:rPr>
      <w:lang w:val="ru-RU"/>
    </w:rPr>
  </w:style>
  <w:style w:type="paragraph" w:customStyle="1" w:styleId="ConsPlusNormal">
    <w:name w:val="ConsPlusNormal"/>
    <w:uiPriority w:val="99"/>
    <w:rsid w:val="00D9547B"/>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54802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5.png"/><Relationship Id="rId18" Type="http://schemas.openxmlformats.org/officeDocument/2006/relationships/hyperlink" Target="http://pandia.ru/text/categ/wiki/001/259.php" TargetMode="Externa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footer" Target="footer1.xml"/><Relationship Id="rId12" Type="http://schemas.openxmlformats.org/officeDocument/2006/relationships/image" Target="media/image4.png"/><Relationship Id="rId17" Type="http://schemas.openxmlformats.org/officeDocument/2006/relationships/hyperlink" Target="http://pandia.ru/text/categ/wiki/001/259.php" TargetMode="External"/><Relationship Id="rId2" Type="http://schemas.openxmlformats.org/officeDocument/2006/relationships/styles" Target="styles.xml"/><Relationship Id="rId16" Type="http://schemas.openxmlformats.org/officeDocument/2006/relationships/hyperlink" Target="http://pandia.ru/text/categ/wiki/001/262.php"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pandia.ru/text/categ/wiki/001/92.php"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pandia.ru/text/category/markirovka_tovarov/"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29578</Words>
  <Characters>168599</Characters>
  <Application>Microsoft Office Word</Application>
  <DocSecurity>0</DocSecurity>
  <Lines>1404</Lines>
  <Paragraphs>395</Paragraphs>
  <ScaleCrop>false</ScaleCrop>
  <Company/>
  <LinksUpToDate>false</LinksUpToDate>
  <CharactersWithSpaces>197782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2020-03-18T08:13:00Z</dcterms:created>
  <dcterms:modified xsi:type="dcterms:W3CDTF">2020-03-18T08:22:00Z</dcterms:modified>
</cp:coreProperties>
</file>